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06DBC" w14:textId="77777777" w:rsidR="00891818" w:rsidRDefault="00891818" w:rsidP="006433A3">
      <w:pPr>
        <w:jc w:val="center"/>
        <w:rPr>
          <w:rFonts w:ascii="Arial" w:hAnsi="Arial" w:cs="Arial"/>
          <w:b/>
        </w:rPr>
      </w:pPr>
      <w:r w:rsidRPr="00176902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566CA7E" wp14:editId="7372F9A5">
            <wp:simplePos x="0" y="0"/>
            <wp:positionH relativeFrom="column">
              <wp:posOffset>480695</wp:posOffset>
            </wp:positionH>
            <wp:positionV relativeFrom="page">
              <wp:posOffset>575945</wp:posOffset>
            </wp:positionV>
            <wp:extent cx="7501255" cy="862330"/>
            <wp:effectExtent l="19050" t="19050" r="23495" b="139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862330"/>
                    </a:xfrm>
                    <a:prstGeom prst="rect">
                      <a:avLst/>
                    </a:prstGeom>
                    <a:noFill/>
                    <a:ln w="19083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E68E4" w14:textId="77777777" w:rsidR="00E47BF3" w:rsidRPr="00176902" w:rsidRDefault="00E47BF3" w:rsidP="006433A3">
      <w:pPr>
        <w:jc w:val="center"/>
        <w:rPr>
          <w:rFonts w:ascii="Arial" w:hAnsi="Arial" w:cs="Arial"/>
          <w:b/>
        </w:rPr>
      </w:pPr>
    </w:p>
    <w:p w14:paraId="122AB106" w14:textId="77777777" w:rsidR="00891818" w:rsidRPr="00176902" w:rsidRDefault="00891818" w:rsidP="006433A3">
      <w:pPr>
        <w:jc w:val="center"/>
        <w:rPr>
          <w:rFonts w:ascii="Arial" w:hAnsi="Arial" w:cs="Arial"/>
          <w:b/>
        </w:rPr>
      </w:pPr>
    </w:p>
    <w:p w14:paraId="0AD5E904" w14:textId="77777777" w:rsidR="007B7FC3" w:rsidRPr="00176902" w:rsidRDefault="00887237" w:rsidP="006433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DE EDUCACION</w:t>
      </w:r>
    </w:p>
    <w:p w14:paraId="4B5901A0" w14:textId="77777777" w:rsidR="00043426" w:rsidRPr="00F21027" w:rsidRDefault="00043426" w:rsidP="00043426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176902">
        <w:rPr>
          <w:rFonts w:ascii="Arial" w:eastAsia="Times New Roman" w:hAnsi="Arial" w:cs="Arial"/>
          <w:b/>
          <w:bCs/>
          <w:color w:val="000000"/>
          <w:lang w:eastAsia="ar-SA"/>
        </w:rPr>
        <w:t>ÁREA</w:t>
      </w:r>
      <w:r w:rsidR="00176902">
        <w:rPr>
          <w:rFonts w:ascii="Arial" w:eastAsia="Times New Roman" w:hAnsi="Arial" w:cs="Arial"/>
          <w:b/>
          <w:bCs/>
          <w:color w:val="000000"/>
          <w:lang w:eastAsia="ar-SA"/>
        </w:rPr>
        <w:t xml:space="preserve">: </w:t>
      </w:r>
      <w:r w:rsidR="00176902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="00887237">
        <w:rPr>
          <w:rFonts w:ascii="Arial" w:eastAsia="Times New Roman" w:hAnsi="Arial" w:cs="Arial"/>
          <w:b/>
          <w:bCs/>
          <w:color w:val="000000"/>
          <w:lang w:eastAsia="ar-SA"/>
        </w:rPr>
        <w:t xml:space="preserve">           </w:t>
      </w:r>
      <w:r w:rsidR="00887237" w:rsidRPr="00F21027">
        <w:rPr>
          <w:rFonts w:ascii="Arial" w:eastAsia="Times New Roman" w:hAnsi="Arial" w:cs="Arial"/>
          <w:b/>
          <w:bCs/>
          <w:color w:val="000000"/>
          <w:lang w:eastAsia="ar-SA"/>
        </w:rPr>
        <w:t xml:space="preserve">MATEMÁTICAS </w:t>
      </w:r>
    </w:p>
    <w:p w14:paraId="30A03E0A" w14:textId="77777777" w:rsidR="004F7030" w:rsidRPr="00F21027" w:rsidRDefault="00887237" w:rsidP="00043426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F21027">
        <w:rPr>
          <w:rFonts w:ascii="Arial" w:eastAsia="Times New Roman" w:hAnsi="Arial" w:cs="Arial"/>
          <w:b/>
          <w:color w:val="000000"/>
          <w:lang w:eastAsia="ar-SA"/>
        </w:rPr>
        <w:t xml:space="preserve">GRADO:   </w:t>
      </w:r>
      <w:r w:rsidRPr="00F21027">
        <w:rPr>
          <w:rFonts w:ascii="Arial" w:eastAsia="Times New Roman" w:hAnsi="Arial" w:cs="Arial"/>
          <w:b/>
          <w:color w:val="000000"/>
          <w:lang w:eastAsia="ar-SA"/>
        </w:rPr>
        <w:tab/>
      </w:r>
      <w:r w:rsidRPr="00F21027">
        <w:rPr>
          <w:rFonts w:ascii="Arial" w:eastAsia="Times New Roman" w:hAnsi="Arial" w:cs="Arial"/>
          <w:b/>
          <w:color w:val="000000"/>
          <w:lang w:eastAsia="ar-SA"/>
        </w:rPr>
        <w:tab/>
        <w:t>SÉPTIMO</w:t>
      </w:r>
    </w:p>
    <w:p w14:paraId="0E78DECD" w14:textId="77777777" w:rsidR="00043426" w:rsidRPr="00176902" w:rsidRDefault="00043426" w:rsidP="00043426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176902">
        <w:rPr>
          <w:rFonts w:ascii="Arial" w:hAnsi="Arial" w:cs="Arial"/>
          <w:b/>
          <w:lang w:eastAsia="es-CO"/>
        </w:rPr>
        <w:t>OBJETIVO DE</w:t>
      </w:r>
      <w:r w:rsidR="00B02DD3" w:rsidRPr="00176902">
        <w:rPr>
          <w:rFonts w:ascii="Arial" w:hAnsi="Arial" w:cs="Arial"/>
          <w:b/>
          <w:lang w:eastAsia="es-CO"/>
        </w:rPr>
        <w:t>L</w:t>
      </w:r>
      <w:r w:rsidRPr="00176902">
        <w:rPr>
          <w:rFonts w:ascii="Arial" w:hAnsi="Arial" w:cs="Arial"/>
          <w:b/>
          <w:lang w:eastAsia="es-CO"/>
        </w:rPr>
        <w:t xml:space="preserve"> GRADO</w:t>
      </w:r>
      <w:r w:rsidR="00176902" w:rsidRPr="00176902">
        <w:rPr>
          <w:rFonts w:ascii="Arial" w:hAnsi="Arial" w:cs="Arial"/>
          <w:b/>
          <w:lang w:eastAsia="es-CO"/>
        </w:rPr>
        <w:t xml:space="preserve">: </w:t>
      </w:r>
      <w:r w:rsidR="00176902" w:rsidRPr="00176902">
        <w:rPr>
          <w:rFonts w:ascii="Arial" w:hAnsi="Arial" w:cs="Arial"/>
        </w:rPr>
        <w:t>Aplicar los números racionales y sus propiedades en la solución de situaciones que emergen en el ámbito geométrico y estadístico, desarrollando la creatividad, el análisis, la argumentación y el razonamiento.</w:t>
      </w:r>
    </w:p>
    <w:p w14:paraId="4E0817CB" w14:textId="77777777" w:rsidR="00043426" w:rsidRPr="00176902" w:rsidRDefault="00043426" w:rsidP="00043426">
      <w:pPr>
        <w:pStyle w:val="Sinespaciado"/>
        <w:rPr>
          <w:rFonts w:ascii="Arial" w:hAnsi="Arial" w:cs="Arial"/>
        </w:rPr>
      </w:pP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2638D" w:rsidRPr="00176902" w14:paraId="7D5569AB" w14:textId="77777777" w:rsidTr="00E20706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9EDD" w14:textId="77777777" w:rsidR="0072638D" w:rsidRPr="00176902" w:rsidRDefault="0072638D" w:rsidP="0072638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76902">
              <w:rPr>
                <w:rFonts w:ascii="Arial" w:hAnsi="Arial" w:cs="Arial"/>
                <w:b/>
                <w:bCs/>
              </w:rPr>
              <w:t xml:space="preserve">PERIODO: </w:t>
            </w:r>
            <w:r w:rsidR="0093660E" w:rsidRPr="00176902">
              <w:rPr>
                <w:rFonts w:ascii="Arial" w:hAnsi="Arial" w:cs="Arial"/>
                <w:b/>
                <w:bCs/>
              </w:rPr>
              <w:t xml:space="preserve">   </w:t>
            </w:r>
            <w:r w:rsidR="00887237">
              <w:rPr>
                <w:rFonts w:ascii="Arial" w:hAnsi="Arial" w:cs="Arial"/>
                <w:b/>
                <w:bCs/>
              </w:rPr>
              <w:t>1</w:t>
            </w:r>
          </w:p>
          <w:p w14:paraId="4C2C4F23" w14:textId="77777777" w:rsidR="0072638D" w:rsidRPr="00176902" w:rsidRDefault="0072638D" w:rsidP="0072638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76902">
              <w:rPr>
                <w:rFonts w:ascii="Arial" w:hAnsi="Arial" w:cs="Arial"/>
                <w:b/>
                <w:bCs/>
              </w:rPr>
              <w:t>INTENSIDAD HORARIA</w:t>
            </w:r>
            <w:r w:rsidR="0011601E" w:rsidRPr="00176902">
              <w:rPr>
                <w:rFonts w:ascii="Arial" w:hAnsi="Arial" w:cs="Arial"/>
                <w:b/>
                <w:bCs/>
              </w:rPr>
              <w:t>:</w:t>
            </w:r>
            <w:r w:rsidR="00AF4516" w:rsidRPr="00176902">
              <w:rPr>
                <w:rFonts w:ascii="Arial" w:hAnsi="Arial" w:cs="Arial"/>
                <w:b/>
                <w:bCs/>
              </w:rPr>
              <w:t xml:space="preserve"> </w:t>
            </w:r>
            <w:r w:rsidR="00176902">
              <w:rPr>
                <w:rFonts w:ascii="Arial" w:hAnsi="Arial" w:cs="Arial"/>
                <w:bCs/>
              </w:rPr>
              <w:t xml:space="preserve"> 60 horas</w:t>
            </w:r>
          </w:p>
          <w:p w14:paraId="5AE4DD29" w14:textId="77777777" w:rsidR="0072638D" w:rsidRPr="00176902" w:rsidRDefault="00881D6B" w:rsidP="0072638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76902">
              <w:rPr>
                <w:rFonts w:ascii="Arial" w:hAnsi="Arial" w:cs="Arial"/>
                <w:b/>
                <w:bCs/>
              </w:rPr>
              <w:t>No. SEMANAS</w:t>
            </w:r>
            <w:r w:rsidR="0011601E" w:rsidRPr="00176902">
              <w:rPr>
                <w:rFonts w:ascii="Arial" w:hAnsi="Arial" w:cs="Arial"/>
                <w:b/>
                <w:bCs/>
              </w:rPr>
              <w:t>:</w:t>
            </w:r>
            <w:r w:rsidR="00B97D5D" w:rsidRPr="00176902">
              <w:rPr>
                <w:rFonts w:ascii="Arial" w:hAnsi="Arial" w:cs="Arial"/>
                <w:b/>
                <w:bCs/>
              </w:rPr>
              <w:t xml:space="preserve"> 10</w:t>
            </w:r>
          </w:p>
          <w:p w14:paraId="190559DE" w14:textId="77777777" w:rsidR="00B97D5D" w:rsidRPr="00176902" w:rsidRDefault="00B97D5D" w:rsidP="0072638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1601E" w:rsidRPr="00176902" w14:paraId="44A7174D" w14:textId="77777777" w:rsidTr="00E20706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C506" w14:textId="77777777" w:rsidR="0011601E" w:rsidRPr="00176902" w:rsidRDefault="0011601E" w:rsidP="00881D6B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176902">
              <w:rPr>
                <w:rFonts w:ascii="Arial" w:hAnsi="Arial" w:cs="Arial"/>
                <w:b/>
              </w:rPr>
              <w:t>PREGUNTA PROBLEMATIZADORA</w:t>
            </w:r>
          </w:p>
          <w:p w14:paraId="016A536C" w14:textId="77777777" w:rsidR="00176902" w:rsidRPr="00870495" w:rsidRDefault="00176902" w:rsidP="0017690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¿Cómo r</w:t>
            </w:r>
            <w:r w:rsidR="00F21027">
              <w:rPr>
                <w:rFonts w:ascii="Arial" w:hAnsi="Arial" w:cs="Arial"/>
                <w:bCs/>
                <w:color w:val="000000"/>
              </w:rPr>
              <w:t>elacionar la teoría</w:t>
            </w:r>
            <w:r w:rsidRPr="00870495">
              <w:rPr>
                <w:rFonts w:ascii="Arial" w:hAnsi="Arial" w:cs="Arial"/>
                <w:bCs/>
                <w:color w:val="000000"/>
              </w:rPr>
              <w:t xml:space="preserve"> y aplicar los conceptos de los números naturales en la vida cotidiana?</w:t>
            </w:r>
          </w:p>
          <w:p w14:paraId="670EFA59" w14:textId="77777777" w:rsidR="00176902" w:rsidRPr="00176902" w:rsidRDefault="00176902" w:rsidP="009A484B">
            <w:pPr>
              <w:rPr>
                <w:rFonts w:ascii="Arial" w:hAnsi="Arial" w:cs="Arial"/>
                <w:b/>
              </w:rPr>
            </w:pPr>
          </w:p>
        </w:tc>
      </w:tr>
      <w:tr w:rsidR="00EA5721" w:rsidRPr="00176902" w14:paraId="538B758F" w14:textId="77777777" w:rsidTr="00E20706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CAA6" w14:textId="77777777" w:rsidR="00EA5721" w:rsidRPr="00176902" w:rsidRDefault="00EA5721" w:rsidP="00176902">
            <w:pPr>
              <w:spacing w:after="0"/>
              <w:rPr>
                <w:rFonts w:ascii="Arial" w:hAnsi="Arial" w:cs="Arial"/>
              </w:rPr>
            </w:pPr>
            <w:r w:rsidRPr="00176902">
              <w:rPr>
                <w:rFonts w:ascii="Arial" w:hAnsi="Arial" w:cs="Arial"/>
                <w:b/>
              </w:rPr>
              <w:t>EJES CURRICULARES:</w:t>
            </w:r>
            <w:r w:rsidRPr="00176902">
              <w:rPr>
                <w:rFonts w:ascii="Arial" w:hAnsi="Arial" w:cs="Arial"/>
              </w:rPr>
              <w:t xml:space="preserve"> </w:t>
            </w:r>
          </w:p>
          <w:p w14:paraId="7FAC2ECC" w14:textId="77777777" w:rsidR="00176902" w:rsidRPr="00870495" w:rsidRDefault="00176902" w:rsidP="00176902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numérico y sistemas numéricos</w:t>
            </w:r>
          </w:p>
          <w:p w14:paraId="0B8C48EA" w14:textId="77777777" w:rsidR="00176902" w:rsidRPr="00870495" w:rsidRDefault="00176902" w:rsidP="00176902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espacial y sistemas geométricos</w:t>
            </w:r>
          </w:p>
          <w:p w14:paraId="1FD5F5C7" w14:textId="77777777" w:rsidR="00176902" w:rsidRPr="00870495" w:rsidRDefault="00176902" w:rsidP="00176902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métrico y sistemas de medidas</w:t>
            </w:r>
          </w:p>
          <w:p w14:paraId="6E4292AE" w14:textId="77777777" w:rsidR="00176902" w:rsidRDefault="00176902" w:rsidP="00176902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aleatorio y sistemas de datos</w:t>
            </w:r>
          </w:p>
          <w:p w14:paraId="0B0210AE" w14:textId="77777777" w:rsidR="00176902" w:rsidRDefault="00176902" w:rsidP="00176902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76902">
              <w:rPr>
                <w:rFonts w:ascii="Arial" w:hAnsi="Arial" w:cs="Arial"/>
                <w:bCs/>
                <w:color w:val="000000"/>
              </w:rPr>
              <w:t>Pensamiento variacional y sistemas algebraicos y analíticos.</w:t>
            </w:r>
          </w:p>
          <w:p w14:paraId="6946933D" w14:textId="77777777" w:rsidR="00F21027" w:rsidRPr="00176902" w:rsidRDefault="00F21027" w:rsidP="00F21027">
            <w:pPr>
              <w:suppressAutoHyphens/>
              <w:spacing w:after="0" w:line="240" w:lineRule="auto"/>
              <w:ind w:left="36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1601E" w:rsidRPr="00176902" w14:paraId="3B1FAABF" w14:textId="77777777" w:rsidTr="00E20706">
        <w:trPr>
          <w:trHeight w:val="69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C618" w14:textId="77777777" w:rsidR="0011601E" w:rsidRPr="00176902" w:rsidRDefault="0011601E" w:rsidP="0011601E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76902">
              <w:rPr>
                <w:rFonts w:ascii="Arial" w:hAnsi="Arial" w:cs="Arial"/>
                <w:b/>
                <w:bCs/>
              </w:rPr>
              <w:t>COMPETENCIAS:</w:t>
            </w:r>
          </w:p>
          <w:p w14:paraId="65A143B5" w14:textId="77777777" w:rsidR="00DC18E6" w:rsidRDefault="00DC18E6" w:rsidP="00F72BB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AF7169" w14:textId="77777777" w:rsidR="006222D2" w:rsidRPr="00870495" w:rsidRDefault="006222D2" w:rsidP="006222D2">
            <w:pPr>
              <w:pBdr>
                <w:left w:val="single" w:sz="8" w:space="4" w:color="000000"/>
              </w:pBd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Trabajo en equipo</w:t>
            </w:r>
          </w:p>
          <w:p w14:paraId="439EB03F" w14:textId="77777777" w:rsidR="006222D2" w:rsidRPr="00870495" w:rsidRDefault="006222D2" w:rsidP="006222D2">
            <w:pPr>
              <w:spacing w:after="0" w:line="240" w:lineRule="auto"/>
              <w:ind w:left="-31" w:firstLine="31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Planteamiento y solución de problemas</w:t>
            </w:r>
          </w:p>
          <w:p w14:paraId="39DC3854" w14:textId="77777777" w:rsidR="006222D2" w:rsidRPr="00870495" w:rsidRDefault="006222D2" w:rsidP="006222D2">
            <w:pPr>
              <w:spacing w:after="0" w:line="240" w:lineRule="auto"/>
              <w:ind w:left="-31" w:firstLine="31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Desarrollo del pensamiento lógico matemático</w:t>
            </w:r>
            <w:r w:rsidRPr="00870495">
              <w:rPr>
                <w:rFonts w:ascii="Arial" w:hAnsi="Arial" w:cs="Arial"/>
                <w:color w:val="000000"/>
              </w:rPr>
              <w:t xml:space="preserve"> </w:t>
            </w:r>
          </w:p>
          <w:p w14:paraId="5069C761" w14:textId="77777777" w:rsidR="006222D2" w:rsidRDefault="006222D2" w:rsidP="006222D2">
            <w:pPr>
              <w:spacing w:after="0" w:line="240" w:lineRule="auto"/>
              <w:ind w:left="-31" w:firstLine="31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Manejo de la información</w:t>
            </w:r>
          </w:p>
          <w:p w14:paraId="0512BE6A" w14:textId="77777777" w:rsidR="006222D2" w:rsidRPr="00176902" w:rsidRDefault="006222D2" w:rsidP="006222D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17E9F">
              <w:rPr>
                <w:rFonts w:ascii="Arial" w:hAnsi="Arial" w:cs="Arial"/>
              </w:rPr>
              <w:t>Manejar las finanzas del día a día con impecabilidad.</w:t>
            </w:r>
            <w:r>
              <w:rPr>
                <w:rFonts w:ascii="Arial" w:hAnsi="Arial" w:cs="Arial"/>
              </w:rPr>
              <w:t xml:space="preserve"> Educación Financiera.</w:t>
            </w:r>
          </w:p>
        </w:tc>
      </w:tr>
      <w:tr w:rsidR="0011601E" w:rsidRPr="00176902" w14:paraId="46A15415" w14:textId="77777777" w:rsidTr="00E20706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2ABE" w14:textId="77777777" w:rsidR="0011601E" w:rsidRPr="00176902" w:rsidRDefault="0011601E" w:rsidP="0011601E">
            <w:pPr>
              <w:pStyle w:val="Sinespaciado"/>
              <w:rPr>
                <w:rFonts w:ascii="Arial" w:hAnsi="Arial" w:cs="Arial"/>
                <w:b/>
              </w:rPr>
            </w:pPr>
            <w:r w:rsidRPr="00176902">
              <w:rPr>
                <w:rFonts w:ascii="Arial" w:hAnsi="Arial" w:cs="Arial"/>
                <w:b/>
              </w:rPr>
              <w:t>ESTANDARES:</w:t>
            </w:r>
            <w:r w:rsidR="00AD0701" w:rsidRPr="00176902">
              <w:rPr>
                <w:rFonts w:ascii="Arial" w:hAnsi="Arial" w:cs="Arial"/>
                <w:b/>
              </w:rPr>
              <w:t xml:space="preserve"> </w:t>
            </w:r>
          </w:p>
          <w:p w14:paraId="41028E32" w14:textId="77777777" w:rsidR="006222D2" w:rsidRPr="003B2271" w:rsidRDefault="006222D2" w:rsidP="006222D2">
            <w:pPr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 xml:space="preserve">Utilizo números racionales en sus distintas expresiones (fracciones, razones, decimales o porcentajes) para resolver problemas en contextos de medida. </w:t>
            </w:r>
          </w:p>
          <w:p w14:paraId="1A15DF78" w14:textId="77777777" w:rsidR="006222D2" w:rsidRPr="003B2271" w:rsidRDefault="006222D2" w:rsidP="006222D2">
            <w:pPr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lastRenderedPageBreak/>
              <w:t xml:space="preserve">Formulo y resuelvo problemas en situaciones aditivas y multiplicativas, en diferentes contextos y dominios numéricos. </w:t>
            </w:r>
          </w:p>
          <w:p w14:paraId="542AC720" w14:textId="77777777" w:rsidR="006222D2" w:rsidRPr="003B2271" w:rsidRDefault="006222D2" w:rsidP="006222D2">
            <w:pPr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 xml:space="preserve">Utilizo técnicas y herramientas para la construcción de figuras planas y cuerpos con medidas dadas. </w:t>
            </w:r>
          </w:p>
          <w:p w14:paraId="0825E9E0" w14:textId="77777777" w:rsidR="006222D2" w:rsidRPr="003B2271" w:rsidRDefault="006222D2" w:rsidP="006222D2">
            <w:pPr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 xml:space="preserve">Comparo e interpreto datos provenientes de diversas fuentes (prensa, revistas, televisión, experimentos, consultas, entrevistas). </w:t>
            </w:r>
          </w:p>
          <w:p w14:paraId="3189E249" w14:textId="77777777" w:rsidR="006222D2" w:rsidRPr="003B2271" w:rsidRDefault="006222D2" w:rsidP="006222D2">
            <w:pPr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 xml:space="preserve">Reconozco la relación entre un conjunto de datos y su representación. </w:t>
            </w:r>
          </w:p>
          <w:p w14:paraId="11BACEEF" w14:textId="77777777" w:rsidR="006222D2" w:rsidRPr="006222D2" w:rsidRDefault="006222D2" w:rsidP="00A31828">
            <w:pPr>
              <w:numPr>
                <w:ilvl w:val="0"/>
                <w:numId w:val="6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>Reconozco el conjunto de valores de cada una de las cantidades variables ligadas entre sí en situaciones concretas de cambio (variación).</w:t>
            </w:r>
          </w:p>
        </w:tc>
      </w:tr>
      <w:tr w:rsidR="00AB4571" w:rsidRPr="00176902" w14:paraId="19B368A5" w14:textId="77777777" w:rsidTr="00E20706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7861" w14:textId="77777777" w:rsidR="00AB4571" w:rsidRPr="00176902" w:rsidRDefault="00AB4571" w:rsidP="0011601E">
            <w:pPr>
              <w:pStyle w:val="Sinespaciado"/>
              <w:rPr>
                <w:rFonts w:ascii="Arial" w:hAnsi="Arial" w:cs="Arial"/>
                <w:b/>
              </w:rPr>
            </w:pPr>
            <w:r w:rsidRPr="00176902">
              <w:rPr>
                <w:rFonts w:ascii="Arial" w:hAnsi="Arial" w:cs="Arial"/>
                <w:b/>
              </w:rPr>
              <w:lastRenderedPageBreak/>
              <w:t>DBA</w:t>
            </w:r>
          </w:p>
          <w:p w14:paraId="09CDF769" w14:textId="77777777" w:rsidR="001F5F13" w:rsidRDefault="001F5F13" w:rsidP="001F5F13">
            <w:pPr>
              <w:rPr>
                <w:rFonts w:ascii="Arial" w:hAnsi="Arial" w:cs="Arial"/>
              </w:rPr>
            </w:pPr>
            <w:r w:rsidRPr="00176902">
              <w:rPr>
                <w:rFonts w:ascii="Arial" w:hAnsi="Arial" w:cs="Arial"/>
                <w:b/>
              </w:rPr>
              <w:t xml:space="preserve">DERECHOS BÁSICOS DE APRENDIZAJE: </w:t>
            </w:r>
          </w:p>
          <w:p w14:paraId="3D992646" w14:textId="77777777" w:rsidR="006222D2" w:rsidRPr="003B2271" w:rsidRDefault="006222D2" w:rsidP="006222D2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Describe y utiliza diferentes algoritmos, convencionales y no convencionales, al realizar operaciones entre números racionales en sus diferentes representaciones (fracciones y decimales) y los emplea con sentido en la solución de problemas.</w:t>
            </w:r>
          </w:p>
          <w:p w14:paraId="375E2EEF" w14:textId="77777777" w:rsidR="006222D2" w:rsidRPr="003B2271" w:rsidRDefault="006222D2" w:rsidP="006222D2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Utiliza escalas apropiadas para representar e interpretar planos, mapas y maquetas con diferentes unidades.</w:t>
            </w:r>
          </w:p>
          <w:p w14:paraId="333B690E" w14:textId="77777777" w:rsidR="006222D2" w:rsidRPr="003B2271" w:rsidRDefault="006222D2" w:rsidP="006222D2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Plantea preguntas para realizar estudios estadísticos en los que representa información mediante histogramas, polígonos de frecuencia, gráficos de línea entre otros; identifica variaciones, relaciones o tendencias para dar respuesta a las preguntas planteadas.</w:t>
            </w:r>
          </w:p>
          <w:p w14:paraId="093A1CF3" w14:textId="77777777" w:rsidR="006222D2" w:rsidRPr="003B2271" w:rsidRDefault="006222D2" w:rsidP="006222D2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Usa el principio multiplicativo en situaciones aleatorias sencillas y lo representa con tablas o diagramas de árbol. Asigna probabilidades a eventos compuestos y los interpreta a partir de propiedades básicas de la probabilidad.</w:t>
            </w:r>
          </w:p>
          <w:p w14:paraId="1575481C" w14:textId="77777777" w:rsidR="00FB2871" w:rsidRDefault="006222D2" w:rsidP="006222D2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Representa en el plano cartesiano la variación de magnitudes (áreas y perímetro) y con base en la variación explica el comportamiento de situaciones y fenómenos de la vida diaria.</w:t>
            </w:r>
          </w:p>
          <w:p w14:paraId="4F5C05A1" w14:textId="77777777" w:rsidR="006222D2" w:rsidRPr="00FB2871" w:rsidRDefault="006222D2" w:rsidP="006222D2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FB2871">
              <w:rPr>
                <w:rFonts w:ascii="Arial" w:hAnsi="Arial" w:cs="Arial"/>
              </w:rPr>
              <w:t>Plantea y resuelve ecuaciones, las describe verbalmente y representa situaciones de variación de manera numérica, simbólica o gráfica.</w:t>
            </w:r>
          </w:p>
          <w:p w14:paraId="1850D8D1" w14:textId="77777777" w:rsidR="00FB2871" w:rsidRDefault="00FB2871" w:rsidP="00FB2871">
            <w:pPr>
              <w:suppressAutoHyphens/>
              <w:spacing w:after="0"/>
              <w:jc w:val="both"/>
              <w:rPr>
                <w:rFonts w:ascii="Arial" w:hAnsi="Arial" w:cs="Arial"/>
              </w:rPr>
            </w:pPr>
          </w:p>
          <w:p w14:paraId="709A8FE8" w14:textId="77777777" w:rsidR="00FB2871" w:rsidRPr="00FB2871" w:rsidRDefault="00FB2871" w:rsidP="00FB2871">
            <w:p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</w:p>
          <w:p w14:paraId="748FAA25" w14:textId="77777777" w:rsidR="001F5F13" w:rsidRDefault="007F7E97" w:rsidP="008A0F48">
            <w:pPr>
              <w:rPr>
                <w:rFonts w:ascii="Arial" w:hAnsi="Arial" w:cs="Arial"/>
              </w:rPr>
            </w:pPr>
            <w:r w:rsidRPr="00176902">
              <w:rPr>
                <w:rFonts w:ascii="Arial" w:hAnsi="Arial" w:cs="Arial"/>
                <w:b/>
              </w:rPr>
              <w:t xml:space="preserve">LAS MATRICES DE REFERENCIA: </w:t>
            </w:r>
          </w:p>
          <w:p w14:paraId="467F38D0" w14:textId="77777777" w:rsidR="00F728FD" w:rsidRPr="00912E7E" w:rsidRDefault="00912E7E" w:rsidP="00912E7E">
            <w:pPr>
              <w:rPr>
                <w:rFonts w:ascii="Arial" w:hAnsi="Arial" w:cs="Arial"/>
              </w:rPr>
            </w:pPr>
            <w:r w:rsidRPr="00912E7E">
              <w:rPr>
                <w:rFonts w:ascii="Arial" w:hAnsi="Arial" w:cs="Arial"/>
              </w:rPr>
              <w:t>Describir y representar situaciones</w:t>
            </w:r>
            <w:r>
              <w:rPr>
                <w:rFonts w:ascii="Arial" w:hAnsi="Arial" w:cs="Arial"/>
              </w:rPr>
              <w:t xml:space="preserve"> </w:t>
            </w:r>
            <w:r w:rsidRPr="00912E7E">
              <w:rPr>
                <w:rFonts w:ascii="Arial" w:hAnsi="Arial" w:cs="Arial"/>
              </w:rPr>
              <w:t>cuantitativas o de variación</w:t>
            </w:r>
            <w:r>
              <w:rPr>
                <w:rFonts w:ascii="Arial" w:hAnsi="Arial" w:cs="Arial"/>
              </w:rPr>
              <w:t xml:space="preserve"> </w:t>
            </w:r>
            <w:r w:rsidRPr="00912E7E">
              <w:rPr>
                <w:rFonts w:ascii="Arial" w:hAnsi="Arial" w:cs="Arial"/>
              </w:rPr>
              <w:t>en diversas representaciones</w:t>
            </w:r>
            <w:r>
              <w:rPr>
                <w:rFonts w:ascii="Arial" w:hAnsi="Arial" w:cs="Arial"/>
              </w:rPr>
              <w:t xml:space="preserve"> </w:t>
            </w:r>
            <w:r w:rsidRPr="00912E7E">
              <w:rPr>
                <w:rFonts w:ascii="Arial" w:hAnsi="Arial" w:cs="Arial"/>
              </w:rPr>
              <w:t>y contextos, usando números</w:t>
            </w:r>
            <w:r>
              <w:rPr>
                <w:rFonts w:ascii="Arial" w:hAnsi="Arial" w:cs="Arial"/>
              </w:rPr>
              <w:t xml:space="preserve"> </w:t>
            </w:r>
            <w:r w:rsidRPr="00912E7E">
              <w:rPr>
                <w:rFonts w:ascii="Arial" w:hAnsi="Arial" w:cs="Arial"/>
              </w:rPr>
              <w:t>racionales.</w:t>
            </w:r>
            <w:r>
              <w:rPr>
                <w:rFonts w:ascii="Arial" w:hAnsi="Arial" w:cs="Arial"/>
              </w:rPr>
              <w:t xml:space="preserve">  (Numérico Variacional).</w:t>
            </w:r>
          </w:p>
        </w:tc>
      </w:tr>
      <w:tr w:rsidR="0011601E" w:rsidRPr="00176902" w14:paraId="3A6D95F3" w14:textId="77777777" w:rsidTr="00E20706">
        <w:trPr>
          <w:trHeight w:val="56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36B2" w14:textId="77777777" w:rsidR="00701FD3" w:rsidRDefault="0011601E" w:rsidP="00B91F8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76902">
              <w:rPr>
                <w:rFonts w:ascii="Arial" w:hAnsi="Arial" w:cs="Arial"/>
                <w:b/>
                <w:bCs/>
              </w:rPr>
              <w:t>INDICADORES</w:t>
            </w:r>
            <w:r w:rsidR="00B91F8F" w:rsidRPr="00176902">
              <w:rPr>
                <w:rFonts w:ascii="Arial" w:hAnsi="Arial" w:cs="Arial"/>
                <w:b/>
                <w:bCs/>
              </w:rPr>
              <w:t xml:space="preserve"> </w:t>
            </w:r>
            <w:r w:rsidR="00701FD3" w:rsidRPr="00176902">
              <w:rPr>
                <w:rFonts w:ascii="Arial" w:hAnsi="Arial" w:cs="Arial"/>
                <w:b/>
              </w:rPr>
              <w:t>DE DESEMPEÑO</w:t>
            </w:r>
          </w:p>
          <w:p w14:paraId="3FB8F958" w14:textId="77777777" w:rsidR="006222D2" w:rsidRPr="00176902" w:rsidRDefault="006222D2" w:rsidP="00B91F8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36428507" w14:textId="77777777" w:rsidR="006222D2" w:rsidRDefault="006222D2" w:rsidP="006222D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Reconoce e identifica el conjunto de números enteros.</w:t>
            </w:r>
          </w:p>
          <w:p w14:paraId="30F63223" w14:textId="77777777" w:rsidR="006222D2" w:rsidRPr="00870495" w:rsidRDefault="006222D2" w:rsidP="006222D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Resuelve ecuaciones lineales con números enteros.</w:t>
            </w:r>
          </w:p>
          <w:p w14:paraId="6FEE4553" w14:textId="77777777" w:rsidR="006222D2" w:rsidRPr="00870495" w:rsidRDefault="006222D2" w:rsidP="006222D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 xml:space="preserve">Resuelve operaciones potenciación, radicación y logaritmación. </w:t>
            </w:r>
          </w:p>
          <w:p w14:paraId="22E66E7A" w14:textId="77777777" w:rsidR="006222D2" w:rsidRPr="00870495" w:rsidRDefault="006222D2" w:rsidP="006222D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lastRenderedPageBreak/>
              <w:t>Elabora tablas de frecuencia.</w:t>
            </w:r>
          </w:p>
          <w:p w14:paraId="7D28F264" w14:textId="77777777" w:rsidR="006222D2" w:rsidRPr="00870495" w:rsidRDefault="006222D2" w:rsidP="006222D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Participa activamente en el desarrollo de la clase.</w:t>
            </w:r>
          </w:p>
          <w:p w14:paraId="26E7EFC0" w14:textId="77777777" w:rsidR="0011601E" w:rsidRDefault="006222D2" w:rsidP="006222D2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Cumple con todas las actividades propuestas en clase.</w:t>
            </w:r>
          </w:p>
          <w:p w14:paraId="2AE55153" w14:textId="77777777" w:rsidR="00DB147D" w:rsidRPr="00176902" w:rsidRDefault="00DB147D" w:rsidP="006222D2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43426" w:rsidRPr="00176902" w14:paraId="4ECD9561" w14:textId="77777777" w:rsidTr="00E20706">
        <w:trPr>
          <w:trHeight w:val="38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58FB" w14:textId="77777777" w:rsidR="00043426" w:rsidRPr="00176902" w:rsidRDefault="00043426" w:rsidP="007166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902"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14:paraId="3C485686" w14:textId="77777777" w:rsidR="006222D2" w:rsidRDefault="006222D2" w:rsidP="006222D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E2C1524" w14:textId="77777777" w:rsidR="006222D2" w:rsidRPr="00870495" w:rsidRDefault="006222D2" w:rsidP="006222D2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70495">
              <w:rPr>
                <w:rFonts w:ascii="Arial" w:hAnsi="Arial" w:cs="Arial"/>
                <w:b/>
                <w:i/>
              </w:rPr>
              <w:t>Diagnóstico:</w:t>
            </w:r>
            <w:r w:rsidRPr="00870495">
              <w:rPr>
                <w:rFonts w:ascii="Arial" w:hAnsi="Arial" w:cs="Arial"/>
              </w:rPr>
              <w:t xml:space="preserve"> Operaciones básicas y solución de problema</w:t>
            </w:r>
          </w:p>
          <w:p w14:paraId="3C33E457" w14:textId="77777777" w:rsidR="006222D2" w:rsidRPr="00870495" w:rsidRDefault="006222D2" w:rsidP="006222D2">
            <w:pPr>
              <w:rPr>
                <w:rFonts w:ascii="Arial" w:hAnsi="Arial" w:cs="Arial"/>
                <w:b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>NÚMEROS ENTEROS:</w:t>
            </w:r>
            <w:r w:rsidRPr="00870495">
              <w:rPr>
                <w:rFonts w:ascii="Arial" w:hAnsi="Arial" w:cs="Arial"/>
                <w:color w:val="000000"/>
              </w:rPr>
              <w:t xml:space="preserve"> Ampliación del conjunto de los números naturales, Propiedades de números enteros, Operaciones combinadas, </w:t>
            </w:r>
          </w:p>
          <w:p w14:paraId="2DCBA46A" w14:textId="77777777" w:rsidR="006222D2" w:rsidRPr="00870495" w:rsidRDefault="006222D2" w:rsidP="006222D2">
            <w:pPr>
              <w:rPr>
                <w:rFonts w:ascii="Arial" w:hAnsi="Arial" w:cs="Arial"/>
                <w:b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>POTENCIACIÓN, RADICACIÓN Y LOGARITMACIÓN CON NÚMEROS ENTEROS:</w:t>
            </w:r>
            <w:r w:rsidRPr="00870495">
              <w:rPr>
                <w:rFonts w:ascii="Arial" w:hAnsi="Arial" w:cs="Arial"/>
                <w:color w:val="000000"/>
              </w:rPr>
              <w:t xml:space="preserve"> Potenciación de números enteros, Radicación en números enteros, Logaritmación en números enteros.</w:t>
            </w:r>
          </w:p>
          <w:p w14:paraId="786F42EE" w14:textId="77777777" w:rsidR="006222D2" w:rsidRPr="00870495" w:rsidRDefault="006222D2" w:rsidP="006222D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>CONCEPTOS BÁSICOS DE ESTADÍSTICAS:</w:t>
            </w:r>
            <w:r w:rsidRPr="00870495">
              <w:rPr>
                <w:rFonts w:ascii="Arial" w:hAnsi="Arial" w:cs="Arial"/>
                <w:color w:val="000000"/>
              </w:rPr>
              <w:t xml:space="preserve"> Población, muestra y variable, porcentaje, Distribución de frecuencias.</w:t>
            </w:r>
          </w:p>
          <w:p w14:paraId="5F67AF27" w14:textId="77777777" w:rsidR="006222D2" w:rsidRDefault="006222D2" w:rsidP="006222D2">
            <w:pPr>
              <w:jc w:val="both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>DEFINICIONES B</w:t>
            </w:r>
            <w:r>
              <w:rPr>
                <w:rFonts w:ascii="Arial" w:hAnsi="Arial" w:cs="Arial"/>
                <w:b/>
                <w:color w:val="000000"/>
              </w:rPr>
              <w:t>ÁSICAS Y CONSTRUCCIONES GEOMÉ</w:t>
            </w:r>
            <w:r w:rsidRPr="00870495">
              <w:rPr>
                <w:rFonts w:ascii="Arial" w:hAnsi="Arial" w:cs="Arial"/>
                <w:b/>
                <w:color w:val="000000"/>
              </w:rPr>
              <w:t>TRICAS:</w:t>
            </w:r>
            <w:r w:rsidRPr="00870495">
              <w:rPr>
                <w:rFonts w:ascii="Arial" w:hAnsi="Arial" w:cs="Arial"/>
                <w:color w:val="000000"/>
              </w:rPr>
              <w:t xml:space="preserve"> Punto, recta y plano, Medición de ángulos, Bisectrices del segmento y del ángulo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27B74D67" w14:textId="77777777" w:rsidR="006222D2" w:rsidRDefault="006222D2" w:rsidP="006222D2">
            <w:pPr>
              <w:jc w:val="both"/>
              <w:rPr>
                <w:rFonts w:ascii="Arial" w:hAnsi="Arial" w:cs="Arial"/>
                <w:color w:val="000000"/>
              </w:rPr>
            </w:pPr>
            <w:r w:rsidRPr="00256195">
              <w:rPr>
                <w:rFonts w:ascii="Arial" w:hAnsi="Arial" w:cs="Arial"/>
                <w:b/>
                <w:color w:val="000000"/>
              </w:rPr>
              <w:t>EDUCACIÓN FINANCIERA.</w:t>
            </w:r>
            <w:r>
              <w:rPr>
                <w:rFonts w:ascii="Arial" w:hAnsi="Arial" w:cs="Arial"/>
                <w:color w:val="000000"/>
              </w:rPr>
              <w:t xml:space="preserve">  ¿Y los clubes Juveniles?</w:t>
            </w:r>
          </w:p>
          <w:p w14:paraId="3E2120EA" w14:textId="77777777" w:rsidR="006222D2" w:rsidRDefault="006222D2" w:rsidP="006222D2">
            <w:pPr>
              <w:numPr>
                <w:ilvl w:val="1"/>
                <w:numId w:val="5"/>
              </w:numPr>
              <w:suppressAutoHyphens/>
              <w:spacing w:line="240" w:lineRule="auto"/>
              <w:ind w:left="143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Elaboración de cuadros sobre fuentes de ingreso, y su respectivo análisis.</w:t>
            </w:r>
          </w:p>
          <w:p w14:paraId="17F88934" w14:textId="77777777" w:rsidR="006222D2" w:rsidRDefault="006222D2" w:rsidP="006222D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cuadros y gráficos.</w:t>
            </w:r>
          </w:p>
          <w:p w14:paraId="34B43B5A" w14:textId="77777777" w:rsidR="006222D2" w:rsidRDefault="006222D2" w:rsidP="006222D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55ACAA" w14:textId="77777777" w:rsidR="006222D2" w:rsidRPr="00176902" w:rsidRDefault="006222D2" w:rsidP="006222D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43426" w:rsidRPr="00176902" w14:paraId="2668F52C" w14:textId="77777777" w:rsidTr="00E20706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76BE" w14:textId="77777777" w:rsidR="00043426" w:rsidRPr="00176902" w:rsidRDefault="00043426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902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276C" w14:textId="77777777" w:rsidR="00043426" w:rsidRPr="00176902" w:rsidRDefault="00043426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6902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3040" w14:textId="77777777" w:rsidR="00043426" w:rsidRPr="00176902" w:rsidRDefault="00043426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6902">
              <w:rPr>
                <w:rFonts w:ascii="Arial" w:hAnsi="Arial" w:cs="Arial"/>
                <w:b/>
              </w:rPr>
              <w:t>ACTITUDINAL</w:t>
            </w:r>
          </w:p>
        </w:tc>
      </w:tr>
      <w:tr w:rsidR="00043426" w:rsidRPr="00176902" w14:paraId="24967E46" w14:textId="77777777" w:rsidTr="00E20706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5E72" w14:textId="77777777" w:rsidR="006222D2" w:rsidRDefault="006222D2" w:rsidP="006222D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70495">
              <w:rPr>
                <w:rFonts w:ascii="Arial" w:eastAsia="Calibri" w:hAnsi="Arial" w:cs="Arial"/>
                <w:color w:val="000000"/>
              </w:rPr>
              <w:t>Reconozco cómo diferentes maneras de presentación de información pueden originar distintas interpretaciones.</w:t>
            </w:r>
          </w:p>
          <w:p w14:paraId="413DFD80" w14:textId="77777777" w:rsidR="00930848" w:rsidRDefault="00930848" w:rsidP="006222D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14:paraId="0232F949" w14:textId="77777777" w:rsidR="00930848" w:rsidRDefault="00930848" w:rsidP="006222D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14:paraId="78921A91" w14:textId="77777777" w:rsidR="00930848" w:rsidRDefault="00930848" w:rsidP="006222D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Reconozco</w:t>
            </w:r>
            <w:r w:rsidR="0099576D">
              <w:rPr>
                <w:rFonts w:ascii="Arial" w:eastAsia="Calibri" w:hAnsi="Arial" w:cs="Arial"/>
                <w:color w:val="000000"/>
              </w:rPr>
              <w:t xml:space="preserve"> las propiedades de los números enteros y resuelvo situaciones aditivas que se resuelven  con estos.</w:t>
            </w:r>
          </w:p>
          <w:p w14:paraId="18121D99" w14:textId="77777777" w:rsidR="00930848" w:rsidRDefault="00930848" w:rsidP="006222D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14:paraId="0A0636CD" w14:textId="77777777" w:rsidR="00930848" w:rsidRDefault="00930848" w:rsidP="006222D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Identifico</w:t>
            </w:r>
            <w:r w:rsidR="0099576D">
              <w:rPr>
                <w:rFonts w:ascii="Arial" w:eastAsia="Calibri" w:hAnsi="Arial" w:cs="Arial"/>
                <w:color w:val="000000"/>
              </w:rPr>
              <w:t xml:space="preserve"> las propiedades de potenciación, radicación y logaritmos con números enteros y resuelvo problemas de </w:t>
            </w:r>
            <w:r w:rsidR="0099576D">
              <w:rPr>
                <w:rFonts w:ascii="Arial" w:eastAsia="Calibri" w:hAnsi="Arial" w:cs="Arial"/>
                <w:color w:val="000000"/>
              </w:rPr>
              <w:lastRenderedPageBreak/>
              <w:t>aplicación.</w:t>
            </w:r>
          </w:p>
          <w:p w14:paraId="2B70FD23" w14:textId="77777777" w:rsidR="00930848" w:rsidRDefault="00930848" w:rsidP="006222D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14:paraId="28ABF711" w14:textId="77777777" w:rsidR="00930848" w:rsidRDefault="0099576D" w:rsidP="00EE6B6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Reconozco los conceptos básicos de </w:t>
            </w:r>
            <w:r>
              <w:rPr>
                <w:rFonts w:ascii="Arial" w:hAnsi="Arial" w:cs="Arial"/>
                <w:color w:val="000000"/>
              </w:rPr>
              <w:t xml:space="preserve">Población, muestra y variables y </w:t>
            </w:r>
            <w:r w:rsidRPr="00870495">
              <w:rPr>
                <w:rFonts w:ascii="Arial" w:hAnsi="Arial" w:cs="Arial"/>
                <w:color w:val="000000"/>
              </w:rPr>
              <w:t>porcenta</w:t>
            </w:r>
            <w:r>
              <w:rPr>
                <w:rFonts w:ascii="Arial" w:hAnsi="Arial" w:cs="Arial"/>
                <w:color w:val="000000"/>
              </w:rPr>
              <w:t>je y los apl</w:t>
            </w:r>
            <w:r w:rsidR="00EE6B63">
              <w:rPr>
                <w:rFonts w:ascii="Arial" w:hAnsi="Arial" w:cs="Arial"/>
                <w:color w:val="000000"/>
              </w:rPr>
              <w:t>ico en la solución de problemas.</w:t>
            </w:r>
          </w:p>
          <w:p w14:paraId="6832085C" w14:textId="77777777" w:rsidR="00EE6B63" w:rsidRPr="00EE6B63" w:rsidRDefault="00EE6B63" w:rsidP="00EE6B6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Identifico los conceptos de punto, recta y plano</w:t>
            </w:r>
            <w:r w:rsidR="009B4680">
              <w:rPr>
                <w:rFonts w:ascii="Arial" w:hAnsi="Arial" w:cs="Arial"/>
                <w:color w:val="000000"/>
              </w:rPr>
              <w:t xml:space="preserve">. </w:t>
            </w:r>
            <w:r w:rsidRPr="00870495">
              <w:rPr>
                <w:rFonts w:ascii="Arial" w:hAnsi="Arial" w:cs="Arial"/>
                <w:color w:val="000000"/>
              </w:rPr>
              <w:t>Medición de ángulos, Bisectrices del segmento y del ángulo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277B2AC" w14:textId="77777777" w:rsidR="00043426" w:rsidRPr="00176902" w:rsidRDefault="00043426" w:rsidP="006222D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56FD" w14:textId="77777777" w:rsidR="006222D2" w:rsidRPr="00870495" w:rsidRDefault="006222D2" w:rsidP="006222D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70495">
              <w:rPr>
                <w:rFonts w:ascii="Arial" w:eastAsia="Calibri" w:hAnsi="Arial" w:cs="Arial"/>
                <w:color w:val="000000"/>
              </w:rPr>
              <w:lastRenderedPageBreak/>
              <w:t>Resuelvo problemas y simplifico cálculos usando propiedades y relaciones de los números reales y de las relaciones y operaciones entre ellos.</w:t>
            </w:r>
          </w:p>
          <w:p w14:paraId="322BEDF8" w14:textId="77777777" w:rsidR="006222D2" w:rsidRPr="00870495" w:rsidRDefault="006222D2" w:rsidP="006222D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14:paraId="5A551690" w14:textId="77777777" w:rsidR="006222D2" w:rsidRPr="00870495" w:rsidRDefault="006222D2" w:rsidP="006222D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70495">
              <w:rPr>
                <w:rFonts w:ascii="Arial" w:eastAsia="Calibri" w:hAnsi="Arial" w:cs="Arial"/>
                <w:color w:val="000000"/>
              </w:rPr>
              <w:t>Uso procesos inductivos y lenguaje algebraico para formular y poner a prueba conjeturas.</w:t>
            </w:r>
          </w:p>
          <w:p w14:paraId="0D4F797E" w14:textId="77777777" w:rsidR="006222D2" w:rsidRPr="00870495" w:rsidRDefault="006222D2" w:rsidP="006222D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14:paraId="3CF48ED2" w14:textId="77777777" w:rsidR="00043426" w:rsidRPr="00176902" w:rsidRDefault="006222D2" w:rsidP="006222D2">
            <w:pPr>
              <w:jc w:val="both"/>
              <w:rPr>
                <w:rFonts w:ascii="Arial" w:hAnsi="Arial" w:cs="Arial"/>
              </w:rPr>
            </w:pPr>
            <w:r w:rsidRPr="00870495">
              <w:rPr>
                <w:rFonts w:ascii="Arial" w:eastAsia="Calibri" w:hAnsi="Arial" w:cs="Arial"/>
                <w:color w:val="000000"/>
              </w:rPr>
              <w:t xml:space="preserve">Realizo encuestas y presenta la información en tablas de frecuencia para </w:t>
            </w:r>
            <w:r w:rsidRPr="00870495">
              <w:rPr>
                <w:rFonts w:ascii="Arial" w:eastAsia="Calibri" w:hAnsi="Arial" w:cs="Arial"/>
                <w:color w:val="000000"/>
              </w:rPr>
              <w:lastRenderedPageBreak/>
              <w:t>su respectivo análisis.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E309" w14:textId="77777777" w:rsidR="006222D2" w:rsidRPr="00870495" w:rsidRDefault="006222D2" w:rsidP="006222D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870495">
              <w:rPr>
                <w:rFonts w:ascii="Arial" w:eastAsia="Calibri" w:hAnsi="Arial" w:cs="Arial"/>
                <w:color w:val="000000"/>
              </w:rPr>
              <w:lastRenderedPageBreak/>
              <w:t>Valoro la utilidad de las relaciones numéricas y operacionales para dar solución a problemas y simplificar cálculos.</w:t>
            </w:r>
          </w:p>
          <w:p w14:paraId="686D9474" w14:textId="77777777" w:rsidR="006222D2" w:rsidRPr="00870495" w:rsidRDefault="006222D2" w:rsidP="006222D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14:paraId="4EE50B38" w14:textId="77777777" w:rsidR="006222D2" w:rsidRDefault="00A007BC" w:rsidP="006222D2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Valoro los números racionales </w:t>
            </w:r>
            <w:r w:rsidR="006222D2" w:rsidRPr="00870495">
              <w:rPr>
                <w:rFonts w:ascii="Arial" w:eastAsia="Calibri" w:hAnsi="Arial" w:cs="Arial"/>
                <w:color w:val="000000"/>
              </w:rPr>
              <w:t>como instrumento importante para solucionar problemas en la vida cotidiana.</w:t>
            </w:r>
            <w:r w:rsidR="006222D2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43EC3E75" w14:textId="77777777" w:rsidR="00043426" w:rsidRDefault="006222D2" w:rsidP="006222D2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Asumo una posición crítica frente a los resultados obtenidos de diferentes maneras.</w:t>
            </w:r>
          </w:p>
          <w:p w14:paraId="5924E38C" w14:textId="77777777" w:rsidR="00A007BC" w:rsidRDefault="00A007BC" w:rsidP="006222D2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  <w:p w14:paraId="773A51EA" w14:textId="77777777" w:rsidR="00A007BC" w:rsidRPr="00870495" w:rsidRDefault="00A007BC" w:rsidP="00A007BC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lastRenderedPageBreak/>
              <w:t>Respeto</w:t>
            </w:r>
            <w:r w:rsidRPr="00870495">
              <w:rPr>
                <w:rFonts w:ascii="Arial" w:hAnsi="Arial" w:cs="Arial"/>
              </w:rPr>
              <w:t>, las opiniones de los demás compañeros y expreso puntos de vista frente a determinada situación.</w:t>
            </w:r>
          </w:p>
          <w:p w14:paraId="136578F8" w14:textId="77777777" w:rsidR="00A007BC" w:rsidRPr="00870495" w:rsidRDefault="00A007BC" w:rsidP="00A007BC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Tolero,</w:t>
            </w:r>
            <w:r w:rsidRPr="00870495">
              <w:rPr>
                <w:rFonts w:ascii="Arial" w:hAnsi="Arial" w:cs="Arial"/>
              </w:rPr>
              <w:t xml:space="preserve"> a los compañeros y colaboro explicando lo que se entiende.</w:t>
            </w:r>
          </w:p>
          <w:p w14:paraId="36DE786B" w14:textId="77777777" w:rsidR="00A007BC" w:rsidRPr="00870495" w:rsidRDefault="00A007BC" w:rsidP="00A007BC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Participo</w:t>
            </w:r>
            <w:r w:rsidRPr="00870495">
              <w:rPr>
                <w:rFonts w:ascii="Arial" w:hAnsi="Arial" w:cs="Arial"/>
              </w:rPr>
              <w:t>, activamente en las clases y en todas las actividades programadas</w:t>
            </w:r>
          </w:p>
          <w:p w14:paraId="0FBE6ECD" w14:textId="77777777" w:rsidR="00A007BC" w:rsidRPr="00870495" w:rsidRDefault="00A007BC" w:rsidP="00A007BC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Muestro Interés</w:t>
            </w:r>
            <w:r w:rsidRPr="00870495">
              <w:rPr>
                <w:rFonts w:ascii="Arial" w:hAnsi="Arial" w:cs="Arial"/>
              </w:rPr>
              <w:t>, en las clases y en todas las actividades que se realizan</w:t>
            </w:r>
          </w:p>
          <w:p w14:paraId="17AD5E5B" w14:textId="77777777" w:rsidR="00A007BC" w:rsidRPr="00870495" w:rsidRDefault="00A007BC" w:rsidP="00A007BC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Respondo</w:t>
            </w:r>
            <w:r w:rsidRPr="00870495">
              <w:rPr>
                <w:rFonts w:ascii="Arial" w:hAnsi="Arial" w:cs="Arial"/>
              </w:rPr>
              <w:t>, por las actividades asignadas ya sean de la clase o extra clase</w:t>
            </w:r>
          </w:p>
          <w:p w14:paraId="71097F27" w14:textId="77777777" w:rsidR="00A007BC" w:rsidRPr="00870495" w:rsidRDefault="00A007BC" w:rsidP="00A007BC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Integro</w:t>
            </w:r>
            <w:r w:rsidRPr="00870495">
              <w:rPr>
                <w:rFonts w:ascii="Arial" w:hAnsi="Arial" w:cs="Arial"/>
              </w:rPr>
              <w:t>, el grupo en torno al desarrollo de un tema específico.</w:t>
            </w:r>
          </w:p>
          <w:p w14:paraId="146000EB" w14:textId="77777777" w:rsidR="00A007BC" w:rsidRPr="00870495" w:rsidRDefault="00A007BC" w:rsidP="00A007BC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Colaboro</w:t>
            </w:r>
            <w:r w:rsidRPr="00870495">
              <w:rPr>
                <w:rFonts w:ascii="Arial" w:hAnsi="Arial" w:cs="Arial"/>
              </w:rPr>
              <w:t>, con mi disciplina y asistencia para que la clase se lleve a cabo con éxito</w:t>
            </w:r>
          </w:p>
          <w:p w14:paraId="420FF3B0" w14:textId="77777777" w:rsidR="00A007BC" w:rsidRDefault="00A007BC" w:rsidP="00A007BC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b/>
              </w:rPr>
              <w:t>Valoro</w:t>
            </w:r>
            <w:r w:rsidRPr="00870495">
              <w:rPr>
                <w:rFonts w:ascii="Arial" w:hAnsi="Arial" w:cs="Arial"/>
              </w:rPr>
              <w:t>, el trabajo del profesor y de los compañeros de clase</w:t>
            </w:r>
            <w:r w:rsidR="00207AB9">
              <w:rPr>
                <w:rFonts w:ascii="Arial" w:hAnsi="Arial" w:cs="Arial"/>
              </w:rPr>
              <w:t>.</w:t>
            </w:r>
          </w:p>
          <w:p w14:paraId="7904893E" w14:textId="77777777" w:rsidR="00966C95" w:rsidRDefault="00966C95" w:rsidP="006222D2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3E11F55A" w14:textId="77777777" w:rsidR="00930848" w:rsidRDefault="00930848" w:rsidP="006222D2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51FE51D7" w14:textId="77777777" w:rsidR="00930848" w:rsidRPr="00176902" w:rsidRDefault="00930848" w:rsidP="006222D2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50C33" w:rsidRPr="00176902" w14:paraId="57DDBDF2" w14:textId="77777777" w:rsidTr="007166D8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6FCC0" w14:textId="77777777" w:rsidR="00650C33" w:rsidRPr="00176902" w:rsidRDefault="00650C33" w:rsidP="007166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902"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29DE" w14:textId="77777777" w:rsidR="00650C33" w:rsidRPr="00176902" w:rsidRDefault="00650C33" w:rsidP="007166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690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F480" w14:textId="77777777" w:rsidR="00650C33" w:rsidRPr="00176902" w:rsidRDefault="00650C33" w:rsidP="007166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6902">
              <w:rPr>
                <w:rFonts w:ascii="Arial" w:hAnsi="Arial" w:cs="Arial"/>
                <w:b/>
              </w:rPr>
              <w:t>ACTIVIDADES</w:t>
            </w:r>
          </w:p>
        </w:tc>
      </w:tr>
      <w:tr w:rsidR="00650C33" w:rsidRPr="00176902" w14:paraId="108BA9CF" w14:textId="77777777" w:rsidTr="00E20706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D908" w14:textId="77777777" w:rsidR="006222D2" w:rsidRPr="00870495" w:rsidRDefault="006222D2" w:rsidP="006222D2">
            <w:pPr>
              <w:pStyle w:val="Listavistosa-nfasis11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  <w:bCs/>
              </w:rPr>
              <w:t xml:space="preserve">ESTRATEGIAS METACOGNITIVAS </w:t>
            </w:r>
            <w:r w:rsidRPr="00870495">
              <w:rPr>
                <w:rFonts w:ascii="Arial" w:eastAsia="Calibri" w:hAnsi="Arial" w:cs="Arial"/>
              </w:rPr>
              <w:t>Hace posible el control del propio aprendizaje mediante:</w:t>
            </w:r>
          </w:p>
          <w:p w14:paraId="7DAF0C3A" w14:textId="77777777" w:rsidR="006222D2" w:rsidRPr="00870495" w:rsidRDefault="006222D2" w:rsidP="006222D2">
            <w:pPr>
              <w:pStyle w:val="Listavistosa-nfasis11"/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concentración de la atención.</w:t>
            </w:r>
          </w:p>
          <w:p w14:paraId="3F7504E2" w14:textId="77777777" w:rsidR="006222D2" w:rsidRPr="00870495" w:rsidRDefault="006222D2" w:rsidP="006222D2">
            <w:pPr>
              <w:pStyle w:val="Listavistosa-nfasis11"/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planeación del aprendizaje.</w:t>
            </w:r>
          </w:p>
          <w:p w14:paraId="074916AA" w14:textId="77777777" w:rsidR="006222D2" w:rsidRPr="00870495" w:rsidRDefault="006222D2" w:rsidP="006222D2">
            <w:pPr>
              <w:pStyle w:val="Listavistosa-nfasis11"/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870495">
              <w:rPr>
                <w:rFonts w:ascii="Arial" w:eastAsia="Calibri" w:hAnsi="Arial" w:cs="Arial"/>
              </w:rPr>
              <w:t>La evaluación del propio aprendizaje.</w:t>
            </w:r>
          </w:p>
          <w:p w14:paraId="19F732F4" w14:textId="77777777" w:rsidR="006222D2" w:rsidRPr="00870495" w:rsidRDefault="006222D2" w:rsidP="006222D2">
            <w:pPr>
              <w:pStyle w:val="Listavistosa-nfasis11"/>
              <w:spacing w:after="0" w:line="240" w:lineRule="auto"/>
              <w:ind w:left="360"/>
              <w:rPr>
                <w:rFonts w:ascii="Arial" w:eastAsia="Calibri" w:hAnsi="Arial" w:cs="Arial"/>
                <w:lang w:val="es-MX"/>
              </w:rPr>
            </w:pPr>
          </w:p>
          <w:p w14:paraId="3B6A8126" w14:textId="77777777" w:rsidR="006222D2" w:rsidRPr="00870495" w:rsidRDefault="006222D2" w:rsidP="006222D2">
            <w:pPr>
              <w:pStyle w:val="Listavistosa-nfasis11"/>
              <w:numPr>
                <w:ilvl w:val="0"/>
                <w:numId w:val="9"/>
              </w:numPr>
              <w:spacing w:after="0" w:line="240" w:lineRule="auto"/>
              <w:ind w:left="426" w:hanging="142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  <w:bCs/>
              </w:rPr>
              <w:lastRenderedPageBreak/>
              <w:t xml:space="preserve">ESTRATEGIAS AFECTIVAS </w:t>
            </w:r>
            <w:r w:rsidRPr="00870495">
              <w:rPr>
                <w:rFonts w:ascii="Arial" w:eastAsia="Calibri" w:hAnsi="Arial" w:cs="Arial"/>
              </w:rPr>
              <w:t>Ayudan a los estudiantes a ganar control sobre sus emociones, actitudes, motivaciones y valores.</w:t>
            </w:r>
          </w:p>
          <w:p w14:paraId="7FE965B8" w14:textId="77777777" w:rsidR="006222D2" w:rsidRPr="00870495" w:rsidRDefault="006222D2" w:rsidP="006222D2">
            <w:pPr>
              <w:pStyle w:val="Listavistosa-nfasis11"/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disminución de la ansiedad.</w:t>
            </w:r>
          </w:p>
          <w:p w14:paraId="37F038A8" w14:textId="77777777" w:rsidR="006222D2" w:rsidRPr="00870495" w:rsidRDefault="006222D2" w:rsidP="006222D2">
            <w:pPr>
              <w:pStyle w:val="Listavistosa-nfasis11"/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propia estimulación.</w:t>
            </w:r>
          </w:p>
          <w:p w14:paraId="15BA65C4" w14:textId="77777777" w:rsidR="006222D2" w:rsidRPr="00870495" w:rsidRDefault="006222D2" w:rsidP="006222D2">
            <w:pPr>
              <w:pStyle w:val="Listavistosa-nfasis11"/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870495">
              <w:rPr>
                <w:rFonts w:ascii="Arial" w:eastAsia="Calibri" w:hAnsi="Arial" w:cs="Arial"/>
              </w:rPr>
              <w:t>La medición de nuestra temperatura emocional.</w:t>
            </w:r>
          </w:p>
          <w:p w14:paraId="2ADED6CA" w14:textId="77777777" w:rsidR="006222D2" w:rsidRPr="00870495" w:rsidRDefault="006222D2" w:rsidP="006222D2">
            <w:pPr>
              <w:pStyle w:val="Listavistosa-nfasis11"/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  <w:bCs/>
              </w:rPr>
              <w:t xml:space="preserve">ESTRATEGIAS SOCIALES </w:t>
            </w:r>
            <w:r w:rsidRPr="00870495">
              <w:rPr>
                <w:rFonts w:ascii="Arial" w:eastAsia="Calibri" w:hAnsi="Arial" w:cs="Arial"/>
              </w:rPr>
              <w:t>Apoyan a los estudiantes en:</w:t>
            </w:r>
          </w:p>
          <w:p w14:paraId="41E2BAE8" w14:textId="77777777" w:rsidR="006222D2" w:rsidRPr="00870495" w:rsidRDefault="006222D2" w:rsidP="006222D2">
            <w:pPr>
              <w:pStyle w:val="Listavistosa-nfasis11"/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Su interacción con otros y comprender la formulación de preguntas.</w:t>
            </w:r>
          </w:p>
          <w:p w14:paraId="3229209C" w14:textId="77777777" w:rsidR="006222D2" w:rsidRPr="00870495" w:rsidRDefault="006222D2" w:rsidP="006222D2">
            <w:pPr>
              <w:pStyle w:val="Listavistosa-nfasis11"/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cooperación con otros.</w:t>
            </w:r>
          </w:p>
          <w:p w14:paraId="6ED4E1B4" w14:textId="77777777" w:rsidR="00650C33" w:rsidRPr="00176902" w:rsidRDefault="006222D2" w:rsidP="006222D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0495">
              <w:rPr>
                <w:rFonts w:ascii="Arial" w:eastAsia="Calibri" w:hAnsi="Arial" w:cs="Arial"/>
              </w:rPr>
              <w:t>La empatía con otros.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98D8" w14:textId="77777777" w:rsidR="006222D2" w:rsidRPr="00870495" w:rsidRDefault="006222D2" w:rsidP="006222D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lastRenderedPageBreak/>
              <w:t>HUMANOS: Docente, estudiantes, padres de familia.</w:t>
            </w:r>
          </w:p>
          <w:p w14:paraId="716B8A61" w14:textId="77777777" w:rsidR="006222D2" w:rsidRDefault="006222D2" w:rsidP="006222D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5A8AB71" w14:textId="77777777" w:rsidR="006222D2" w:rsidRDefault="006222D2" w:rsidP="006222D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FÍSICOS: Planta física de la Institución.</w:t>
            </w:r>
          </w:p>
          <w:p w14:paraId="72C5DFCB" w14:textId="77777777" w:rsidR="00CC331F" w:rsidRDefault="00CC331F" w:rsidP="006222D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C277578" w14:textId="77777777" w:rsidR="00CC331F" w:rsidRDefault="00CC331F" w:rsidP="006222D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Salas de Sistemas.</w:t>
            </w:r>
          </w:p>
          <w:p w14:paraId="00D246DA" w14:textId="77777777" w:rsidR="00CC331F" w:rsidRPr="00870495" w:rsidRDefault="00CC331F" w:rsidP="006222D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14:paraId="1DF4CCE6" w14:textId="77777777" w:rsidR="006222D2" w:rsidRDefault="006222D2" w:rsidP="006222D2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14:paraId="536553C5" w14:textId="77777777" w:rsidR="00CC331F" w:rsidRDefault="006222D2" w:rsidP="006222D2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lastRenderedPageBreak/>
              <w:t xml:space="preserve">MATERIAL DIDÁCTICO: </w:t>
            </w:r>
          </w:p>
          <w:p w14:paraId="714B8517" w14:textId="77777777" w:rsidR="00CC331F" w:rsidRDefault="00CC331F" w:rsidP="006222D2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14:paraId="793DC7AD" w14:textId="77777777" w:rsidR="00650C33" w:rsidRDefault="006222D2" w:rsidP="006222D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870495">
              <w:rPr>
                <w:rFonts w:ascii="Arial" w:hAnsi="Arial" w:cs="Arial"/>
                <w:bCs/>
              </w:rPr>
              <w:t>Reglas, textos guías, graficas, cuadros sinópticos, esquemas, fotocopias, videos, talleres, lecturas.</w:t>
            </w:r>
          </w:p>
          <w:p w14:paraId="52222FA8" w14:textId="77777777" w:rsidR="00014746" w:rsidRDefault="00014746" w:rsidP="006222D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48B2AF5" w14:textId="77777777" w:rsidR="00014746" w:rsidRPr="00176902" w:rsidRDefault="00014746" w:rsidP="006222D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Material didáctico </w:t>
            </w:r>
            <w:r w:rsidRPr="00CC331F">
              <w:rPr>
                <w:rFonts w:ascii="Arial" w:hAnsi="Arial" w:cs="Arial"/>
                <w:b/>
                <w:bCs/>
              </w:rPr>
              <w:t>Dominós Y Matemáticas.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B432" w14:textId="77777777" w:rsidR="00DB147D" w:rsidRPr="00870495" w:rsidRDefault="00DB147D" w:rsidP="00DB14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lastRenderedPageBreak/>
              <w:t>Explicación teórico-práctica del docente</w:t>
            </w:r>
          </w:p>
          <w:p w14:paraId="783CCF08" w14:textId="77777777" w:rsidR="00DB147D" w:rsidRPr="00870495" w:rsidRDefault="00DB147D" w:rsidP="00DB14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Trabajo en parejas</w:t>
            </w:r>
          </w:p>
          <w:p w14:paraId="4FDF6330" w14:textId="77777777" w:rsidR="00DB147D" w:rsidRPr="00870495" w:rsidRDefault="00DB147D" w:rsidP="00DB14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Sustentación de trabajos</w:t>
            </w:r>
          </w:p>
          <w:p w14:paraId="47ECF6E3" w14:textId="77777777" w:rsidR="00DB147D" w:rsidRDefault="00DB147D" w:rsidP="00DB14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Realización de talleres</w:t>
            </w:r>
          </w:p>
          <w:p w14:paraId="68C8431F" w14:textId="77777777" w:rsidR="00DB147D" w:rsidRDefault="00DB147D" w:rsidP="00DB14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5C3E23D" w14:textId="77777777" w:rsidR="00DB147D" w:rsidRDefault="00DB147D" w:rsidP="00DB14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2801">
              <w:rPr>
                <w:rFonts w:ascii="Arial" w:hAnsi="Arial" w:cs="Arial"/>
                <w:color w:val="000000"/>
              </w:rPr>
              <w:t>Educación Financiera:</w:t>
            </w:r>
          </w:p>
          <w:p w14:paraId="26CB202B" w14:textId="77777777" w:rsidR="00DB147D" w:rsidRDefault="00DB147D" w:rsidP="00DB14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99DDB93" w14:textId="77777777" w:rsidR="00DB147D" w:rsidRDefault="00DB147D" w:rsidP="00DB147D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9" w:hanging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Pensando en los ingresos Pag. 56</w:t>
            </w:r>
          </w:p>
          <w:p w14:paraId="17FD7AF5" w14:textId="77777777" w:rsidR="00DB147D" w:rsidRDefault="00DB147D" w:rsidP="00DB147D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319" w:hanging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Club comprador   Pág. 58.</w:t>
            </w:r>
          </w:p>
          <w:p w14:paraId="7262D9B3" w14:textId="77777777" w:rsidR="00DB147D" w:rsidRDefault="00DB147D" w:rsidP="00DB147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54699EB" w14:textId="77777777" w:rsidR="00650C33" w:rsidRPr="00176902" w:rsidRDefault="00DB147D" w:rsidP="00DB147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(Ver conceptos a trabajar en recuadro de contenidos).</w:t>
            </w:r>
            <w:r w:rsidR="00CC331F">
              <w:rPr>
                <w:rFonts w:ascii="Arial" w:hAnsi="Arial" w:cs="Arial"/>
              </w:rPr>
              <w:t xml:space="preserve"> </w:t>
            </w:r>
            <w:r w:rsidR="009B4680">
              <w:rPr>
                <w:rFonts w:ascii="Arial" w:hAnsi="Arial" w:cs="Arial"/>
                <w:b/>
              </w:rPr>
              <w:t>Ver t</w:t>
            </w:r>
            <w:r w:rsidR="00CC331F" w:rsidRPr="00CC331F">
              <w:rPr>
                <w:rFonts w:ascii="Arial" w:hAnsi="Arial" w:cs="Arial"/>
                <w:b/>
              </w:rPr>
              <w:t>exto Guía.</w:t>
            </w:r>
          </w:p>
        </w:tc>
      </w:tr>
      <w:tr w:rsidR="001B5C7B" w:rsidRPr="00176902" w14:paraId="2AADC607" w14:textId="77777777" w:rsidTr="00975CA3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3115" w14:textId="77777777" w:rsidR="001B5C7B" w:rsidRPr="00176902" w:rsidRDefault="001B5C7B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6902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1B5C7B" w:rsidRPr="00176902" w14:paraId="36742AF0" w14:textId="77777777" w:rsidTr="00E20706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B463" w14:textId="77777777" w:rsidR="001B5C7B" w:rsidRPr="00176902" w:rsidRDefault="001B5C7B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76902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F1C80" w14:textId="77777777" w:rsidR="001B5C7B" w:rsidRPr="00176902" w:rsidRDefault="001B5C7B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6902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0881" w14:textId="77777777" w:rsidR="001B5C7B" w:rsidRPr="00176902" w:rsidRDefault="001B5C7B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6902">
              <w:rPr>
                <w:rFonts w:ascii="Arial" w:hAnsi="Arial" w:cs="Arial"/>
                <w:b/>
              </w:rPr>
              <w:t>FRECUENCIA</w:t>
            </w:r>
          </w:p>
        </w:tc>
      </w:tr>
      <w:tr w:rsidR="001B5C7B" w:rsidRPr="00176902" w14:paraId="40BE44B1" w14:textId="77777777" w:rsidTr="00E20706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FFD26" w14:textId="77777777" w:rsidR="00DB147D" w:rsidRPr="00870495" w:rsidRDefault="00DB147D" w:rsidP="00DB147D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>Continua</w:t>
            </w:r>
          </w:p>
          <w:p w14:paraId="11BF6AFB" w14:textId="77777777" w:rsidR="00DB147D" w:rsidRPr="00870495" w:rsidRDefault="00DB147D" w:rsidP="00DB147D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>Valorativa</w:t>
            </w:r>
          </w:p>
          <w:p w14:paraId="7777E04B" w14:textId="77777777" w:rsidR="00DB147D" w:rsidRPr="00870495" w:rsidRDefault="00DB147D" w:rsidP="00DB147D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>Integral</w:t>
            </w:r>
          </w:p>
          <w:p w14:paraId="4CE49787" w14:textId="77777777" w:rsidR="00DB147D" w:rsidRPr="00870495" w:rsidRDefault="00DB147D" w:rsidP="00DB147D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lang w:val="es-MX"/>
              </w:rPr>
              <w:t>Formativa e inclusiva</w:t>
            </w:r>
          </w:p>
          <w:p w14:paraId="789600AA" w14:textId="77777777" w:rsidR="00DB147D" w:rsidRPr="00870495" w:rsidRDefault="00DB147D" w:rsidP="00DB147D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</w:rPr>
              <w:t xml:space="preserve">Equitativa  </w:t>
            </w:r>
          </w:p>
          <w:p w14:paraId="2DA465CE" w14:textId="77777777" w:rsidR="00DB147D" w:rsidRPr="00870495" w:rsidRDefault="00DB147D" w:rsidP="00DB147D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>Sistemática</w:t>
            </w:r>
          </w:p>
          <w:p w14:paraId="16E266FB" w14:textId="77777777" w:rsidR="00DB147D" w:rsidRPr="00870495" w:rsidRDefault="00DB147D" w:rsidP="00DB147D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lang w:val="es-MX"/>
              </w:rPr>
              <w:t>Flexible</w:t>
            </w:r>
          </w:p>
          <w:p w14:paraId="0695682E" w14:textId="77777777" w:rsidR="00DB147D" w:rsidRPr="00870495" w:rsidRDefault="00DB147D" w:rsidP="00DB147D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870495">
              <w:rPr>
                <w:rFonts w:ascii="Arial" w:hAnsi="Arial" w:cs="Arial"/>
              </w:rPr>
              <w:t>Participativa</w:t>
            </w:r>
          </w:p>
          <w:p w14:paraId="2CCA5AA5" w14:textId="77777777" w:rsidR="001B5C7B" w:rsidRPr="00176902" w:rsidRDefault="001B5C7B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2CAD" w14:textId="77777777" w:rsidR="008F1622" w:rsidRPr="009B4680" w:rsidRDefault="008F1622" w:rsidP="00DB147D">
            <w:pPr>
              <w:spacing w:line="240" w:lineRule="auto"/>
              <w:rPr>
                <w:rFonts w:ascii="Arial" w:hAnsi="Arial" w:cs="Arial"/>
                <w:b/>
              </w:rPr>
            </w:pPr>
            <w:r w:rsidRPr="009B4680">
              <w:rPr>
                <w:rFonts w:ascii="Arial" w:hAnsi="Arial" w:cs="Arial"/>
                <w:b/>
              </w:rPr>
              <w:t>Actividades diagnosticas de conocimientos.</w:t>
            </w:r>
          </w:p>
          <w:p w14:paraId="3D32E6A7" w14:textId="77777777" w:rsidR="00DB147D" w:rsidRPr="00870495" w:rsidRDefault="00DB147D" w:rsidP="00DB147D">
            <w:pPr>
              <w:spacing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Trabajo individual o grupal</w:t>
            </w:r>
          </w:p>
          <w:p w14:paraId="64C76D88" w14:textId="77777777" w:rsidR="00DB147D" w:rsidRPr="00870495" w:rsidRDefault="00DB147D" w:rsidP="00DB147D">
            <w:pPr>
              <w:spacing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Consulta.</w:t>
            </w:r>
          </w:p>
          <w:p w14:paraId="51C1E494" w14:textId="77777777" w:rsidR="00DB147D" w:rsidRPr="00870495" w:rsidRDefault="00DB147D" w:rsidP="00DB147D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Taller.</w:t>
            </w:r>
          </w:p>
          <w:p w14:paraId="166AEA5E" w14:textId="77777777" w:rsidR="00DB147D" w:rsidRPr="00870495" w:rsidRDefault="00DB147D" w:rsidP="00DB147D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Exposición</w:t>
            </w:r>
          </w:p>
          <w:p w14:paraId="1EADE181" w14:textId="77777777" w:rsidR="00DB147D" w:rsidRDefault="00DB147D" w:rsidP="00DB147D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Cuaderno</w:t>
            </w:r>
          </w:p>
          <w:p w14:paraId="0FB0E509" w14:textId="77777777" w:rsidR="008251A2" w:rsidRDefault="008251A2" w:rsidP="00DB14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actividades de sustentación.</w:t>
            </w:r>
          </w:p>
          <w:p w14:paraId="104F5593" w14:textId="77777777" w:rsidR="009B4680" w:rsidRDefault="009B4680" w:rsidP="00DB147D">
            <w:pPr>
              <w:spacing w:after="0" w:line="240" w:lineRule="auto"/>
              <w:rPr>
                <w:rFonts w:ascii="Arial" w:hAnsi="Arial" w:cs="Arial"/>
              </w:rPr>
            </w:pPr>
          </w:p>
          <w:p w14:paraId="4E92B0EF" w14:textId="77777777" w:rsidR="008F1622" w:rsidRDefault="008F1622" w:rsidP="00DB14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Bonos de participación en clase.</w:t>
            </w:r>
          </w:p>
          <w:p w14:paraId="6C9A9411" w14:textId="77777777" w:rsidR="008F1622" w:rsidRDefault="008F1622" w:rsidP="00DB14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bimestral de conocimientos.</w:t>
            </w:r>
          </w:p>
          <w:p w14:paraId="012F48D1" w14:textId="77777777" w:rsidR="008F1622" w:rsidRDefault="008F1622" w:rsidP="00DB147D">
            <w:pPr>
              <w:spacing w:after="0" w:line="240" w:lineRule="auto"/>
              <w:rPr>
                <w:rFonts w:ascii="Arial" w:hAnsi="Arial" w:cs="Arial"/>
              </w:rPr>
            </w:pPr>
          </w:p>
          <w:p w14:paraId="0E091820" w14:textId="77777777" w:rsidR="008F1622" w:rsidRPr="008F1622" w:rsidRDefault="008F1622" w:rsidP="008F1622">
            <w:pPr>
              <w:rPr>
                <w:rFonts w:ascii="Arial" w:hAnsi="Arial" w:cs="Arial"/>
                <w:b/>
              </w:rPr>
            </w:pPr>
            <w:r w:rsidRPr="008F1622">
              <w:rPr>
                <w:rFonts w:ascii="Arial" w:hAnsi="Arial" w:cs="Arial"/>
                <w:b/>
              </w:rPr>
              <w:t>Procedimiento:</w:t>
            </w:r>
          </w:p>
          <w:p w14:paraId="0DEF3ED3" w14:textId="77777777" w:rsidR="008F1622" w:rsidRPr="00870495" w:rsidRDefault="008F1622" w:rsidP="008F1622">
            <w:pPr>
              <w:rPr>
                <w:rFonts w:ascii="Arial" w:eastAsia="Arial Unicode MS" w:hAnsi="Arial" w:cs="Arial"/>
              </w:rPr>
            </w:pPr>
            <w:r w:rsidRPr="00870495">
              <w:rPr>
                <w:rFonts w:ascii="Arial" w:hAnsi="Arial" w:cs="Arial"/>
              </w:rPr>
              <w:t xml:space="preserve">Buscar en diferentes fuentes, información sobre el tema asignado para adquirir </w:t>
            </w:r>
            <w:r w:rsidRPr="00870495">
              <w:rPr>
                <w:rFonts w:ascii="Arial" w:hAnsi="Arial" w:cs="Arial"/>
              </w:rPr>
              <w:lastRenderedPageBreak/>
              <w:t>conocimientos previos y luego socializarlo en clase.</w:t>
            </w:r>
          </w:p>
          <w:p w14:paraId="2E49D04D" w14:textId="77777777" w:rsidR="008F1622" w:rsidRPr="00870495" w:rsidRDefault="008F1622" w:rsidP="008F1622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870495">
              <w:rPr>
                <w:rFonts w:ascii="Arial" w:eastAsia="Arial Unicode MS" w:hAnsi="Arial" w:cs="Arial"/>
              </w:rPr>
              <w:t>Se reúnen en equipos de trabajo para leer y analizar un documento para socializarlo en el grupo</w:t>
            </w:r>
            <w:r>
              <w:rPr>
                <w:rFonts w:ascii="Arial" w:eastAsia="Arial Unicode MS" w:hAnsi="Arial" w:cs="Arial"/>
              </w:rPr>
              <w:t>.</w:t>
            </w:r>
          </w:p>
          <w:p w14:paraId="60C8D92C" w14:textId="77777777" w:rsidR="008F1622" w:rsidRPr="00870495" w:rsidRDefault="008F1622" w:rsidP="008F1622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14406236" w14:textId="77777777" w:rsidR="008F1622" w:rsidRPr="00870495" w:rsidRDefault="008F1622" w:rsidP="008F1622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Llevar de forma organizada la síntesis de los contenidos y ejercicios desarrollados a lo largo del periodo.</w:t>
            </w:r>
          </w:p>
          <w:p w14:paraId="05047F19" w14:textId="77777777" w:rsidR="008F1622" w:rsidRPr="00870495" w:rsidRDefault="008F1622" w:rsidP="008F1622">
            <w:pPr>
              <w:spacing w:after="0" w:line="240" w:lineRule="auto"/>
              <w:rPr>
                <w:rFonts w:ascii="Arial" w:hAnsi="Arial" w:cs="Arial"/>
              </w:rPr>
            </w:pPr>
          </w:p>
          <w:p w14:paraId="188C8E84" w14:textId="77777777" w:rsidR="008F1622" w:rsidRPr="00870495" w:rsidRDefault="008F1622" w:rsidP="008F16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70495">
              <w:rPr>
                <w:rFonts w:ascii="Arial" w:hAnsi="Arial" w:cs="Arial"/>
              </w:rPr>
              <w:t>La auto evaluación y h</w:t>
            </w:r>
            <w:r>
              <w:rPr>
                <w:rFonts w:ascii="Arial" w:hAnsi="Arial" w:cs="Arial"/>
              </w:rPr>
              <w:t>e</w:t>
            </w:r>
            <w:r w:rsidRPr="00870495">
              <w:rPr>
                <w:rFonts w:ascii="Arial" w:hAnsi="Arial" w:cs="Arial"/>
              </w:rPr>
              <w:t>teroevaluación, en las cuales se den procesos de di</w:t>
            </w:r>
            <w:r>
              <w:rPr>
                <w:rFonts w:ascii="Arial" w:hAnsi="Arial" w:cs="Arial"/>
              </w:rPr>
              <w:t>á</w:t>
            </w:r>
            <w:r w:rsidRPr="00870495">
              <w:rPr>
                <w:rFonts w:ascii="Arial" w:hAnsi="Arial" w:cs="Arial"/>
              </w:rPr>
              <w:t xml:space="preserve">logo, </w:t>
            </w:r>
            <w:r>
              <w:rPr>
                <w:rFonts w:ascii="Arial" w:hAnsi="Arial" w:cs="Arial"/>
              </w:rPr>
              <w:t>comprensión</w:t>
            </w:r>
            <w:r w:rsidRPr="00870495">
              <w:rPr>
                <w:rFonts w:ascii="Arial" w:hAnsi="Arial" w:cs="Arial"/>
              </w:rPr>
              <w:t xml:space="preserve"> y mejoramiento.</w:t>
            </w:r>
          </w:p>
          <w:p w14:paraId="63442CC7" w14:textId="77777777" w:rsidR="008F1622" w:rsidRDefault="008F1622" w:rsidP="00DB147D">
            <w:pPr>
              <w:spacing w:after="0" w:line="240" w:lineRule="auto"/>
              <w:rPr>
                <w:rFonts w:ascii="Arial" w:hAnsi="Arial" w:cs="Arial"/>
              </w:rPr>
            </w:pPr>
          </w:p>
          <w:p w14:paraId="4976AB6E" w14:textId="77777777" w:rsidR="008251A2" w:rsidRPr="00870495" w:rsidRDefault="008251A2" w:rsidP="00DB147D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689B6C55" w14:textId="77777777" w:rsidR="001B5C7B" w:rsidRPr="00176902" w:rsidRDefault="001B5C7B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7DCC3" w14:textId="77777777" w:rsidR="001B5C7B" w:rsidRDefault="001B5C7B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5FCDD30" w14:textId="77777777" w:rsidR="00DB147D" w:rsidRPr="00176902" w:rsidRDefault="00DB147D" w:rsidP="00DB147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Permanente y continua.</w:t>
            </w:r>
          </w:p>
        </w:tc>
      </w:tr>
      <w:tr w:rsidR="00E20706" w:rsidRPr="00176902" w14:paraId="5A401A5C" w14:textId="77777777" w:rsidTr="00975CA3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45D" w14:textId="77777777" w:rsidR="00E20706" w:rsidRPr="00176902" w:rsidRDefault="00E20706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6902">
              <w:rPr>
                <w:rFonts w:ascii="Arial" w:hAnsi="Arial" w:cs="Arial"/>
                <w:b/>
              </w:rPr>
              <w:lastRenderedPageBreak/>
              <w:t>PLANES DE APOYO</w:t>
            </w:r>
          </w:p>
        </w:tc>
      </w:tr>
      <w:tr w:rsidR="00E20706" w:rsidRPr="00176902" w14:paraId="7EE9D30D" w14:textId="77777777" w:rsidTr="00E20706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2ECF" w14:textId="77777777" w:rsidR="00E20706" w:rsidRPr="00176902" w:rsidRDefault="00DB147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PLANES DE  APOYO Y </w:t>
            </w:r>
            <w:r w:rsidR="00E20706" w:rsidRPr="00176902"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B0EA" w14:textId="77777777" w:rsidR="00E20706" w:rsidRPr="00176902" w:rsidRDefault="00E20706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6902"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FC233" w14:textId="77777777" w:rsidR="00E20706" w:rsidRPr="00176902" w:rsidRDefault="00E20706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6902">
              <w:rPr>
                <w:rFonts w:ascii="Arial" w:hAnsi="Arial" w:cs="Arial"/>
                <w:b/>
              </w:rPr>
              <w:t>PROFUNDIZACION</w:t>
            </w:r>
          </w:p>
        </w:tc>
      </w:tr>
      <w:tr w:rsidR="00E20706" w:rsidRPr="00176902" w14:paraId="5A4FC9FA" w14:textId="77777777" w:rsidTr="00E20706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8BB9" w14:textId="77777777" w:rsidR="00E20706" w:rsidRDefault="00E20706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8C73350" w14:textId="77777777" w:rsidR="00DB147D" w:rsidRDefault="00DB147D" w:rsidP="00DB147D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psicopedagógica</w:t>
            </w:r>
            <w:r w:rsidRPr="00870495">
              <w:rPr>
                <w:rFonts w:ascii="Arial" w:hAnsi="Arial" w:cs="Arial"/>
              </w:rPr>
              <w:t xml:space="preserve"> por petición de los padres. El objetivo es la atención al alumnado con necesidades educativas vinculadas a la comprensión y desarrollo de la información verbal con la finalidad de desarrollar y mejorar su capacidad de aprendizaje.</w:t>
            </w:r>
          </w:p>
          <w:p w14:paraId="6D086EAF" w14:textId="77777777" w:rsidR="00BB6FF1" w:rsidRPr="00BB6FF1" w:rsidRDefault="00BB6FF1" w:rsidP="00BB6FF1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Diálogo permanente co</w:t>
            </w:r>
            <w:r w:rsidR="00F916B9">
              <w:rPr>
                <w:rFonts w:ascii="Arial" w:hAnsi="Arial" w:cs="Arial"/>
              </w:rPr>
              <w:t xml:space="preserve">n el alumno y padres de familia, con el fin </w:t>
            </w:r>
            <w:r w:rsidR="00F916B9" w:rsidRPr="00F916B9">
              <w:rPr>
                <w:rFonts w:ascii="Arial" w:hAnsi="Arial" w:cs="Arial"/>
                <w:b/>
              </w:rPr>
              <w:t>de brindar estrategias de superación y establecer  compromisos</w:t>
            </w:r>
            <w:r w:rsidR="00F916B9">
              <w:rPr>
                <w:rFonts w:ascii="Arial" w:hAnsi="Arial" w:cs="Arial"/>
              </w:rPr>
              <w:t>.</w:t>
            </w:r>
          </w:p>
          <w:p w14:paraId="778B1B9E" w14:textId="77777777" w:rsidR="00DB147D" w:rsidRPr="00870495" w:rsidRDefault="00F916B9" w:rsidP="00DB147D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F916B9">
              <w:rPr>
                <w:rFonts w:ascii="Arial" w:hAnsi="Arial" w:cs="Arial"/>
                <w:b/>
              </w:rPr>
              <w:t>Talleres con los temas vistos durante el periodo académico</w:t>
            </w:r>
            <w:r>
              <w:rPr>
                <w:rFonts w:ascii="Arial" w:hAnsi="Arial" w:cs="Arial"/>
              </w:rPr>
              <w:t>, con el fin de que los estudiantes puedan estudiar las actividades y temas enseñados.</w:t>
            </w:r>
          </w:p>
          <w:p w14:paraId="2EAF79E8" w14:textId="77777777" w:rsidR="00DB147D" w:rsidRPr="00870495" w:rsidRDefault="00DB147D" w:rsidP="00DB147D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lastRenderedPageBreak/>
              <w:t>Consultas y sustentación.</w:t>
            </w:r>
          </w:p>
          <w:p w14:paraId="1CE4765A" w14:textId="77777777" w:rsidR="00DB147D" w:rsidRPr="00870495" w:rsidRDefault="00DB147D" w:rsidP="00DB147D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Asesorías en técnicas de estudio.</w:t>
            </w:r>
          </w:p>
          <w:p w14:paraId="039D0F99" w14:textId="77777777" w:rsidR="00FB2871" w:rsidRDefault="00DB147D" w:rsidP="00FB2871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Asesorías por parte del docente.</w:t>
            </w:r>
            <w:r w:rsidR="00BB6FF1">
              <w:rPr>
                <w:rFonts w:ascii="Arial" w:hAnsi="Arial" w:cs="Arial"/>
              </w:rPr>
              <w:t xml:space="preserve"> De forma permanente, en clases y tiempo  libre.</w:t>
            </w:r>
          </w:p>
          <w:p w14:paraId="3B6C1D33" w14:textId="77777777" w:rsidR="00BB6FF1" w:rsidRDefault="00BB6FF1" w:rsidP="00FB2871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el periodo y de forma regular,  se dan </w:t>
            </w:r>
            <w:r w:rsidRPr="00F916B9">
              <w:rPr>
                <w:rFonts w:ascii="Arial" w:hAnsi="Arial" w:cs="Arial"/>
                <w:b/>
              </w:rPr>
              <w:t>nuevas explicaciones</w:t>
            </w:r>
            <w:r>
              <w:rPr>
                <w:rFonts w:ascii="Arial" w:hAnsi="Arial" w:cs="Arial"/>
              </w:rPr>
              <w:t xml:space="preserve"> sobre los temas vistos.</w:t>
            </w:r>
          </w:p>
          <w:p w14:paraId="3DA90558" w14:textId="77777777" w:rsidR="00BB6FF1" w:rsidRDefault="00BB6FF1" w:rsidP="00FB2871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F916B9">
              <w:rPr>
                <w:rFonts w:ascii="Arial" w:hAnsi="Arial" w:cs="Arial"/>
                <w:b/>
              </w:rPr>
              <w:t xml:space="preserve">De forma permanente se realiza retroalimentación </w:t>
            </w:r>
            <w:r>
              <w:rPr>
                <w:rFonts w:ascii="Arial" w:hAnsi="Arial" w:cs="Arial"/>
              </w:rPr>
              <w:t>de las actividades realizadas</w:t>
            </w:r>
            <w:r w:rsidR="00F916B9">
              <w:rPr>
                <w:rFonts w:ascii="Arial" w:hAnsi="Arial" w:cs="Arial"/>
              </w:rPr>
              <w:t>, se resuelven las pruebas y actividades evaluativas.</w:t>
            </w:r>
          </w:p>
          <w:p w14:paraId="183ED651" w14:textId="77777777" w:rsidR="00FB2871" w:rsidRDefault="00FB2871" w:rsidP="00FB2871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B090A2" w14:textId="77777777" w:rsidR="00BB6FF1" w:rsidRDefault="00BB6FF1" w:rsidP="00FB2871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Además de todo lo anterior:</w:t>
            </w:r>
          </w:p>
          <w:p w14:paraId="39A95AF6" w14:textId="77777777" w:rsidR="00BB6FF1" w:rsidRDefault="00BB6FF1" w:rsidP="00FB2871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136D7A" w14:textId="77777777" w:rsidR="00BB6FF1" w:rsidRDefault="00BB6FF1" w:rsidP="00FB287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el año y de forma continua se da a los estudiantes la posibilidad de realzar actividades que les permitan superar sus dificultades académicas y alcanzar las competencias.</w:t>
            </w:r>
          </w:p>
          <w:p w14:paraId="515BC08E" w14:textId="77777777" w:rsidR="00BB6FF1" w:rsidRDefault="00BB6FF1" w:rsidP="00FB287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7F6DC41" w14:textId="77777777" w:rsidR="00BB6FF1" w:rsidRDefault="00BB6FF1" w:rsidP="00BB6FF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B6FF1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Se realiza trabajo cooperativo dentro de las clases, buscando que los estudiantes con mejores niveles académicos apoyen el trabajo de los estudiantes con dificultades.</w:t>
            </w:r>
          </w:p>
          <w:p w14:paraId="646C8D31" w14:textId="77777777" w:rsidR="00BB6FF1" w:rsidRDefault="00BB6FF1" w:rsidP="00FB287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3717A00" w14:textId="77777777" w:rsidR="00BB6FF1" w:rsidRDefault="00BB6FF1" w:rsidP="00BB6FF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B6FF1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Actividades evaluativas que incluyen los contenidos y conceptos trabajados anteriormente, son una posibilidad de verificar logros alcanzados.</w:t>
            </w:r>
          </w:p>
          <w:p w14:paraId="23622CBD" w14:textId="77777777" w:rsidR="00BB6FF1" w:rsidRDefault="00BB6FF1" w:rsidP="00BB6FF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85B273B" w14:textId="77777777" w:rsidR="00BB6FF1" w:rsidRDefault="00BB6FF1" w:rsidP="00BB6FF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B6FF1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Las pruebas finales de periodo, son una oportunidad de que los estudiantes demuestren el logro de las competencias y en lo que posiblemente hayan tenido </w:t>
            </w:r>
            <w:r w:rsidR="006D2916">
              <w:rPr>
                <w:rFonts w:ascii="Arial" w:hAnsi="Arial" w:cs="Arial"/>
              </w:rPr>
              <w:t>dificultades sobre el camino durante el periodo académico.</w:t>
            </w:r>
          </w:p>
          <w:p w14:paraId="2BFCAA5F" w14:textId="77777777" w:rsidR="006D2916" w:rsidRDefault="006D2916" w:rsidP="00BB6FF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20D13C" w14:textId="77777777" w:rsidR="006D2916" w:rsidRPr="00BB6FF1" w:rsidRDefault="006D2916" w:rsidP="00BB6FF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4. </w:t>
            </w:r>
            <w:r w:rsidRPr="006D2916">
              <w:rPr>
                <w:rFonts w:ascii="Arial" w:hAnsi="Arial" w:cs="Arial"/>
                <w:b/>
              </w:rPr>
              <w:t>Bonos de trabajo en clases</w:t>
            </w:r>
            <w:r>
              <w:rPr>
                <w:rFonts w:ascii="Arial" w:hAnsi="Arial" w:cs="Arial"/>
              </w:rPr>
              <w:t>. Es una estrategia de evaluación dentro del aula que busca que los estudiantes participen activamente durante las clases y puedan mostrar los aprendizajes adquiridos. Se dan bonos por ejercicios realizados o propuestos luego de haber dado las explicaciones, clases expositivas y haber presentado ejemplos de aplicación. Los estudiantes que realizan los ejercicios correctamente ganan bonos que se traducen en notas adicion</w:t>
            </w:r>
            <w:r w:rsidR="00AB44A0">
              <w:rPr>
                <w:rFonts w:ascii="Arial" w:hAnsi="Arial" w:cs="Arial"/>
              </w:rPr>
              <w:t xml:space="preserve">ales de participación en clases. </w:t>
            </w:r>
            <w:r w:rsidR="00AB44A0" w:rsidRPr="00AB44A0">
              <w:rPr>
                <w:rFonts w:ascii="Arial" w:hAnsi="Arial" w:cs="Arial"/>
                <w:b/>
                <w:sz w:val="20"/>
              </w:rPr>
              <w:t>Es una posibilidad más de refuerzo y recuperación.</w:t>
            </w:r>
          </w:p>
          <w:p w14:paraId="6107B2A7" w14:textId="77777777" w:rsidR="00DB147D" w:rsidRPr="00176902" w:rsidRDefault="00DB147D" w:rsidP="00DB147D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91EC" w14:textId="77777777" w:rsidR="0039553D" w:rsidRDefault="0039553D" w:rsidP="00FB2871">
            <w:pPr>
              <w:pStyle w:val="Listavistosa-nfasis11"/>
              <w:spacing w:after="0" w:line="240" w:lineRule="auto"/>
              <w:ind w:left="314"/>
              <w:rPr>
                <w:rFonts w:ascii="Arial" w:hAnsi="Arial" w:cs="Arial"/>
              </w:rPr>
            </w:pPr>
          </w:p>
          <w:p w14:paraId="43B40218" w14:textId="77777777" w:rsidR="00FB2871" w:rsidRDefault="00FB2871" w:rsidP="00FB2871">
            <w:pPr>
              <w:pStyle w:val="Listavistosa-nfasis11"/>
              <w:spacing w:after="0" w:line="240" w:lineRule="auto"/>
              <w:ind w:left="3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 que los estudiantes que lleguen de forma extemporánea a la Institución puedan ponerse al día y lograr las competencias propuestas en el grado.</w:t>
            </w:r>
          </w:p>
          <w:p w14:paraId="6BC13A31" w14:textId="77777777" w:rsidR="00FB2871" w:rsidRDefault="00FB2871" w:rsidP="00FB2871">
            <w:pPr>
              <w:pStyle w:val="Listavistosa-nfasis11"/>
              <w:spacing w:after="0" w:line="240" w:lineRule="auto"/>
              <w:ind w:left="-46"/>
              <w:rPr>
                <w:rFonts w:ascii="Arial" w:hAnsi="Arial" w:cs="Arial"/>
              </w:rPr>
            </w:pPr>
          </w:p>
          <w:p w14:paraId="6EE26415" w14:textId="77777777" w:rsidR="00DB147D" w:rsidRPr="00870495" w:rsidRDefault="00DB147D" w:rsidP="00DB147D">
            <w:pPr>
              <w:pStyle w:val="Listavistosa-nfasis11"/>
              <w:numPr>
                <w:ilvl w:val="0"/>
                <w:numId w:val="12"/>
              </w:numPr>
              <w:spacing w:after="0" w:line="240" w:lineRule="auto"/>
              <w:ind w:left="31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Consultas y sustentación.</w:t>
            </w:r>
          </w:p>
          <w:p w14:paraId="7E266440" w14:textId="77777777" w:rsidR="00DB147D" w:rsidRDefault="00DB147D" w:rsidP="00DB147D">
            <w:pPr>
              <w:pStyle w:val="Listavistosa-nfasis11"/>
              <w:numPr>
                <w:ilvl w:val="0"/>
                <w:numId w:val="12"/>
              </w:numPr>
              <w:spacing w:after="0" w:line="240" w:lineRule="auto"/>
              <w:ind w:left="31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Talleres.</w:t>
            </w:r>
          </w:p>
          <w:p w14:paraId="21E0D760" w14:textId="77777777" w:rsidR="00E20706" w:rsidRPr="00DB147D" w:rsidRDefault="00DB147D" w:rsidP="00DB147D">
            <w:pPr>
              <w:pStyle w:val="Listavistosa-nfasis11"/>
              <w:numPr>
                <w:ilvl w:val="0"/>
                <w:numId w:val="12"/>
              </w:numPr>
              <w:spacing w:after="0" w:line="240" w:lineRule="auto"/>
              <w:ind w:left="314"/>
              <w:rPr>
                <w:rFonts w:ascii="Arial" w:hAnsi="Arial" w:cs="Arial"/>
              </w:rPr>
            </w:pPr>
            <w:r w:rsidRPr="00DB147D">
              <w:rPr>
                <w:rFonts w:ascii="Arial" w:hAnsi="Arial" w:cs="Arial"/>
              </w:rPr>
              <w:t>Prueba escrita sobre competencias a nivelar.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358C" w14:textId="77777777" w:rsidR="00DB147D" w:rsidRPr="00870495" w:rsidRDefault="00DB147D" w:rsidP="00DB147D">
            <w:pPr>
              <w:pStyle w:val="Listavistosa-nfasis1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Recomendación de fuentes bibliográficas.</w:t>
            </w:r>
          </w:p>
          <w:p w14:paraId="7B1A141F" w14:textId="77777777" w:rsidR="00DB147D" w:rsidRPr="00870495" w:rsidRDefault="00DB147D" w:rsidP="00DB147D">
            <w:pPr>
              <w:pStyle w:val="Listavistosa-nfasis1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Asesoría en el manejo de bases de datos.</w:t>
            </w:r>
          </w:p>
          <w:p w14:paraId="3282E86B" w14:textId="77777777" w:rsidR="00DB147D" w:rsidRPr="00870495" w:rsidRDefault="00DB147D" w:rsidP="00DB147D">
            <w:pPr>
              <w:pStyle w:val="Listavistosa-nfasis1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Asesorías en técnicas de estudio.</w:t>
            </w:r>
          </w:p>
          <w:p w14:paraId="631B0DC9" w14:textId="77777777" w:rsidR="00DB147D" w:rsidRDefault="00DB147D" w:rsidP="00DB147D">
            <w:pPr>
              <w:pStyle w:val="Listavistosa-nfasis1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Asignación de actividades de investigación.</w:t>
            </w:r>
          </w:p>
          <w:p w14:paraId="1FECCBB6" w14:textId="77777777" w:rsidR="00E20706" w:rsidRPr="00DB147D" w:rsidRDefault="00DB147D" w:rsidP="00DB147D">
            <w:pPr>
              <w:pStyle w:val="Listavistosa-nfasis1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B147D">
              <w:rPr>
                <w:rFonts w:ascii="Arial" w:hAnsi="Arial" w:cs="Arial"/>
              </w:rPr>
              <w:t>Actividades de aplicación que fortalezcan el aprendizaje.</w:t>
            </w:r>
          </w:p>
        </w:tc>
      </w:tr>
      <w:tr w:rsidR="00E20706" w:rsidRPr="00176902" w14:paraId="06A5F00A" w14:textId="77777777" w:rsidTr="00E20706">
        <w:trPr>
          <w:trHeight w:val="62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52E3" w14:textId="77777777" w:rsidR="00DB147D" w:rsidRPr="006E0420" w:rsidRDefault="00E20706" w:rsidP="00735FD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176902">
              <w:rPr>
                <w:rFonts w:ascii="Arial" w:hAnsi="Arial" w:cs="Arial"/>
                <w:b/>
              </w:rPr>
              <w:lastRenderedPageBreak/>
              <w:t>ADECUACIONES</w:t>
            </w:r>
            <w:r w:rsidR="008C7927" w:rsidRPr="00176902">
              <w:rPr>
                <w:rFonts w:ascii="Arial" w:hAnsi="Arial" w:cs="Arial"/>
                <w:b/>
              </w:rPr>
              <w:t xml:space="preserve"> CURRICULARES</w:t>
            </w:r>
          </w:p>
          <w:p w14:paraId="3AECAADA" w14:textId="77777777" w:rsidR="006E0420" w:rsidRDefault="006E0420" w:rsidP="00735FD2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2463459D" w14:textId="77777777" w:rsidR="006E0420" w:rsidRDefault="006E0420" w:rsidP="00735FD2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 Incluyen los tres principios del Diseño Universal del Aprendizaje para la realización de la planeación de las clases y actividades propuestas.</w:t>
            </w:r>
          </w:p>
          <w:p w14:paraId="0F725867" w14:textId="77777777" w:rsidR="00DD15D2" w:rsidRDefault="00DD15D2" w:rsidP="00735FD2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30B61C05" w14:textId="77777777" w:rsidR="00DD15D2" w:rsidRDefault="00DD15D2" w:rsidP="00735FD2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Además se realizarán ajustes y flexibilizaciones curriculares para estudiantes con NEE o discapacidad, orientado desde los PIAR (Plan Individual de Ajustes Razonables).  Decreto 1421 de 2017</w:t>
            </w:r>
          </w:p>
          <w:p w14:paraId="555DB2EC" w14:textId="77777777" w:rsidR="006E0420" w:rsidRPr="00176902" w:rsidRDefault="006E0420" w:rsidP="00735FD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20706" w:rsidRPr="00176902" w14:paraId="017969A1" w14:textId="77777777" w:rsidTr="00E20706">
        <w:trPr>
          <w:trHeight w:val="62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65D1E" w14:textId="77777777" w:rsidR="00E20706" w:rsidRDefault="00E20706" w:rsidP="0074302E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176902">
              <w:rPr>
                <w:rFonts w:ascii="Arial" w:hAnsi="Arial" w:cs="Arial"/>
                <w:b/>
              </w:rPr>
              <w:t>OBSERVACIONES.</w:t>
            </w:r>
          </w:p>
          <w:p w14:paraId="545F0530" w14:textId="77777777" w:rsidR="00DB147D" w:rsidRDefault="00DB147D" w:rsidP="0074302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2016 deja de llamarse F4 y se le da el nombre genérico de PLAN DE AREA</w:t>
            </w:r>
          </w:p>
          <w:p w14:paraId="5C56F29B" w14:textId="77777777" w:rsidR="00DB147D" w:rsidRDefault="00DB147D" w:rsidP="0074302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2017 se incluyen los DBA de matemáticas versión 1.</w:t>
            </w:r>
          </w:p>
          <w:p w14:paraId="0EA5FAEE" w14:textId="77777777" w:rsidR="00DB147D" w:rsidRDefault="00DB147D" w:rsidP="0074302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2018 se incluyen los DBA versión 2, se incluyen las MATRICES DE REFERENCIA</w:t>
            </w:r>
          </w:p>
          <w:p w14:paraId="10982F0A" w14:textId="77777777" w:rsidR="00DB147D" w:rsidRDefault="00F916B9" w:rsidP="0074302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Febrero de </w:t>
            </w:r>
            <w:r w:rsidR="00DB147D">
              <w:rPr>
                <w:rFonts w:ascii="Arial" w:hAnsi="Arial" w:cs="Arial"/>
              </w:rPr>
              <w:t xml:space="preserve"> 2019 se realiza revisión de concorda</w:t>
            </w:r>
            <w:r>
              <w:rPr>
                <w:rFonts w:ascii="Arial" w:hAnsi="Arial" w:cs="Arial"/>
              </w:rPr>
              <w:t>ncia entre Estándares y los DBA, se incluyen las matrices de referencia en los grados que define el MEN.</w:t>
            </w:r>
          </w:p>
          <w:p w14:paraId="39515D69" w14:textId="77777777" w:rsidR="00A007BC" w:rsidRPr="008F1622" w:rsidRDefault="00F916B9" w:rsidP="0074302E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AB44A0">
              <w:rPr>
                <w:rFonts w:ascii="Arial" w:hAnsi="Arial" w:cs="Arial"/>
                <w:highlight w:val="yellow"/>
              </w:rPr>
              <w:t>Junio 11 y 12 de 2019.  Se hace cambio de formato por directriz de coordinación. (Directriz  enviada al correo desde rectoría).</w:t>
            </w:r>
          </w:p>
        </w:tc>
      </w:tr>
    </w:tbl>
    <w:p w14:paraId="29D5E8DB" w14:textId="77777777" w:rsidR="00F728FD" w:rsidRDefault="00F728FD">
      <w:pPr>
        <w:rPr>
          <w:rFonts w:ascii="Arial" w:hAnsi="Arial" w:cs="Arial"/>
          <w:b/>
        </w:rPr>
      </w:pPr>
    </w:p>
    <w:p w14:paraId="0E52E936" w14:textId="77777777" w:rsidR="00AB44A0" w:rsidRDefault="00AB44A0">
      <w:pPr>
        <w:rPr>
          <w:rFonts w:ascii="Arial" w:hAnsi="Arial" w:cs="Arial"/>
          <w:b/>
        </w:rPr>
      </w:pPr>
    </w:p>
    <w:p w14:paraId="1DC97ED2" w14:textId="77777777" w:rsidR="00A007BC" w:rsidRDefault="00AB44A0">
      <w:pPr>
        <w:rPr>
          <w:rFonts w:ascii="Arial" w:hAnsi="Arial" w:cs="Arial"/>
          <w:b/>
        </w:rPr>
      </w:pPr>
      <w:r w:rsidRPr="0061524D">
        <w:rPr>
          <w:rFonts w:cstheme="minorHAnsi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1CE01FC9" wp14:editId="5D302AC6">
            <wp:simplePos x="0" y="0"/>
            <wp:positionH relativeFrom="column">
              <wp:posOffset>290195</wp:posOffset>
            </wp:positionH>
            <wp:positionV relativeFrom="page">
              <wp:posOffset>670560</wp:posOffset>
            </wp:positionV>
            <wp:extent cx="7501255" cy="1421130"/>
            <wp:effectExtent l="25400" t="25400" r="17145" b="266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1421130"/>
                    </a:xfrm>
                    <a:prstGeom prst="rect">
                      <a:avLst/>
                    </a:prstGeom>
                    <a:noFill/>
                    <a:ln w="19083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2F0FA" w14:textId="77777777" w:rsidR="00A007BC" w:rsidRDefault="00A007BC">
      <w:pPr>
        <w:rPr>
          <w:rFonts w:ascii="Arial" w:hAnsi="Arial" w:cs="Arial"/>
          <w:b/>
        </w:rPr>
      </w:pPr>
    </w:p>
    <w:p w14:paraId="2FB38F3C" w14:textId="77777777" w:rsidR="00A007BC" w:rsidRDefault="00A007BC">
      <w:pPr>
        <w:rPr>
          <w:rFonts w:ascii="Arial" w:hAnsi="Arial" w:cs="Arial"/>
          <w:b/>
        </w:rPr>
      </w:pPr>
    </w:p>
    <w:p w14:paraId="168ABBE1" w14:textId="77777777" w:rsidR="00A007BC" w:rsidRDefault="00A007BC">
      <w:pPr>
        <w:rPr>
          <w:rFonts w:ascii="Arial" w:hAnsi="Arial" w:cs="Arial"/>
          <w:b/>
        </w:rPr>
      </w:pPr>
    </w:p>
    <w:p w14:paraId="63565A5D" w14:textId="77777777" w:rsidR="00887237" w:rsidRDefault="00887237" w:rsidP="00AB44A0">
      <w:pPr>
        <w:jc w:val="center"/>
        <w:rPr>
          <w:rFonts w:ascii="Arial" w:hAnsi="Arial" w:cs="Arial"/>
          <w:b/>
        </w:rPr>
      </w:pPr>
    </w:p>
    <w:p w14:paraId="02D58166" w14:textId="77777777" w:rsidR="00F728FD" w:rsidRPr="00F728FD" w:rsidRDefault="00887237" w:rsidP="00AB44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DE EDUCACION</w:t>
      </w:r>
    </w:p>
    <w:p w14:paraId="53D1D0D6" w14:textId="77777777" w:rsidR="00F728FD" w:rsidRPr="00F728FD" w:rsidRDefault="00F728FD" w:rsidP="00F728FD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F728FD">
        <w:rPr>
          <w:rFonts w:ascii="Arial" w:eastAsia="Times New Roman" w:hAnsi="Arial" w:cs="Arial"/>
          <w:b/>
          <w:bCs/>
          <w:color w:val="000000"/>
          <w:lang w:eastAsia="ar-SA"/>
        </w:rPr>
        <w:t>ÁREA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:                            </w:t>
      </w:r>
      <w:r w:rsidR="00887237">
        <w:rPr>
          <w:rFonts w:ascii="Arial" w:eastAsia="Times New Roman" w:hAnsi="Arial" w:cs="Arial"/>
          <w:b/>
          <w:bCs/>
          <w:color w:val="000000"/>
          <w:lang w:eastAsia="ar-SA"/>
        </w:rPr>
        <w:t>MATEMÁTICAS</w:t>
      </w:r>
      <w:r w:rsidR="00887237" w:rsidRPr="00F728FD">
        <w:rPr>
          <w:rFonts w:ascii="Arial" w:eastAsia="Times New Roman" w:hAnsi="Arial" w:cs="Arial"/>
          <w:b/>
          <w:bCs/>
          <w:color w:val="000000"/>
          <w:lang w:eastAsia="ar-SA"/>
        </w:rPr>
        <w:t xml:space="preserve"> </w:t>
      </w:r>
    </w:p>
    <w:p w14:paraId="33459715" w14:textId="77777777" w:rsidR="00F728FD" w:rsidRPr="00887237" w:rsidRDefault="00F728FD" w:rsidP="00F728FD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F728FD">
        <w:rPr>
          <w:rFonts w:ascii="Arial" w:eastAsia="Times New Roman" w:hAnsi="Arial" w:cs="Arial"/>
          <w:b/>
          <w:color w:val="000000"/>
          <w:lang w:eastAsia="ar-SA"/>
        </w:rPr>
        <w:t>GRADO:</w:t>
      </w:r>
      <w:r w:rsidRPr="00F728FD">
        <w:rPr>
          <w:rFonts w:ascii="Arial" w:eastAsia="Times New Roman" w:hAnsi="Arial" w:cs="Arial"/>
          <w:color w:val="000000"/>
          <w:lang w:eastAsia="ar-SA"/>
        </w:rPr>
        <w:t xml:space="preserve">   </w:t>
      </w:r>
      <w:r>
        <w:rPr>
          <w:rFonts w:ascii="Arial" w:eastAsia="Times New Roman" w:hAnsi="Arial" w:cs="Arial"/>
          <w:color w:val="000000"/>
          <w:lang w:eastAsia="ar-SA"/>
        </w:rPr>
        <w:tab/>
      </w:r>
      <w:r>
        <w:rPr>
          <w:rFonts w:ascii="Arial" w:eastAsia="Times New Roman" w:hAnsi="Arial" w:cs="Arial"/>
          <w:color w:val="000000"/>
          <w:lang w:eastAsia="ar-SA"/>
        </w:rPr>
        <w:tab/>
        <w:t xml:space="preserve">    </w:t>
      </w:r>
      <w:r w:rsidR="00887237" w:rsidRPr="00887237">
        <w:rPr>
          <w:rFonts w:ascii="Arial" w:eastAsia="Times New Roman" w:hAnsi="Arial" w:cs="Arial"/>
          <w:b/>
          <w:color w:val="000000"/>
          <w:lang w:eastAsia="ar-SA"/>
        </w:rPr>
        <w:t>SÉPTIMO</w:t>
      </w:r>
    </w:p>
    <w:p w14:paraId="0FC1DC58" w14:textId="77777777" w:rsidR="00F728FD" w:rsidRPr="00F728FD" w:rsidRDefault="00F728FD" w:rsidP="00F728FD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F728FD">
        <w:rPr>
          <w:rFonts w:ascii="Arial" w:hAnsi="Arial" w:cs="Arial"/>
          <w:b/>
          <w:lang w:eastAsia="es-CO"/>
        </w:rPr>
        <w:t xml:space="preserve">OBJETIVO DEL GRADO: </w:t>
      </w:r>
      <w:r>
        <w:rPr>
          <w:rFonts w:ascii="Arial" w:hAnsi="Arial" w:cs="Arial"/>
          <w:b/>
          <w:lang w:eastAsia="es-CO"/>
        </w:rPr>
        <w:t xml:space="preserve">   </w:t>
      </w:r>
      <w:r>
        <w:rPr>
          <w:rFonts w:ascii="Arial" w:hAnsi="Arial" w:cs="Arial"/>
        </w:rPr>
        <w:t>Aplicar los números racionales y sus propiedades en la solución de situaciones que emergen en el ámbito geométrico y estadístico, desarrollando la creatividad, el análisis, la argumentación y el razonamiento.</w:t>
      </w:r>
    </w:p>
    <w:p w14:paraId="1B2EDC09" w14:textId="77777777" w:rsidR="00F728FD" w:rsidRPr="00F728FD" w:rsidRDefault="00F728FD" w:rsidP="00F728FD">
      <w:pPr>
        <w:pStyle w:val="Sinespaciado"/>
        <w:rPr>
          <w:rFonts w:ascii="Arial" w:hAnsi="Arial" w:cs="Arial"/>
        </w:rPr>
      </w:pP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F728FD" w:rsidRPr="00F728FD" w14:paraId="4AE80BB7" w14:textId="77777777" w:rsidTr="00BC1B3A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045B" w14:textId="77777777" w:rsidR="00F728FD" w:rsidRPr="00F728FD" w:rsidRDefault="00F728FD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728FD">
              <w:rPr>
                <w:rFonts w:ascii="Arial" w:hAnsi="Arial" w:cs="Arial"/>
                <w:b/>
                <w:bCs/>
              </w:rPr>
              <w:t xml:space="preserve">PERIODO:    </w:t>
            </w:r>
            <w:r w:rsidR="00887237">
              <w:rPr>
                <w:rFonts w:ascii="Arial" w:hAnsi="Arial" w:cs="Arial"/>
                <w:b/>
                <w:bCs/>
              </w:rPr>
              <w:t>2</w:t>
            </w:r>
          </w:p>
          <w:p w14:paraId="1B001504" w14:textId="77777777" w:rsidR="00F728FD" w:rsidRPr="00F728FD" w:rsidRDefault="00F728FD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728FD">
              <w:rPr>
                <w:rFonts w:ascii="Arial" w:hAnsi="Arial" w:cs="Arial"/>
                <w:b/>
                <w:bCs/>
              </w:rPr>
              <w:t xml:space="preserve">INTENSIDAD HORARIA: </w:t>
            </w:r>
            <w:r>
              <w:rPr>
                <w:rFonts w:ascii="Arial" w:hAnsi="Arial" w:cs="Arial"/>
                <w:bCs/>
              </w:rPr>
              <w:t xml:space="preserve"> 60 horas</w:t>
            </w:r>
          </w:p>
          <w:p w14:paraId="6D32FAF7" w14:textId="77777777" w:rsidR="00F728FD" w:rsidRPr="00F728FD" w:rsidRDefault="00F728FD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728FD">
              <w:rPr>
                <w:rFonts w:ascii="Arial" w:hAnsi="Arial" w:cs="Arial"/>
                <w:b/>
                <w:bCs/>
              </w:rPr>
              <w:t>No.</w:t>
            </w:r>
            <w:r w:rsidR="00887237">
              <w:rPr>
                <w:rFonts w:ascii="Arial" w:hAnsi="Arial" w:cs="Arial"/>
                <w:b/>
                <w:bCs/>
              </w:rPr>
              <w:t>DE</w:t>
            </w:r>
            <w:r w:rsidRPr="00F728FD">
              <w:rPr>
                <w:rFonts w:ascii="Arial" w:hAnsi="Arial" w:cs="Arial"/>
                <w:b/>
                <w:bCs/>
              </w:rPr>
              <w:t xml:space="preserve"> SEMANAS: 10</w:t>
            </w:r>
          </w:p>
          <w:p w14:paraId="57D2BEA1" w14:textId="77777777" w:rsidR="00F728FD" w:rsidRPr="00F728FD" w:rsidRDefault="00F728FD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728FD" w:rsidRPr="00F728FD" w14:paraId="23DE3F5E" w14:textId="77777777" w:rsidTr="00BC1B3A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5488" w14:textId="77777777" w:rsidR="00F728FD" w:rsidRPr="006D59D2" w:rsidRDefault="00F728FD" w:rsidP="006D59D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</w:rPr>
              <w:t>PREGUNTA PROBLEMATIZADORA</w:t>
            </w:r>
          </w:p>
          <w:p w14:paraId="4AB5B235" w14:textId="77777777" w:rsidR="00F728FD" w:rsidRDefault="006D59D2" w:rsidP="006D59D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¿Cómo r</w:t>
            </w:r>
            <w:r>
              <w:rPr>
                <w:rFonts w:ascii="Arial" w:hAnsi="Arial" w:cs="Arial"/>
                <w:bCs/>
                <w:color w:val="000000"/>
              </w:rPr>
              <w:t>elacionar los conocimientos formales</w:t>
            </w:r>
            <w:r w:rsidRPr="00870495">
              <w:rPr>
                <w:rFonts w:ascii="Arial" w:hAnsi="Arial" w:cs="Arial"/>
                <w:bCs/>
                <w:color w:val="000000"/>
              </w:rPr>
              <w:t xml:space="preserve"> y aplicar los con</w:t>
            </w:r>
            <w:r>
              <w:rPr>
                <w:rFonts w:ascii="Arial" w:hAnsi="Arial" w:cs="Arial"/>
                <w:bCs/>
                <w:color w:val="000000"/>
              </w:rPr>
              <w:t xml:space="preserve">ceptos de los números racionales </w:t>
            </w:r>
            <w:r w:rsidRPr="00870495">
              <w:rPr>
                <w:rFonts w:ascii="Arial" w:hAnsi="Arial" w:cs="Arial"/>
                <w:bCs/>
                <w:color w:val="000000"/>
              </w:rPr>
              <w:t>en la vida cotidiana?</w:t>
            </w:r>
          </w:p>
          <w:p w14:paraId="37827C10" w14:textId="77777777" w:rsidR="006D59D2" w:rsidRPr="006D59D2" w:rsidRDefault="006D59D2" w:rsidP="006D59D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728FD" w:rsidRPr="00F728FD" w14:paraId="7739099B" w14:textId="77777777" w:rsidTr="00BC1B3A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AC8D" w14:textId="77777777" w:rsidR="00F728FD" w:rsidRPr="00F728FD" w:rsidRDefault="00F728FD" w:rsidP="00BC1B3A">
            <w:pPr>
              <w:spacing w:after="0"/>
              <w:rPr>
                <w:rFonts w:ascii="Arial" w:hAnsi="Arial" w:cs="Arial"/>
              </w:rPr>
            </w:pPr>
            <w:r w:rsidRPr="00F728FD">
              <w:rPr>
                <w:rFonts w:ascii="Arial" w:hAnsi="Arial" w:cs="Arial"/>
                <w:b/>
              </w:rPr>
              <w:t>EJES CURRICULARES:</w:t>
            </w:r>
            <w:r w:rsidRPr="00F728FD">
              <w:rPr>
                <w:rFonts w:ascii="Arial" w:hAnsi="Arial" w:cs="Arial"/>
              </w:rPr>
              <w:t xml:space="preserve"> </w:t>
            </w:r>
          </w:p>
          <w:p w14:paraId="2CB567ED" w14:textId="77777777" w:rsidR="006D59D2" w:rsidRPr="00870495" w:rsidRDefault="006D59D2" w:rsidP="006D59D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numérico y sistemas numéricos</w:t>
            </w:r>
          </w:p>
          <w:p w14:paraId="4660CC9C" w14:textId="77777777" w:rsidR="006D59D2" w:rsidRPr="00870495" w:rsidRDefault="006D59D2" w:rsidP="006D59D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espacial y sistemas geométricos</w:t>
            </w:r>
          </w:p>
          <w:p w14:paraId="0A964A87" w14:textId="77777777" w:rsidR="006D59D2" w:rsidRPr="00870495" w:rsidRDefault="006D59D2" w:rsidP="006D59D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métrico y sistemas de medidas</w:t>
            </w:r>
          </w:p>
          <w:p w14:paraId="42B5C5F4" w14:textId="77777777" w:rsidR="006D59D2" w:rsidRPr="00870495" w:rsidRDefault="006D59D2" w:rsidP="006D59D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aleatorio y sistemas de datos</w:t>
            </w:r>
          </w:p>
          <w:p w14:paraId="52780239" w14:textId="77777777" w:rsidR="00F728FD" w:rsidRDefault="006D59D2" w:rsidP="006D59D2">
            <w:pPr>
              <w:spacing w:after="0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variacional y sistemas algebraicos y analíticos.</w:t>
            </w:r>
          </w:p>
          <w:p w14:paraId="60FA23B7" w14:textId="77777777" w:rsidR="006D59D2" w:rsidRPr="00F728FD" w:rsidRDefault="006D59D2" w:rsidP="006D59D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728FD" w:rsidRPr="00F728FD" w14:paraId="168FA498" w14:textId="77777777" w:rsidTr="00BC1B3A">
        <w:trPr>
          <w:trHeight w:val="69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6F40" w14:textId="77777777" w:rsidR="00F728FD" w:rsidRDefault="00F728FD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728FD">
              <w:rPr>
                <w:rFonts w:ascii="Arial" w:hAnsi="Arial" w:cs="Arial"/>
                <w:b/>
                <w:bCs/>
              </w:rPr>
              <w:t>COMPETENCIAS:</w:t>
            </w:r>
          </w:p>
          <w:p w14:paraId="43E2D27A" w14:textId="77777777" w:rsidR="006D59D2" w:rsidRPr="00F728FD" w:rsidRDefault="006D59D2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FB15F32" w14:textId="77777777" w:rsidR="006D59D2" w:rsidRPr="00FF0BFA" w:rsidRDefault="006D59D2" w:rsidP="006D59D2">
            <w:pPr>
              <w:pBdr>
                <w:left w:val="single" w:sz="8" w:space="4" w:color="000000"/>
              </w:pBdr>
              <w:spacing w:after="0" w:line="240" w:lineRule="auto"/>
              <w:rPr>
                <w:rFonts w:ascii="Arial" w:hAnsi="Arial" w:cs="Arial"/>
              </w:rPr>
            </w:pPr>
            <w:r w:rsidRPr="00FF0BFA">
              <w:rPr>
                <w:rFonts w:ascii="Arial" w:hAnsi="Arial" w:cs="Arial"/>
              </w:rPr>
              <w:t>Trabajo en equipo</w:t>
            </w:r>
          </w:p>
          <w:p w14:paraId="029DE8F2" w14:textId="77777777" w:rsidR="006D59D2" w:rsidRPr="00FF0BFA" w:rsidRDefault="006D59D2" w:rsidP="006D59D2">
            <w:pPr>
              <w:spacing w:after="0" w:line="240" w:lineRule="auto"/>
              <w:rPr>
                <w:rFonts w:ascii="Arial" w:hAnsi="Arial" w:cs="Arial"/>
              </w:rPr>
            </w:pPr>
            <w:r w:rsidRPr="00FF0BFA">
              <w:rPr>
                <w:rFonts w:ascii="Arial" w:hAnsi="Arial" w:cs="Arial"/>
              </w:rPr>
              <w:t>Planteamiento y solución de problemas</w:t>
            </w:r>
          </w:p>
          <w:p w14:paraId="7EFE2F0D" w14:textId="77777777" w:rsidR="006D59D2" w:rsidRPr="00FF0BFA" w:rsidRDefault="006D59D2" w:rsidP="006D59D2">
            <w:pPr>
              <w:spacing w:after="0" w:line="240" w:lineRule="auto"/>
              <w:rPr>
                <w:rFonts w:ascii="Arial" w:hAnsi="Arial" w:cs="Arial"/>
              </w:rPr>
            </w:pPr>
            <w:r w:rsidRPr="00FF0BFA">
              <w:rPr>
                <w:rFonts w:ascii="Arial" w:hAnsi="Arial" w:cs="Arial"/>
              </w:rPr>
              <w:t>Desarrollo del pensamiento lógico matemático</w:t>
            </w:r>
            <w:r w:rsidRPr="00FF0BFA">
              <w:rPr>
                <w:rFonts w:ascii="Arial" w:hAnsi="Arial" w:cs="Arial"/>
                <w:color w:val="000000"/>
              </w:rPr>
              <w:t xml:space="preserve"> </w:t>
            </w:r>
          </w:p>
          <w:p w14:paraId="78600D31" w14:textId="77777777" w:rsidR="006D59D2" w:rsidRPr="00FF0BFA" w:rsidRDefault="006D59D2" w:rsidP="006D59D2">
            <w:pPr>
              <w:spacing w:after="0" w:line="240" w:lineRule="auto"/>
              <w:rPr>
                <w:rFonts w:ascii="Arial" w:hAnsi="Arial" w:cs="Arial"/>
              </w:rPr>
            </w:pPr>
            <w:r w:rsidRPr="00FF0BFA">
              <w:rPr>
                <w:rFonts w:ascii="Arial" w:hAnsi="Arial" w:cs="Arial"/>
              </w:rPr>
              <w:t>Manejo de la información</w:t>
            </w:r>
          </w:p>
          <w:p w14:paraId="17E7114E" w14:textId="77777777" w:rsidR="006D59D2" w:rsidRPr="006D59D2" w:rsidRDefault="006D59D2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FF0BFA">
              <w:rPr>
                <w:rFonts w:ascii="Arial" w:hAnsi="Arial" w:cs="Arial"/>
              </w:rPr>
              <w:t>Toma de decisiones sobre oportunidades financieras para el largo plazo en el marco de la legalidad. Ed. Financiera.</w:t>
            </w:r>
          </w:p>
        </w:tc>
      </w:tr>
      <w:tr w:rsidR="00F728FD" w:rsidRPr="00F728FD" w14:paraId="331B9692" w14:textId="77777777" w:rsidTr="00BC1B3A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2B18" w14:textId="77777777" w:rsidR="00F728FD" w:rsidRPr="006D59D2" w:rsidRDefault="00F728FD" w:rsidP="006D59D2">
            <w:pPr>
              <w:pStyle w:val="Sinespaciado"/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</w:rPr>
              <w:lastRenderedPageBreak/>
              <w:t xml:space="preserve">ESTANDARES: </w:t>
            </w:r>
          </w:p>
          <w:p w14:paraId="5E440352" w14:textId="77777777" w:rsidR="006D59D2" w:rsidRPr="003B2271" w:rsidRDefault="006D59D2" w:rsidP="006D59D2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 xml:space="preserve">Reconozco y generalizo propiedades de las relaciones entre números racionales (simétrica, transitiva, etc.) y de las operaciones entre ellos (conmutativa, asociativa, etc.) en diferentes contextos. </w:t>
            </w:r>
          </w:p>
          <w:p w14:paraId="72404531" w14:textId="77777777" w:rsidR="006D59D2" w:rsidRPr="003B2271" w:rsidRDefault="006D59D2" w:rsidP="006D59D2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>Justifico procedimientos aritméticos utilizando las relaciones y propiedades de las operaciones.</w:t>
            </w:r>
          </w:p>
          <w:p w14:paraId="26AB51ED" w14:textId="77777777" w:rsidR="006D59D2" w:rsidRPr="003B2271" w:rsidRDefault="006D59D2" w:rsidP="006D59D2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>Predigo y comparo los resultados de aplicar transformaciones rígidas (traslaciones, rotaciones, reflexiones) y homotecias (ampliaciones y reducciones) sobre figuras bidimensionales en situaciones matemáticas y en el arte.</w:t>
            </w:r>
          </w:p>
          <w:p w14:paraId="1572C4F2" w14:textId="77777777" w:rsidR="006D59D2" w:rsidRPr="003B2271" w:rsidRDefault="006D59D2" w:rsidP="006D59D2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 xml:space="preserve">Resuelvo y formulo problemas que involucren factores escalares (diseño de maquetas, mapas). </w:t>
            </w:r>
          </w:p>
          <w:p w14:paraId="6EFA3534" w14:textId="77777777" w:rsidR="006D59D2" w:rsidRPr="003B2271" w:rsidRDefault="006D59D2" w:rsidP="006D59D2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 xml:space="preserve">Interpreto, produzco y comparo representaciones gráficas adecuadas para presentar diversos tipos de datos. (diagramas de barras, diagramas circulares.) </w:t>
            </w:r>
          </w:p>
          <w:p w14:paraId="0FD7FC10" w14:textId="77777777" w:rsidR="006D59D2" w:rsidRPr="003B2271" w:rsidRDefault="006D59D2" w:rsidP="006D59D2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 xml:space="preserve">Uso medidas de tendencia central (media, mediana, moda) para interpretar comportamiento de un conjunto de datos. </w:t>
            </w:r>
          </w:p>
          <w:p w14:paraId="6BEDA224" w14:textId="77777777" w:rsidR="006D59D2" w:rsidRPr="006D59D2" w:rsidRDefault="006D59D2" w:rsidP="00BC1B3A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Arial" w:hAnsi="Arial" w:cs="Arial"/>
                <w:b/>
                <w:lang w:val="es-MX"/>
              </w:rPr>
            </w:pPr>
            <w:r w:rsidRPr="003B2271">
              <w:rPr>
                <w:rFonts w:ascii="Arial" w:hAnsi="Arial" w:cs="Arial"/>
              </w:rPr>
              <w:t>Analizo las propiedades de correlación positiva y negativa entre variables, de variación lineal o de proporcionalidad directa y de proporcionalidad inversa en contextos aritméticos y geométricos.</w:t>
            </w:r>
          </w:p>
          <w:p w14:paraId="16721EFD" w14:textId="77777777" w:rsidR="006D59D2" w:rsidRPr="006D59D2" w:rsidRDefault="006D59D2" w:rsidP="006D59D2">
            <w:pPr>
              <w:suppressAutoHyphens/>
              <w:spacing w:after="0"/>
              <w:ind w:left="720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F728FD" w:rsidRPr="00F728FD" w14:paraId="0A8F7531" w14:textId="77777777" w:rsidTr="00BC1B3A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1D88" w14:textId="77777777" w:rsidR="00F728FD" w:rsidRPr="00F728FD" w:rsidRDefault="00F728FD" w:rsidP="00BC1B3A">
            <w:pPr>
              <w:pStyle w:val="Sinespaciado"/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</w:rPr>
              <w:t>DBA</w:t>
            </w:r>
          </w:p>
          <w:p w14:paraId="02B5B09E" w14:textId="77777777" w:rsidR="00F21027" w:rsidRPr="00F21027" w:rsidRDefault="00F728FD" w:rsidP="00BC1B3A">
            <w:pPr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</w:rPr>
              <w:t xml:space="preserve">DERECHOS BÁSICOS DE APRENDIZAJE: </w:t>
            </w:r>
          </w:p>
          <w:p w14:paraId="0F455872" w14:textId="77777777" w:rsidR="006D59D2" w:rsidRPr="003B2271" w:rsidRDefault="006D59D2" w:rsidP="006D59D2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Comprende y resuelve problemas, que involucran los números racionales con las operaciones (suma, resta, multiplicación, división, potenciación, radicación) en contextos escolares y extraescolares.</w:t>
            </w:r>
          </w:p>
          <w:p w14:paraId="725EC5FC" w14:textId="77777777" w:rsidR="006D59D2" w:rsidRPr="003B2271" w:rsidRDefault="006D59D2" w:rsidP="006D59D2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Observa objetos tridimensionales desde diferentes puntos de vista, los representa según su ubicación y los reconoce cuando se transforman mediante rotaciones, traslaciones y reflexiones.</w:t>
            </w:r>
          </w:p>
          <w:p w14:paraId="38DE4AB6" w14:textId="77777777" w:rsidR="006D59D2" w:rsidRPr="003B2271" w:rsidRDefault="006D59D2" w:rsidP="006D59D2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Utiliza escalas apropiadas para representar e interpretar planos, mapas y maquetas con diferentes unidades.</w:t>
            </w:r>
          </w:p>
          <w:p w14:paraId="42E4ECD4" w14:textId="77777777" w:rsidR="00A420BB" w:rsidRPr="00A420BB" w:rsidRDefault="006D59D2" w:rsidP="006D59D2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Plantea preguntas para realizar estudios estadísticos en los que representa información mediante histogramas, polígonos de frecuencia, gráficos de línea entre otros; identifica variaciones, relaciones o tendencias para dar respuesta a las preguntas planteadas.</w:t>
            </w:r>
          </w:p>
          <w:p w14:paraId="635E4A25" w14:textId="77777777" w:rsidR="006D59D2" w:rsidRPr="00A420BB" w:rsidRDefault="006D59D2" w:rsidP="006D59D2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A420BB">
              <w:rPr>
                <w:rFonts w:ascii="Arial" w:hAnsi="Arial" w:cs="Arial"/>
              </w:rPr>
              <w:t>Representa en el plano cartesiano la variación de magnitudes (áreas y perímetro) y con base en la variación explica el comportamiento de situaciones y fenómenos de la vida diaria.</w:t>
            </w:r>
          </w:p>
          <w:p w14:paraId="334F5212" w14:textId="77777777" w:rsidR="00A420BB" w:rsidRPr="00F728FD" w:rsidRDefault="00A420BB" w:rsidP="00BC1B3A">
            <w:pPr>
              <w:rPr>
                <w:rFonts w:ascii="Arial" w:hAnsi="Arial" w:cs="Arial"/>
              </w:rPr>
            </w:pPr>
          </w:p>
          <w:p w14:paraId="050C5436" w14:textId="77777777" w:rsidR="00F728FD" w:rsidRDefault="00F728FD" w:rsidP="00912E7E">
            <w:pPr>
              <w:rPr>
                <w:rFonts w:ascii="Arial" w:hAnsi="Arial" w:cs="Arial"/>
              </w:rPr>
            </w:pPr>
            <w:r w:rsidRPr="00F728FD">
              <w:rPr>
                <w:rFonts w:ascii="Arial" w:hAnsi="Arial" w:cs="Arial"/>
                <w:b/>
              </w:rPr>
              <w:t xml:space="preserve">LAS MATRICES DE REFERENCIA: </w:t>
            </w:r>
          </w:p>
          <w:p w14:paraId="45073CA9" w14:textId="77777777" w:rsidR="00912E7E" w:rsidRDefault="00912E7E" w:rsidP="00912E7E">
            <w:pPr>
              <w:rPr>
                <w:rFonts w:ascii="Arial" w:hAnsi="Arial" w:cs="Arial"/>
              </w:rPr>
            </w:pPr>
            <w:r w:rsidRPr="00912E7E">
              <w:rPr>
                <w:rFonts w:ascii="Arial" w:hAnsi="Arial" w:cs="Arial"/>
              </w:rPr>
              <w:t xml:space="preserve">Interpretar y transformar </w:t>
            </w:r>
            <w:r>
              <w:rPr>
                <w:rFonts w:ascii="Arial" w:hAnsi="Arial" w:cs="Arial"/>
              </w:rPr>
              <w:t>in</w:t>
            </w:r>
            <w:r w:rsidRPr="00912E7E">
              <w:rPr>
                <w:rFonts w:ascii="Arial" w:hAnsi="Arial" w:cs="Arial"/>
              </w:rPr>
              <w:t>formación estadística</w:t>
            </w:r>
            <w:r>
              <w:rPr>
                <w:rFonts w:ascii="Arial" w:hAnsi="Arial" w:cs="Arial"/>
              </w:rPr>
              <w:t xml:space="preserve"> </w:t>
            </w:r>
            <w:r w:rsidRPr="00912E7E">
              <w:rPr>
                <w:rFonts w:ascii="Arial" w:hAnsi="Arial" w:cs="Arial"/>
              </w:rPr>
              <w:t>presentada en distintos formatos.</w:t>
            </w:r>
            <w:r>
              <w:rPr>
                <w:rFonts w:ascii="Arial" w:hAnsi="Arial" w:cs="Arial"/>
              </w:rPr>
              <w:t xml:space="preserve"> (Aleatorio)</w:t>
            </w:r>
          </w:p>
          <w:p w14:paraId="41AEFD34" w14:textId="77777777" w:rsidR="00912E7E" w:rsidRDefault="00912E7E" w:rsidP="00912E7E">
            <w:pPr>
              <w:rPr>
                <w:rFonts w:ascii="Arial" w:hAnsi="Arial" w:cs="Arial"/>
              </w:rPr>
            </w:pPr>
            <w:r w:rsidRPr="00912E7E">
              <w:rPr>
                <w:rFonts w:ascii="Arial" w:hAnsi="Arial" w:cs="Arial"/>
              </w:rPr>
              <w:t>Reconocer características de</w:t>
            </w:r>
            <w:r>
              <w:rPr>
                <w:rFonts w:ascii="Arial" w:hAnsi="Arial" w:cs="Arial"/>
              </w:rPr>
              <w:t xml:space="preserve"> </w:t>
            </w:r>
            <w:r w:rsidRPr="00912E7E">
              <w:rPr>
                <w:rFonts w:ascii="Arial" w:hAnsi="Arial" w:cs="Arial"/>
              </w:rPr>
              <w:t>objetos geométricos y métricos.</w:t>
            </w:r>
            <w:r>
              <w:rPr>
                <w:rFonts w:ascii="Arial" w:hAnsi="Arial" w:cs="Arial"/>
              </w:rPr>
              <w:t xml:space="preserve"> (Geométrico Métrico).</w:t>
            </w:r>
          </w:p>
          <w:p w14:paraId="71349D9D" w14:textId="77777777" w:rsidR="00912E7E" w:rsidRPr="00F728FD" w:rsidRDefault="00912E7E" w:rsidP="00912E7E">
            <w:pPr>
              <w:rPr>
                <w:rFonts w:ascii="Arial" w:hAnsi="Arial" w:cs="Arial"/>
                <w:b/>
              </w:rPr>
            </w:pPr>
          </w:p>
        </w:tc>
      </w:tr>
      <w:tr w:rsidR="00F728FD" w:rsidRPr="00F728FD" w14:paraId="7259D6A4" w14:textId="77777777" w:rsidTr="00BC1B3A">
        <w:trPr>
          <w:trHeight w:val="56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94AB" w14:textId="77777777" w:rsidR="00F728FD" w:rsidRPr="00F728FD" w:rsidRDefault="00F728FD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  <w:bCs/>
              </w:rPr>
              <w:lastRenderedPageBreak/>
              <w:t xml:space="preserve">INDICADORES </w:t>
            </w:r>
            <w:r w:rsidRPr="00F728FD">
              <w:rPr>
                <w:rFonts w:ascii="Arial" w:hAnsi="Arial" w:cs="Arial"/>
                <w:b/>
              </w:rPr>
              <w:t>DE DESEMPEÑO</w:t>
            </w:r>
          </w:p>
          <w:p w14:paraId="6B4742FA" w14:textId="77777777" w:rsidR="00F728FD" w:rsidRDefault="00F728FD" w:rsidP="00BC1B3A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7E16F60" w14:textId="77777777" w:rsidR="00A420BB" w:rsidRPr="00870495" w:rsidRDefault="00A420BB" w:rsidP="00A420B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Reconoce e identifica las medidas de longitud.</w:t>
            </w:r>
          </w:p>
          <w:p w14:paraId="0E7A87C6" w14:textId="77777777" w:rsidR="00A420BB" w:rsidRPr="00870495" w:rsidRDefault="00A420BB" w:rsidP="00A420B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 xml:space="preserve">Resuelve operaciones entre números expresados en notación científica </w:t>
            </w:r>
          </w:p>
          <w:p w14:paraId="0DB77EDD" w14:textId="77777777" w:rsidR="00A420BB" w:rsidRPr="00870495" w:rsidRDefault="00A420BB" w:rsidP="00A420B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Elabora graficas de líneas y diagramas circulares</w:t>
            </w:r>
          </w:p>
          <w:p w14:paraId="538AA625" w14:textId="77777777" w:rsidR="00A420BB" w:rsidRPr="00870495" w:rsidRDefault="00A420BB" w:rsidP="00A420B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Resuelve operaciones básicas</w:t>
            </w:r>
            <w:r w:rsidRPr="00870495">
              <w:rPr>
                <w:rFonts w:ascii="Arial" w:hAnsi="Arial" w:cs="Arial"/>
                <w:color w:val="000000"/>
              </w:rPr>
              <w:t xml:space="preserve"> con fracciones.</w:t>
            </w:r>
          </w:p>
          <w:p w14:paraId="0914CCAF" w14:textId="77777777" w:rsidR="00A420BB" w:rsidRPr="00870495" w:rsidRDefault="00A420BB" w:rsidP="00A420B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Halla el perímetro y el área de polígonos.</w:t>
            </w:r>
          </w:p>
          <w:p w14:paraId="7DFD16FC" w14:textId="77777777" w:rsidR="00A420BB" w:rsidRPr="00870495" w:rsidRDefault="00A420BB" w:rsidP="00A420B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Participa activamente en el desarrollo de la clase.</w:t>
            </w:r>
          </w:p>
          <w:p w14:paraId="7167B156" w14:textId="77777777" w:rsidR="00A420BB" w:rsidRDefault="00A420BB" w:rsidP="00A420BB">
            <w:pPr>
              <w:spacing w:after="0"/>
              <w:jc w:val="both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color w:val="000000"/>
              </w:rPr>
              <w:t>Cumple con todas las actividades propuestas en clase.</w:t>
            </w:r>
          </w:p>
          <w:p w14:paraId="320B30BF" w14:textId="77777777" w:rsidR="00A420BB" w:rsidRPr="00F728FD" w:rsidRDefault="00A420BB" w:rsidP="00BC1B3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728FD" w:rsidRPr="00F728FD" w14:paraId="6CFE0A38" w14:textId="77777777" w:rsidTr="00BC1B3A">
        <w:trPr>
          <w:trHeight w:val="38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47D0" w14:textId="77777777" w:rsidR="00F728FD" w:rsidRP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728FD">
              <w:rPr>
                <w:rFonts w:ascii="Arial" w:hAnsi="Arial" w:cs="Arial"/>
                <w:b/>
                <w:bCs/>
              </w:rPr>
              <w:t>CONTENIDOS</w:t>
            </w:r>
          </w:p>
          <w:p w14:paraId="4FABE8AD" w14:textId="77777777" w:rsidR="00F728FD" w:rsidRDefault="00F728FD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0A2744" w14:textId="77777777" w:rsidR="00A420BB" w:rsidRPr="00870495" w:rsidRDefault="00A420BB" w:rsidP="00A420BB">
            <w:pPr>
              <w:rPr>
                <w:rFonts w:ascii="Arial" w:hAnsi="Arial" w:cs="Arial"/>
                <w:b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>SISTEMA METRICO DECIMAL:</w:t>
            </w:r>
            <w:r w:rsidRPr="00870495">
              <w:rPr>
                <w:rFonts w:ascii="Arial" w:hAnsi="Arial" w:cs="Arial"/>
                <w:color w:val="000000"/>
              </w:rPr>
              <w:t xml:space="preserve"> Magnitudes físicas y sistemas de medición, Unidades de longitud, Múltiplos y submúltiplos del metro, Otras unidades de longitud, Notación científica, Operaciones entre números expresados en notación científicas</w:t>
            </w:r>
          </w:p>
          <w:p w14:paraId="4D911D31" w14:textId="77777777" w:rsidR="00A420BB" w:rsidRPr="00870495" w:rsidRDefault="00A420BB" w:rsidP="00A420B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>GRAFICAS DE LINEAS Y DIAGRAMAS CIRCULARES:</w:t>
            </w:r>
            <w:r w:rsidRPr="00870495">
              <w:rPr>
                <w:rFonts w:ascii="Arial" w:hAnsi="Arial" w:cs="Arial"/>
                <w:color w:val="000000"/>
              </w:rPr>
              <w:t xml:space="preserve"> Gráficas de líneas y diagramas circulares</w:t>
            </w:r>
          </w:p>
          <w:p w14:paraId="5319B133" w14:textId="77777777" w:rsidR="00A420BB" w:rsidRPr="00870495" w:rsidRDefault="00A420BB" w:rsidP="00A420B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>NÚMEROS RACIONALES:</w:t>
            </w:r>
            <w:r w:rsidRPr="00870495">
              <w:rPr>
                <w:rFonts w:ascii="Arial" w:hAnsi="Arial" w:cs="Arial"/>
                <w:color w:val="000000"/>
              </w:rPr>
              <w:t xml:space="preserve"> Los números racionales, Representación fraccionaria de los racionales, Fracciones equivalentes, Concepto de número racional, Representación en la recta numérica de los números racionales.</w:t>
            </w:r>
          </w:p>
          <w:p w14:paraId="1BAFC78C" w14:textId="77777777" w:rsidR="00A420BB" w:rsidRPr="00870495" w:rsidRDefault="00A420BB" w:rsidP="00A420BB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 xml:space="preserve">SISTEMAS DE MEDIDAS: </w:t>
            </w:r>
            <w:r w:rsidRPr="00870495">
              <w:rPr>
                <w:rFonts w:ascii="Arial" w:hAnsi="Arial" w:cs="Arial"/>
                <w:color w:val="000000"/>
              </w:rPr>
              <w:t>Perímetro y áreas de polígonos, Unidades de superficie y conversiones, Múltiplos y submúltiplos del metro cuadrado, Conversión de unidades de superficie</w:t>
            </w:r>
          </w:p>
          <w:p w14:paraId="41870D6B" w14:textId="77777777" w:rsidR="00A420BB" w:rsidRDefault="00A420BB" w:rsidP="00A420B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>MEDIDAS DE TENDENCIA CENTRAL:</w:t>
            </w:r>
            <w:r w:rsidRPr="00870495">
              <w:rPr>
                <w:rFonts w:ascii="Arial" w:hAnsi="Arial" w:cs="Arial"/>
                <w:color w:val="000000"/>
              </w:rPr>
              <w:t xml:space="preserve"> Medidas de tendencia central, Promedio aritmético, Promedio geométrico, Mediana y moda </w:t>
            </w:r>
          </w:p>
          <w:p w14:paraId="751A8740" w14:textId="77777777" w:rsidR="00A420BB" w:rsidRDefault="00A420BB" w:rsidP="00A420B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615E">
              <w:rPr>
                <w:rFonts w:ascii="Arial" w:hAnsi="Arial" w:cs="Arial"/>
                <w:b/>
                <w:color w:val="000000"/>
              </w:rPr>
              <w:t>EDUCACIÓN FINANCIERA: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181344">
              <w:rPr>
                <w:rFonts w:ascii="Arial" w:hAnsi="Arial" w:cs="Arial"/>
                <w:color w:val="000000"/>
              </w:rPr>
              <w:t xml:space="preserve">Ahorrar </w:t>
            </w:r>
            <w:r>
              <w:rPr>
                <w:rFonts w:ascii="Arial" w:hAnsi="Arial" w:cs="Arial"/>
                <w:color w:val="000000"/>
              </w:rPr>
              <w:t>e invertir.</w:t>
            </w:r>
          </w:p>
          <w:p w14:paraId="15C3AA19" w14:textId="77777777" w:rsidR="00A420BB" w:rsidRDefault="00A420BB" w:rsidP="00A420B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E6140B3" w14:textId="77777777" w:rsidR="00A420BB" w:rsidRDefault="00A420BB" w:rsidP="00A420BB">
            <w:pPr>
              <w:numPr>
                <w:ilvl w:val="3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Realización de tablas y cuadros estadísticos.</w:t>
            </w:r>
          </w:p>
          <w:p w14:paraId="43FBCEAC" w14:textId="77777777" w:rsidR="00A420BB" w:rsidRDefault="00A420BB" w:rsidP="00A420BB">
            <w:pPr>
              <w:numPr>
                <w:ilvl w:val="3"/>
                <w:numId w:val="9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Realización de cuadros y gráficos de inventario.</w:t>
            </w:r>
          </w:p>
          <w:p w14:paraId="2E346671" w14:textId="77777777" w:rsidR="00A420BB" w:rsidRDefault="00A420BB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B4ABB3E" w14:textId="77777777" w:rsidR="00A420BB" w:rsidRPr="00F728FD" w:rsidRDefault="00A420BB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728FD" w:rsidRPr="00F728FD" w14:paraId="7F05E59A" w14:textId="77777777" w:rsidTr="00BC1B3A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F83C" w14:textId="77777777" w:rsidR="00F728FD" w:rsidRP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728FD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F33C" w14:textId="77777777" w:rsidR="00F728FD" w:rsidRP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0BAE" w14:textId="77777777" w:rsidR="00F728FD" w:rsidRP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</w:rPr>
              <w:t>ACTITUDINAL</w:t>
            </w:r>
          </w:p>
        </w:tc>
      </w:tr>
      <w:tr w:rsidR="00F728FD" w:rsidRPr="00F728FD" w14:paraId="373CCE25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4B85" w14:textId="77777777" w:rsidR="00F728FD" w:rsidRDefault="00F728FD" w:rsidP="00A420B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43CBE97C" w14:textId="77777777" w:rsidR="00A420BB" w:rsidRPr="00870495" w:rsidRDefault="00A420BB" w:rsidP="009308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</w:rPr>
              <w:t>Identifico relaciones entre distintas unidades utilizadas para medir cantidades de la misma magnitud.</w:t>
            </w:r>
          </w:p>
          <w:p w14:paraId="00C90E6C" w14:textId="77777777" w:rsidR="00A420BB" w:rsidRPr="00870495" w:rsidRDefault="00A420BB" w:rsidP="0093084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C3AE694" w14:textId="77777777" w:rsidR="00A420BB" w:rsidRDefault="00A420BB" w:rsidP="00930848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 xml:space="preserve">Justifico la extensión de la representación </w:t>
            </w:r>
            <w:r w:rsidRPr="00870495">
              <w:rPr>
                <w:rFonts w:ascii="Arial" w:hAnsi="Arial" w:cs="Arial"/>
              </w:rPr>
              <w:lastRenderedPageBreak/>
              <w:t>polinomial decimal usual de los números naturales a la representación decimal usual de los números racionales, utilizando las propiedades del sistema de numeración decimal.</w:t>
            </w:r>
          </w:p>
          <w:p w14:paraId="3AAC8F16" w14:textId="77777777" w:rsidR="00930848" w:rsidRPr="00870495" w:rsidRDefault="00930848" w:rsidP="00930848">
            <w:pPr>
              <w:spacing w:after="0" w:line="240" w:lineRule="auto"/>
              <w:rPr>
                <w:rFonts w:ascii="Arial" w:hAnsi="Arial" w:cs="Arial"/>
              </w:rPr>
            </w:pPr>
          </w:p>
          <w:p w14:paraId="08FA23B3" w14:textId="77777777" w:rsidR="00A420BB" w:rsidRPr="00A420BB" w:rsidRDefault="00A420BB" w:rsidP="0093084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70495">
              <w:rPr>
                <w:rFonts w:ascii="Arial" w:hAnsi="Arial" w:cs="Arial"/>
              </w:rPr>
              <w:t>Uso medidas de tendencia central (media, mediana, moda) para interpretar comportamiento de un conjunto de datos</w:t>
            </w:r>
            <w:r>
              <w:rPr>
                <w:rFonts w:ascii="Arial" w:hAnsi="Arial" w:cs="Arial"/>
              </w:rPr>
              <w:t>.</w:t>
            </w:r>
          </w:p>
          <w:p w14:paraId="7F38424C" w14:textId="77777777" w:rsidR="00A420BB" w:rsidRPr="00F728FD" w:rsidRDefault="00A420BB" w:rsidP="00A420BB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4743" w14:textId="77777777" w:rsidR="00A420BB" w:rsidRDefault="00A420BB" w:rsidP="00A420BB">
            <w:pPr>
              <w:spacing w:after="0" w:line="240" w:lineRule="auto"/>
              <w:rPr>
                <w:rFonts w:ascii="Arial" w:hAnsi="Arial" w:cs="Arial"/>
              </w:rPr>
            </w:pPr>
          </w:p>
          <w:p w14:paraId="383E8D50" w14:textId="77777777" w:rsidR="00A420BB" w:rsidRPr="00870495" w:rsidRDefault="00A420BB" w:rsidP="00A420B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</w:rPr>
              <w:t>Resuelvo y formulo problemas usando modelos geométricos</w:t>
            </w:r>
          </w:p>
          <w:p w14:paraId="52C003D6" w14:textId="77777777" w:rsidR="00A420BB" w:rsidRPr="00870495" w:rsidRDefault="00A420BB" w:rsidP="00A420B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B60176A" w14:textId="77777777" w:rsidR="00A420BB" w:rsidRPr="00870495" w:rsidRDefault="00A420BB" w:rsidP="00A420BB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 xml:space="preserve">Resuelvo y formulo problemas en contextos de medidas relativas y de </w:t>
            </w:r>
            <w:r w:rsidRPr="00870495">
              <w:rPr>
                <w:rFonts w:ascii="Arial" w:hAnsi="Arial" w:cs="Arial"/>
              </w:rPr>
              <w:lastRenderedPageBreak/>
              <w:t>variaciones en las medidas</w:t>
            </w:r>
          </w:p>
          <w:p w14:paraId="206EFBDA" w14:textId="77777777" w:rsidR="00A420BB" w:rsidRPr="00870495" w:rsidRDefault="00A420BB" w:rsidP="00A420BB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Utilizo técnicas y herramientas para la construcción de figuras planas y cuerpos con medidas dadas.</w:t>
            </w:r>
          </w:p>
          <w:p w14:paraId="5CC09277" w14:textId="77777777" w:rsidR="00A420BB" w:rsidRPr="00870495" w:rsidRDefault="00A420BB" w:rsidP="00A420B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</w:rPr>
              <w:t>Calculo áreas y volúmenes a través de composición y descomposición de figuras y cuerpos</w:t>
            </w:r>
            <w:r>
              <w:rPr>
                <w:rFonts w:ascii="Arial" w:hAnsi="Arial" w:cs="Arial"/>
              </w:rPr>
              <w:t>.</w:t>
            </w:r>
          </w:p>
          <w:p w14:paraId="62BFC8E1" w14:textId="77777777" w:rsidR="00A420BB" w:rsidRPr="00F728FD" w:rsidRDefault="00A420BB" w:rsidP="00BC1B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A3DEC" w14:textId="77777777" w:rsidR="008251A2" w:rsidRDefault="008251A2" w:rsidP="00A420BB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C766CF0" w14:textId="77777777" w:rsidR="00A420BB" w:rsidRPr="00870495" w:rsidRDefault="00A420BB" w:rsidP="00A420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Respeto</w:t>
            </w:r>
            <w:r w:rsidRPr="00870495">
              <w:rPr>
                <w:rFonts w:ascii="Arial" w:hAnsi="Arial" w:cs="Arial"/>
              </w:rPr>
              <w:t>, las opiniones de los demás compañeros y expreso puntos de vista frente a determinada situación</w:t>
            </w:r>
          </w:p>
          <w:p w14:paraId="263E03BD" w14:textId="77777777" w:rsidR="00A420BB" w:rsidRPr="00870495" w:rsidRDefault="00A420BB" w:rsidP="00A420BB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Tolero,</w:t>
            </w:r>
            <w:r w:rsidRPr="00870495">
              <w:rPr>
                <w:rFonts w:ascii="Arial" w:hAnsi="Arial" w:cs="Arial"/>
              </w:rPr>
              <w:t xml:space="preserve"> a los compañeros y colaboro </w:t>
            </w:r>
            <w:r w:rsidRPr="00870495">
              <w:rPr>
                <w:rFonts w:ascii="Arial" w:hAnsi="Arial" w:cs="Arial"/>
              </w:rPr>
              <w:lastRenderedPageBreak/>
              <w:t>explicando lo que se entiende.</w:t>
            </w:r>
          </w:p>
          <w:p w14:paraId="34222741" w14:textId="77777777" w:rsidR="00A420BB" w:rsidRPr="00870495" w:rsidRDefault="00A420BB" w:rsidP="00A420BB">
            <w:pPr>
              <w:autoSpaceDE w:val="0"/>
              <w:rPr>
                <w:rFonts w:ascii="Arial" w:eastAsia="Calibri" w:hAnsi="Arial" w:cs="Arial"/>
                <w:color w:val="000000"/>
              </w:rPr>
            </w:pPr>
            <w:r w:rsidRPr="00870495">
              <w:rPr>
                <w:rFonts w:ascii="Arial" w:hAnsi="Arial" w:cs="Arial"/>
                <w:b/>
              </w:rPr>
              <w:t>Participo</w:t>
            </w:r>
            <w:r w:rsidRPr="00870495">
              <w:rPr>
                <w:rFonts w:ascii="Arial" w:hAnsi="Arial" w:cs="Arial"/>
              </w:rPr>
              <w:t>, activamente en las clases y en todas las actividades programadas</w:t>
            </w:r>
          </w:p>
          <w:p w14:paraId="1D48A7EE" w14:textId="77777777" w:rsidR="00A420BB" w:rsidRPr="00870495" w:rsidRDefault="00A420BB" w:rsidP="00A420BB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14:paraId="075F1B99" w14:textId="77777777" w:rsidR="00A420BB" w:rsidRPr="00870495" w:rsidRDefault="00A420BB" w:rsidP="00A420BB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b/>
              </w:rPr>
              <w:t>Muestro Interés</w:t>
            </w:r>
            <w:r w:rsidRPr="00870495">
              <w:rPr>
                <w:rFonts w:ascii="Arial" w:hAnsi="Arial" w:cs="Arial"/>
              </w:rPr>
              <w:t>, en las clases y en todas las actividades que se realizan</w:t>
            </w:r>
          </w:p>
          <w:p w14:paraId="66B270A8" w14:textId="77777777" w:rsidR="00A420BB" w:rsidRPr="00870495" w:rsidRDefault="00A420BB" w:rsidP="00A420BB">
            <w:pPr>
              <w:spacing w:after="0" w:line="240" w:lineRule="auto"/>
              <w:rPr>
                <w:rFonts w:ascii="Arial" w:hAnsi="Arial" w:cs="Arial"/>
              </w:rPr>
            </w:pPr>
          </w:p>
          <w:p w14:paraId="6698C016" w14:textId="77777777" w:rsidR="00A420BB" w:rsidRPr="00870495" w:rsidRDefault="00A420BB" w:rsidP="00A420BB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Respondo</w:t>
            </w:r>
            <w:r w:rsidRPr="00870495">
              <w:rPr>
                <w:rFonts w:ascii="Arial" w:hAnsi="Arial" w:cs="Arial"/>
              </w:rPr>
              <w:t>, por las actividades asignadas ya sean de la clase o extra clase</w:t>
            </w:r>
          </w:p>
          <w:p w14:paraId="0D0DEAC8" w14:textId="77777777" w:rsidR="00A420BB" w:rsidRPr="00870495" w:rsidRDefault="00A420BB" w:rsidP="00A420BB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Integro</w:t>
            </w:r>
            <w:r w:rsidRPr="00870495">
              <w:rPr>
                <w:rFonts w:ascii="Arial" w:hAnsi="Arial" w:cs="Arial"/>
              </w:rPr>
              <w:t xml:space="preserve"> el grupo en torno al desarrollo de un tema específico.</w:t>
            </w:r>
          </w:p>
          <w:p w14:paraId="69F4A583" w14:textId="77777777" w:rsidR="00A420BB" w:rsidRPr="00870495" w:rsidRDefault="00A420BB" w:rsidP="00A420BB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Colaboro</w:t>
            </w:r>
            <w:r w:rsidRPr="00870495">
              <w:rPr>
                <w:rFonts w:ascii="Arial" w:hAnsi="Arial" w:cs="Arial"/>
              </w:rPr>
              <w:t>, con mi disciplina y asistencia para que la clase se lleve a cabo con éxito</w:t>
            </w:r>
          </w:p>
          <w:p w14:paraId="697E8EE5" w14:textId="77777777" w:rsidR="00A420BB" w:rsidRPr="00F728FD" w:rsidRDefault="00A420BB" w:rsidP="00A420BB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b/>
              </w:rPr>
              <w:t>Valoro</w:t>
            </w:r>
            <w:r w:rsidRPr="00870495">
              <w:rPr>
                <w:rFonts w:ascii="Arial" w:hAnsi="Arial" w:cs="Arial"/>
              </w:rPr>
              <w:t>, el trabajo del profesor y de los compañeros de clase</w:t>
            </w:r>
            <w:r>
              <w:rPr>
                <w:rFonts w:ascii="Arial" w:hAnsi="Arial" w:cs="Arial"/>
              </w:rPr>
              <w:t>.</w:t>
            </w:r>
          </w:p>
        </w:tc>
      </w:tr>
      <w:tr w:rsidR="00F728FD" w:rsidRPr="00F728FD" w14:paraId="178B57CE" w14:textId="77777777" w:rsidTr="00BC1B3A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2AF2" w14:textId="77777777" w:rsidR="00F728FD" w:rsidRP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728FD"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6706" w14:textId="77777777" w:rsidR="00F728FD" w:rsidRP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143E" w14:textId="77777777" w:rsidR="00F728FD" w:rsidRP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</w:rPr>
              <w:t>ACTIVIDADES</w:t>
            </w:r>
          </w:p>
        </w:tc>
      </w:tr>
      <w:tr w:rsidR="00F728FD" w:rsidRPr="00F728FD" w14:paraId="2EE7A385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4609" w14:textId="77777777" w:rsidR="008251A2" w:rsidRDefault="008251A2" w:rsidP="008251A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3"/>
                <w:lang w:eastAsia="es-CO"/>
              </w:rPr>
            </w:pPr>
          </w:p>
          <w:p w14:paraId="39EFBD0F" w14:textId="77777777" w:rsidR="008251A2" w:rsidRPr="00870495" w:rsidRDefault="008251A2" w:rsidP="008251A2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kern w:val="3"/>
                <w:lang w:eastAsia="es-CO"/>
              </w:rPr>
              <w:t xml:space="preserve">1. </w:t>
            </w:r>
            <w:r w:rsidRPr="00870495">
              <w:rPr>
                <w:rFonts w:ascii="Arial" w:eastAsia="Calibri" w:hAnsi="Arial" w:cs="Arial"/>
                <w:bCs/>
              </w:rPr>
              <w:t xml:space="preserve">ESTRATEGIAS METACOGNITIVAS </w:t>
            </w:r>
            <w:r w:rsidRPr="00870495">
              <w:rPr>
                <w:rFonts w:ascii="Arial" w:eastAsia="Calibri" w:hAnsi="Arial" w:cs="Arial"/>
              </w:rPr>
              <w:t>Hace posible el control del propio aprendizaje mediante:</w:t>
            </w:r>
          </w:p>
          <w:p w14:paraId="3D34B09B" w14:textId="77777777" w:rsidR="008251A2" w:rsidRPr="00870495" w:rsidRDefault="008251A2" w:rsidP="008251A2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concentración de la atención.</w:t>
            </w:r>
          </w:p>
          <w:p w14:paraId="29680114" w14:textId="77777777" w:rsidR="008251A2" w:rsidRPr="00870495" w:rsidRDefault="008251A2" w:rsidP="008251A2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planeación del aprendizaje.</w:t>
            </w:r>
          </w:p>
          <w:p w14:paraId="15FE1CC8" w14:textId="77777777" w:rsidR="008251A2" w:rsidRPr="00870495" w:rsidRDefault="008251A2" w:rsidP="008251A2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870495">
              <w:rPr>
                <w:rFonts w:ascii="Arial" w:eastAsia="Calibri" w:hAnsi="Arial" w:cs="Arial"/>
              </w:rPr>
              <w:t>La evaluación del propio aprendizaje.</w:t>
            </w:r>
          </w:p>
          <w:p w14:paraId="50A2E731" w14:textId="77777777" w:rsidR="008251A2" w:rsidRPr="00870495" w:rsidRDefault="008251A2" w:rsidP="008251A2">
            <w:pPr>
              <w:spacing w:after="0" w:line="240" w:lineRule="auto"/>
              <w:ind w:left="360"/>
              <w:rPr>
                <w:rFonts w:ascii="Arial" w:eastAsia="Calibri" w:hAnsi="Arial" w:cs="Arial"/>
                <w:lang w:val="es-MX"/>
              </w:rPr>
            </w:pPr>
          </w:p>
          <w:p w14:paraId="148C2808" w14:textId="77777777" w:rsidR="008251A2" w:rsidRPr="00870495" w:rsidRDefault="008251A2" w:rsidP="008251A2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251A2">
              <w:rPr>
                <w:rFonts w:ascii="Arial" w:eastAsia="Calibri" w:hAnsi="Arial" w:cs="Arial"/>
                <w:b/>
                <w:bCs/>
              </w:rPr>
              <w:t>2.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870495">
              <w:rPr>
                <w:rFonts w:ascii="Arial" w:eastAsia="Calibri" w:hAnsi="Arial" w:cs="Arial"/>
                <w:bCs/>
              </w:rPr>
              <w:t xml:space="preserve">ESTRATEGIAS AFECTIVAS </w:t>
            </w:r>
            <w:r w:rsidRPr="00870495">
              <w:rPr>
                <w:rFonts w:ascii="Arial" w:eastAsia="Calibri" w:hAnsi="Arial" w:cs="Arial"/>
              </w:rPr>
              <w:t>Ayudan a los estudiantes a ganar control sobre sus emociones, actitudes, motivaciones y valores.</w:t>
            </w:r>
          </w:p>
          <w:p w14:paraId="5FE87D97" w14:textId="77777777" w:rsidR="008251A2" w:rsidRPr="00870495" w:rsidRDefault="008251A2" w:rsidP="008251A2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disminución de la ansiedad.</w:t>
            </w:r>
          </w:p>
          <w:p w14:paraId="7526FD04" w14:textId="77777777" w:rsidR="008251A2" w:rsidRPr="00870495" w:rsidRDefault="008251A2" w:rsidP="008251A2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propia estimulación.</w:t>
            </w:r>
          </w:p>
          <w:p w14:paraId="73C5899F" w14:textId="77777777" w:rsidR="008251A2" w:rsidRPr="008251A2" w:rsidRDefault="008251A2" w:rsidP="008251A2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870495">
              <w:rPr>
                <w:rFonts w:ascii="Arial" w:eastAsia="Calibri" w:hAnsi="Arial" w:cs="Arial"/>
              </w:rPr>
              <w:t xml:space="preserve">La medición de nuestra temperatura </w:t>
            </w:r>
            <w:r w:rsidRPr="00870495">
              <w:rPr>
                <w:rFonts w:ascii="Arial" w:eastAsia="Calibri" w:hAnsi="Arial" w:cs="Arial"/>
              </w:rPr>
              <w:lastRenderedPageBreak/>
              <w:t>emocional.</w:t>
            </w:r>
          </w:p>
          <w:p w14:paraId="7C3D8CAC" w14:textId="77777777" w:rsidR="008251A2" w:rsidRPr="00870495" w:rsidRDefault="008251A2" w:rsidP="008251A2">
            <w:pPr>
              <w:suppressAutoHyphens/>
              <w:spacing w:after="0" w:line="240" w:lineRule="auto"/>
              <w:ind w:left="360"/>
              <w:rPr>
                <w:rFonts w:ascii="Arial" w:eastAsia="Calibri" w:hAnsi="Arial" w:cs="Arial"/>
                <w:lang w:val="es-MX"/>
              </w:rPr>
            </w:pPr>
          </w:p>
          <w:p w14:paraId="604AA2AF" w14:textId="77777777" w:rsidR="008251A2" w:rsidRPr="00870495" w:rsidRDefault="008251A2" w:rsidP="008251A2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251A2">
              <w:rPr>
                <w:rFonts w:ascii="Arial" w:eastAsia="Calibri" w:hAnsi="Arial" w:cs="Arial"/>
                <w:b/>
                <w:bCs/>
              </w:rPr>
              <w:t>3.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870495">
              <w:rPr>
                <w:rFonts w:ascii="Arial" w:eastAsia="Calibri" w:hAnsi="Arial" w:cs="Arial"/>
                <w:bCs/>
              </w:rPr>
              <w:t xml:space="preserve">ESTRATEGIAS SOCIALES </w:t>
            </w:r>
            <w:r w:rsidRPr="00870495">
              <w:rPr>
                <w:rFonts w:ascii="Arial" w:eastAsia="Calibri" w:hAnsi="Arial" w:cs="Arial"/>
              </w:rPr>
              <w:t>Apoyan a los estudiantes en:</w:t>
            </w:r>
          </w:p>
          <w:p w14:paraId="2A500BB0" w14:textId="77777777" w:rsidR="008251A2" w:rsidRPr="00870495" w:rsidRDefault="008251A2" w:rsidP="008251A2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Su interacción con otros y comprender la formulación de preguntas.</w:t>
            </w:r>
          </w:p>
          <w:p w14:paraId="5BDD18EE" w14:textId="77777777" w:rsidR="008251A2" w:rsidRPr="00870495" w:rsidRDefault="008251A2" w:rsidP="008251A2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cooperación con otros.</w:t>
            </w:r>
          </w:p>
          <w:p w14:paraId="4C1252EE" w14:textId="77777777" w:rsidR="008251A2" w:rsidRDefault="008251A2" w:rsidP="0078033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0495">
              <w:rPr>
                <w:rFonts w:ascii="Arial" w:eastAsia="Calibri" w:hAnsi="Arial" w:cs="Arial"/>
              </w:rPr>
              <w:t>La empatía con otros.</w:t>
            </w:r>
          </w:p>
          <w:p w14:paraId="76044096" w14:textId="77777777" w:rsidR="008251A2" w:rsidRPr="00F728FD" w:rsidRDefault="008251A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A950" w14:textId="77777777" w:rsidR="00F728FD" w:rsidRDefault="00F728FD" w:rsidP="008251A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5222E6A" w14:textId="77777777" w:rsidR="008251A2" w:rsidRPr="00870495" w:rsidRDefault="008251A2" w:rsidP="008251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HUMANOS: Docente, estudiantes, padres de familia.</w:t>
            </w:r>
          </w:p>
          <w:p w14:paraId="4B5B75DE" w14:textId="77777777" w:rsidR="008251A2" w:rsidRDefault="008251A2" w:rsidP="008251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FÍSICOS: Planta física de la Institución.</w:t>
            </w:r>
          </w:p>
          <w:p w14:paraId="0EC5ABEE" w14:textId="77777777" w:rsidR="00780338" w:rsidRDefault="00780338" w:rsidP="008251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0617A9D" w14:textId="77777777" w:rsidR="00780338" w:rsidRDefault="00780338" w:rsidP="007803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Salas de Sistemas.</w:t>
            </w:r>
          </w:p>
          <w:p w14:paraId="46A9B8DE" w14:textId="77777777" w:rsidR="00780338" w:rsidRDefault="00780338" w:rsidP="00780338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14:paraId="782602B3" w14:textId="77777777" w:rsidR="00780338" w:rsidRDefault="00780338" w:rsidP="00780338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 xml:space="preserve">MATERIAL DIDÁCTICO: </w:t>
            </w:r>
          </w:p>
          <w:p w14:paraId="65427600" w14:textId="77777777" w:rsidR="00780338" w:rsidRDefault="00780338" w:rsidP="00780338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14:paraId="41B5CA46" w14:textId="77777777" w:rsidR="00780338" w:rsidRDefault="00780338" w:rsidP="0078033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870495">
              <w:rPr>
                <w:rFonts w:ascii="Arial" w:hAnsi="Arial" w:cs="Arial"/>
                <w:bCs/>
              </w:rPr>
              <w:t>Reglas, textos guías, graficas, cuadros sinópticos, esquemas, fotocopias, videos, talleres, lecturas.</w:t>
            </w:r>
          </w:p>
          <w:p w14:paraId="761DA4F6" w14:textId="77777777" w:rsidR="00780338" w:rsidRDefault="00780338" w:rsidP="0078033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A4E60C9" w14:textId="77777777" w:rsidR="00780338" w:rsidRDefault="00780338" w:rsidP="007803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Material didáctico </w:t>
            </w:r>
            <w:r w:rsidRPr="00CC331F">
              <w:rPr>
                <w:rFonts w:ascii="Arial" w:hAnsi="Arial" w:cs="Arial"/>
                <w:b/>
                <w:bCs/>
              </w:rPr>
              <w:t>Dominós Y Matemáticas.</w:t>
            </w:r>
          </w:p>
          <w:p w14:paraId="5BE3DCC1" w14:textId="77777777" w:rsidR="00780338" w:rsidRDefault="00780338" w:rsidP="008251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F98BADE" w14:textId="77777777" w:rsidR="00780338" w:rsidRDefault="00780338" w:rsidP="008251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145BFED" w14:textId="77777777" w:rsidR="008251A2" w:rsidRPr="00F728FD" w:rsidRDefault="008251A2" w:rsidP="008251A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A271" w14:textId="77777777" w:rsid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3C49D7E" w14:textId="77777777" w:rsidR="008251A2" w:rsidRPr="00870495" w:rsidRDefault="008251A2" w:rsidP="008251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Explicación teórico-práctica del docente</w:t>
            </w:r>
          </w:p>
          <w:p w14:paraId="38DADFD0" w14:textId="77777777" w:rsidR="008251A2" w:rsidRPr="00870495" w:rsidRDefault="008251A2" w:rsidP="008251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Trabajo en parejas</w:t>
            </w:r>
          </w:p>
          <w:p w14:paraId="3FC8FDC3" w14:textId="77777777" w:rsidR="008251A2" w:rsidRPr="00870495" w:rsidRDefault="008251A2" w:rsidP="008251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Sustentación de trabajos</w:t>
            </w:r>
          </w:p>
          <w:p w14:paraId="1CBBFB75" w14:textId="77777777" w:rsidR="008251A2" w:rsidRDefault="008251A2" w:rsidP="008251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Realización de talleres</w:t>
            </w:r>
          </w:p>
          <w:p w14:paraId="72AA7445" w14:textId="77777777" w:rsidR="008251A2" w:rsidRDefault="008251A2" w:rsidP="008251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03B60D3" w14:textId="77777777" w:rsidR="008251A2" w:rsidRDefault="008251A2" w:rsidP="008251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C615E">
              <w:rPr>
                <w:rFonts w:ascii="Arial" w:hAnsi="Arial" w:cs="Arial"/>
                <w:color w:val="000000"/>
              </w:rPr>
              <w:t>Educación Financiera:</w:t>
            </w:r>
          </w:p>
          <w:p w14:paraId="50FE258A" w14:textId="77777777" w:rsidR="008251A2" w:rsidRDefault="008251A2" w:rsidP="008251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0F30363" w14:textId="77777777" w:rsidR="008251A2" w:rsidRDefault="008251A2" w:rsidP="008251A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Ahorro día a día   Pág. 67.</w:t>
            </w:r>
          </w:p>
          <w:p w14:paraId="45D5C827" w14:textId="77777777" w:rsidR="008251A2" w:rsidRDefault="008251A2" w:rsidP="008251A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 Invertir Pág. 69.</w:t>
            </w:r>
          </w:p>
          <w:p w14:paraId="356C5C2E" w14:textId="77777777" w:rsidR="008251A2" w:rsidRDefault="008251A2" w:rsidP="008251A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Inversiones para la vida 74</w:t>
            </w:r>
          </w:p>
          <w:p w14:paraId="19192CA7" w14:textId="77777777" w:rsidR="008251A2" w:rsidRDefault="008251A2" w:rsidP="008251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5D2B145" w14:textId="77777777" w:rsidR="008251A2" w:rsidRPr="009B4680" w:rsidRDefault="008251A2" w:rsidP="008251A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(Ver conceptos a trabajar en recuadro de contenidos).</w:t>
            </w:r>
            <w:r w:rsidR="009B4680">
              <w:rPr>
                <w:rFonts w:ascii="Arial" w:hAnsi="Arial" w:cs="Arial"/>
              </w:rPr>
              <w:t xml:space="preserve"> </w:t>
            </w:r>
            <w:r w:rsidR="009B4680">
              <w:rPr>
                <w:rFonts w:ascii="Arial" w:hAnsi="Arial" w:cs="Arial"/>
                <w:b/>
              </w:rPr>
              <w:t>Ver texto guía.</w:t>
            </w:r>
          </w:p>
        </w:tc>
      </w:tr>
      <w:tr w:rsidR="00F728FD" w:rsidRPr="00F728FD" w14:paraId="47B93503" w14:textId="77777777" w:rsidTr="00BC1B3A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FE1C" w14:textId="77777777" w:rsidR="00F728FD" w:rsidRP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F728FD" w:rsidRPr="00F728FD" w14:paraId="4359E459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A0D0" w14:textId="77777777" w:rsidR="00F728FD" w:rsidRP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728FD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148C" w14:textId="77777777" w:rsidR="00F728FD" w:rsidRP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9EF30" w14:textId="77777777" w:rsidR="00F728FD" w:rsidRP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</w:rPr>
              <w:t>FRECUENCIA</w:t>
            </w:r>
          </w:p>
        </w:tc>
      </w:tr>
      <w:tr w:rsidR="00F728FD" w:rsidRPr="00F728FD" w14:paraId="6871C5BE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07FD" w14:textId="77777777" w:rsid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2317710" w14:textId="77777777" w:rsidR="008251A2" w:rsidRPr="00870495" w:rsidRDefault="008251A2" w:rsidP="008251A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>Continua</w:t>
            </w:r>
          </w:p>
          <w:p w14:paraId="2EB167D9" w14:textId="77777777" w:rsidR="008251A2" w:rsidRPr="00870495" w:rsidRDefault="008251A2" w:rsidP="008251A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>Valorativa</w:t>
            </w:r>
          </w:p>
          <w:p w14:paraId="66E9AACC" w14:textId="77777777" w:rsidR="008251A2" w:rsidRPr="00870495" w:rsidRDefault="008251A2" w:rsidP="008251A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>Integral</w:t>
            </w:r>
          </w:p>
          <w:p w14:paraId="2D4A5271" w14:textId="77777777" w:rsidR="008251A2" w:rsidRPr="00870495" w:rsidRDefault="008251A2" w:rsidP="008251A2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lang w:val="es-MX"/>
              </w:rPr>
              <w:t>Formativa e inclusiva</w:t>
            </w:r>
          </w:p>
          <w:p w14:paraId="174975F8" w14:textId="77777777" w:rsidR="008251A2" w:rsidRPr="00870495" w:rsidRDefault="008251A2" w:rsidP="008251A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</w:rPr>
              <w:t xml:space="preserve">Equitativa  </w:t>
            </w:r>
          </w:p>
          <w:p w14:paraId="783F786B" w14:textId="77777777" w:rsidR="008251A2" w:rsidRPr="00870495" w:rsidRDefault="008251A2" w:rsidP="008251A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>Sistemática</w:t>
            </w:r>
          </w:p>
          <w:p w14:paraId="35FB8C18" w14:textId="77777777" w:rsidR="008251A2" w:rsidRPr="00870495" w:rsidRDefault="008251A2" w:rsidP="008251A2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lang w:val="es-MX"/>
              </w:rPr>
              <w:t>Flexible</w:t>
            </w:r>
          </w:p>
          <w:p w14:paraId="0E3A4BDD" w14:textId="77777777" w:rsidR="008251A2" w:rsidRPr="008251A2" w:rsidRDefault="008251A2" w:rsidP="008251A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870495">
              <w:rPr>
                <w:rFonts w:ascii="Arial" w:hAnsi="Arial" w:cs="Arial"/>
              </w:rPr>
              <w:t>Participativa</w:t>
            </w:r>
          </w:p>
          <w:p w14:paraId="6D7D1A46" w14:textId="77777777" w:rsidR="008251A2" w:rsidRPr="00F728FD" w:rsidRDefault="008251A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EA16" w14:textId="77777777" w:rsidR="008F1622" w:rsidRDefault="008F1622" w:rsidP="008F162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diagnosticas de conocimientos.</w:t>
            </w:r>
          </w:p>
          <w:p w14:paraId="27D2352C" w14:textId="77777777" w:rsidR="008F1622" w:rsidRPr="00870495" w:rsidRDefault="008F1622" w:rsidP="008F1622">
            <w:pPr>
              <w:spacing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Trabajo individual o grupal</w:t>
            </w:r>
          </w:p>
          <w:p w14:paraId="464E911B" w14:textId="77777777" w:rsidR="008F1622" w:rsidRPr="00870495" w:rsidRDefault="008F1622" w:rsidP="008F1622">
            <w:pPr>
              <w:spacing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Consulta.</w:t>
            </w:r>
          </w:p>
          <w:p w14:paraId="4F219485" w14:textId="77777777" w:rsidR="008F1622" w:rsidRPr="00870495" w:rsidRDefault="008F1622" w:rsidP="008F1622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Taller.</w:t>
            </w:r>
          </w:p>
          <w:p w14:paraId="564B98BE" w14:textId="77777777" w:rsidR="008F1622" w:rsidRPr="00870495" w:rsidRDefault="008F1622" w:rsidP="008F1622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Exposición</w:t>
            </w:r>
          </w:p>
          <w:p w14:paraId="2D2F967A" w14:textId="77777777" w:rsidR="008F1622" w:rsidRDefault="008F1622" w:rsidP="008F1622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Cuaderno</w:t>
            </w:r>
          </w:p>
          <w:p w14:paraId="15AC9DEA" w14:textId="77777777" w:rsidR="008F1622" w:rsidRDefault="008F1622" w:rsidP="008F16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actividades de sustentación.</w:t>
            </w:r>
          </w:p>
          <w:p w14:paraId="1A32DA73" w14:textId="77777777" w:rsidR="008F1622" w:rsidRDefault="008F1622" w:rsidP="008F16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Bonos de participación en clase.</w:t>
            </w:r>
          </w:p>
          <w:p w14:paraId="2BF32959" w14:textId="77777777" w:rsidR="008F1622" w:rsidRDefault="008F1622" w:rsidP="008F162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bimestral de conocimientos.</w:t>
            </w:r>
          </w:p>
          <w:p w14:paraId="2A85FE52" w14:textId="77777777" w:rsidR="008251A2" w:rsidRDefault="008251A2" w:rsidP="008F16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7A5219" w14:textId="77777777" w:rsidR="008F1622" w:rsidRPr="008F1622" w:rsidRDefault="008F1622" w:rsidP="008F1622">
            <w:pPr>
              <w:rPr>
                <w:rFonts w:ascii="Arial" w:hAnsi="Arial" w:cs="Arial"/>
                <w:b/>
              </w:rPr>
            </w:pPr>
            <w:r w:rsidRPr="008F1622">
              <w:rPr>
                <w:rFonts w:ascii="Arial" w:hAnsi="Arial" w:cs="Arial"/>
                <w:b/>
              </w:rPr>
              <w:t>Procedimiento:</w:t>
            </w:r>
          </w:p>
          <w:p w14:paraId="7CAC7FC4" w14:textId="77777777" w:rsidR="008F1622" w:rsidRPr="00870495" w:rsidRDefault="008F1622" w:rsidP="008F1622">
            <w:pPr>
              <w:rPr>
                <w:rFonts w:ascii="Arial" w:eastAsia="Arial Unicode MS" w:hAnsi="Arial" w:cs="Arial"/>
              </w:rPr>
            </w:pPr>
            <w:r w:rsidRPr="00870495">
              <w:rPr>
                <w:rFonts w:ascii="Arial" w:hAnsi="Arial" w:cs="Arial"/>
              </w:rPr>
              <w:t>Buscar en diferentes fuentes, información sobre el tema asignado para adquirir conocimientos previos y luego socializarlo en clase.</w:t>
            </w:r>
          </w:p>
          <w:p w14:paraId="00AE779F" w14:textId="77777777" w:rsidR="008F1622" w:rsidRPr="00870495" w:rsidRDefault="008F1622" w:rsidP="008F1622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870495">
              <w:rPr>
                <w:rFonts w:ascii="Arial" w:eastAsia="Arial Unicode MS" w:hAnsi="Arial" w:cs="Arial"/>
              </w:rPr>
              <w:t>Se reúnen en equipos de trabajo para leer y analizar un documento para socializarlo en el grupo</w:t>
            </w:r>
            <w:r>
              <w:rPr>
                <w:rFonts w:ascii="Arial" w:eastAsia="Arial Unicode MS" w:hAnsi="Arial" w:cs="Arial"/>
              </w:rPr>
              <w:t>.</w:t>
            </w:r>
          </w:p>
          <w:p w14:paraId="402FB427" w14:textId="77777777" w:rsidR="008F1622" w:rsidRPr="00870495" w:rsidRDefault="008F1622" w:rsidP="008F1622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011F0827" w14:textId="77777777" w:rsidR="008F1622" w:rsidRPr="00870495" w:rsidRDefault="008F1622" w:rsidP="008F1622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Llevar de forma organizada la síntesis de los contenidos y ejercicios desarrollados a lo largo del periodo.</w:t>
            </w:r>
          </w:p>
          <w:p w14:paraId="1E885FCA" w14:textId="77777777" w:rsidR="008F1622" w:rsidRPr="00870495" w:rsidRDefault="008F1622" w:rsidP="008F1622">
            <w:pPr>
              <w:spacing w:after="0" w:line="240" w:lineRule="auto"/>
              <w:rPr>
                <w:rFonts w:ascii="Arial" w:hAnsi="Arial" w:cs="Arial"/>
              </w:rPr>
            </w:pPr>
          </w:p>
          <w:p w14:paraId="70CF94E2" w14:textId="77777777" w:rsidR="008F1622" w:rsidRPr="00870495" w:rsidRDefault="008F1622" w:rsidP="008F162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70495">
              <w:rPr>
                <w:rFonts w:ascii="Arial" w:hAnsi="Arial" w:cs="Arial"/>
              </w:rPr>
              <w:t>La auto evaluación y h</w:t>
            </w:r>
            <w:r>
              <w:rPr>
                <w:rFonts w:ascii="Arial" w:hAnsi="Arial" w:cs="Arial"/>
              </w:rPr>
              <w:t>e</w:t>
            </w:r>
            <w:r w:rsidRPr="00870495">
              <w:rPr>
                <w:rFonts w:ascii="Arial" w:hAnsi="Arial" w:cs="Arial"/>
              </w:rPr>
              <w:t>teroevaluación, en las cuales se den procesos de di</w:t>
            </w:r>
            <w:r>
              <w:rPr>
                <w:rFonts w:ascii="Arial" w:hAnsi="Arial" w:cs="Arial"/>
              </w:rPr>
              <w:t>á</w:t>
            </w:r>
            <w:r w:rsidRPr="00870495">
              <w:rPr>
                <w:rFonts w:ascii="Arial" w:hAnsi="Arial" w:cs="Arial"/>
              </w:rPr>
              <w:t xml:space="preserve">logo, </w:t>
            </w:r>
            <w:r>
              <w:rPr>
                <w:rFonts w:ascii="Arial" w:hAnsi="Arial" w:cs="Arial"/>
              </w:rPr>
              <w:t>comprensión</w:t>
            </w:r>
            <w:r w:rsidRPr="00870495">
              <w:rPr>
                <w:rFonts w:ascii="Arial" w:hAnsi="Arial" w:cs="Arial"/>
              </w:rPr>
              <w:t xml:space="preserve"> y mejoramiento.</w:t>
            </w:r>
          </w:p>
          <w:p w14:paraId="668F98E6" w14:textId="77777777" w:rsidR="008F1622" w:rsidRDefault="008F1622" w:rsidP="008F16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E99C47" w14:textId="77777777" w:rsidR="008F1622" w:rsidRPr="00F728FD" w:rsidRDefault="008F1622" w:rsidP="008F16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18C5" w14:textId="77777777" w:rsidR="00F728FD" w:rsidRDefault="00F728FD" w:rsidP="008F162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54C3A9F" w14:textId="77777777" w:rsidR="008F1622" w:rsidRPr="00F728FD" w:rsidRDefault="008F1622" w:rsidP="008F162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Permanente y continua.</w:t>
            </w:r>
          </w:p>
        </w:tc>
      </w:tr>
      <w:tr w:rsidR="00F728FD" w:rsidRPr="00F728FD" w14:paraId="1A0C99D3" w14:textId="77777777" w:rsidTr="00BC1B3A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FE03" w14:textId="77777777" w:rsidR="00F728FD" w:rsidRP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</w:rPr>
              <w:lastRenderedPageBreak/>
              <w:t>PLANES DE APOYO</w:t>
            </w:r>
          </w:p>
        </w:tc>
      </w:tr>
      <w:tr w:rsidR="00F728FD" w:rsidRPr="00F728FD" w14:paraId="7D957AF7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FA4F" w14:textId="77777777" w:rsidR="00F728FD" w:rsidRPr="00F728FD" w:rsidRDefault="008F162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PLANES DE APOYO Y </w:t>
            </w:r>
            <w:r w:rsidR="00F728FD" w:rsidRPr="00F728FD"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8D8D" w14:textId="77777777" w:rsidR="00F728FD" w:rsidRP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46F2" w14:textId="77777777" w:rsidR="00F728FD" w:rsidRP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</w:rPr>
              <w:t>PROFUNDIZACION</w:t>
            </w:r>
          </w:p>
        </w:tc>
      </w:tr>
      <w:tr w:rsidR="00F728FD" w:rsidRPr="00F728FD" w14:paraId="111DFF2E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B59C0" w14:textId="77777777" w:rsidR="00F728FD" w:rsidRDefault="00F728FD" w:rsidP="00AB44A0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4CF1D0C" w14:textId="77777777" w:rsidR="00AB44A0" w:rsidRDefault="00AB44A0" w:rsidP="00AB44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89A50B0" w14:textId="77777777" w:rsidR="00AB44A0" w:rsidRDefault="00AB44A0" w:rsidP="00AB44A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psicopedagógica</w:t>
            </w:r>
            <w:r w:rsidRPr="00870495">
              <w:rPr>
                <w:rFonts w:ascii="Arial" w:hAnsi="Arial" w:cs="Arial"/>
              </w:rPr>
              <w:t xml:space="preserve"> por petición de los padres. El objetivo es la atención al alumnado con necesidades educativas vinculadas a la comprensión y desarrollo de la información verbal con la finalidad de desarrollar y mejorar su capacidad de aprendizaje.</w:t>
            </w:r>
          </w:p>
          <w:p w14:paraId="53166F64" w14:textId="77777777" w:rsidR="00AB44A0" w:rsidRPr="00BB6FF1" w:rsidRDefault="00AB44A0" w:rsidP="00AB44A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Diálogo permanente co</w:t>
            </w:r>
            <w:r>
              <w:rPr>
                <w:rFonts w:ascii="Arial" w:hAnsi="Arial" w:cs="Arial"/>
              </w:rPr>
              <w:t xml:space="preserve">n el alumno y padres de familia, con el fin </w:t>
            </w:r>
            <w:r w:rsidRPr="00F916B9">
              <w:rPr>
                <w:rFonts w:ascii="Arial" w:hAnsi="Arial" w:cs="Arial"/>
                <w:b/>
              </w:rPr>
              <w:t>de brindar estrategias de superación y establecer  compromisos</w:t>
            </w:r>
            <w:r>
              <w:rPr>
                <w:rFonts w:ascii="Arial" w:hAnsi="Arial" w:cs="Arial"/>
              </w:rPr>
              <w:t>.</w:t>
            </w:r>
          </w:p>
          <w:p w14:paraId="1EBC281F" w14:textId="77777777" w:rsidR="00AB44A0" w:rsidRPr="00870495" w:rsidRDefault="00AB44A0" w:rsidP="00AB44A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F916B9">
              <w:rPr>
                <w:rFonts w:ascii="Arial" w:hAnsi="Arial" w:cs="Arial"/>
                <w:b/>
              </w:rPr>
              <w:t>Talleres con los temas vistos durante el periodo académico</w:t>
            </w:r>
            <w:r>
              <w:rPr>
                <w:rFonts w:ascii="Arial" w:hAnsi="Arial" w:cs="Arial"/>
              </w:rPr>
              <w:t>, con el fin de que los estudiantes puedan estudiar las actividades y temas enseñados.</w:t>
            </w:r>
          </w:p>
          <w:p w14:paraId="335BEA1B" w14:textId="77777777" w:rsidR="00AB44A0" w:rsidRPr="00870495" w:rsidRDefault="00AB44A0" w:rsidP="00AB44A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Consultas y sustentación.</w:t>
            </w:r>
          </w:p>
          <w:p w14:paraId="6830D42A" w14:textId="77777777" w:rsidR="00AB44A0" w:rsidRPr="00870495" w:rsidRDefault="00AB44A0" w:rsidP="00AB44A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Asesorías en técnicas de estudio.</w:t>
            </w:r>
          </w:p>
          <w:p w14:paraId="34483E9A" w14:textId="77777777" w:rsidR="00AB44A0" w:rsidRDefault="00AB44A0" w:rsidP="00AB44A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Asesorías por parte del docente.</w:t>
            </w:r>
            <w:r>
              <w:rPr>
                <w:rFonts w:ascii="Arial" w:hAnsi="Arial" w:cs="Arial"/>
              </w:rPr>
              <w:t xml:space="preserve"> De forma permanente, en clases y tiempo  libre.</w:t>
            </w:r>
          </w:p>
          <w:p w14:paraId="529670A3" w14:textId="77777777" w:rsidR="00AB44A0" w:rsidRDefault="00AB44A0" w:rsidP="00AB44A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el periodo y de forma regular,  </w:t>
            </w:r>
            <w:r>
              <w:rPr>
                <w:rFonts w:ascii="Arial" w:hAnsi="Arial" w:cs="Arial"/>
              </w:rPr>
              <w:lastRenderedPageBreak/>
              <w:t xml:space="preserve">se dan </w:t>
            </w:r>
            <w:r w:rsidRPr="00F916B9">
              <w:rPr>
                <w:rFonts w:ascii="Arial" w:hAnsi="Arial" w:cs="Arial"/>
                <w:b/>
              </w:rPr>
              <w:t>nuevas explicaciones</w:t>
            </w:r>
            <w:r>
              <w:rPr>
                <w:rFonts w:ascii="Arial" w:hAnsi="Arial" w:cs="Arial"/>
              </w:rPr>
              <w:t xml:space="preserve"> sobre los temas vistos.</w:t>
            </w:r>
          </w:p>
          <w:p w14:paraId="706BFD1F" w14:textId="77777777" w:rsidR="00AB44A0" w:rsidRDefault="00AB44A0" w:rsidP="00AB44A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F916B9">
              <w:rPr>
                <w:rFonts w:ascii="Arial" w:hAnsi="Arial" w:cs="Arial"/>
                <w:b/>
              </w:rPr>
              <w:t xml:space="preserve">De forma permanente se realiza retroalimentación </w:t>
            </w:r>
            <w:r>
              <w:rPr>
                <w:rFonts w:ascii="Arial" w:hAnsi="Arial" w:cs="Arial"/>
              </w:rPr>
              <w:t>de las actividades realizadas, se resuelven las pruebas y actividades evaluativas.</w:t>
            </w:r>
          </w:p>
          <w:p w14:paraId="79DA7B47" w14:textId="77777777" w:rsidR="00AB44A0" w:rsidRDefault="00AB44A0" w:rsidP="00AB44A0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DB85E16" w14:textId="77777777" w:rsidR="00AB44A0" w:rsidRDefault="00AB44A0" w:rsidP="00AB44A0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Además de todo lo anterior:</w:t>
            </w:r>
          </w:p>
          <w:p w14:paraId="34FE3F3F" w14:textId="77777777" w:rsidR="00AB44A0" w:rsidRDefault="00AB44A0" w:rsidP="00AB44A0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CD11C8" w14:textId="77777777" w:rsidR="00AB44A0" w:rsidRDefault="00AB44A0" w:rsidP="00AB44A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el año y de forma continua se da a los estudiantes la posibilidad de realzar actividades que les permitan superar sus dificultades académicas y alcanzar las competencias.</w:t>
            </w:r>
          </w:p>
          <w:p w14:paraId="0E2FDA7C" w14:textId="77777777" w:rsidR="00AB44A0" w:rsidRDefault="00AB44A0" w:rsidP="00AB44A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CDD7CB2" w14:textId="77777777" w:rsidR="00AB44A0" w:rsidRDefault="00AB44A0" w:rsidP="00AB44A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B6FF1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Se realiza trabajo cooperativo dentro de las clases, buscando que los estudiantes con mejores niveles académicos apoyen el trabajo de los estudiantes con dificultades.</w:t>
            </w:r>
          </w:p>
          <w:p w14:paraId="3805949A" w14:textId="77777777" w:rsidR="00AB44A0" w:rsidRDefault="00AB44A0" w:rsidP="00AB44A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922ACEA" w14:textId="77777777" w:rsidR="00AB44A0" w:rsidRDefault="00AB44A0" w:rsidP="00AB44A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B6FF1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Actividades evaluativas que incluyen los contenidos y conceptos trabajados anteriormente, son una posibilidad de verificar logros alcanzados.</w:t>
            </w:r>
          </w:p>
          <w:p w14:paraId="52506619" w14:textId="77777777" w:rsidR="00AB44A0" w:rsidRDefault="00AB44A0" w:rsidP="00AB44A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69A5CB" w14:textId="77777777" w:rsidR="00AB44A0" w:rsidRDefault="00AB44A0" w:rsidP="00AB44A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B6FF1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Las pruebas finales de periodo, son una oportunidad de que los estudiantes demuestren el logro de las competencias y en lo que posiblemente hayan tenido dificultades sobre el camino durante el periodo académico.</w:t>
            </w:r>
          </w:p>
          <w:p w14:paraId="7D0A5F58" w14:textId="77777777" w:rsidR="00AB44A0" w:rsidRDefault="00AB44A0" w:rsidP="00AB44A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F8A3E4" w14:textId="77777777" w:rsidR="00AB44A0" w:rsidRPr="00BB6FF1" w:rsidRDefault="00AB44A0" w:rsidP="00AB44A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6D2916">
              <w:rPr>
                <w:rFonts w:ascii="Arial" w:hAnsi="Arial" w:cs="Arial"/>
                <w:b/>
              </w:rPr>
              <w:t>Bonos de trabajo en clases</w:t>
            </w:r>
            <w:r>
              <w:rPr>
                <w:rFonts w:ascii="Arial" w:hAnsi="Arial" w:cs="Arial"/>
              </w:rPr>
              <w:t xml:space="preserve">. Es una estrategia de evaluación dentro del aula que busca que los estudiantes participen activamente durante las clases y puedan mostrar los aprendizajes adquiridos. Se dan bonos por ejercicios realizados o </w:t>
            </w:r>
            <w:r>
              <w:rPr>
                <w:rFonts w:ascii="Arial" w:hAnsi="Arial" w:cs="Arial"/>
              </w:rPr>
              <w:lastRenderedPageBreak/>
              <w:t xml:space="preserve">propuestos luego de haber dado las explicaciones, clases expositivas y haber presentado ejemplos de aplicación. Los estudiantes que realizan los ejercicios correctamente ganan bonos que se traducen en notas adicionales de participación en clases. </w:t>
            </w:r>
            <w:r w:rsidRPr="00AB44A0">
              <w:rPr>
                <w:rFonts w:ascii="Arial" w:hAnsi="Arial" w:cs="Arial"/>
                <w:b/>
                <w:sz w:val="20"/>
              </w:rPr>
              <w:t>Es una posibilidad más de refuerzo y recuperación.</w:t>
            </w:r>
          </w:p>
          <w:p w14:paraId="0AB40B1E" w14:textId="77777777" w:rsidR="008F1622" w:rsidRDefault="008F162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81B3499" w14:textId="77777777" w:rsidR="008F1622" w:rsidRPr="00F728FD" w:rsidRDefault="008F162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D9BFD" w14:textId="77777777" w:rsid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315FA8C" w14:textId="77777777" w:rsidR="008F1622" w:rsidRPr="00870495" w:rsidRDefault="008F1622" w:rsidP="008F1622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Consultas y sustentación.</w:t>
            </w:r>
          </w:p>
          <w:p w14:paraId="6D39AB31" w14:textId="77777777" w:rsidR="008F1622" w:rsidRDefault="008F1622" w:rsidP="008F1622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Talleres.</w:t>
            </w:r>
          </w:p>
          <w:p w14:paraId="58696AF0" w14:textId="77777777" w:rsidR="008F1622" w:rsidRPr="008F1622" w:rsidRDefault="008F1622" w:rsidP="008F1622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F1622">
              <w:rPr>
                <w:rFonts w:ascii="Arial" w:hAnsi="Arial" w:cs="Arial"/>
              </w:rPr>
              <w:t>Prueba escrita sobre competencias a nivelar.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6801" w14:textId="77777777" w:rsidR="00F728FD" w:rsidRDefault="00F728F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1FAE102" w14:textId="77777777" w:rsidR="008F1622" w:rsidRPr="00870495" w:rsidRDefault="008F1622" w:rsidP="008F1622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Recomendación de fuentes bibliográficas.</w:t>
            </w:r>
          </w:p>
          <w:p w14:paraId="6096B9C1" w14:textId="77777777" w:rsidR="008F1622" w:rsidRPr="00870495" w:rsidRDefault="008F1622" w:rsidP="008F1622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Asesoría en el manejo de bases de datos.</w:t>
            </w:r>
          </w:p>
          <w:p w14:paraId="11610B84" w14:textId="77777777" w:rsidR="008F1622" w:rsidRPr="00870495" w:rsidRDefault="008F1622" w:rsidP="008F1622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Asesorías en técnicas de estudio.</w:t>
            </w:r>
          </w:p>
          <w:p w14:paraId="530377BB" w14:textId="77777777" w:rsidR="008F1622" w:rsidRDefault="008F1622" w:rsidP="008F1622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Asignación de actividades de investigación.</w:t>
            </w:r>
          </w:p>
          <w:p w14:paraId="4715244A" w14:textId="77777777" w:rsidR="008F1622" w:rsidRPr="008F1622" w:rsidRDefault="008F1622" w:rsidP="008F1622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F1622">
              <w:rPr>
                <w:rFonts w:ascii="Arial" w:hAnsi="Arial" w:cs="Arial"/>
              </w:rPr>
              <w:t>Actividades de aplicación que fortalezcan el aprendizaje.</w:t>
            </w:r>
          </w:p>
        </w:tc>
      </w:tr>
      <w:tr w:rsidR="00F728FD" w:rsidRPr="00F728FD" w14:paraId="4FD3AB46" w14:textId="77777777" w:rsidTr="00BC1B3A">
        <w:trPr>
          <w:trHeight w:val="62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4873" w14:textId="77777777" w:rsidR="00F728FD" w:rsidRDefault="00F728FD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</w:rPr>
              <w:lastRenderedPageBreak/>
              <w:t>ADECUACIONES CURRICULARES</w:t>
            </w:r>
          </w:p>
          <w:p w14:paraId="328F3B38" w14:textId="77777777" w:rsidR="008F1622" w:rsidRDefault="008F1622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DFAC36" w14:textId="77777777" w:rsidR="00F8341A" w:rsidRDefault="00F8341A" w:rsidP="00F8341A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 Incluyen los tres principios del Diseño Universal del Aprendizaje (DUA), para la realización de la planeación de las clases y actividades propuestas.</w:t>
            </w:r>
          </w:p>
          <w:p w14:paraId="0EDE576E" w14:textId="77777777" w:rsidR="00F8341A" w:rsidRDefault="00F8341A" w:rsidP="00F8341A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02CCD934" w14:textId="77777777" w:rsidR="00F8341A" w:rsidRDefault="00F8341A" w:rsidP="00F8341A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Además se realizarán ajustes y flexibilizaciones curriculares para estudiantes con NEE o discapacidad, orientado desde los PIAR (Plan Individual de Ajustes Razonables).  Decreto 1421 de 2017</w:t>
            </w:r>
          </w:p>
          <w:p w14:paraId="07B542E3" w14:textId="77777777" w:rsidR="00F728FD" w:rsidRPr="00F728FD" w:rsidRDefault="00F728FD" w:rsidP="00F8341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728FD" w:rsidRPr="00F728FD" w14:paraId="656F759E" w14:textId="77777777" w:rsidTr="00BC1B3A">
        <w:trPr>
          <w:trHeight w:val="62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E7EBB" w14:textId="77777777" w:rsidR="00F728FD" w:rsidRPr="00F728FD" w:rsidRDefault="00F728FD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F728FD">
              <w:rPr>
                <w:rFonts w:ascii="Arial" w:hAnsi="Arial" w:cs="Arial"/>
                <w:b/>
              </w:rPr>
              <w:t>OBSERVACIONES.</w:t>
            </w:r>
          </w:p>
          <w:p w14:paraId="72307C1C" w14:textId="77777777" w:rsidR="00F728FD" w:rsidRDefault="00F728FD" w:rsidP="00BC1B3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9163682" w14:textId="77777777" w:rsidR="00C96651" w:rsidRDefault="00C96651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2016 deja de llamarse F4 y se le da el nombre genérico de PLAN DE AREA</w:t>
            </w:r>
          </w:p>
          <w:p w14:paraId="7435E846" w14:textId="77777777" w:rsidR="00C96651" w:rsidRDefault="00C96651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2017 se incluyen los DBA de matemáticas versión 1.</w:t>
            </w:r>
          </w:p>
          <w:p w14:paraId="531CB778" w14:textId="77777777" w:rsidR="00C96651" w:rsidRDefault="00C96651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2018 se incluyen los DBA versión 2, se incluyen las MATRICES DE REFERENCIA</w:t>
            </w:r>
          </w:p>
          <w:p w14:paraId="0FB7621E" w14:textId="77777777" w:rsidR="00C96651" w:rsidRDefault="00C96651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 de  2019 se realiza revisión de concordancia entre Estándares y los DBA, se incluyen las matrices de referencia en los grados que define el MEN.</w:t>
            </w:r>
          </w:p>
          <w:p w14:paraId="093BE57B" w14:textId="77777777" w:rsidR="00C96651" w:rsidRDefault="00C96651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AB44A0">
              <w:rPr>
                <w:rFonts w:ascii="Arial" w:hAnsi="Arial" w:cs="Arial"/>
                <w:highlight w:val="yellow"/>
              </w:rPr>
              <w:t>Junio 11 y 12 de 2019.  Se hace cambio de formato por directriz de coordinación. (Directriz  enviada al correo desde rectoría).</w:t>
            </w:r>
          </w:p>
          <w:p w14:paraId="59DF4539" w14:textId="77777777" w:rsidR="008F1622" w:rsidRPr="00F728FD" w:rsidRDefault="008F1622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0002D68" w14:textId="77777777" w:rsidR="00F728FD" w:rsidRPr="00F728FD" w:rsidRDefault="00F728FD" w:rsidP="00F728FD">
      <w:pPr>
        <w:rPr>
          <w:rFonts w:ascii="Arial" w:hAnsi="Arial" w:cs="Arial"/>
          <w:b/>
        </w:rPr>
      </w:pPr>
    </w:p>
    <w:p w14:paraId="21DA9DB0" w14:textId="77777777" w:rsidR="00F728FD" w:rsidRPr="00F728FD" w:rsidRDefault="00F728FD">
      <w:pPr>
        <w:rPr>
          <w:rFonts w:ascii="Arial" w:hAnsi="Arial" w:cs="Arial"/>
          <w:b/>
        </w:rPr>
      </w:pPr>
    </w:p>
    <w:p w14:paraId="5AE0378A" w14:textId="77777777" w:rsidR="00F728FD" w:rsidRDefault="00F728FD">
      <w:pPr>
        <w:rPr>
          <w:rFonts w:ascii="Arial" w:hAnsi="Arial" w:cs="Arial"/>
          <w:b/>
        </w:rPr>
      </w:pPr>
    </w:p>
    <w:p w14:paraId="66BF7F26" w14:textId="77777777" w:rsidR="00DA2D02" w:rsidRDefault="00DA2D02">
      <w:pPr>
        <w:rPr>
          <w:rFonts w:ascii="Arial" w:hAnsi="Arial" w:cs="Arial"/>
          <w:b/>
        </w:rPr>
      </w:pPr>
    </w:p>
    <w:p w14:paraId="5B7DC2B9" w14:textId="77777777" w:rsidR="00DA2D02" w:rsidRDefault="00DA2D02">
      <w:pPr>
        <w:rPr>
          <w:rFonts w:ascii="Arial" w:hAnsi="Arial" w:cs="Arial"/>
          <w:b/>
        </w:rPr>
      </w:pPr>
    </w:p>
    <w:p w14:paraId="02A41EF5" w14:textId="77777777" w:rsidR="00DA2D02" w:rsidRDefault="00DA2D02">
      <w:pPr>
        <w:rPr>
          <w:rFonts w:ascii="Arial" w:hAnsi="Arial" w:cs="Arial"/>
          <w:b/>
        </w:rPr>
      </w:pPr>
    </w:p>
    <w:p w14:paraId="6D44581F" w14:textId="77777777" w:rsidR="00DA2D02" w:rsidRDefault="00E47BF3">
      <w:pPr>
        <w:rPr>
          <w:rFonts w:ascii="Arial" w:hAnsi="Arial" w:cs="Arial"/>
          <w:b/>
        </w:rPr>
      </w:pPr>
      <w:r w:rsidRPr="0061524D">
        <w:rPr>
          <w:rFonts w:cstheme="minorHAnsi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1BE5D615" wp14:editId="5B52A989">
            <wp:simplePos x="0" y="0"/>
            <wp:positionH relativeFrom="column">
              <wp:posOffset>290195</wp:posOffset>
            </wp:positionH>
            <wp:positionV relativeFrom="page">
              <wp:posOffset>746760</wp:posOffset>
            </wp:positionV>
            <wp:extent cx="7501255" cy="1344295"/>
            <wp:effectExtent l="25400" t="25400" r="17145" b="273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1344295"/>
                    </a:xfrm>
                    <a:prstGeom prst="rect">
                      <a:avLst/>
                    </a:prstGeom>
                    <a:noFill/>
                    <a:ln w="19083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5832A" w14:textId="77777777" w:rsidR="00DA2D02" w:rsidRDefault="00DA2D02">
      <w:pPr>
        <w:rPr>
          <w:rFonts w:ascii="Arial" w:hAnsi="Arial" w:cs="Arial"/>
          <w:b/>
        </w:rPr>
      </w:pPr>
    </w:p>
    <w:p w14:paraId="72B5D45F" w14:textId="77777777" w:rsidR="00DA2D02" w:rsidRDefault="00DA2D02">
      <w:pPr>
        <w:rPr>
          <w:rFonts w:ascii="Arial" w:hAnsi="Arial" w:cs="Arial"/>
          <w:b/>
        </w:rPr>
      </w:pPr>
    </w:p>
    <w:p w14:paraId="44A132ED" w14:textId="77777777" w:rsidR="00DA2D02" w:rsidRDefault="00DA2D02" w:rsidP="00A007BC">
      <w:pPr>
        <w:rPr>
          <w:rFonts w:cstheme="minorHAnsi"/>
          <w:b/>
          <w:sz w:val="20"/>
          <w:szCs w:val="20"/>
        </w:rPr>
      </w:pPr>
    </w:p>
    <w:p w14:paraId="772B9605" w14:textId="77777777" w:rsidR="00887237" w:rsidRDefault="00887237" w:rsidP="00DA2D02">
      <w:pPr>
        <w:jc w:val="center"/>
        <w:rPr>
          <w:rFonts w:ascii="Arial" w:hAnsi="Arial" w:cs="Arial"/>
          <w:b/>
        </w:rPr>
      </w:pPr>
    </w:p>
    <w:p w14:paraId="5E273B8B" w14:textId="77777777" w:rsidR="00DA2D02" w:rsidRPr="00DA2D02" w:rsidRDefault="00887237" w:rsidP="00DA2D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DE EDUCACION</w:t>
      </w:r>
    </w:p>
    <w:p w14:paraId="22243BE8" w14:textId="77777777" w:rsidR="00DA2D02" w:rsidRPr="00DA2D02" w:rsidRDefault="00DA2D02" w:rsidP="00DA2D02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DA2D02">
        <w:rPr>
          <w:rFonts w:ascii="Arial" w:eastAsia="Times New Roman" w:hAnsi="Arial" w:cs="Arial"/>
          <w:b/>
          <w:bCs/>
          <w:color w:val="000000"/>
          <w:lang w:eastAsia="ar-SA"/>
        </w:rPr>
        <w:t>ÁREA</w:t>
      </w:r>
      <w:r w:rsidR="00887237">
        <w:rPr>
          <w:rFonts w:ascii="Arial" w:eastAsia="Times New Roman" w:hAnsi="Arial" w:cs="Arial"/>
          <w:b/>
          <w:bCs/>
          <w:color w:val="000000"/>
          <w:lang w:eastAsia="ar-SA"/>
        </w:rPr>
        <w:t>:                       MATEMÁTICAS</w:t>
      </w:r>
      <w:r w:rsidR="00887237" w:rsidRPr="00DA2D02">
        <w:rPr>
          <w:rFonts w:ascii="Arial" w:eastAsia="Times New Roman" w:hAnsi="Arial" w:cs="Arial"/>
          <w:b/>
          <w:bCs/>
          <w:color w:val="000000"/>
          <w:lang w:eastAsia="ar-SA"/>
        </w:rPr>
        <w:t xml:space="preserve">  </w:t>
      </w:r>
    </w:p>
    <w:p w14:paraId="631B0926" w14:textId="77777777" w:rsidR="00DA2D02" w:rsidRPr="00DA2D02" w:rsidRDefault="00887237" w:rsidP="00DA2D02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DA2D02">
        <w:rPr>
          <w:rFonts w:ascii="Arial" w:eastAsia="Times New Roman" w:hAnsi="Arial" w:cs="Arial"/>
          <w:b/>
          <w:color w:val="000000"/>
          <w:lang w:eastAsia="ar-SA"/>
        </w:rPr>
        <w:t>GRADO:</w:t>
      </w:r>
      <w:r w:rsidRPr="00DA2D02">
        <w:rPr>
          <w:rFonts w:ascii="Arial" w:eastAsia="Times New Roman" w:hAnsi="Arial" w:cs="Arial"/>
          <w:color w:val="000000"/>
          <w:lang w:eastAsia="ar-SA"/>
        </w:rPr>
        <w:t xml:space="preserve">   </w:t>
      </w:r>
      <w:r>
        <w:rPr>
          <w:rFonts w:ascii="Arial" w:eastAsia="Times New Roman" w:hAnsi="Arial" w:cs="Arial"/>
          <w:color w:val="000000"/>
          <w:lang w:eastAsia="ar-SA"/>
        </w:rPr>
        <w:tab/>
      </w:r>
      <w:r>
        <w:rPr>
          <w:rFonts w:ascii="Arial" w:eastAsia="Times New Roman" w:hAnsi="Arial" w:cs="Arial"/>
          <w:color w:val="000000"/>
          <w:lang w:eastAsia="ar-SA"/>
        </w:rPr>
        <w:tab/>
      </w:r>
      <w:r w:rsidRPr="00887237">
        <w:rPr>
          <w:rFonts w:ascii="Arial" w:eastAsia="Times New Roman" w:hAnsi="Arial" w:cs="Arial"/>
          <w:b/>
          <w:color w:val="000000"/>
          <w:lang w:eastAsia="ar-SA"/>
        </w:rPr>
        <w:t xml:space="preserve">SÉPTIMO </w:t>
      </w:r>
    </w:p>
    <w:p w14:paraId="1F3AD6CA" w14:textId="77777777" w:rsidR="00DA2D02" w:rsidRPr="00DA2D02" w:rsidRDefault="00DA2D02" w:rsidP="00DA2D02">
      <w:pPr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D02">
        <w:rPr>
          <w:rFonts w:ascii="Arial" w:hAnsi="Arial" w:cs="Arial"/>
          <w:b/>
          <w:lang w:eastAsia="es-CO"/>
        </w:rPr>
        <w:t xml:space="preserve">OBJETIVO DEL GRADO: </w:t>
      </w:r>
      <w:r>
        <w:rPr>
          <w:rFonts w:ascii="Arial" w:hAnsi="Arial" w:cs="Arial"/>
        </w:rPr>
        <w:t>Aplicar los números racionales y sus propiedades en la solución de situaciones que emergen en el ámbito geométrico y estadístico, desarrollando la creatividad, el análisis, la argumentación y el razonamiento.</w:t>
      </w:r>
    </w:p>
    <w:p w14:paraId="2F4ED103" w14:textId="77777777" w:rsidR="00DA2D02" w:rsidRPr="00DA2D02" w:rsidRDefault="00DA2D02" w:rsidP="00DA2D02">
      <w:pPr>
        <w:pStyle w:val="Sinespaciado"/>
        <w:rPr>
          <w:rFonts w:ascii="Arial" w:hAnsi="Arial" w:cs="Arial"/>
        </w:rPr>
      </w:pP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DA2D02" w:rsidRPr="00DA2D02" w14:paraId="2D02D8CF" w14:textId="77777777" w:rsidTr="00BC1B3A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1A75" w14:textId="77777777" w:rsidR="00DA2D02" w:rsidRPr="00DA2D02" w:rsidRDefault="00DA2D02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A2D02">
              <w:rPr>
                <w:rFonts w:ascii="Arial" w:hAnsi="Arial" w:cs="Arial"/>
                <w:b/>
                <w:bCs/>
              </w:rPr>
              <w:t xml:space="preserve">PERIODO:    </w:t>
            </w:r>
            <w:r>
              <w:rPr>
                <w:rFonts w:ascii="Arial" w:hAnsi="Arial" w:cs="Arial"/>
                <w:bCs/>
              </w:rPr>
              <w:t xml:space="preserve">   </w:t>
            </w:r>
            <w:r w:rsidR="00887237">
              <w:rPr>
                <w:rFonts w:ascii="Arial" w:hAnsi="Arial" w:cs="Arial"/>
                <w:b/>
                <w:bCs/>
              </w:rPr>
              <w:t>3</w:t>
            </w:r>
          </w:p>
          <w:p w14:paraId="27C4E774" w14:textId="77777777" w:rsidR="00DA2D02" w:rsidRPr="00DA2D02" w:rsidRDefault="00DA2D02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A2D02">
              <w:rPr>
                <w:rFonts w:ascii="Arial" w:hAnsi="Arial" w:cs="Arial"/>
                <w:b/>
                <w:bCs/>
              </w:rPr>
              <w:t xml:space="preserve">INTENSIDAD HORARIA: </w:t>
            </w:r>
            <w:r>
              <w:rPr>
                <w:rFonts w:ascii="Arial" w:hAnsi="Arial" w:cs="Arial"/>
                <w:bCs/>
              </w:rPr>
              <w:t xml:space="preserve">  60 horas</w:t>
            </w:r>
          </w:p>
          <w:p w14:paraId="47F004D0" w14:textId="77777777" w:rsidR="00DA2D02" w:rsidRPr="00DA2D02" w:rsidRDefault="00DA2D02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A2D02">
              <w:rPr>
                <w:rFonts w:ascii="Arial" w:hAnsi="Arial" w:cs="Arial"/>
                <w:b/>
                <w:bCs/>
              </w:rPr>
              <w:t>No.</w:t>
            </w:r>
            <w:r w:rsidR="00887237">
              <w:rPr>
                <w:rFonts w:ascii="Arial" w:hAnsi="Arial" w:cs="Arial"/>
                <w:b/>
                <w:bCs/>
              </w:rPr>
              <w:t xml:space="preserve"> DE</w:t>
            </w:r>
            <w:r w:rsidRPr="00DA2D02">
              <w:rPr>
                <w:rFonts w:ascii="Arial" w:hAnsi="Arial" w:cs="Arial"/>
                <w:b/>
                <w:bCs/>
              </w:rPr>
              <w:t xml:space="preserve"> SEMANAS: 10</w:t>
            </w:r>
          </w:p>
          <w:p w14:paraId="5DF577D4" w14:textId="77777777" w:rsidR="00DA2D02" w:rsidRPr="00DA2D02" w:rsidRDefault="00DA2D02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A2D02" w:rsidRPr="00DA2D02" w14:paraId="593ED00F" w14:textId="77777777" w:rsidTr="00BC1B3A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3A0A" w14:textId="77777777" w:rsidR="00DA2D02" w:rsidRDefault="00DA2D02" w:rsidP="00A007B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DA2D02">
              <w:rPr>
                <w:rFonts w:ascii="Arial" w:hAnsi="Arial" w:cs="Arial"/>
                <w:b/>
              </w:rPr>
              <w:t>PREGUNTA PROBLEMATIZADORA</w:t>
            </w:r>
          </w:p>
          <w:p w14:paraId="11737E5B" w14:textId="77777777" w:rsidR="00A007BC" w:rsidRPr="00A007BC" w:rsidRDefault="00A007BC" w:rsidP="00A007BC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6C3320B" w14:textId="77777777" w:rsidR="00DA2D02" w:rsidRDefault="00A007BC" w:rsidP="00A007B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¿</w:t>
            </w:r>
            <w:r>
              <w:rPr>
                <w:rFonts w:ascii="Arial" w:hAnsi="Arial" w:cs="Arial"/>
                <w:bCs/>
                <w:color w:val="000000"/>
              </w:rPr>
              <w:t>Cómo relacionar los conocimientos formales</w:t>
            </w:r>
            <w:r w:rsidRPr="00870495">
              <w:rPr>
                <w:rFonts w:ascii="Arial" w:hAnsi="Arial" w:cs="Arial"/>
                <w:bCs/>
                <w:color w:val="000000"/>
              </w:rPr>
              <w:t xml:space="preserve"> y aplicar los con</w:t>
            </w:r>
            <w:r>
              <w:rPr>
                <w:rFonts w:ascii="Arial" w:hAnsi="Arial" w:cs="Arial"/>
                <w:bCs/>
                <w:color w:val="000000"/>
              </w:rPr>
              <w:t xml:space="preserve">ceptos de las proporciones y la geometría </w:t>
            </w:r>
            <w:r w:rsidRPr="00870495">
              <w:rPr>
                <w:rFonts w:ascii="Arial" w:hAnsi="Arial" w:cs="Arial"/>
                <w:bCs/>
                <w:color w:val="000000"/>
              </w:rPr>
              <w:t>en la vida cotidiana?</w:t>
            </w:r>
          </w:p>
          <w:p w14:paraId="59638053" w14:textId="77777777" w:rsidR="00A007BC" w:rsidRPr="00A007BC" w:rsidRDefault="00A007BC" w:rsidP="00A007BC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A2D02" w:rsidRPr="00DA2D02" w14:paraId="792F6783" w14:textId="77777777" w:rsidTr="00BC1B3A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BC78" w14:textId="77777777" w:rsidR="00DA2D02" w:rsidRPr="00DA2D02" w:rsidRDefault="00DA2D02" w:rsidP="00BC1B3A">
            <w:pPr>
              <w:spacing w:after="0"/>
              <w:rPr>
                <w:rFonts w:ascii="Arial" w:hAnsi="Arial" w:cs="Arial"/>
              </w:rPr>
            </w:pPr>
            <w:r w:rsidRPr="00DA2D02">
              <w:rPr>
                <w:rFonts w:ascii="Arial" w:hAnsi="Arial" w:cs="Arial"/>
                <w:b/>
              </w:rPr>
              <w:t>EJES CURRICULARES:</w:t>
            </w:r>
            <w:r w:rsidRPr="00DA2D02">
              <w:rPr>
                <w:rFonts w:ascii="Arial" w:hAnsi="Arial" w:cs="Arial"/>
              </w:rPr>
              <w:t xml:space="preserve"> </w:t>
            </w:r>
          </w:p>
          <w:p w14:paraId="520B2C72" w14:textId="77777777" w:rsidR="00DA2D02" w:rsidRDefault="00DA2D02" w:rsidP="00BC1B3A">
            <w:pPr>
              <w:spacing w:after="0"/>
              <w:rPr>
                <w:rFonts w:ascii="Arial" w:hAnsi="Arial" w:cs="Arial"/>
              </w:rPr>
            </w:pPr>
          </w:p>
          <w:p w14:paraId="11B4FDFD" w14:textId="77777777" w:rsidR="00DA2D02" w:rsidRPr="00870495" w:rsidRDefault="00DA2D02" w:rsidP="00DA2D0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numérico y sistemas numéricos</w:t>
            </w:r>
          </w:p>
          <w:p w14:paraId="67808DF4" w14:textId="77777777" w:rsidR="00DA2D02" w:rsidRPr="00870495" w:rsidRDefault="00DA2D02" w:rsidP="00DA2D0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espacial y sistemas geométricos</w:t>
            </w:r>
          </w:p>
          <w:p w14:paraId="49D2A893" w14:textId="77777777" w:rsidR="00DA2D02" w:rsidRPr="00870495" w:rsidRDefault="00DA2D02" w:rsidP="00DA2D0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métrico y sistemas de medidas</w:t>
            </w:r>
          </w:p>
          <w:p w14:paraId="3199EE90" w14:textId="77777777" w:rsidR="00DA2D02" w:rsidRPr="00870495" w:rsidRDefault="00DA2D02" w:rsidP="00DA2D02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aleatorio y sistemas de datos</w:t>
            </w:r>
          </w:p>
          <w:p w14:paraId="7961D803" w14:textId="77777777" w:rsidR="00DA2D02" w:rsidRDefault="00DA2D02" w:rsidP="00DA2D02">
            <w:pPr>
              <w:spacing w:after="0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variacional y sistemas algebraicos y analíticos.</w:t>
            </w:r>
          </w:p>
          <w:p w14:paraId="39A8D2CB" w14:textId="77777777" w:rsidR="00DA2D02" w:rsidRPr="00DA2D02" w:rsidRDefault="00DA2D02" w:rsidP="00BC1B3A">
            <w:pPr>
              <w:spacing w:after="0"/>
              <w:rPr>
                <w:rFonts w:ascii="Arial" w:hAnsi="Arial" w:cs="Arial"/>
                <w:b/>
              </w:rPr>
            </w:pPr>
          </w:p>
          <w:p w14:paraId="1CAB7836" w14:textId="77777777" w:rsidR="00DA2D02" w:rsidRPr="00DA2D02" w:rsidRDefault="00DA2D02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A2D02" w:rsidRPr="00DA2D02" w14:paraId="79FF3885" w14:textId="77777777" w:rsidTr="00BC1B3A">
        <w:trPr>
          <w:trHeight w:val="69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F9C3" w14:textId="77777777" w:rsidR="00DA2D02" w:rsidRPr="00DA2D02" w:rsidRDefault="00DA2D02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A2D02">
              <w:rPr>
                <w:rFonts w:ascii="Arial" w:hAnsi="Arial" w:cs="Arial"/>
                <w:b/>
                <w:bCs/>
              </w:rPr>
              <w:t>COMPETENCIAS:</w:t>
            </w:r>
          </w:p>
          <w:p w14:paraId="49547A57" w14:textId="77777777" w:rsidR="00DA2D02" w:rsidRDefault="00DA2D02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E646E7" w14:textId="77777777" w:rsidR="00DA2D02" w:rsidRPr="00870495" w:rsidRDefault="00DA2D02" w:rsidP="00DA2D02">
            <w:pPr>
              <w:pBdr>
                <w:left w:val="single" w:sz="8" w:space="4" w:color="000000"/>
              </w:pBd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Trabajo en equipo</w:t>
            </w:r>
          </w:p>
          <w:p w14:paraId="453AE9F4" w14:textId="77777777" w:rsidR="00DA2D02" w:rsidRPr="00870495" w:rsidRDefault="00DA2D02" w:rsidP="00DA2D02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Planteamiento y solución de problemas</w:t>
            </w:r>
          </w:p>
          <w:p w14:paraId="002E0DE9" w14:textId="77777777" w:rsidR="00DA2D02" w:rsidRPr="00870495" w:rsidRDefault="00DA2D02" w:rsidP="00DA2D02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Desarrollo del pensamiento lógico matemático</w:t>
            </w:r>
            <w:r w:rsidRPr="00870495">
              <w:rPr>
                <w:rFonts w:ascii="Arial" w:hAnsi="Arial" w:cs="Arial"/>
                <w:color w:val="000000"/>
              </w:rPr>
              <w:t xml:space="preserve"> </w:t>
            </w:r>
          </w:p>
          <w:p w14:paraId="01D85613" w14:textId="77777777" w:rsidR="00DA2D02" w:rsidRDefault="00DA2D02" w:rsidP="00DA2D02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lastRenderedPageBreak/>
              <w:t>Manejo de la información</w:t>
            </w:r>
          </w:p>
          <w:p w14:paraId="636AD3BE" w14:textId="77777777" w:rsidR="00DA2D02" w:rsidRDefault="00DA2D02" w:rsidP="00DA2D0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>Tomar decisiones sobre oportunidades financieras para largo plazo en el marco de la legalidad.</w:t>
            </w:r>
            <w:r>
              <w:rPr>
                <w:rFonts w:ascii="Arial" w:hAnsi="Arial" w:cs="Arial"/>
              </w:rPr>
              <w:t xml:space="preserve"> Ed. Financiera</w:t>
            </w:r>
          </w:p>
          <w:p w14:paraId="144A1B1F" w14:textId="77777777" w:rsidR="00DA2D02" w:rsidRPr="00DA2D02" w:rsidRDefault="00DA2D02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A2D02" w:rsidRPr="00DA2D02" w14:paraId="4D9E3860" w14:textId="77777777" w:rsidTr="00BC1B3A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8325D" w14:textId="77777777" w:rsidR="00DA2D02" w:rsidRPr="00DA2D02" w:rsidRDefault="00DA2D02" w:rsidP="00BC1B3A">
            <w:pPr>
              <w:pStyle w:val="Sinespaciado"/>
              <w:rPr>
                <w:rFonts w:ascii="Arial" w:hAnsi="Arial" w:cs="Arial"/>
                <w:b/>
              </w:rPr>
            </w:pPr>
            <w:r w:rsidRPr="00DA2D02">
              <w:rPr>
                <w:rFonts w:ascii="Arial" w:hAnsi="Arial" w:cs="Arial"/>
                <w:b/>
              </w:rPr>
              <w:lastRenderedPageBreak/>
              <w:t xml:space="preserve">ESTANDARES: </w:t>
            </w:r>
          </w:p>
          <w:p w14:paraId="5420F0ED" w14:textId="77777777" w:rsidR="00DA2D02" w:rsidRPr="003B2271" w:rsidRDefault="00DA2D02" w:rsidP="00DA2D02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 xml:space="preserve">Resuelvo y formulo problemas cuya solución requiere de la potenciación o radicación. </w:t>
            </w:r>
          </w:p>
          <w:p w14:paraId="0EC79775" w14:textId="77777777" w:rsidR="00DA2D02" w:rsidRPr="003B2271" w:rsidRDefault="00DA2D02" w:rsidP="00DA2D02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>Justifico el uso de representaciones y procedimientos en situaciones de proporcionalidad directa e inversa.</w:t>
            </w:r>
          </w:p>
          <w:p w14:paraId="1A0A1170" w14:textId="77777777" w:rsidR="00DA2D02" w:rsidRPr="003B2271" w:rsidRDefault="00DA2D02" w:rsidP="00DA2D02">
            <w:pPr>
              <w:numPr>
                <w:ilvl w:val="0"/>
                <w:numId w:val="14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>Resuelvo y formulo problemas usando modelos geométricos.</w:t>
            </w:r>
          </w:p>
          <w:p w14:paraId="0F4BB66E" w14:textId="77777777" w:rsidR="00DA2D02" w:rsidRPr="003B2271" w:rsidRDefault="00DA2D02" w:rsidP="00DA2D02">
            <w:pPr>
              <w:numPr>
                <w:ilvl w:val="0"/>
                <w:numId w:val="15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 xml:space="preserve">Calculo áreas y volúmenes a través de composición y descomposición de figuras y cuerpos. </w:t>
            </w:r>
          </w:p>
          <w:p w14:paraId="66A24B09" w14:textId="77777777" w:rsidR="00DA2D02" w:rsidRPr="003B2271" w:rsidRDefault="00DA2D02" w:rsidP="00DA2D02">
            <w:pPr>
              <w:numPr>
                <w:ilvl w:val="0"/>
                <w:numId w:val="15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 xml:space="preserve">Uso modelos (diagramas de árbol, por ejemplo) para discutir y predecir posibilidad de ocurrencia de un evento. </w:t>
            </w:r>
          </w:p>
          <w:p w14:paraId="7B25977F" w14:textId="77777777" w:rsidR="00DA2D02" w:rsidRPr="003B2271" w:rsidRDefault="00DA2D02" w:rsidP="00DA2D02">
            <w:pPr>
              <w:numPr>
                <w:ilvl w:val="0"/>
                <w:numId w:val="15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>Conjeturo acerca del resultado de un experimento aleatorio usando proporcionalidad y nociones básicas de probabilidad.</w:t>
            </w:r>
          </w:p>
          <w:p w14:paraId="6C31CD4F" w14:textId="77777777" w:rsidR="00DA2D02" w:rsidRPr="00DA2D02" w:rsidRDefault="00DA2D02" w:rsidP="00BC1B3A">
            <w:pPr>
              <w:numPr>
                <w:ilvl w:val="0"/>
                <w:numId w:val="15"/>
              </w:numPr>
              <w:suppressAutoHyphens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>Utilizo métodos informales (ensayo y error, complementación) en la solución de ecuaciones.</w:t>
            </w:r>
          </w:p>
        </w:tc>
      </w:tr>
      <w:tr w:rsidR="00DA2D02" w:rsidRPr="00DA2D02" w14:paraId="6F79DAFD" w14:textId="77777777" w:rsidTr="00BC1B3A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8B46" w14:textId="77777777" w:rsidR="00DA2D02" w:rsidRPr="00DA2D02" w:rsidRDefault="00DA2D02" w:rsidP="00BC1B3A">
            <w:pPr>
              <w:pStyle w:val="Sinespaciado"/>
              <w:rPr>
                <w:rFonts w:ascii="Arial" w:hAnsi="Arial" w:cs="Arial"/>
                <w:b/>
              </w:rPr>
            </w:pPr>
            <w:r w:rsidRPr="00DA2D02">
              <w:rPr>
                <w:rFonts w:ascii="Arial" w:hAnsi="Arial" w:cs="Arial"/>
                <w:b/>
              </w:rPr>
              <w:t>DBA</w:t>
            </w:r>
          </w:p>
          <w:p w14:paraId="061CD274" w14:textId="77777777" w:rsidR="00DA2D02" w:rsidRDefault="00DA2D02" w:rsidP="00BC1B3A">
            <w:pPr>
              <w:rPr>
                <w:rFonts w:ascii="Arial" w:hAnsi="Arial" w:cs="Arial"/>
              </w:rPr>
            </w:pPr>
            <w:r w:rsidRPr="00DA2D02">
              <w:rPr>
                <w:rFonts w:ascii="Arial" w:hAnsi="Arial" w:cs="Arial"/>
                <w:b/>
              </w:rPr>
              <w:t xml:space="preserve">DERECHOS BÁSICOS DE APRENDIZAJE: </w:t>
            </w:r>
          </w:p>
          <w:p w14:paraId="1AC24D56" w14:textId="77777777" w:rsidR="00DA2D02" w:rsidRPr="003B2271" w:rsidRDefault="00DA2D02" w:rsidP="00DA2D02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Comprende y resuelve problemas, que involucran los números racionales con las operaciones (suma, resta, multiplicación, división, potenciación, radicación) en contextos escolares y extraescolares.</w:t>
            </w:r>
          </w:p>
          <w:p w14:paraId="2B1DA1A1" w14:textId="77777777" w:rsidR="00DA2D02" w:rsidRPr="003B2271" w:rsidRDefault="00DA2D02" w:rsidP="00DA2D02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Utiliza diferentes relaciones, operaciones y representaciones en los números racionales para argumentar y solucionar problemas en los que aparecen cantidades desconocidas.</w:t>
            </w:r>
          </w:p>
          <w:p w14:paraId="2ACE589C" w14:textId="77777777" w:rsidR="00DA2D02" w:rsidRPr="003B2271" w:rsidRDefault="00DA2D02" w:rsidP="00DA2D02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Observa objetos tridimensionales desde diferentes puntos de vista, los representa según su ubicación y los reconoce cuando se transforman mediante rotaciones, traslaciones y reflexiones.</w:t>
            </w:r>
          </w:p>
          <w:p w14:paraId="492A1836" w14:textId="77777777" w:rsidR="00DA2D02" w:rsidRPr="003B2271" w:rsidRDefault="00DA2D02" w:rsidP="00DA2D02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Utiliza escalas apropiadas para representar e interpretar planos, mapas y maquetas con diferentes unidades.</w:t>
            </w:r>
          </w:p>
          <w:p w14:paraId="6EEFAAA7" w14:textId="77777777" w:rsidR="00DA2D02" w:rsidRDefault="00DA2D02" w:rsidP="00DA2D02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Usa el principio multiplicativo en situaciones aleatorias sencillas y lo representa con tablas o diagramas de árbol. Asigna probabilidades a eventos compuestos y los interpreta a partir de propiedades básicas de la probabilidad.</w:t>
            </w:r>
          </w:p>
          <w:p w14:paraId="7B72BD1A" w14:textId="77777777" w:rsidR="00AD7C7E" w:rsidRPr="00AD7C7E" w:rsidRDefault="00DA2D02" w:rsidP="00BC1B3A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DA2D02">
              <w:rPr>
                <w:rFonts w:ascii="Arial" w:hAnsi="Arial" w:cs="Arial"/>
              </w:rPr>
              <w:t>Plantea y resuelve ecuaciones, las describe verbalmente y representa situaciones de variación de manera numérica, simbólica o gráfica.</w:t>
            </w:r>
          </w:p>
          <w:p w14:paraId="7BCD9922" w14:textId="77777777" w:rsidR="00DA2D02" w:rsidRDefault="00DA2D02" w:rsidP="00912E7E">
            <w:pPr>
              <w:rPr>
                <w:rFonts w:ascii="Arial" w:hAnsi="Arial" w:cs="Arial"/>
              </w:rPr>
            </w:pPr>
            <w:r w:rsidRPr="00DA2D02">
              <w:rPr>
                <w:rFonts w:ascii="Arial" w:hAnsi="Arial" w:cs="Arial"/>
                <w:b/>
              </w:rPr>
              <w:t xml:space="preserve">LAS MATRICES DE REFERENCIA: </w:t>
            </w:r>
          </w:p>
          <w:p w14:paraId="1978B5F3" w14:textId="77777777" w:rsidR="00912E7E" w:rsidRDefault="00912E7E" w:rsidP="00912E7E">
            <w:pPr>
              <w:rPr>
                <w:rFonts w:ascii="Arial" w:hAnsi="Arial" w:cs="Arial"/>
              </w:rPr>
            </w:pPr>
            <w:r w:rsidRPr="00912E7E">
              <w:rPr>
                <w:rFonts w:ascii="Arial" w:hAnsi="Arial" w:cs="Arial"/>
              </w:rPr>
              <w:t>Establecer relaciones utilizando</w:t>
            </w:r>
            <w:r>
              <w:rPr>
                <w:rFonts w:ascii="Arial" w:hAnsi="Arial" w:cs="Arial"/>
              </w:rPr>
              <w:t xml:space="preserve"> </w:t>
            </w:r>
            <w:r w:rsidRPr="00912E7E">
              <w:rPr>
                <w:rFonts w:ascii="Arial" w:hAnsi="Arial" w:cs="Arial"/>
              </w:rPr>
              <w:t>características métricas y</w:t>
            </w:r>
            <w:r>
              <w:rPr>
                <w:rFonts w:ascii="Arial" w:hAnsi="Arial" w:cs="Arial"/>
              </w:rPr>
              <w:t xml:space="preserve"> </w:t>
            </w:r>
            <w:r w:rsidRPr="00912E7E">
              <w:rPr>
                <w:rFonts w:ascii="Arial" w:hAnsi="Arial" w:cs="Arial"/>
              </w:rPr>
              <w:t>geométricas de distintos tipos</w:t>
            </w:r>
            <w:r>
              <w:rPr>
                <w:rFonts w:ascii="Arial" w:hAnsi="Arial" w:cs="Arial"/>
              </w:rPr>
              <w:t xml:space="preserve"> </w:t>
            </w:r>
            <w:r w:rsidRPr="00912E7E">
              <w:rPr>
                <w:rFonts w:ascii="Arial" w:hAnsi="Arial" w:cs="Arial"/>
              </w:rPr>
              <w:t>de figuras bidimensionales y</w:t>
            </w:r>
            <w:r>
              <w:rPr>
                <w:rFonts w:ascii="Arial" w:hAnsi="Arial" w:cs="Arial"/>
              </w:rPr>
              <w:t xml:space="preserve"> </w:t>
            </w:r>
            <w:r w:rsidRPr="00912E7E">
              <w:rPr>
                <w:rFonts w:ascii="Arial" w:hAnsi="Arial" w:cs="Arial"/>
              </w:rPr>
              <w:t>tridimensionales.</w:t>
            </w:r>
            <w:r>
              <w:rPr>
                <w:rFonts w:ascii="Arial" w:hAnsi="Arial" w:cs="Arial"/>
              </w:rPr>
              <w:t xml:space="preserve"> (Espacial Métrico).</w:t>
            </w:r>
          </w:p>
          <w:p w14:paraId="46E8E3D9" w14:textId="77777777" w:rsidR="008F4958" w:rsidRPr="00912E7E" w:rsidRDefault="008F4958" w:rsidP="008F4958">
            <w:pPr>
              <w:rPr>
                <w:rFonts w:ascii="Arial" w:hAnsi="Arial" w:cs="Arial"/>
              </w:rPr>
            </w:pPr>
            <w:r w:rsidRPr="008F4958">
              <w:rPr>
                <w:rFonts w:ascii="Arial" w:hAnsi="Arial" w:cs="Arial"/>
              </w:rPr>
              <w:t>Establecer características</w:t>
            </w:r>
            <w:r>
              <w:rPr>
                <w:rFonts w:ascii="Arial" w:hAnsi="Arial" w:cs="Arial"/>
              </w:rPr>
              <w:t xml:space="preserve"> </w:t>
            </w:r>
            <w:r w:rsidRPr="008F4958">
              <w:rPr>
                <w:rFonts w:ascii="Arial" w:hAnsi="Arial" w:cs="Arial"/>
              </w:rPr>
              <w:t>numéricas y relaciones</w:t>
            </w:r>
            <w:r>
              <w:rPr>
                <w:rFonts w:ascii="Arial" w:hAnsi="Arial" w:cs="Arial"/>
              </w:rPr>
              <w:t xml:space="preserve"> </w:t>
            </w:r>
            <w:r w:rsidRPr="008F4958">
              <w:rPr>
                <w:rFonts w:ascii="Arial" w:hAnsi="Arial" w:cs="Arial"/>
              </w:rPr>
              <w:t>variacionales que permiten</w:t>
            </w:r>
            <w:r>
              <w:rPr>
                <w:rFonts w:ascii="Arial" w:hAnsi="Arial" w:cs="Arial"/>
              </w:rPr>
              <w:t xml:space="preserve"> </w:t>
            </w:r>
            <w:r w:rsidRPr="008F4958">
              <w:rPr>
                <w:rFonts w:ascii="Arial" w:hAnsi="Arial" w:cs="Arial"/>
              </w:rPr>
              <w:t>describir conjuntos de números</w:t>
            </w:r>
            <w:r>
              <w:rPr>
                <w:rFonts w:ascii="Arial" w:hAnsi="Arial" w:cs="Arial"/>
              </w:rPr>
              <w:t xml:space="preserve"> </w:t>
            </w:r>
            <w:r w:rsidRPr="008F4958">
              <w:rPr>
                <w:rFonts w:ascii="Arial" w:hAnsi="Arial" w:cs="Arial"/>
              </w:rPr>
              <w:t>racionales.</w:t>
            </w:r>
            <w:r>
              <w:rPr>
                <w:rFonts w:ascii="Arial" w:hAnsi="Arial" w:cs="Arial"/>
              </w:rPr>
              <w:t xml:space="preserve"> (Numérico Variacional).</w:t>
            </w:r>
          </w:p>
        </w:tc>
      </w:tr>
      <w:tr w:rsidR="00DA2D02" w:rsidRPr="00DA2D02" w14:paraId="087ED34A" w14:textId="77777777" w:rsidTr="00BC1B3A">
        <w:trPr>
          <w:trHeight w:val="56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30FFA" w14:textId="77777777" w:rsidR="00DA2D02" w:rsidRPr="00DA2D02" w:rsidRDefault="00DA2D02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A2D02">
              <w:rPr>
                <w:rFonts w:ascii="Arial" w:hAnsi="Arial" w:cs="Arial"/>
                <w:b/>
                <w:bCs/>
              </w:rPr>
              <w:t xml:space="preserve">INDICADORES </w:t>
            </w:r>
            <w:r w:rsidRPr="00DA2D02">
              <w:rPr>
                <w:rFonts w:ascii="Arial" w:hAnsi="Arial" w:cs="Arial"/>
                <w:b/>
              </w:rPr>
              <w:t>DE DESEMPEÑO</w:t>
            </w:r>
          </w:p>
          <w:p w14:paraId="2C18AB3C" w14:textId="77777777" w:rsidR="00DA2D02" w:rsidRDefault="00DA2D02" w:rsidP="00BC1B3A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96DE63A" w14:textId="77777777" w:rsidR="00DA2D02" w:rsidRPr="00870495" w:rsidRDefault="00DA2D02" w:rsidP="00DA2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Utiliza</w:t>
            </w:r>
            <w:r w:rsidRPr="00870495">
              <w:rPr>
                <w:rFonts w:ascii="Arial" w:hAnsi="Arial" w:cs="Arial"/>
              </w:rPr>
              <w:t xml:space="preserve"> los números racionales y en los diferentes contextos, potenciación, radicación y logaritmación.</w:t>
            </w:r>
          </w:p>
          <w:p w14:paraId="18261936" w14:textId="77777777" w:rsidR="00DA2D02" w:rsidRDefault="00DA2D02" w:rsidP="00DA2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</w:t>
            </w:r>
            <w:r w:rsidRPr="00870495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>usa</w:t>
            </w:r>
            <w:r w:rsidRPr="00870495">
              <w:rPr>
                <w:rFonts w:ascii="Arial" w:hAnsi="Arial" w:cs="Arial"/>
              </w:rPr>
              <w:t xml:space="preserve"> las nociones de razones, proporciones, interés, porcentaje y proporcionalidad directa e inversa aplico en diferentes contextos para r</w:t>
            </w:r>
            <w:r>
              <w:rPr>
                <w:rFonts w:ascii="Arial" w:hAnsi="Arial" w:cs="Arial"/>
              </w:rPr>
              <w:t>e</w:t>
            </w:r>
          </w:p>
          <w:p w14:paraId="08A1F3CE" w14:textId="77777777" w:rsidR="00DA2D02" w:rsidRPr="00870495" w:rsidRDefault="00DA2D02" w:rsidP="00DA2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Resuelve problemas de aplicación aplicando las proporciones.</w:t>
            </w:r>
          </w:p>
          <w:p w14:paraId="4812C861" w14:textId="77777777" w:rsidR="00DA2D02" w:rsidRPr="00870495" w:rsidRDefault="00DA2D02" w:rsidP="00DA2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Resuelve</w:t>
            </w:r>
            <w:r w:rsidRPr="00870495">
              <w:rPr>
                <w:rFonts w:ascii="Arial" w:hAnsi="Arial" w:cs="Arial"/>
              </w:rPr>
              <w:t xml:space="preserve"> problemas aplicando los conceptos matemáticos, de unidades de medidas, geométricos y estadístico</w:t>
            </w:r>
            <w:r>
              <w:rPr>
                <w:rFonts w:ascii="Arial" w:hAnsi="Arial" w:cs="Arial"/>
              </w:rPr>
              <w:t>s</w:t>
            </w:r>
            <w:r w:rsidRPr="00870495">
              <w:rPr>
                <w:rFonts w:ascii="Arial" w:hAnsi="Arial" w:cs="Arial"/>
              </w:rPr>
              <w:t xml:space="preserve"> desarrollado en la unidad</w:t>
            </w:r>
          </w:p>
          <w:p w14:paraId="139E00F7" w14:textId="77777777" w:rsidR="00DA2D02" w:rsidRPr="00870495" w:rsidRDefault="00DA2D02" w:rsidP="00DA2D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</w:rPr>
              <w:t>Colabora, muestra interés, puntualidad y respeto en las actividades académicas y sociales</w:t>
            </w:r>
            <w:r>
              <w:rPr>
                <w:rFonts w:ascii="Arial" w:hAnsi="Arial" w:cs="Arial"/>
              </w:rPr>
              <w:t>.</w:t>
            </w:r>
          </w:p>
          <w:p w14:paraId="2F97C166" w14:textId="77777777" w:rsidR="00DA2D02" w:rsidRPr="00870495" w:rsidRDefault="00DA2D02" w:rsidP="00DA2D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Participa activamente en el desarrollo de la clase.</w:t>
            </w:r>
          </w:p>
          <w:p w14:paraId="6BE32C56" w14:textId="77777777" w:rsidR="00DA2D02" w:rsidRDefault="00DA2D02" w:rsidP="00DA2D02">
            <w:pPr>
              <w:spacing w:after="0"/>
              <w:jc w:val="both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color w:val="000000"/>
              </w:rPr>
              <w:t>Cumple con todas las actividades propuestas en clase.</w:t>
            </w:r>
          </w:p>
          <w:p w14:paraId="0528C79F" w14:textId="77777777" w:rsidR="00DA2D02" w:rsidRPr="00DA2D02" w:rsidRDefault="00DA2D02" w:rsidP="00BC1B3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A2D02" w:rsidRPr="00DA2D02" w14:paraId="79329B61" w14:textId="77777777" w:rsidTr="00BC1B3A">
        <w:trPr>
          <w:trHeight w:val="38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7E07" w14:textId="77777777" w:rsidR="00DA2D02" w:rsidRP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A2D02"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14:paraId="36FB723D" w14:textId="77777777" w:rsidR="00DA2D02" w:rsidRDefault="00DA2D02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75A61A1" w14:textId="77777777" w:rsidR="00966C95" w:rsidRPr="00870495" w:rsidRDefault="00966C95" w:rsidP="00966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>OPERACIONES EN EL CONJUNTO DE LOS NÚMEROS RACIONALES:</w:t>
            </w:r>
            <w:r w:rsidRPr="00870495">
              <w:rPr>
                <w:rFonts w:ascii="Arial" w:hAnsi="Arial" w:cs="Arial"/>
                <w:color w:val="000000"/>
              </w:rPr>
              <w:t xml:space="preserve"> Adición, sustracción, multiplicación, división, potenciación, radicación, logaritmación y ecuaciones con números racionales.</w:t>
            </w:r>
          </w:p>
          <w:p w14:paraId="116044AB" w14:textId="77777777" w:rsidR="00966C95" w:rsidRPr="00870495" w:rsidRDefault="00966C95" w:rsidP="00966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>SÓLIDOS Y UNIDADES DE VOLUMEN:</w:t>
            </w:r>
            <w:r w:rsidRPr="00870495">
              <w:rPr>
                <w:rFonts w:ascii="Arial" w:hAnsi="Arial" w:cs="Arial"/>
                <w:color w:val="000000"/>
              </w:rPr>
              <w:t xml:space="preserve"> Unidades de volumen, sólidos geométricos, volumen de sólidos</w:t>
            </w:r>
          </w:p>
          <w:p w14:paraId="35370C2B" w14:textId="77777777" w:rsidR="00966C95" w:rsidRPr="00870495" w:rsidRDefault="00966C95" w:rsidP="00966C95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>PROPORCIONALIDAD:</w:t>
            </w:r>
            <w:r w:rsidRPr="00870495">
              <w:rPr>
                <w:rFonts w:ascii="Arial" w:hAnsi="Arial" w:cs="Arial"/>
                <w:color w:val="000000"/>
              </w:rPr>
              <w:t xml:space="preserve"> razones, proporciones, ecuaciones con proporciones, regla de tres, proporcionalidad inversa, Regla de tres inversas</w:t>
            </w:r>
          </w:p>
          <w:p w14:paraId="1BDAA25E" w14:textId="77777777" w:rsidR="00966C95" w:rsidRPr="00870495" w:rsidRDefault="00966C95" w:rsidP="00966C95">
            <w:pPr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>UNIDADES DE MEDIDAS:</w:t>
            </w:r>
            <w:r w:rsidRPr="00870495">
              <w:rPr>
                <w:rFonts w:ascii="Arial" w:hAnsi="Arial" w:cs="Arial"/>
                <w:color w:val="000000"/>
              </w:rPr>
              <w:t xml:space="preserve"> Unidades de capacidad, Unidades de masa, Unidades de tiempo</w:t>
            </w:r>
          </w:p>
          <w:p w14:paraId="2D93B456" w14:textId="77777777" w:rsidR="00966C95" w:rsidRDefault="00966C95" w:rsidP="00966C9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>PROBABILIDAD:</w:t>
            </w:r>
            <w:r w:rsidRPr="00870495">
              <w:rPr>
                <w:rFonts w:ascii="Arial" w:hAnsi="Arial" w:cs="Arial"/>
                <w:color w:val="000000"/>
              </w:rPr>
              <w:t xml:space="preserve"> Conceptos básicos, Operaciones entre conjunto, Técnicas básicas de conteo, Espacios muéstrales, Eventos, Probabilidad de ocurrencia de un evento, Diagrama de árbol</w:t>
            </w:r>
          </w:p>
          <w:p w14:paraId="167A05F6" w14:textId="77777777" w:rsidR="00966C95" w:rsidRDefault="00966C95" w:rsidP="00966C9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6243631D" w14:textId="77777777" w:rsidR="00966C95" w:rsidRDefault="00966C95" w:rsidP="00966C9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D63FFE">
              <w:rPr>
                <w:rFonts w:ascii="Arial" w:hAnsi="Arial" w:cs="Arial"/>
                <w:b/>
                <w:color w:val="000000"/>
              </w:rPr>
              <w:t>EDUCACIÓN FINANCIERA.</w:t>
            </w:r>
            <w:r>
              <w:rPr>
                <w:rFonts w:ascii="Arial" w:hAnsi="Arial" w:cs="Arial"/>
                <w:color w:val="000000"/>
              </w:rPr>
              <w:t xml:space="preserve">  Tributo Ciudadano.</w:t>
            </w:r>
          </w:p>
          <w:p w14:paraId="4E3E4AF1" w14:textId="77777777" w:rsidR="00966C95" w:rsidRDefault="00966C95" w:rsidP="00966C95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  <w:p w14:paraId="46CDDF9C" w14:textId="77777777" w:rsidR="00966C95" w:rsidRDefault="00966C95" w:rsidP="00966C95">
            <w:pPr>
              <w:numPr>
                <w:ilvl w:val="3"/>
                <w:numId w:val="16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Manejo de impuestos y porcentajes.</w:t>
            </w:r>
          </w:p>
          <w:p w14:paraId="63083844" w14:textId="77777777" w:rsidR="00DA2D02" w:rsidRDefault="00DA2D02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636550" w14:textId="77777777" w:rsidR="00DA2D02" w:rsidRPr="00DA2D02" w:rsidRDefault="00DA2D02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A2D02" w:rsidRPr="00DA2D02" w14:paraId="178AC303" w14:textId="77777777" w:rsidTr="00BC1B3A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D8F8" w14:textId="77777777" w:rsidR="00DA2D02" w:rsidRP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A2D02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57F8" w14:textId="77777777" w:rsidR="00DA2D02" w:rsidRP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2D02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8F92" w14:textId="77777777" w:rsidR="00DA2D02" w:rsidRP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2D02">
              <w:rPr>
                <w:rFonts w:ascii="Arial" w:hAnsi="Arial" w:cs="Arial"/>
                <w:b/>
              </w:rPr>
              <w:t>ACTITUDINAL</w:t>
            </w:r>
          </w:p>
        </w:tc>
      </w:tr>
      <w:tr w:rsidR="00DA2D02" w:rsidRPr="00DA2D02" w14:paraId="2712E44B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FDF1" w14:textId="77777777" w:rsidR="00966C95" w:rsidRPr="00870495" w:rsidRDefault="00966C95" w:rsidP="00966C95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Reconozco y generalizo propiedades de las relaciones entre números racionales (simétrica, transitiva, etc.) y de las operaciones entre ellos (conmutativa, asociativa, etc.) en diferentes contextos</w:t>
            </w:r>
          </w:p>
          <w:p w14:paraId="4D85D4B3" w14:textId="77777777" w:rsidR="00966C95" w:rsidRPr="00870495" w:rsidRDefault="00966C95" w:rsidP="00966C95">
            <w:pPr>
              <w:spacing w:after="0" w:line="240" w:lineRule="auto"/>
              <w:rPr>
                <w:rFonts w:ascii="Arial" w:hAnsi="Arial" w:cs="Arial"/>
              </w:rPr>
            </w:pPr>
          </w:p>
          <w:p w14:paraId="223DC22D" w14:textId="77777777" w:rsidR="00966C95" w:rsidRDefault="00966C95" w:rsidP="00966C95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Justifico el uso de representaciones y procedimientos en situaciones de proporcionalidad directa e inversa.</w:t>
            </w:r>
          </w:p>
          <w:p w14:paraId="364F0872" w14:textId="77777777" w:rsidR="00930848" w:rsidRPr="00870495" w:rsidRDefault="00930848" w:rsidP="00966C95">
            <w:pPr>
              <w:spacing w:after="0" w:line="240" w:lineRule="auto"/>
              <w:rPr>
                <w:rFonts w:ascii="Arial" w:hAnsi="Arial" w:cs="Arial"/>
              </w:rPr>
            </w:pPr>
          </w:p>
          <w:p w14:paraId="1103DDED" w14:textId="77777777" w:rsidR="00966C95" w:rsidRPr="00870495" w:rsidRDefault="00966C95" w:rsidP="00966C95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lastRenderedPageBreak/>
              <w:t>Identifico relaciones entre distintas unidades utilizadas para medir cantidades de la misma magnitud.</w:t>
            </w:r>
          </w:p>
          <w:p w14:paraId="5C657EC6" w14:textId="77777777" w:rsidR="00966C95" w:rsidRPr="00870495" w:rsidRDefault="00966C95" w:rsidP="00966C95">
            <w:pPr>
              <w:spacing w:after="0" w:line="240" w:lineRule="auto"/>
              <w:rPr>
                <w:rFonts w:ascii="Arial" w:hAnsi="Arial" w:cs="Arial"/>
              </w:rPr>
            </w:pPr>
          </w:p>
          <w:p w14:paraId="3CBD5C2E" w14:textId="77777777" w:rsidR="00DA2D02" w:rsidRPr="00DA2D02" w:rsidRDefault="00DA2D02" w:rsidP="00966C95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19EA" w14:textId="77777777" w:rsidR="00966C95" w:rsidRPr="00870495" w:rsidRDefault="00966C95" w:rsidP="00966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lastRenderedPageBreak/>
              <w:t>Estándares asociados</w:t>
            </w:r>
          </w:p>
          <w:p w14:paraId="7E9D119A" w14:textId="77777777" w:rsidR="00966C95" w:rsidRPr="00870495" w:rsidRDefault="00966C95" w:rsidP="00966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AB93ADA" w14:textId="77777777" w:rsidR="00966C95" w:rsidRPr="00870495" w:rsidRDefault="00966C95" w:rsidP="00966C95">
            <w:pPr>
              <w:spacing w:after="0" w:line="240" w:lineRule="auto"/>
              <w:rPr>
                <w:rFonts w:ascii="Arial" w:hAnsi="Arial" w:cs="Arial"/>
              </w:rPr>
            </w:pPr>
          </w:p>
          <w:p w14:paraId="5F13AB6A" w14:textId="77777777" w:rsidR="00966C95" w:rsidRPr="00870495" w:rsidRDefault="00966C95" w:rsidP="00966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</w:rPr>
              <w:t>Resuelvo y formulo problemas cuya solución requiere de la potenciación ó radicación.</w:t>
            </w:r>
          </w:p>
          <w:p w14:paraId="10A3E2C5" w14:textId="77777777" w:rsidR="00966C95" w:rsidRPr="00870495" w:rsidRDefault="00966C95" w:rsidP="00966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A3F4A33" w14:textId="77777777" w:rsidR="00966C95" w:rsidRPr="00870495" w:rsidRDefault="00966C95" w:rsidP="00966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90E6DED" w14:textId="77777777" w:rsidR="00966C95" w:rsidRPr="00870495" w:rsidRDefault="00966C95" w:rsidP="00966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</w:rPr>
              <w:t>Resuelvo y formulo problemas usando modelos geométricos</w:t>
            </w:r>
          </w:p>
          <w:p w14:paraId="699C1069" w14:textId="77777777" w:rsidR="00966C95" w:rsidRPr="00870495" w:rsidRDefault="00966C95" w:rsidP="00966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32E7AE4" w14:textId="77777777" w:rsidR="00966C95" w:rsidRPr="00870495" w:rsidRDefault="00966C95" w:rsidP="00966C9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92D4223" w14:textId="77777777" w:rsidR="00966C95" w:rsidRPr="00870495" w:rsidRDefault="00966C95" w:rsidP="00966C95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Calculo áreas y volúmenes a través de composición y descomposición de figuras y cuerpos</w:t>
            </w:r>
          </w:p>
          <w:p w14:paraId="684F133A" w14:textId="77777777" w:rsidR="00DA2D02" w:rsidRPr="00DA2D02" w:rsidRDefault="00DA2D02" w:rsidP="00BC1B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8218" w14:textId="77777777" w:rsidR="00966C95" w:rsidRPr="00870495" w:rsidRDefault="00966C95" w:rsidP="00966C95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lastRenderedPageBreak/>
              <w:t>Respeto</w:t>
            </w:r>
            <w:r w:rsidRPr="00870495">
              <w:rPr>
                <w:rFonts w:ascii="Arial" w:hAnsi="Arial" w:cs="Arial"/>
              </w:rPr>
              <w:t>, las opiniones de los demás compañeros y expreso puntos de vista frente a determinada situación.</w:t>
            </w:r>
          </w:p>
          <w:p w14:paraId="1B08AD62" w14:textId="77777777" w:rsidR="00966C95" w:rsidRPr="00870495" w:rsidRDefault="00966C95" w:rsidP="00966C95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Tolero,</w:t>
            </w:r>
            <w:r w:rsidRPr="00870495">
              <w:rPr>
                <w:rFonts w:ascii="Arial" w:hAnsi="Arial" w:cs="Arial"/>
              </w:rPr>
              <w:t xml:space="preserve"> a los compañeros y colaboro explicando lo que se entiende.</w:t>
            </w:r>
          </w:p>
          <w:p w14:paraId="36F05A33" w14:textId="77777777" w:rsidR="00966C95" w:rsidRPr="00870495" w:rsidRDefault="00966C95" w:rsidP="00966C95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Participo</w:t>
            </w:r>
            <w:r w:rsidRPr="00870495">
              <w:rPr>
                <w:rFonts w:ascii="Arial" w:hAnsi="Arial" w:cs="Arial"/>
              </w:rPr>
              <w:t xml:space="preserve">, activamente en las clases y en </w:t>
            </w:r>
            <w:r w:rsidRPr="00870495">
              <w:rPr>
                <w:rFonts w:ascii="Arial" w:hAnsi="Arial" w:cs="Arial"/>
              </w:rPr>
              <w:lastRenderedPageBreak/>
              <w:t>todas las actividades programadas</w:t>
            </w:r>
          </w:p>
          <w:p w14:paraId="3DC128F3" w14:textId="77777777" w:rsidR="00966C95" w:rsidRPr="00870495" w:rsidRDefault="00966C95" w:rsidP="00966C95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Muestro Interés</w:t>
            </w:r>
            <w:r w:rsidRPr="00870495">
              <w:rPr>
                <w:rFonts w:ascii="Arial" w:hAnsi="Arial" w:cs="Arial"/>
              </w:rPr>
              <w:t>, en las clases y en todas las actividades que se realizan</w:t>
            </w:r>
          </w:p>
          <w:p w14:paraId="364CC4A0" w14:textId="77777777" w:rsidR="00966C95" w:rsidRPr="00870495" w:rsidRDefault="00966C95" w:rsidP="00966C95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Respondo</w:t>
            </w:r>
            <w:r w:rsidRPr="00870495">
              <w:rPr>
                <w:rFonts w:ascii="Arial" w:hAnsi="Arial" w:cs="Arial"/>
              </w:rPr>
              <w:t>, por las actividades asignadas ya sean de la clase o extra clase</w:t>
            </w:r>
          </w:p>
          <w:p w14:paraId="3A1FF981" w14:textId="77777777" w:rsidR="00966C95" w:rsidRPr="00870495" w:rsidRDefault="00966C95" w:rsidP="00966C95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Integro</w:t>
            </w:r>
            <w:r w:rsidRPr="00870495">
              <w:rPr>
                <w:rFonts w:ascii="Arial" w:hAnsi="Arial" w:cs="Arial"/>
              </w:rPr>
              <w:t>, el grupo en torno al desarrollo de un tema específico.</w:t>
            </w:r>
          </w:p>
          <w:p w14:paraId="77B3995C" w14:textId="77777777" w:rsidR="00966C95" w:rsidRPr="00870495" w:rsidRDefault="00966C95" w:rsidP="00966C95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Colaboro</w:t>
            </w:r>
            <w:r w:rsidRPr="00870495">
              <w:rPr>
                <w:rFonts w:ascii="Arial" w:hAnsi="Arial" w:cs="Arial"/>
              </w:rPr>
              <w:t>, con mi disciplina y asistencia para que la clase se lleve a cabo con éxito</w:t>
            </w:r>
          </w:p>
          <w:p w14:paraId="400F53E9" w14:textId="77777777" w:rsidR="00DA2D02" w:rsidRPr="00DA2D02" w:rsidRDefault="00966C95" w:rsidP="00966C95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b/>
              </w:rPr>
              <w:t>Valoro</w:t>
            </w:r>
            <w:r w:rsidRPr="00870495">
              <w:rPr>
                <w:rFonts w:ascii="Arial" w:hAnsi="Arial" w:cs="Arial"/>
              </w:rPr>
              <w:t>, el trabajo del profesor y de los compañeros de clase</w:t>
            </w:r>
          </w:p>
        </w:tc>
      </w:tr>
      <w:tr w:rsidR="00DA2D02" w:rsidRPr="00DA2D02" w14:paraId="74B4AF81" w14:textId="77777777" w:rsidTr="00BC1B3A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D223" w14:textId="77777777" w:rsidR="00DA2D02" w:rsidRP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A2D02"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47BB" w14:textId="77777777" w:rsidR="00DA2D02" w:rsidRP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2D02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A18F" w14:textId="77777777" w:rsidR="00DA2D02" w:rsidRP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2D02">
              <w:rPr>
                <w:rFonts w:ascii="Arial" w:hAnsi="Arial" w:cs="Arial"/>
                <w:b/>
              </w:rPr>
              <w:t>ACTIVIDADES</w:t>
            </w:r>
          </w:p>
        </w:tc>
      </w:tr>
      <w:tr w:rsidR="00DA2D02" w:rsidRPr="00DA2D02" w14:paraId="27B859DC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EFC8" w14:textId="77777777" w:rsid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BA4B8AD" w14:textId="77777777" w:rsidR="008C654C" w:rsidRPr="00870495" w:rsidRDefault="008C654C" w:rsidP="008C654C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1. </w:t>
            </w:r>
            <w:r w:rsidRPr="00870495">
              <w:rPr>
                <w:rFonts w:ascii="Arial" w:eastAsia="Calibri" w:hAnsi="Arial" w:cs="Arial"/>
                <w:bCs/>
              </w:rPr>
              <w:t xml:space="preserve">ESTRATEGIAS METACOGNITIVAS </w:t>
            </w:r>
            <w:r w:rsidRPr="00870495">
              <w:rPr>
                <w:rFonts w:ascii="Arial" w:eastAsia="Calibri" w:hAnsi="Arial" w:cs="Arial"/>
              </w:rPr>
              <w:t>Hace posible el control del propio aprendizaje mediante:</w:t>
            </w:r>
          </w:p>
          <w:p w14:paraId="594DA9B3" w14:textId="77777777" w:rsidR="008C654C" w:rsidRPr="00870495" w:rsidRDefault="008C654C" w:rsidP="008C654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concentración de la atención.</w:t>
            </w:r>
          </w:p>
          <w:p w14:paraId="1374249A" w14:textId="77777777" w:rsidR="008C654C" w:rsidRPr="00870495" w:rsidRDefault="008C654C" w:rsidP="008C654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planeación del aprendizaje.</w:t>
            </w:r>
          </w:p>
          <w:p w14:paraId="69ACE2FD" w14:textId="77777777" w:rsidR="008C654C" w:rsidRPr="00870495" w:rsidRDefault="008C654C" w:rsidP="008C654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870495">
              <w:rPr>
                <w:rFonts w:ascii="Arial" w:eastAsia="Calibri" w:hAnsi="Arial" w:cs="Arial"/>
              </w:rPr>
              <w:t>La evaluación del propio aprendizaje.</w:t>
            </w:r>
          </w:p>
          <w:p w14:paraId="288CE2D9" w14:textId="77777777" w:rsidR="008C654C" w:rsidRPr="00870495" w:rsidRDefault="008C654C" w:rsidP="008C654C">
            <w:pPr>
              <w:spacing w:after="0" w:line="240" w:lineRule="auto"/>
              <w:ind w:left="360"/>
              <w:rPr>
                <w:rFonts w:ascii="Arial" w:eastAsia="Calibri" w:hAnsi="Arial" w:cs="Arial"/>
                <w:lang w:val="es-MX"/>
              </w:rPr>
            </w:pPr>
          </w:p>
          <w:p w14:paraId="3FE757A1" w14:textId="77777777" w:rsidR="008C654C" w:rsidRPr="008C654C" w:rsidRDefault="008C654C" w:rsidP="008C654C">
            <w:pPr>
              <w:pStyle w:val="Prrafodelista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C654C">
              <w:rPr>
                <w:rFonts w:ascii="Arial" w:hAnsi="Arial" w:cs="Arial"/>
                <w:bCs/>
              </w:rPr>
              <w:t xml:space="preserve">ESTRATEGIAS AFECTIVAS </w:t>
            </w:r>
            <w:r w:rsidRPr="008C654C">
              <w:rPr>
                <w:rFonts w:ascii="Arial" w:hAnsi="Arial" w:cs="Arial"/>
              </w:rPr>
              <w:t>Ayudan a los estudiantes a ganar control sobre sus emociones, actitudes, motivaciones y valores.</w:t>
            </w:r>
          </w:p>
          <w:p w14:paraId="29198931" w14:textId="77777777" w:rsidR="008C654C" w:rsidRPr="00870495" w:rsidRDefault="008C654C" w:rsidP="008C654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disminución de la ansiedad.</w:t>
            </w:r>
          </w:p>
          <w:p w14:paraId="53B0DE23" w14:textId="77777777" w:rsidR="008C654C" w:rsidRPr="00870495" w:rsidRDefault="008C654C" w:rsidP="008C654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propia estimulación.</w:t>
            </w:r>
          </w:p>
          <w:p w14:paraId="4346CD8A" w14:textId="77777777" w:rsidR="008C654C" w:rsidRPr="00870495" w:rsidRDefault="008C654C" w:rsidP="008C654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870495">
              <w:rPr>
                <w:rFonts w:ascii="Arial" w:eastAsia="Calibri" w:hAnsi="Arial" w:cs="Arial"/>
              </w:rPr>
              <w:t>La medición de nuestra temperatura emocional.</w:t>
            </w:r>
          </w:p>
          <w:p w14:paraId="0E480565" w14:textId="77777777" w:rsidR="008C654C" w:rsidRPr="00870495" w:rsidRDefault="008C654C" w:rsidP="008C654C">
            <w:pPr>
              <w:ind w:left="1494"/>
              <w:rPr>
                <w:rFonts w:ascii="Arial" w:eastAsia="Calibri" w:hAnsi="Arial" w:cs="Arial"/>
                <w:lang w:val="es-MX"/>
              </w:rPr>
            </w:pPr>
          </w:p>
          <w:p w14:paraId="7C03BA7F" w14:textId="77777777" w:rsidR="008C654C" w:rsidRPr="00870495" w:rsidRDefault="008C654C" w:rsidP="008C654C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  <w:bCs/>
              </w:rPr>
              <w:t xml:space="preserve">ESTRATEGIAS SOCIALES </w:t>
            </w:r>
            <w:r w:rsidRPr="00870495">
              <w:rPr>
                <w:rFonts w:ascii="Arial" w:eastAsia="Calibri" w:hAnsi="Arial" w:cs="Arial"/>
              </w:rPr>
              <w:lastRenderedPageBreak/>
              <w:t>Apoyan a los estudiantes en:</w:t>
            </w:r>
          </w:p>
          <w:p w14:paraId="36168CEE" w14:textId="77777777" w:rsidR="008C654C" w:rsidRPr="00870495" w:rsidRDefault="008C654C" w:rsidP="008C654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Su interacción con otros y comprender la formulación de preguntas.</w:t>
            </w:r>
          </w:p>
          <w:p w14:paraId="1A29446E" w14:textId="77777777" w:rsidR="008C654C" w:rsidRPr="00870495" w:rsidRDefault="008C654C" w:rsidP="008C654C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cooperación con otros.</w:t>
            </w:r>
          </w:p>
          <w:p w14:paraId="3C32EBC1" w14:textId="77777777" w:rsidR="008C654C" w:rsidRDefault="008C654C" w:rsidP="008C654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D61CA">
              <w:rPr>
                <w:rFonts w:ascii="Arial" w:eastAsia="Calibri" w:hAnsi="Arial" w:cs="Arial"/>
              </w:rPr>
              <w:t>La empatía con otros.</w:t>
            </w:r>
          </w:p>
          <w:p w14:paraId="088B2302" w14:textId="77777777" w:rsidR="008C654C" w:rsidRDefault="008C654C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CCAB9AC" w14:textId="77777777" w:rsidR="008C654C" w:rsidRPr="00DA2D02" w:rsidRDefault="008C654C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F34B" w14:textId="77777777" w:rsid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51F6F18" w14:textId="77777777" w:rsidR="00014746" w:rsidRPr="00870495" w:rsidRDefault="00014746" w:rsidP="000147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HUMANOS: Docente, estudiantes, padres de familia.</w:t>
            </w:r>
          </w:p>
          <w:p w14:paraId="61F5C64E" w14:textId="77777777" w:rsidR="00014746" w:rsidRPr="00870495" w:rsidRDefault="00014746" w:rsidP="00014746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color w:val="000000"/>
              </w:rPr>
              <w:t>FÍSICOS: Planta física de la Institución.</w:t>
            </w:r>
          </w:p>
          <w:p w14:paraId="2CC58F54" w14:textId="77777777" w:rsidR="00014746" w:rsidRDefault="00014746" w:rsidP="00014746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14:paraId="3218600F" w14:textId="77777777" w:rsidR="00780338" w:rsidRDefault="00780338" w:rsidP="0078033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Salas de Sistemas.</w:t>
            </w:r>
          </w:p>
          <w:p w14:paraId="6C29F16B" w14:textId="77777777" w:rsidR="00780338" w:rsidRDefault="00780338" w:rsidP="00780338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14:paraId="201F8B23" w14:textId="77777777" w:rsidR="00780338" w:rsidRDefault="00780338" w:rsidP="00780338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 xml:space="preserve">MATERIAL DIDÁCTICO: </w:t>
            </w:r>
          </w:p>
          <w:p w14:paraId="75297B87" w14:textId="77777777" w:rsidR="00780338" w:rsidRDefault="00780338" w:rsidP="00780338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14:paraId="5374E4A0" w14:textId="77777777" w:rsidR="00780338" w:rsidRDefault="00780338" w:rsidP="0078033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870495">
              <w:rPr>
                <w:rFonts w:ascii="Arial" w:hAnsi="Arial" w:cs="Arial"/>
                <w:bCs/>
              </w:rPr>
              <w:t>Reglas, textos guías, graficas, cuadros sinópticos, esquemas, fotocopias, videos, talleres, lecturas.</w:t>
            </w:r>
          </w:p>
          <w:p w14:paraId="4673AE42" w14:textId="77777777" w:rsidR="00780338" w:rsidRDefault="00780338" w:rsidP="0078033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EF0F58A" w14:textId="77777777" w:rsidR="00014746" w:rsidRPr="00DA2D02" w:rsidRDefault="00780338" w:rsidP="0078033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Material didáctico </w:t>
            </w:r>
            <w:r w:rsidRPr="00CC331F">
              <w:rPr>
                <w:rFonts w:ascii="Arial" w:hAnsi="Arial" w:cs="Arial"/>
                <w:b/>
                <w:bCs/>
              </w:rPr>
              <w:t>Dominós Y Matemáticas.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879F" w14:textId="77777777" w:rsid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B47CC75" w14:textId="77777777" w:rsidR="00014746" w:rsidRPr="003B2271" w:rsidRDefault="00014746" w:rsidP="000147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2271">
              <w:rPr>
                <w:rFonts w:ascii="Arial" w:hAnsi="Arial" w:cs="Arial"/>
                <w:color w:val="000000"/>
              </w:rPr>
              <w:t>Explicación teórico-práctica del docente</w:t>
            </w:r>
          </w:p>
          <w:p w14:paraId="7C7B7B58" w14:textId="77777777" w:rsidR="00014746" w:rsidRPr="003B2271" w:rsidRDefault="00014746" w:rsidP="000147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2271">
              <w:rPr>
                <w:rFonts w:ascii="Arial" w:hAnsi="Arial" w:cs="Arial"/>
                <w:color w:val="000000"/>
              </w:rPr>
              <w:t>Trabajo en parejas</w:t>
            </w:r>
          </w:p>
          <w:p w14:paraId="2837CCD1" w14:textId="77777777" w:rsidR="00014746" w:rsidRPr="003B2271" w:rsidRDefault="00014746" w:rsidP="000147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2271">
              <w:rPr>
                <w:rFonts w:ascii="Arial" w:hAnsi="Arial" w:cs="Arial"/>
                <w:color w:val="000000"/>
              </w:rPr>
              <w:t>Sustentación de trabajos</w:t>
            </w:r>
          </w:p>
          <w:p w14:paraId="7FB92C7D" w14:textId="77777777" w:rsidR="00014746" w:rsidRPr="003B2271" w:rsidRDefault="00014746" w:rsidP="000147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2271">
              <w:rPr>
                <w:rFonts w:ascii="Arial" w:hAnsi="Arial" w:cs="Arial"/>
                <w:color w:val="000000"/>
              </w:rPr>
              <w:t>Realización de talleres</w:t>
            </w:r>
          </w:p>
          <w:p w14:paraId="7DECAAF2" w14:textId="77777777" w:rsidR="00014746" w:rsidRPr="003B2271" w:rsidRDefault="00014746" w:rsidP="000147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B6709B6" w14:textId="77777777" w:rsidR="00014746" w:rsidRPr="003B2271" w:rsidRDefault="00014746" w:rsidP="000147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2271">
              <w:rPr>
                <w:rFonts w:ascii="Arial" w:hAnsi="Arial" w:cs="Arial"/>
                <w:color w:val="000000"/>
              </w:rPr>
              <w:t>Educación Financiera:</w:t>
            </w:r>
          </w:p>
          <w:p w14:paraId="3AEC7870" w14:textId="77777777" w:rsidR="00014746" w:rsidRPr="003B2271" w:rsidRDefault="00014746" w:rsidP="000147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CD53B21" w14:textId="77777777" w:rsidR="00014746" w:rsidRPr="003B2271" w:rsidRDefault="00014746" w:rsidP="00014746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2271">
              <w:rPr>
                <w:rFonts w:ascii="Arial" w:hAnsi="Arial" w:cs="Arial"/>
                <w:color w:val="000000"/>
              </w:rPr>
              <w:t>Impuestos en Colombia pág. 79</w:t>
            </w:r>
          </w:p>
          <w:p w14:paraId="3B4A1DAE" w14:textId="77777777" w:rsidR="00014746" w:rsidRPr="003B2271" w:rsidRDefault="00014746" w:rsidP="0001474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5617AFF" w14:textId="77777777" w:rsidR="00014746" w:rsidRPr="00DA2D02" w:rsidRDefault="00014746" w:rsidP="00014746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(Ver conceptos a trabajar en recuadro de contenidos).</w:t>
            </w:r>
            <w:r w:rsidR="00735FD2">
              <w:rPr>
                <w:rFonts w:ascii="Arial" w:hAnsi="Arial" w:cs="Arial"/>
              </w:rPr>
              <w:t xml:space="preserve"> </w:t>
            </w:r>
            <w:r w:rsidR="00735FD2">
              <w:rPr>
                <w:rFonts w:ascii="Arial" w:hAnsi="Arial" w:cs="Arial"/>
                <w:b/>
              </w:rPr>
              <w:t>Ver texto guía.</w:t>
            </w:r>
          </w:p>
        </w:tc>
      </w:tr>
      <w:tr w:rsidR="00DA2D02" w:rsidRPr="00DA2D02" w14:paraId="77B25F3C" w14:textId="77777777" w:rsidTr="00BC1B3A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C22DD" w14:textId="77777777" w:rsidR="00DA2D02" w:rsidRP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2D02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DA2D02" w:rsidRPr="00DA2D02" w14:paraId="622DDE49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70AB" w14:textId="77777777" w:rsidR="00DA2D02" w:rsidRP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A2D02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0AF1" w14:textId="77777777" w:rsidR="00DA2D02" w:rsidRP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2D02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8994" w14:textId="77777777" w:rsidR="00DA2D02" w:rsidRP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2D02">
              <w:rPr>
                <w:rFonts w:ascii="Arial" w:hAnsi="Arial" w:cs="Arial"/>
                <w:b/>
              </w:rPr>
              <w:t>FRECUENCIA</w:t>
            </w:r>
          </w:p>
        </w:tc>
      </w:tr>
      <w:tr w:rsidR="00DA2D02" w:rsidRPr="00DA2D02" w14:paraId="7A16343A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898A" w14:textId="77777777" w:rsid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36A1FA5" w14:textId="77777777" w:rsidR="00014746" w:rsidRPr="00870495" w:rsidRDefault="00014746" w:rsidP="00014746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>Continua</w:t>
            </w:r>
          </w:p>
          <w:p w14:paraId="694CAC5E" w14:textId="77777777" w:rsidR="00014746" w:rsidRPr="00870495" w:rsidRDefault="00014746" w:rsidP="00014746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>Valorativa</w:t>
            </w:r>
          </w:p>
          <w:p w14:paraId="3D7D9187" w14:textId="77777777" w:rsidR="00014746" w:rsidRPr="00870495" w:rsidRDefault="00014746" w:rsidP="00014746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>Integral</w:t>
            </w:r>
          </w:p>
          <w:p w14:paraId="1544B9CB" w14:textId="77777777" w:rsidR="00014746" w:rsidRPr="00870495" w:rsidRDefault="00014746" w:rsidP="00014746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lang w:val="es-MX"/>
              </w:rPr>
              <w:t>Formativa e inclusiva</w:t>
            </w:r>
          </w:p>
          <w:p w14:paraId="08985ABF" w14:textId="77777777" w:rsidR="00014746" w:rsidRPr="00870495" w:rsidRDefault="00014746" w:rsidP="00014746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</w:rPr>
              <w:t xml:space="preserve">Equitativa  </w:t>
            </w:r>
          </w:p>
          <w:p w14:paraId="57DDF520" w14:textId="77777777" w:rsidR="00014746" w:rsidRPr="00870495" w:rsidRDefault="00014746" w:rsidP="00014746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>Sistemática</w:t>
            </w:r>
          </w:p>
          <w:p w14:paraId="7911BF1D" w14:textId="77777777" w:rsidR="00014746" w:rsidRPr="00870495" w:rsidRDefault="00014746" w:rsidP="00014746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lang w:val="es-MX"/>
              </w:rPr>
              <w:t>Flexible</w:t>
            </w:r>
          </w:p>
          <w:p w14:paraId="38DDAA5B" w14:textId="77777777" w:rsidR="00014746" w:rsidRPr="00014746" w:rsidRDefault="00014746" w:rsidP="00014746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870495">
              <w:rPr>
                <w:rFonts w:ascii="Arial" w:hAnsi="Arial" w:cs="Arial"/>
              </w:rPr>
              <w:t>Participativa</w:t>
            </w:r>
          </w:p>
          <w:p w14:paraId="2ADD316A" w14:textId="77777777" w:rsidR="00014746" w:rsidRPr="00DA2D02" w:rsidRDefault="00014746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6682" w14:textId="77777777" w:rsidR="007C1AFF" w:rsidRPr="009B4680" w:rsidRDefault="007C1AFF" w:rsidP="007C1AFF">
            <w:pPr>
              <w:spacing w:line="240" w:lineRule="auto"/>
              <w:rPr>
                <w:rFonts w:ascii="Arial" w:hAnsi="Arial" w:cs="Arial"/>
                <w:b/>
              </w:rPr>
            </w:pPr>
            <w:r w:rsidRPr="009B4680">
              <w:rPr>
                <w:rFonts w:ascii="Arial" w:hAnsi="Arial" w:cs="Arial"/>
                <w:b/>
              </w:rPr>
              <w:t>Actividades diagnosticas de conocimientos.</w:t>
            </w:r>
          </w:p>
          <w:p w14:paraId="37124924" w14:textId="77777777" w:rsidR="007C1AFF" w:rsidRPr="00870495" w:rsidRDefault="007C1AFF" w:rsidP="007C1AFF">
            <w:pPr>
              <w:spacing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Trabajo individual o grupal</w:t>
            </w:r>
          </w:p>
          <w:p w14:paraId="538CC199" w14:textId="77777777" w:rsidR="007C1AFF" w:rsidRPr="00870495" w:rsidRDefault="007C1AFF" w:rsidP="007C1AFF">
            <w:pPr>
              <w:spacing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Consulta.</w:t>
            </w:r>
          </w:p>
          <w:p w14:paraId="59EBDB0E" w14:textId="77777777" w:rsidR="007C1AFF" w:rsidRPr="00870495" w:rsidRDefault="007C1AFF" w:rsidP="007C1AFF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Taller.</w:t>
            </w:r>
          </w:p>
          <w:p w14:paraId="483F8512" w14:textId="77777777" w:rsidR="007C1AFF" w:rsidRPr="00870495" w:rsidRDefault="007C1AFF" w:rsidP="007C1AFF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Exposición</w:t>
            </w:r>
          </w:p>
          <w:p w14:paraId="47E0ED56" w14:textId="77777777" w:rsidR="007C1AFF" w:rsidRDefault="007C1AFF" w:rsidP="007C1AFF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Cuaderno</w:t>
            </w:r>
          </w:p>
          <w:p w14:paraId="1AFDE85E" w14:textId="77777777" w:rsidR="007C1AFF" w:rsidRDefault="007C1AFF" w:rsidP="007C1A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actividades de sustentación.</w:t>
            </w:r>
          </w:p>
          <w:p w14:paraId="19C815BF" w14:textId="77777777" w:rsidR="007C1AFF" w:rsidRDefault="007C1AFF" w:rsidP="007C1AFF">
            <w:pPr>
              <w:spacing w:after="0" w:line="240" w:lineRule="auto"/>
              <w:rPr>
                <w:rFonts w:ascii="Arial" w:hAnsi="Arial" w:cs="Arial"/>
              </w:rPr>
            </w:pPr>
          </w:p>
          <w:p w14:paraId="2BF711AF" w14:textId="77777777" w:rsidR="007C1AFF" w:rsidRDefault="007C1AFF" w:rsidP="007C1A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Bonos de participación en clase.</w:t>
            </w:r>
          </w:p>
          <w:p w14:paraId="406E437C" w14:textId="77777777" w:rsidR="007C1AFF" w:rsidRDefault="007C1AFF" w:rsidP="007C1A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bimestral de conocimientos.</w:t>
            </w:r>
          </w:p>
          <w:p w14:paraId="611FCEE0" w14:textId="77777777" w:rsidR="007C1AFF" w:rsidRDefault="007C1AFF" w:rsidP="007C1AFF">
            <w:pPr>
              <w:spacing w:after="0" w:line="240" w:lineRule="auto"/>
              <w:rPr>
                <w:rFonts w:ascii="Arial" w:hAnsi="Arial" w:cs="Arial"/>
              </w:rPr>
            </w:pPr>
          </w:p>
          <w:p w14:paraId="1C50579F" w14:textId="77777777" w:rsidR="007C1AFF" w:rsidRPr="008F1622" w:rsidRDefault="007C1AFF" w:rsidP="007C1AFF">
            <w:pPr>
              <w:rPr>
                <w:rFonts w:ascii="Arial" w:hAnsi="Arial" w:cs="Arial"/>
                <w:b/>
              </w:rPr>
            </w:pPr>
            <w:r w:rsidRPr="008F1622">
              <w:rPr>
                <w:rFonts w:ascii="Arial" w:hAnsi="Arial" w:cs="Arial"/>
                <w:b/>
              </w:rPr>
              <w:t>Procedimiento:</w:t>
            </w:r>
          </w:p>
          <w:p w14:paraId="513E25FC" w14:textId="77777777" w:rsidR="007C1AFF" w:rsidRPr="00870495" w:rsidRDefault="007C1AFF" w:rsidP="007C1AFF">
            <w:pPr>
              <w:rPr>
                <w:rFonts w:ascii="Arial" w:eastAsia="Arial Unicode MS" w:hAnsi="Arial" w:cs="Arial"/>
              </w:rPr>
            </w:pPr>
            <w:r w:rsidRPr="00870495">
              <w:rPr>
                <w:rFonts w:ascii="Arial" w:hAnsi="Arial" w:cs="Arial"/>
              </w:rPr>
              <w:t>Buscar en diferentes fuentes, información sobre el tema asignado para adquirir conocimientos previos y luego socializarlo en clase.</w:t>
            </w:r>
          </w:p>
          <w:p w14:paraId="5844095D" w14:textId="77777777" w:rsidR="007C1AFF" w:rsidRPr="00870495" w:rsidRDefault="007C1AFF" w:rsidP="007C1AFF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870495">
              <w:rPr>
                <w:rFonts w:ascii="Arial" w:eastAsia="Arial Unicode MS" w:hAnsi="Arial" w:cs="Arial"/>
              </w:rPr>
              <w:t>Se reúnen en equipos de trabajo para leer y analizar un documento para socializarlo en el grupo</w:t>
            </w:r>
            <w:r>
              <w:rPr>
                <w:rFonts w:ascii="Arial" w:eastAsia="Arial Unicode MS" w:hAnsi="Arial" w:cs="Arial"/>
              </w:rPr>
              <w:t>.</w:t>
            </w:r>
          </w:p>
          <w:p w14:paraId="4528264D" w14:textId="77777777" w:rsidR="007C1AFF" w:rsidRPr="00870495" w:rsidRDefault="007C1AFF" w:rsidP="007C1AFF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305238EE" w14:textId="77777777" w:rsidR="007C1AFF" w:rsidRPr="00870495" w:rsidRDefault="007C1AFF" w:rsidP="007C1AFF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lastRenderedPageBreak/>
              <w:t>Llevar de forma organizada la síntesis de los contenidos y ejercicios desarrollados a lo largo del periodo.</w:t>
            </w:r>
          </w:p>
          <w:p w14:paraId="5D5EDDF2" w14:textId="77777777" w:rsidR="007C1AFF" w:rsidRPr="00870495" w:rsidRDefault="007C1AFF" w:rsidP="007C1AFF">
            <w:pPr>
              <w:spacing w:after="0" w:line="240" w:lineRule="auto"/>
              <w:rPr>
                <w:rFonts w:ascii="Arial" w:hAnsi="Arial" w:cs="Arial"/>
              </w:rPr>
            </w:pPr>
          </w:p>
          <w:p w14:paraId="1B7584CD" w14:textId="77777777" w:rsidR="007C1AFF" w:rsidRPr="00870495" w:rsidRDefault="007C1AFF" w:rsidP="007C1A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70495">
              <w:rPr>
                <w:rFonts w:ascii="Arial" w:hAnsi="Arial" w:cs="Arial"/>
              </w:rPr>
              <w:t>La auto evaluación y h</w:t>
            </w:r>
            <w:r>
              <w:rPr>
                <w:rFonts w:ascii="Arial" w:hAnsi="Arial" w:cs="Arial"/>
              </w:rPr>
              <w:t>e</w:t>
            </w:r>
            <w:r w:rsidRPr="00870495">
              <w:rPr>
                <w:rFonts w:ascii="Arial" w:hAnsi="Arial" w:cs="Arial"/>
              </w:rPr>
              <w:t>teroevaluación, en las cuales se den procesos de di</w:t>
            </w:r>
            <w:r>
              <w:rPr>
                <w:rFonts w:ascii="Arial" w:hAnsi="Arial" w:cs="Arial"/>
              </w:rPr>
              <w:t>á</w:t>
            </w:r>
            <w:r w:rsidRPr="00870495">
              <w:rPr>
                <w:rFonts w:ascii="Arial" w:hAnsi="Arial" w:cs="Arial"/>
              </w:rPr>
              <w:t xml:space="preserve">logo, </w:t>
            </w:r>
            <w:r>
              <w:rPr>
                <w:rFonts w:ascii="Arial" w:hAnsi="Arial" w:cs="Arial"/>
              </w:rPr>
              <w:t>comprensión</w:t>
            </w:r>
            <w:r w:rsidRPr="00870495">
              <w:rPr>
                <w:rFonts w:ascii="Arial" w:hAnsi="Arial" w:cs="Arial"/>
              </w:rPr>
              <w:t xml:space="preserve"> y mejoramiento.</w:t>
            </w:r>
          </w:p>
          <w:p w14:paraId="067477EE" w14:textId="77777777" w:rsidR="00DA2D02" w:rsidRPr="00DA2D02" w:rsidRDefault="00DA2D02" w:rsidP="007C1AF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9591" w14:textId="77777777" w:rsid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F5BA6AD" w14:textId="77777777" w:rsidR="008B09E8" w:rsidRPr="00DA2D02" w:rsidRDefault="008B09E8" w:rsidP="008B09E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Permanente y continua.</w:t>
            </w:r>
          </w:p>
        </w:tc>
      </w:tr>
      <w:tr w:rsidR="00DA2D02" w:rsidRPr="00DA2D02" w14:paraId="378CDF1B" w14:textId="77777777" w:rsidTr="00BC1B3A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E9F2A" w14:textId="77777777" w:rsidR="00DA2D02" w:rsidRP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2D02">
              <w:rPr>
                <w:rFonts w:ascii="Arial" w:hAnsi="Arial" w:cs="Arial"/>
                <w:b/>
              </w:rPr>
              <w:lastRenderedPageBreak/>
              <w:t>PLANES DE APOYO</w:t>
            </w:r>
          </w:p>
        </w:tc>
      </w:tr>
      <w:tr w:rsidR="00DA2D02" w:rsidRPr="00DA2D02" w14:paraId="77FAE5D3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E846" w14:textId="77777777" w:rsidR="00DA2D02" w:rsidRPr="00DA2D02" w:rsidRDefault="0039757D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PLANES DE APOYO Y </w:t>
            </w:r>
            <w:r w:rsidR="00DA2D02" w:rsidRPr="00DA2D02"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9A9F" w14:textId="77777777" w:rsidR="00DA2D02" w:rsidRP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2D02"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B3C1" w14:textId="77777777" w:rsidR="00DA2D02" w:rsidRP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A2D02">
              <w:rPr>
                <w:rFonts w:ascii="Arial" w:hAnsi="Arial" w:cs="Arial"/>
                <w:b/>
              </w:rPr>
              <w:t>PROFUNDIZACION</w:t>
            </w:r>
          </w:p>
        </w:tc>
      </w:tr>
      <w:tr w:rsidR="00DA2D02" w:rsidRPr="00DA2D02" w14:paraId="7582F4ED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D373" w14:textId="77777777" w:rsidR="00AB44A0" w:rsidRDefault="00AB44A0" w:rsidP="00AB44A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46FD019" w14:textId="77777777" w:rsidR="00AB44A0" w:rsidRDefault="00AB44A0" w:rsidP="00AB44A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psicopedagógica</w:t>
            </w:r>
            <w:r w:rsidRPr="00870495">
              <w:rPr>
                <w:rFonts w:ascii="Arial" w:hAnsi="Arial" w:cs="Arial"/>
              </w:rPr>
              <w:t xml:space="preserve"> por petición de los padres. El objetivo es la atención al alumnado con necesidades educativas vinculadas a la comprensión y desarrollo de la información verbal con la finalidad de desarrollar y mejorar su capacidad de aprendizaje.</w:t>
            </w:r>
          </w:p>
          <w:p w14:paraId="308F2986" w14:textId="77777777" w:rsidR="00AB44A0" w:rsidRPr="00BB6FF1" w:rsidRDefault="00AB44A0" w:rsidP="00AB44A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Diálogo permanente co</w:t>
            </w:r>
            <w:r>
              <w:rPr>
                <w:rFonts w:ascii="Arial" w:hAnsi="Arial" w:cs="Arial"/>
              </w:rPr>
              <w:t xml:space="preserve">n el alumno y padres de familia, con el fin </w:t>
            </w:r>
            <w:r w:rsidRPr="00F916B9">
              <w:rPr>
                <w:rFonts w:ascii="Arial" w:hAnsi="Arial" w:cs="Arial"/>
                <w:b/>
              </w:rPr>
              <w:t>de brindar estrategias de superación y establecer  compromisos</w:t>
            </w:r>
            <w:r>
              <w:rPr>
                <w:rFonts w:ascii="Arial" w:hAnsi="Arial" w:cs="Arial"/>
              </w:rPr>
              <w:t>.</w:t>
            </w:r>
          </w:p>
          <w:p w14:paraId="7F38B65E" w14:textId="77777777" w:rsidR="00AB44A0" w:rsidRPr="00870495" w:rsidRDefault="00AB44A0" w:rsidP="00AB44A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F916B9">
              <w:rPr>
                <w:rFonts w:ascii="Arial" w:hAnsi="Arial" w:cs="Arial"/>
                <w:b/>
              </w:rPr>
              <w:t>Talleres con los temas vistos durante el periodo académico</w:t>
            </w:r>
            <w:r>
              <w:rPr>
                <w:rFonts w:ascii="Arial" w:hAnsi="Arial" w:cs="Arial"/>
              </w:rPr>
              <w:t>, con el fin de que los estudiantes puedan estudiar las actividades y temas enseñados.</w:t>
            </w:r>
          </w:p>
          <w:p w14:paraId="3DB9394C" w14:textId="77777777" w:rsidR="00AB44A0" w:rsidRPr="00870495" w:rsidRDefault="00AB44A0" w:rsidP="00AB44A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Consultas y sustentación.</w:t>
            </w:r>
          </w:p>
          <w:p w14:paraId="05D7E9E9" w14:textId="77777777" w:rsidR="00AB44A0" w:rsidRPr="00870495" w:rsidRDefault="00AB44A0" w:rsidP="00AB44A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Asesorías en técnicas de estudio.</w:t>
            </w:r>
          </w:p>
          <w:p w14:paraId="47354631" w14:textId="77777777" w:rsidR="00AB44A0" w:rsidRDefault="00AB44A0" w:rsidP="00AB44A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Asesorías por parte del docente.</w:t>
            </w:r>
            <w:r>
              <w:rPr>
                <w:rFonts w:ascii="Arial" w:hAnsi="Arial" w:cs="Arial"/>
              </w:rPr>
              <w:t xml:space="preserve"> De forma permanente, en clases y tiempo  libre.</w:t>
            </w:r>
          </w:p>
          <w:p w14:paraId="61D2A8A1" w14:textId="77777777" w:rsidR="00AB44A0" w:rsidRDefault="00AB44A0" w:rsidP="00AB44A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el periodo y de forma regular,  se dan </w:t>
            </w:r>
            <w:r w:rsidRPr="00F916B9">
              <w:rPr>
                <w:rFonts w:ascii="Arial" w:hAnsi="Arial" w:cs="Arial"/>
                <w:b/>
              </w:rPr>
              <w:t>nuevas explicaciones</w:t>
            </w:r>
            <w:r>
              <w:rPr>
                <w:rFonts w:ascii="Arial" w:hAnsi="Arial" w:cs="Arial"/>
              </w:rPr>
              <w:t xml:space="preserve"> sobre los temas vistos.</w:t>
            </w:r>
          </w:p>
          <w:p w14:paraId="699C18BB" w14:textId="77777777" w:rsidR="00AB44A0" w:rsidRDefault="00AB44A0" w:rsidP="00AB44A0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F916B9">
              <w:rPr>
                <w:rFonts w:ascii="Arial" w:hAnsi="Arial" w:cs="Arial"/>
                <w:b/>
              </w:rPr>
              <w:t xml:space="preserve">De forma permanente se realiza </w:t>
            </w:r>
            <w:r w:rsidRPr="00F916B9">
              <w:rPr>
                <w:rFonts w:ascii="Arial" w:hAnsi="Arial" w:cs="Arial"/>
                <w:b/>
              </w:rPr>
              <w:lastRenderedPageBreak/>
              <w:t xml:space="preserve">retroalimentación </w:t>
            </w:r>
            <w:r>
              <w:rPr>
                <w:rFonts w:ascii="Arial" w:hAnsi="Arial" w:cs="Arial"/>
              </w:rPr>
              <w:t>de las actividades realizadas, se resuelven las pruebas y actividades evaluativas.</w:t>
            </w:r>
          </w:p>
          <w:p w14:paraId="246D9B85" w14:textId="77777777" w:rsidR="00AB44A0" w:rsidRDefault="00AB44A0" w:rsidP="00AB44A0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F41223" w14:textId="77777777" w:rsidR="00AB44A0" w:rsidRDefault="00AB44A0" w:rsidP="00AB44A0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Además de todo lo anterior:</w:t>
            </w:r>
          </w:p>
          <w:p w14:paraId="7D6893DD" w14:textId="77777777" w:rsidR="00AB44A0" w:rsidRDefault="00AB44A0" w:rsidP="00AB44A0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FFD8C9B" w14:textId="77777777" w:rsidR="00AB44A0" w:rsidRDefault="00AB44A0" w:rsidP="00AB44A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el año y de forma continua se da a los estudiantes la posibilidad de realzar actividades que les permitan superar sus dificultades académicas y alcanzar las competencias.</w:t>
            </w:r>
          </w:p>
          <w:p w14:paraId="2D07F1F3" w14:textId="77777777" w:rsidR="00AB44A0" w:rsidRDefault="00AB44A0" w:rsidP="00AB44A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4D9B060" w14:textId="77777777" w:rsidR="00AB44A0" w:rsidRDefault="00AB44A0" w:rsidP="00AB44A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B6FF1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Se realiza trabajo cooperativo dentro de las clases, buscando que los estudiantes con mejores niveles académicos apoyen el trabajo de los estudiantes con dificultades.</w:t>
            </w:r>
          </w:p>
          <w:p w14:paraId="4E501616" w14:textId="77777777" w:rsidR="00AB44A0" w:rsidRDefault="00AB44A0" w:rsidP="00AB44A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16C2135" w14:textId="77777777" w:rsidR="00AB44A0" w:rsidRDefault="00AB44A0" w:rsidP="00AB44A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B6FF1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Actividades evaluativas que incluyen los contenidos y conceptos trabajados anteriormente, son una posibilidad de verificar logros alcanzados.</w:t>
            </w:r>
          </w:p>
          <w:p w14:paraId="5C42D893" w14:textId="77777777" w:rsidR="00AB44A0" w:rsidRDefault="00AB44A0" w:rsidP="00AB44A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B7B7604" w14:textId="77777777" w:rsidR="00AB44A0" w:rsidRDefault="00AB44A0" w:rsidP="00AB44A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B6FF1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Las pruebas finales de periodo, son una oportunidad de que los estudiantes demuestren el logro de las competencias y en lo que posiblemente hayan tenido dificultades sobre el camino durante el periodo académico.</w:t>
            </w:r>
          </w:p>
          <w:p w14:paraId="1A6B3F89" w14:textId="77777777" w:rsidR="00AB44A0" w:rsidRDefault="00AB44A0" w:rsidP="00AB44A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713A92" w14:textId="77777777" w:rsidR="00AB44A0" w:rsidRPr="00BB6FF1" w:rsidRDefault="00AB44A0" w:rsidP="00AB44A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6D2916">
              <w:rPr>
                <w:rFonts w:ascii="Arial" w:hAnsi="Arial" w:cs="Arial"/>
                <w:b/>
              </w:rPr>
              <w:t>Bonos de trabajo en clases</w:t>
            </w:r>
            <w:r>
              <w:rPr>
                <w:rFonts w:ascii="Arial" w:hAnsi="Arial" w:cs="Arial"/>
              </w:rPr>
              <w:t xml:space="preserve">. Es una estrategia de evaluación dentro del aula que busca que los estudiantes participen activamente durante las clases y puedan mostrar los aprendizajes adquiridos. Se dan bonos por ejercicios realizados o propuestos luego de haber dado las explicaciones, clases expositivas y haber presentado ejemplos de aplicación. Los </w:t>
            </w:r>
            <w:r>
              <w:rPr>
                <w:rFonts w:ascii="Arial" w:hAnsi="Arial" w:cs="Arial"/>
              </w:rPr>
              <w:lastRenderedPageBreak/>
              <w:t xml:space="preserve">estudiantes que realizan los ejercicios correctamente ganan bonos que se traducen en notas adicionales de participación en clases. </w:t>
            </w:r>
            <w:r w:rsidRPr="00AB44A0">
              <w:rPr>
                <w:rFonts w:ascii="Arial" w:hAnsi="Arial" w:cs="Arial"/>
                <w:b/>
                <w:sz w:val="20"/>
              </w:rPr>
              <w:t>Es una posibilidad más de refuerzo y recuperación.</w:t>
            </w:r>
          </w:p>
          <w:p w14:paraId="55E0B7AC" w14:textId="77777777" w:rsidR="00AB44A0" w:rsidRPr="00DA2D02" w:rsidRDefault="00AB44A0" w:rsidP="00AB44A0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2A03" w14:textId="77777777" w:rsidR="00DA2D02" w:rsidRDefault="00DA2D0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39F777B" w14:textId="77777777" w:rsidR="00574E03" w:rsidRPr="00870495" w:rsidRDefault="00574E03" w:rsidP="00574E0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Consultas y sustentación.</w:t>
            </w:r>
          </w:p>
          <w:p w14:paraId="67B75A9C" w14:textId="77777777" w:rsidR="00574E03" w:rsidRDefault="00574E03" w:rsidP="00574E0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Talleres.</w:t>
            </w:r>
          </w:p>
          <w:p w14:paraId="001C03F8" w14:textId="77777777" w:rsidR="00574E03" w:rsidRPr="00574E03" w:rsidRDefault="00574E03" w:rsidP="00574E03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574E03">
              <w:rPr>
                <w:rFonts w:ascii="Arial" w:hAnsi="Arial" w:cs="Arial"/>
              </w:rPr>
              <w:t>Prueba escrita sobre competencias a nivelar.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E6C8" w14:textId="77777777" w:rsidR="00DA2D02" w:rsidRDefault="00DA2D02" w:rsidP="00574E03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326E82" w14:textId="77777777" w:rsidR="00574E03" w:rsidRPr="00870495" w:rsidRDefault="00574E03" w:rsidP="00574E0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Recomendación de fuentes bibliográficas.</w:t>
            </w:r>
          </w:p>
          <w:p w14:paraId="43C65003" w14:textId="77777777" w:rsidR="00574E03" w:rsidRPr="00870495" w:rsidRDefault="00574E03" w:rsidP="00574E0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Asesoría en el manejo de bases de datos.</w:t>
            </w:r>
          </w:p>
          <w:p w14:paraId="29F85450" w14:textId="77777777" w:rsidR="00574E03" w:rsidRPr="00870495" w:rsidRDefault="00574E03" w:rsidP="00574E0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Asesorías en técnicas de estudio.</w:t>
            </w:r>
          </w:p>
          <w:p w14:paraId="36C75702" w14:textId="77777777" w:rsidR="00574E03" w:rsidRDefault="00574E03" w:rsidP="00574E0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Asignación de actividades de investigación.</w:t>
            </w:r>
          </w:p>
          <w:p w14:paraId="1861A851" w14:textId="77777777" w:rsidR="00574E03" w:rsidRPr="00574E03" w:rsidRDefault="00574E03" w:rsidP="00574E03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574E03">
              <w:rPr>
                <w:rFonts w:ascii="Arial" w:hAnsi="Arial" w:cs="Arial"/>
              </w:rPr>
              <w:t>Actividades de aplicación que fortalezcan el aprendizaje.</w:t>
            </w:r>
          </w:p>
        </w:tc>
      </w:tr>
      <w:tr w:rsidR="00DA2D02" w:rsidRPr="00DA2D02" w14:paraId="06F656C0" w14:textId="77777777" w:rsidTr="00BC1B3A">
        <w:trPr>
          <w:trHeight w:val="62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B2F92" w14:textId="77777777" w:rsidR="00DA2D02" w:rsidRDefault="00F21027" w:rsidP="00F21027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ADECUACIONES CURRICULARES</w:t>
            </w:r>
          </w:p>
          <w:p w14:paraId="2E5CB71A" w14:textId="77777777" w:rsidR="00F8341A" w:rsidRDefault="00F8341A" w:rsidP="00F21027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5E929BA" w14:textId="77777777" w:rsidR="00F8341A" w:rsidRDefault="00F8341A" w:rsidP="00F8341A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 Incluyen los tres principios del Diseño Universal del Aprendizaje (DUA), para la realización de la planeación de las clases y actividades propuestas.</w:t>
            </w:r>
          </w:p>
          <w:p w14:paraId="4CF290C6" w14:textId="77777777" w:rsidR="00F8341A" w:rsidRDefault="00F8341A" w:rsidP="00F8341A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10A8CB5B" w14:textId="77777777" w:rsidR="00F8341A" w:rsidRDefault="00F8341A" w:rsidP="00F8341A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Además se realizarán ajustes y flexibilizaciones curriculares para estudiantes con NEE o discapacidad, orientado desde los PIAR (Plan Individual de Ajustes Razonables).  Decreto 1421 de 2017</w:t>
            </w:r>
          </w:p>
          <w:p w14:paraId="368E2A37" w14:textId="77777777" w:rsidR="00F8341A" w:rsidRPr="00DA2D02" w:rsidRDefault="00F8341A" w:rsidP="00F21027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A2D02" w:rsidRPr="00DA2D02" w14:paraId="170F20E0" w14:textId="77777777" w:rsidTr="00BC1B3A">
        <w:trPr>
          <w:trHeight w:val="62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C444" w14:textId="77777777" w:rsidR="00DA2D02" w:rsidRPr="00DA2D02" w:rsidRDefault="00DA2D02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DA2D02">
              <w:rPr>
                <w:rFonts w:ascii="Arial" w:hAnsi="Arial" w:cs="Arial"/>
                <w:b/>
              </w:rPr>
              <w:t>OBSERVACIONES.</w:t>
            </w:r>
          </w:p>
          <w:p w14:paraId="21F8273E" w14:textId="77777777" w:rsidR="00DA2D02" w:rsidRDefault="00DA2D02" w:rsidP="00BC1B3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8063463" w14:textId="77777777" w:rsidR="00C96651" w:rsidRDefault="00C96651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2016 deja de llamarse F4 y se le da el nombre genérico de PLAN DE AREA</w:t>
            </w:r>
          </w:p>
          <w:p w14:paraId="3114A304" w14:textId="77777777" w:rsidR="00C96651" w:rsidRDefault="00C96651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2017 se incluyen los DBA de matemáticas versión 1.</w:t>
            </w:r>
          </w:p>
          <w:p w14:paraId="7FBE9D40" w14:textId="77777777" w:rsidR="00C96651" w:rsidRDefault="00C96651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2018 se incluyen los DBA versión 2, se incluyen las MATRICES DE REFERENCIA</w:t>
            </w:r>
          </w:p>
          <w:p w14:paraId="4EA3A76C" w14:textId="77777777" w:rsidR="00C96651" w:rsidRDefault="00C96651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 de  2019 se realiza revisión de concordancia entre Estándares y los DBA, se incluyen las matrices de referencia en los grados que define el MEN.</w:t>
            </w:r>
          </w:p>
          <w:p w14:paraId="775AA7C8" w14:textId="77777777" w:rsidR="00C96651" w:rsidRDefault="00C96651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AB44A0">
              <w:rPr>
                <w:rFonts w:ascii="Arial" w:hAnsi="Arial" w:cs="Arial"/>
                <w:highlight w:val="yellow"/>
              </w:rPr>
              <w:t>Junio 11 y 12 de 2019.  Se hace cambio de formato por directriz de coordinación. (Directriz  enviada al correo desde rectoría).</w:t>
            </w:r>
          </w:p>
          <w:p w14:paraId="6BE3A3C8" w14:textId="77777777" w:rsidR="00C96651" w:rsidRPr="00DA2D02" w:rsidRDefault="00C96651" w:rsidP="00BC1B3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A6CF689" w14:textId="77777777" w:rsidR="00DA2D02" w:rsidRPr="00DA2D02" w:rsidRDefault="00DA2D02" w:rsidP="00DA2D02">
      <w:pPr>
        <w:rPr>
          <w:rFonts w:ascii="Arial" w:hAnsi="Arial" w:cs="Arial"/>
          <w:b/>
        </w:rPr>
      </w:pPr>
    </w:p>
    <w:p w14:paraId="013AB25A" w14:textId="77777777" w:rsidR="00DA2D02" w:rsidRDefault="00DA2D02">
      <w:pPr>
        <w:rPr>
          <w:rFonts w:ascii="Arial" w:hAnsi="Arial" w:cs="Arial"/>
          <w:b/>
        </w:rPr>
      </w:pPr>
    </w:p>
    <w:p w14:paraId="43D8CC3C" w14:textId="77777777" w:rsidR="00C96651" w:rsidRDefault="00C96651">
      <w:pPr>
        <w:rPr>
          <w:rFonts w:ascii="Arial" w:hAnsi="Arial" w:cs="Arial"/>
          <w:b/>
        </w:rPr>
      </w:pPr>
    </w:p>
    <w:p w14:paraId="6F1FF3B6" w14:textId="77777777" w:rsidR="00C96651" w:rsidRDefault="00C96651">
      <w:pPr>
        <w:rPr>
          <w:rFonts w:ascii="Arial" w:hAnsi="Arial" w:cs="Arial"/>
          <w:b/>
        </w:rPr>
      </w:pPr>
    </w:p>
    <w:p w14:paraId="37D57139" w14:textId="77777777" w:rsidR="00C96651" w:rsidRDefault="00C96651">
      <w:pPr>
        <w:rPr>
          <w:rFonts w:ascii="Arial" w:hAnsi="Arial" w:cs="Arial"/>
          <w:b/>
        </w:rPr>
      </w:pPr>
    </w:p>
    <w:p w14:paraId="126564F6" w14:textId="77777777" w:rsidR="00C96651" w:rsidRDefault="00C96651">
      <w:pPr>
        <w:rPr>
          <w:rFonts w:ascii="Arial" w:hAnsi="Arial" w:cs="Arial"/>
          <w:b/>
        </w:rPr>
      </w:pPr>
    </w:p>
    <w:p w14:paraId="56DEEF42" w14:textId="77777777" w:rsidR="00C96651" w:rsidRDefault="00C96651">
      <w:pPr>
        <w:rPr>
          <w:rFonts w:ascii="Arial" w:hAnsi="Arial" w:cs="Arial"/>
          <w:b/>
        </w:rPr>
      </w:pPr>
    </w:p>
    <w:p w14:paraId="418D922A" w14:textId="77777777" w:rsidR="00C96651" w:rsidRDefault="00C96651">
      <w:pPr>
        <w:rPr>
          <w:rFonts w:ascii="Arial" w:hAnsi="Arial" w:cs="Arial"/>
          <w:b/>
        </w:rPr>
      </w:pPr>
    </w:p>
    <w:p w14:paraId="6F2D3144" w14:textId="77777777" w:rsidR="00BC1B3A" w:rsidRPr="0061524D" w:rsidRDefault="00E47BF3" w:rsidP="00F8341A">
      <w:pPr>
        <w:rPr>
          <w:rFonts w:cstheme="minorHAnsi"/>
          <w:b/>
          <w:sz w:val="20"/>
          <w:szCs w:val="20"/>
        </w:rPr>
      </w:pPr>
      <w:r w:rsidRPr="0061524D">
        <w:rPr>
          <w:rFonts w:cstheme="minorHAnsi"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0D3ED8AB" wp14:editId="3F0AE12D">
            <wp:simplePos x="0" y="0"/>
            <wp:positionH relativeFrom="column">
              <wp:posOffset>385445</wp:posOffset>
            </wp:positionH>
            <wp:positionV relativeFrom="page">
              <wp:posOffset>632460</wp:posOffset>
            </wp:positionV>
            <wp:extent cx="7501255" cy="1229995"/>
            <wp:effectExtent l="25400" t="25400" r="17145" b="1460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1229995"/>
                    </a:xfrm>
                    <a:prstGeom prst="rect">
                      <a:avLst/>
                    </a:prstGeom>
                    <a:noFill/>
                    <a:ln w="19083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80001" w14:textId="77777777" w:rsidR="00BC1B3A" w:rsidRPr="00AB44A0" w:rsidRDefault="00BC1B3A" w:rsidP="00AB44A0">
      <w:pPr>
        <w:rPr>
          <w:rFonts w:cstheme="minorHAnsi"/>
          <w:b/>
          <w:sz w:val="20"/>
          <w:szCs w:val="20"/>
        </w:rPr>
      </w:pPr>
    </w:p>
    <w:p w14:paraId="1AB4FB69" w14:textId="77777777" w:rsidR="00EC57EC" w:rsidRDefault="00EC57EC" w:rsidP="00BC1B3A">
      <w:pPr>
        <w:jc w:val="center"/>
        <w:rPr>
          <w:rFonts w:ascii="Arial" w:hAnsi="Arial" w:cs="Arial"/>
          <w:b/>
        </w:rPr>
      </w:pPr>
    </w:p>
    <w:p w14:paraId="2C1DA4D7" w14:textId="77777777" w:rsidR="00887237" w:rsidRDefault="00887237" w:rsidP="00BC1B3A">
      <w:pPr>
        <w:jc w:val="center"/>
        <w:rPr>
          <w:rFonts w:ascii="Arial" w:hAnsi="Arial" w:cs="Arial"/>
          <w:b/>
        </w:rPr>
      </w:pPr>
    </w:p>
    <w:p w14:paraId="0849A0B4" w14:textId="77777777" w:rsidR="00BC1B3A" w:rsidRPr="00BC1B3A" w:rsidRDefault="00887237" w:rsidP="00BC1B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 DE EDUCACION</w:t>
      </w:r>
    </w:p>
    <w:p w14:paraId="0BA6CFA4" w14:textId="77777777" w:rsidR="00BC1B3A" w:rsidRPr="00BC1B3A" w:rsidRDefault="00BC1B3A" w:rsidP="00BC1B3A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BC1B3A">
        <w:rPr>
          <w:rFonts w:ascii="Arial" w:eastAsia="Times New Roman" w:hAnsi="Arial" w:cs="Arial"/>
          <w:b/>
          <w:bCs/>
          <w:color w:val="000000"/>
          <w:lang w:eastAsia="ar-SA"/>
        </w:rPr>
        <w:t>ÁREA</w:t>
      </w:r>
      <w:r w:rsidR="00887237">
        <w:rPr>
          <w:rFonts w:ascii="Arial" w:eastAsia="Times New Roman" w:hAnsi="Arial" w:cs="Arial"/>
          <w:b/>
          <w:bCs/>
          <w:color w:val="000000"/>
          <w:lang w:eastAsia="ar-SA"/>
        </w:rPr>
        <w:t>:                        MATEMÁTICAS</w:t>
      </w:r>
    </w:p>
    <w:p w14:paraId="19788D8A" w14:textId="77777777" w:rsidR="00BC1B3A" w:rsidRPr="00BC1B3A" w:rsidRDefault="00887237" w:rsidP="00BC1B3A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BC1B3A">
        <w:rPr>
          <w:rFonts w:ascii="Arial" w:eastAsia="Times New Roman" w:hAnsi="Arial" w:cs="Arial"/>
          <w:b/>
          <w:color w:val="000000"/>
          <w:lang w:eastAsia="ar-SA"/>
        </w:rPr>
        <w:t>GRADO:</w:t>
      </w:r>
      <w:r w:rsidRPr="00BC1B3A">
        <w:rPr>
          <w:rFonts w:ascii="Arial" w:eastAsia="Times New Roman" w:hAnsi="Arial" w:cs="Arial"/>
          <w:color w:val="000000"/>
          <w:lang w:eastAsia="ar-SA"/>
        </w:rPr>
        <w:t xml:space="preserve">   </w:t>
      </w:r>
      <w:r>
        <w:rPr>
          <w:rFonts w:ascii="Arial" w:eastAsia="Times New Roman" w:hAnsi="Arial" w:cs="Arial"/>
          <w:color w:val="000000"/>
          <w:lang w:eastAsia="ar-SA"/>
        </w:rPr>
        <w:tab/>
      </w:r>
      <w:r>
        <w:rPr>
          <w:rFonts w:ascii="Arial" w:eastAsia="Times New Roman" w:hAnsi="Arial" w:cs="Arial"/>
          <w:color w:val="000000"/>
          <w:lang w:eastAsia="ar-SA"/>
        </w:rPr>
        <w:tab/>
      </w:r>
      <w:r>
        <w:rPr>
          <w:rFonts w:ascii="Arial" w:eastAsia="Times New Roman" w:hAnsi="Arial" w:cs="Arial"/>
          <w:b/>
          <w:color w:val="000000"/>
          <w:lang w:eastAsia="ar-SA"/>
        </w:rPr>
        <w:t xml:space="preserve">SÉPTIMO </w:t>
      </w:r>
    </w:p>
    <w:p w14:paraId="40DA9B22" w14:textId="77777777" w:rsidR="00BC1B3A" w:rsidRPr="00BC1B3A" w:rsidRDefault="00BC1B3A" w:rsidP="00BC1B3A">
      <w:pPr>
        <w:autoSpaceDE w:val="0"/>
        <w:adjustRightInd w:val="0"/>
        <w:spacing w:after="0" w:line="240" w:lineRule="auto"/>
        <w:jc w:val="both"/>
        <w:rPr>
          <w:rFonts w:ascii="Arial" w:hAnsi="Arial" w:cs="Arial"/>
          <w:lang w:eastAsia="es-CO"/>
        </w:rPr>
      </w:pPr>
      <w:r w:rsidRPr="00BC1B3A">
        <w:rPr>
          <w:rFonts w:ascii="Arial" w:hAnsi="Arial" w:cs="Arial"/>
          <w:b/>
          <w:lang w:eastAsia="es-CO"/>
        </w:rPr>
        <w:t xml:space="preserve">OBJETIVO DEL GRADO: </w:t>
      </w:r>
      <w:r>
        <w:rPr>
          <w:rFonts w:ascii="Arial" w:hAnsi="Arial" w:cs="Arial"/>
        </w:rPr>
        <w:t>Aplicar los números racionales y sus propiedades en la solución de situaciones que emergen en el ámbito geométrico y estadístico, desarrollando la creatividad, el análisis, la argumentación y el razonamiento.</w:t>
      </w:r>
    </w:p>
    <w:p w14:paraId="1D7E4371" w14:textId="77777777" w:rsidR="00BC1B3A" w:rsidRPr="00BC1B3A" w:rsidRDefault="00BC1B3A" w:rsidP="00BC1B3A">
      <w:pPr>
        <w:pStyle w:val="Sinespaciado"/>
        <w:rPr>
          <w:rFonts w:ascii="Arial" w:hAnsi="Arial" w:cs="Arial"/>
        </w:rPr>
      </w:pP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BC1B3A" w:rsidRPr="00BC1B3A" w14:paraId="1F6822A3" w14:textId="77777777" w:rsidTr="00BC1B3A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0299" w14:textId="77777777" w:rsidR="00BC1B3A" w:rsidRPr="00BC1B3A" w:rsidRDefault="00887237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PERIODO:    4</w:t>
            </w:r>
          </w:p>
          <w:p w14:paraId="38E65211" w14:textId="77777777" w:rsidR="00BC1B3A" w:rsidRPr="00BC1B3A" w:rsidRDefault="00BC1B3A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C1B3A">
              <w:rPr>
                <w:rFonts w:ascii="Arial" w:hAnsi="Arial" w:cs="Arial"/>
                <w:b/>
                <w:bCs/>
              </w:rPr>
              <w:t xml:space="preserve">INTENSIDAD HORARIA: </w:t>
            </w:r>
            <w:r>
              <w:rPr>
                <w:rFonts w:ascii="Arial" w:hAnsi="Arial" w:cs="Arial"/>
                <w:bCs/>
              </w:rPr>
              <w:t>60 horas</w:t>
            </w:r>
          </w:p>
          <w:p w14:paraId="76E72FA3" w14:textId="77777777" w:rsidR="00BC1B3A" w:rsidRPr="00BC1B3A" w:rsidRDefault="00BC1B3A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C1B3A">
              <w:rPr>
                <w:rFonts w:ascii="Arial" w:hAnsi="Arial" w:cs="Arial"/>
                <w:b/>
                <w:bCs/>
              </w:rPr>
              <w:t xml:space="preserve">No. </w:t>
            </w:r>
            <w:r w:rsidR="00887237">
              <w:rPr>
                <w:rFonts w:ascii="Arial" w:hAnsi="Arial" w:cs="Arial"/>
                <w:b/>
                <w:bCs/>
              </w:rPr>
              <w:t xml:space="preserve">DE </w:t>
            </w:r>
            <w:bookmarkStart w:id="0" w:name="_GoBack"/>
            <w:bookmarkEnd w:id="0"/>
            <w:r w:rsidRPr="00BC1B3A">
              <w:rPr>
                <w:rFonts w:ascii="Arial" w:hAnsi="Arial" w:cs="Arial"/>
                <w:b/>
                <w:bCs/>
              </w:rPr>
              <w:t>SEMANAS: 10</w:t>
            </w:r>
          </w:p>
          <w:p w14:paraId="1E1B7BC6" w14:textId="77777777" w:rsidR="00BC1B3A" w:rsidRPr="00BC1B3A" w:rsidRDefault="00BC1B3A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C1B3A" w:rsidRPr="00BC1B3A" w14:paraId="60B9EF1A" w14:textId="77777777" w:rsidTr="00BC1B3A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9A88" w14:textId="77777777" w:rsidR="00BC1B3A" w:rsidRDefault="00BC1B3A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BC1B3A">
              <w:rPr>
                <w:rFonts w:ascii="Arial" w:hAnsi="Arial" w:cs="Arial"/>
                <w:b/>
              </w:rPr>
              <w:t>PREGUNTA PROBLEMATIZADORA</w:t>
            </w:r>
          </w:p>
          <w:p w14:paraId="67065302" w14:textId="77777777" w:rsidR="00FE240F" w:rsidRPr="00BC1B3A" w:rsidRDefault="00FE240F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8AB5A73" w14:textId="77777777" w:rsidR="00BC1B3A" w:rsidRPr="00BC1B3A" w:rsidRDefault="00FE240F" w:rsidP="00BC1B3A">
            <w:pPr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¿</w:t>
            </w:r>
            <w:r>
              <w:rPr>
                <w:rFonts w:ascii="Arial" w:hAnsi="Arial" w:cs="Arial"/>
                <w:bCs/>
                <w:color w:val="000000"/>
              </w:rPr>
              <w:t>Cómo relacionar los conocimientos formales</w:t>
            </w:r>
            <w:r w:rsidRPr="00870495">
              <w:rPr>
                <w:rFonts w:ascii="Arial" w:hAnsi="Arial" w:cs="Arial"/>
                <w:bCs/>
                <w:color w:val="000000"/>
              </w:rPr>
              <w:t xml:space="preserve"> y aplicar los con</w:t>
            </w:r>
            <w:r>
              <w:rPr>
                <w:rFonts w:ascii="Arial" w:hAnsi="Arial" w:cs="Arial"/>
                <w:bCs/>
                <w:color w:val="000000"/>
              </w:rPr>
              <w:t xml:space="preserve">ceptos de la matemática </w:t>
            </w:r>
            <w:r w:rsidRPr="00870495">
              <w:rPr>
                <w:rFonts w:ascii="Arial" w:hAnsi="Arial" w:cs="Arial"/>
                <w:bCs/>
                <w:color w:val="000000"/>
              </w:rPr>
              <w:t>en la vida cotidiana?</w:t>
            </w:r>
          </w:p>
        </w:tc>
      </w:tr>
      <w:tr w:rsidR="00BC1B3A" w:rsidRPr="00BC1B3A" w14:paraId="00DF713E" w14:textId="77777777" w:rsidTr="00BC1B3A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A610" w14:textId="77777777" w:rsidR="00BC1B3A" w:rsidRPr="00FE240F" w:rsidRDefault="00BC1B3A" w:rsidP="00BC1B3A">
            <w:pPr>
              <w:spacing w:after="0"/>
              <w:rPr>
                <w:rFonts w:ascii="Arial" w:hAnsi="Arial" w:cs="Arial"/>
              </w:rPr>
            </w:pPr>
            <w:r w:rsidRPr="00BC1B3A">
              <w:rPr>
                <w:rFonts w:ascii="Arial" w:hAnsi="Arial" w:cs="Arial"/>
                <w:b/>
              </w:rPr>
              <w:t>EJES CURRICULARES:</w:t>
            </w:r>
            <w:r w:rsidR="00FE240F">
              <w:rPr>
                <w:rFonts w:ascii="Arial" w:hAnsi="Arial" w:cs="Arial"/>
              </w:rPr>
              <w:t xml:space="preserve"> </w:t>
            </w:r>
          </w:p>
          <w:p w14:paraId="77EDAA0C" w14:textId="77777777" w:rsidR="00BC1B3A" w:rsidRDefault="00BC1B3A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3A18053" w14:textId="77777777" w:rsidR="00FE240F" w:rsidRPr="00870495" w:rsidRDefault="00FE240F" w:rsidP="00FE24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numérico y sistemas numéricos</w:t>
            </w:r>
          </w:p>
          <w:p w14:paraId="15C4D4A2" w14:textId="77777777" w:rsidR="00FE240F" w:rsidRPr="00870495" w:rsidRDefault="00FE240F" w:rsidP="00FE24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espacial y sistemas geométricos</w:t>
            </w:r>
          </w:p>
          <w:p w14:paraId="3B1E14A8" w14:textId="77777777" w:rsidR="00FE240F" w:rsidRPr="00870495" w:rsidRDefault="00FE240F" w:rsidP="00FE24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métrico y sistemas de medidas</w:t>
            </w:r>
          </w:p>
          <w:p w14:paraId="0C0B47A7" w14:textId="77777777" w:rsidR="00FE240F" w:rsidRPr="00870495" w:rsidRDefault="00FE240F" w:rsidP="00FE240F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aleatorio y sistemas de datos</w:t>
            </w:r>
          </w:p>
          <w:p w14:paraId="27C8843F" w14:textId="77777777" w:rsidR="00FE240F" w:rsidRDefault="00FE240F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Cs/>
                <w:color w:val="000000"/>
              </w:rPr>
              <w:t>Pensamiento variacional y sistemas algebraicos y analíticos.</w:t>
            </w:r>
          </w:p>
          <w:p w14:paraId="52862FAA" w14:textId="77777777" w:rsidR="00FE240F" w:rsidRPr="00BC1B3A" w:rsidRDefault="00FE240F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1B3A" w:rsidRPr="00BC1B3A" w14:paraId="67420B99" w14:textId="77777777" w:rsidTr="00BC1B3A">
        <w:trPr>
          <w:trHeight w:val="69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FAE4" w14:textId="77777777" w:rsidR="00FE240F" w:rsidRDefault="00BC1B3A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C1B3A">
              <w:rPr>
                <w:rFonts w:ascii="Arial" w:hAnsi="Arial" w:cs="Arial"/>
                <w:b/>
                <w:bCs/>
              </w:rPr>
              <w:t>COMPETENCIAS:</w:t>
            </w:r>
          </w:p>
          <w:p w14:paraId="2830CC7B" w14:textId="77777777" w:rsidR="00FE240F" w:rsidRPr="00BC1B3A" w:rsidRDefault="00FE240F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3214CE1" w14:textId="77777777" w:rsidR="00FE240F" w:rsidRPr="00870495" w:rsidRDefault="00FE240F" w:rsidP="00FE240F">
            <w:pPr>
              <w:pBdr>
                <w:left w:val="single" w:sz="8" w:space="4" w:color="000000"/>
              </w:pBd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Trabajo en equipo</w:t>
            </w:r>
          </w:p>
          <w:p w14:paraId="5F8F5327" w14:textId="77777777" w:rsidR="00FE240F" w:rsidRPr="00870495" w:rsidRDefault="00FE240F" w:rsidP="00FE240F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Planteamiento y solución de problemas</w:t>
            </w:r>
          </w:p>
          <w:p w14:paraId="1875E7B2" w14:textId="77777777" w:rsidR="00FE240F" w:rsidRPr="00870495" w:rsidRDefault="00FE240F" w:rsidP="00FE240F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Desarrollo del pensamiento lógico matemático</w:t>
            </w:r>
            <w:r w:rsidRPr="00870495">
              <w:rPr>
                <w:rFonts w:ascii="Arial" w:hAnsi="Arial" w:cs="Arial"/>
                <w:color w:val="000000"/>
              </w:rPr>
              <w:t xml:space="preserve"> </w:t>
            </w:r>
          </w:p>
          <w:p w14:paraId="7E465A0C" w14:textId="77777777" w:rsidR="00FE240F" w:rsidRDefault="00FE240F" w:rsidP="00FE240F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Manejo de la información</w:t>
            </w:r>
          </w:p>
          <w:p w14:paraId="6BF97C03" w14:textId="77777777" w:rsidR="00BC1B3A" w:rsidRDefault="00FE240F" w:rsidP="00FE240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3C615E">
              <w:rPr>
                <w:rFonts w:ascii="Arial" w:hAnsi="Arial" w:cs="Arial"/>
              </w:rPr>
              <w:t>Tomar decisiones sobre oportunidades financieras para el largo plazo en el marco de legalidad</w:t>
            </w:r>
            <w:r>
              <w:rPr>
                <w:rFonts w:ascii="Arial" w:hAnsi="Arial" w:cs="Arial"/>
              </w:rPr>
              <w:t>. Ed. Financiera.</w:t>
            </w:r>
          </w:p>
          <w:p w14:paraId="5D177074" w14:textId="77777777" w:rsidR="00FE240F" w:rsidRPr="00BC1B3A" w:rsidRDefault="00FE240F" w:rsidP="00FE240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C1B3A" w:rsidRPr="00BC1B3A" w14:paraId="3D68BB4D" w14:textId="77777777" w:rsidTr="00BC1B3A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D747" w14:textId="77777777" w:rsidR="00BC1B3A" w:rsidRDefault="00BC1B3A" w:rsidP="00BC1B3A">
            <w:pPr>
              <w:pStyle w:val="Sinespaciado"/>
              <w:rPr>
                <w:rFonts w:ascii="Arial" w:hAnsi="Arial" w:cs="Arial"/>
                <w:b/>
              </w:rPr>
            </w:pPr>
            <w:r w:rsidRPr="00BC1B3A">
              <w:rPr>
                <w:rFonts w:ascii="Arial" w:hAnsi="Arial" w:cs="Arial"/>
                <w:b/>
              </w:rPr>
              <w:lastRenderedPageBreak/>
              <w:t xml:space="preserve">ESTANDARES: </w:t>
            </w:r>
          </w:p>
          <w:p w14:paraId="5326B1CF" w14:textId="77777777" w:rsidR="00FE240F" w:rsidRPr="00BC1B3A" w:rsidRDefault="00FE240F" w:rsidP="00BC1B3A">
            <w:pPr>
              <w:pStyle w:val="Sinespaciado"/>
              <w:rPr>
                <w:rFonts w:ascii="Arial" w:hAnsi="Arial" w:cs="Arial"/>
                <w:b/>
              </w:rPr>
            </w:pPr>
          </w:p>
          <w:p w14:paraId="0E802526" w14:textId="77777777" w:rsidR="00FE240F" w:rsidRPr="003B2271" w:rsidRDefault="00FE240F" w:rsidP="00FE240F">
            <w:pPr>
              <w:numPr>
                <w:ilvl w:val="0"/>
                <w:numId w:val="17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 xml:space="preserve">Establezco conjeturas sobre propiedades y relaciones de los números, utilizando calculadoras o computadores. </w:t>
            </w:r>
          </w:p>
          <w:p w14:paraId="651DD933" w14:textId="77777777" w:rsidR="00FE240F" w:rsidRPr="003B2271" w:rsidRDefault="00FE240F" w:rsidP="00FE240F">
            <w:pPr>
              <w:numPr>
                <w:ilvl w:val="0"/>
                <w:numId w:val="17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>Justifico la elección de métodos e instrumentos de cálculo en la resolución de problemas.</w:t>
            </w:r>
          </w:p>
          <w:p w14:paraId="452274C9" w14:textId="77777777" w:rsidR="00FE240F" w:rsidRPr="003B2271" w:rsidRDefault="00FE240F" w:rsidP="00FE240F">
            <w:pPr>
              <w:numPr>
                <w:ilvl w:val="0"/>
                <w:numId w:val="17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>Identifico características de localización de objetos en sistemas de representación cartesiana y geográfica.</w:t>
            </w:r>
          </w:p>
          <w:p w14:paraId="55E71524" w14:textId="77777777" w:rsidR="00FE240F" w:rsidRPr="003B2271" w:rsidRDefault="00FE240F" w:rsidP="00FE240F">
            <w:pPr>
              <w:numPr>
                <w:ilvl w:val="0"/>
                <w:numId w:val="17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>Identifico relaciones entre distintas unidades utilizadas para medir cantidades de la misma magnitud.</w:t>
            </w:r>
          </w:p>
          <w:p w14:paraId="1D22E2EB" w14:textId="77777777" w:rsidR="00FE240F" w:rsidRPr="003B2271" w:rsidRDefault="00FE240F" w:rsidP="00FE240F">
            <w:pPr>
              <w:numPr>
                <w:ilvl w:val="0"/>
                <w:numId w:val="17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 xml:space="preserve">Resuelvo y formulo problemas a partir de un conjunto de datos presentados en tablas, diagramas de barras, diagramas circulares. </w:t>
            </w:r>
          </w:p>
          <w:p w14:paraId="5E6806DE" w14:textId="77777777" w:rsidR="00FE240F" w:rsidRPr="003B2271" w:rsidRDefault="00FE240F" w:rsidP="00FE240F">
            <w:pPr>
              <w:numPr>
                <w:ilvl w:val="0"/>
                <w:numId w:val="17"/>
              </w:numPr>
              <w:suppressAutoHyphens/>
              <w:spacing w:after="0"/>
              <w:jc w:val="both"/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>Predigo y justifico razonamientos y conclusiones usando información estadística.</w:t>
            </w:r>
          </w:p>
          <w:p w14:paraId="57DC6703" w14:textId="77777777" w:rsidR="00BC1B3A" w:rsidRPr="00FE240F" w:rsidRDefault="00FE240F" w:rsidP="00BC1B3A">
            <w:pPr>
              <w:numPr>
                <w:ilvl w:val="0"/>
                <w:numId w:val="17"/>
              </w:numPr>
              <w:suppressAutoHyphens/>
              <w:jc w:val="both"/>
            </w:pPr>
            <w:r w:rsidRPr="003B2271">
              <w:rPr>
                <w:rFonts w:ascii="Arial" w:hAnsi="Arial" w:cs="Arial"/>
              </w:rPr>
              <w:t>Identifico las características de las diversas gráficas cartesianas (de puntos, continuas, formadas por segmentos, etc.) en relación con la situación que representan.</w:t>
            </w:r>
          </w:p>
        </w:tc>
      </w:tr>
      <w:tr w:rsidR="00BC1B3A" w:rsidRPr="00BC1B3A" w14:paraId="54ED899F" w14:textId="77777777" w:rsidTr="00BC1B3A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514F" w14:textId="77777777" w:rsidR="00BC1B3A" w:rsidRPr="00BC1B3A" w:rsidRDefault="00BC1B3A" w:rsidP="00BC1B3A">
            <w:pPr>
              <w:pStyle w:val="Sinespaciado"/>
              <w:rPr>
                <w:rFonts w:ascii="Arial" w:hAnsi="Arial" w:cs="Arial"/>
                <w:b/>
              </w:rPr>
            </w:pPr>
            <w:r w:rsidRPr="00BC1B3A">
              <w:rPr>
                <w:rFonts w:ascii="Arial" w:hAnsi="Arial" w:cs="Arial"/>
                <w:b/>
              </w:rPr>
              <w:t>DBA</w:t>
            </w:r>
          </w:p>
          <w:p w14:paraId="1FCA49D3" w14:textId="77777777" w:rsidR="00BC1B3A" w:rsidRDefault="00BC1B3A" w:rsidP="00BC1B3A">
            <w:pPr>
              <w:rPr>
                <w:rFonts w:ascii="Arial" w:hAnsi="Arial" w:cs="Arial"/>
              </w:rPr>
            </w:pPr>
            <w:r w:rsidRPr="00BC1B3A">
              <w:rPr>
                <w:rFonts w:ascii="Arial" w:hAnsi="Arial" w:cs="Arial"/>
                <w:b/>
              </w:rPr>
              <w:t xml:space="preserve">DERECHOS BÁSICOS DE APRENDIZAJE: </w:t>
            </w:r>
          </w:p>
          <w:p w14:paraId="2E7EDC86" w14:textId="77777777" w:rsidR="00602D34" w:rsidRPr="003B2271" w:rsidRDefault="00602D34" w:rsidP="00602D34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Describe y utiliza diferentes algoritmos, convencionales y no convencionales, al realizar operaciones entre números racionales en sus diferentes representaciones (fracciones y decimales) y los emplea con sentido en la solución de problemas.</w:t>
            </w:r>
          </w:p>
          <w:p w14:paraId="53DED559" w14:textId="77777777" w:rsidR="00602D34" w:rsidRPr="003B2271" w:rsidRDefault="00602D34" w:rsidP="00602D34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Observa objetos tridimensionales desde diferentes puntos de vista, los representa según su ubicación y los reconoce cuando se transforman mediante rotaciones, traslaciones y reflexiones.</w:t>
            </w:r>
          </w:p>
          <w:p w14:paraId="26AB9AEA" w14:textId="77777777" w:rsidR="00602D34" w:rsidRPr="003B2271" w:rsidRDefault="00602D34" w:rsidP="00602D34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Utiliza escalas apropiadas para representar e interpretar planos, mapas y maquetas con diferentes unidades.</w:t>
            </w:r>
          </w:p>
          <w:p w14:paraId="2062C5D9" w14:textId="77777777" w:rsidR="00602D34" w:rsidRPr="003B2271" w:rsidRDefault="00602D34" w:rsidP="00602D34">
            <w:pPr>
              <w:numPr>
                <w:ilvl w:val="0"/>
                <w:numId w:val="7"/>
              </w:numPr>
              <w:suppressAutoHyphens/>
              <w:spacing w:after="0"/>
              <w:jc w:val="both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Plantea preguntas para realizar estudios estadísticos en los que representa información mediante histogramas, polígonos de frecuencia, gráficos de línea entre otros; identifica variaciones, relaciones o tendencias para dar respuesta a las preguntas planteadas.</w:t>
            </w:r>
          </w:p>
          <w:p w14:paraId="084CCA36" w14:textId="77777777" w:rsidR="00602D34" w:rsidRPr="00BC1B3A" w:rsidRDefault="00602D34" w:rsidP="00BC1B3A">
            <w:pPr>
              <w:rPr>
                <w:rFonts w:ascii="Arial" w:hAnsi="Arial" w:cs="Arial"/>
              </w:rPr>
            </w:pPr>
            <w:r w:rsidRPr="003B2271">
              <w:rPr>
                <w:rFonts w:ascii="Arial" w:hAnsi="Arial" w:cs="Arial"/>
              </w:rPr>
              <w:t>Representa en el plano cartesiano la variación de magnitudes (áreas y perímetro) y con base en la variación explica el comportamiento de situaciones y fenómenos de la vida diaria.</w:t>
            </w:r>
          </w:p>
          <w:p w14:paraId="04F62BD3" w14:textId="77777777" w:rsidR="00BC1B3A" w:rsidRDefault="00BC1B3A" w:rsidP="00BC1B3A">
            <w:pPr>
              <w:rPr>
                <w:rFonts w:ascii="Arial" w:hAnsi="Arial" w:cs="Arial"/>
              </w:rPr>
            </w:pPr>
            <w:r w:rsidRPr="00BC1B3A">
              <w:rPr>
                <w:rFonts w:ascii="Arial" w:hAnsi="Arial" w:cs="Arial"/>
                <w:b/>
              </w:rPr>
              <w:t xml:space="preserve">LAS MATRICES DE REFERENCIA: </w:t>
            </w:r>
          </w:p>
          <w:p w14:paraId="72FBE596" w14:textId="77777777" w:rsidR="00602D34" w:rsidRDefault="00912E7E" w:rsidP="00BC1B3A">
            <w:pPr>
              <w:rPr>
                <w:rFonts w:ascii="Arial" w:hAnsi="Arial" w:cs="Arial"/>
              </w:rPr>
            </w:pPr>
            <w:r w:rsidRPr="00912E7E">
              <w:rPr>
                <w:rFonts w:ascii="Arial" w:hAnsi="Arial" w:cs="Arial"/>
              </w:rPr>
              <w:t>Usar diferentes modelos y</w:t>
            </w:r>
            <w:r>
              <w:rPr>
                <w:rFonts w:ascii="Arial" w:hAnsi="Arial" w:cs="Arial"/>
              </w:rPr>
              <w:t xml:space="preserve"> </w:t>
            </w:r>
            <w:r w:rsidRPr="00912E7E">
              <w:rPr>
                <w:rFonts w:ascii="Arial" w:hAnsi="Arial" w:cs="Arial"/>
              </w:rPr>
              <w:t>argumentos combinatorios</w:t>
            </w:r>
            <w:r>
              <w:rPr>
                <w:rFonts w:ascii="Arial" w:hAnsi="Arial" w:cs="Arial"/>
              </w:rPr>
              <w:t xml:space="preserve"> </w:t>
            </w:r>
            <w:r w:rsidRPr="00912E7E">
              <w:rPr>
                <w:rFonts w:ascii="Arial" w:hAnsi="Arial" w:cs="Arial"/>
              </w:rPr>
              <w:t>para analizar experimentos</w:t>
            </w:r>
            <w:r>
              <w:rPr>
                <w:rFonts w:ascii="Arial" w:hAnsi="Arial" w:cs="Arial"/>
              </w:rPr>
              <w:t xml:space="preserve"> </w:t>
            </w:r>
            <w:r w:rsidRPr="00912E7E">
              <w:rPr>
                <w:rFonts w:ascii="Arial" w:hAnsi="Arial" w:cs="Arial"/>
              </w:rPr>
              <w:t>aleatorios.</w:t>
            </w:r>
            <w:r>
              <w:rPr>
                <w:rFonts w:ascii="Arial" w:hAnsi="Arial" w:cs="Arial"/>
              </w:rPr>
              <w:t xml:space="preserve"> (Aleatorio)</w:t>
            </w:r>
          </w:p>
          <w:p w14:paraId="44A3A494" w14:textId="77777777" w:rsidR="00912E7E" w:rsidRPr="00912E7E" w:rsidRDefault="00912E7E" w:rsidP="00BC1B3A">
            <w:pPr>
              <w:rPr>
                <w:rFonts w:ascii="Arial" w:hAnsi="Arial" w:cs="Arial"/>
              </w:rPr>
            </w:pPr>
          </w:p>
        </w:tc>
      </w:tr>
      <w:tr w:rsidR="00BC1B3A" w:rsidRPr="00BC1B3A" w14:paraId="72B2E59B" w14:textId="77777777" w:rsidTr="00BC1B3A">
        <w:trPr>
          <w:trHeight w:val="56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7A05" w14:textId="77777777" w:rsidR="00BC1B3A" w:rsidRPr="00BC1B3A" w:rsidRDefault="00BC1B3A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C1B3A">
              <w:rPr>
                <w:rFonts w:ascii="Arial" w:hAnsi="Arial" w:cs="Arial"/>
                <w:b/>
                <w:bCs/>
              </w:rPr>
              <w:t xml:space="preserve">INDICADORES </w:t>
            </w:r>
            <w:r w:rsidRPr="00BC1B3A">
              <w:rPr>
                <w:rFonts w:ascii="Arial" w:hAnsi="Arial" w:cs="Arial"/>
                <w:b/>
              </w:rPr>
              <w:t>DE DESEMPEÑO</w:t>
            </w:r>
          </w:p>
          <w:p w14:paraId="2DE6E2D1" w14:textId="77777777" w:rsidR="00BC1B3A" w:rsidRDefault="00BC1B3A" w:rsidP="00BC1B3A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D982CF8" w14:textId="77777777" w:rsidR="00602D34" w:rsidRPr="00602D34" w:rsidRDefault="00602D34" w:rsidP="00602D34">
            <w:pPr>
              <w:spacing w:after="0"/>
              <w:jc w:val="both"/>
              <w:rPr>
                <w:rFonts w:ascii="Arial" w:hAnsi="Arial" w:cs="Arial"/>
              </w:rPr>
            </w:pPr>
            <w:r w:rsidRPr="00602D34">
              <w:rPr>
                <w:rFonts w:ascii="Arial" w:hAnsi="Arial" w:cs="Arial"/>
              </w:rPr>
              <w:t xml:space="preserve">Aplica los conceptos y procedimientos matemáticos de razones, proporciones, interés, porcentaje y proporcionalidad directa e </w:t>
            </w:r>
            <w:r w:rsidRPr="00602D34">
              <w:rPr>
                <w:rFonts w:ascii="Arial" w:hAnsi="Arial" w:cs="Arial"/>
              </w:rPr>
              <w:lastRenderedPageBreak/>
              <w:t>inversa para resolución de problemas prácticos</w:t>
            </w:r>
          </w:p>
          <w:p w14:paraId="2201CCAF" w14:textId="77777777" w:rsidR="00602D34" w:rsidRPr="00602D34" w:rsidRDefault="00602D34" w:rsidP="00602D34">
            <w:pPr>
              <w:spacing w:after="0"/>
              <w:jc w:val="both"/>
              <w:rPr>
                <w:rFonts w:ascii="Arial" w:hAnsi="Arial" w:cs="Arial"/>
              </w:rPr>
            </w:pPr>
            <w:r w:rsidRPr="00602D34">
              <w:rPr>
                <w:rFonts w:ascii="Arial" w:hAnsi="Arial" w:cs="Arial"/>
              </w:rPr>
              <w:t>Describe y representa situaciones de variación por medio de expresiones verbales, tablas y polinomios</w:t>
            </w:r>
          </w:p>
          <w:p w14:paraId="3A161DF5" w14:textId="77777777" w:rsidR="00602D34" w:rsidRPr="00602D34" w:rsidRDefault="00602D34" w:rsidP="00602D34">
            <w:pPr>
              <w:spacing w:after="0"/>
              <w:jc w:val="both"/>
              <w:rPr>
                <w:rFonts w:ascii="Arial" w:hAnsi="Arial" w:cs="Arial"/>
              </w:rPr>
            </w:pPr>
            <w:r w:rsidRPr="00602D34">
              <w:rPr>
                <w:rFonts w:ascii="Arial" w:hAnsi="Arial" w:cs="Arial"/>
              </w:rPr>
              <w:t>Resuelve problemas aplicando los conceptos geométricos y estadísticos desarrollado en la unidad</w:t>
            </w:r>
          </w:p>
          <w:p w14:paraId="7D88054F" w14:textId="77777777" w:rsidR="00602D34" w:rsidRPr="00602D34" w:rsidRDefault="00602D34" w:rsidP="00602D34">
            <w:pPr>
              <w:spacing w:after="0"/>
              <w:jc w:val="both"/>
              <w:rPr>
                <w:rFonts w:ascii="Arial" w:hAnsi="Arial" w:cs="Arial"/>
              </w:rPr>
            </w:pPr>
            <w:r w:rsidRPr="00602D34">
              <w:rPr>
                <w:rFonts w:ascii="Arial" w:hAnsi="Arial" w:cs="Arial"/>
              </w:rPr>
              <w:t>Resuelve problemas aplicando los conceptos matemáticos, de unidades de medidas, geométricos y estadísticos desarrollado en la unidad</w:t>
            </w:r>
          </w:p>
          <w:p w14:paraId="6640A893" w14:textId="77777777" w:rsidR="00602D34" w:rsidRPr="00602D34" w:rsidRDefault="00602D34" w:rsidP="00602D34">
            <w:pPr>
              <w:spacing w:after="0"/>
              <w:jc w:val="both"/>
              <w:rPr>
                <w:rFonts w:ascii="Arial" w:hAnsi="Arial" w:cs="Arial"/>
              </w:rPr>
            </w:pPr>
            <w:r w:rsidRPr="00602D34">
              <w:rPr>
                <w:rFonts w:ascii="Arial" w:hAnsi="Arial" w:cs="Arial"/>
              </w:rPr>
              <w:t>Colabora, muestra interés, puntualidad y respeto en las actividades académicas y sociales FELICITACIONES</w:t>
            </w:r>
          </w:p>
          <w:p w14:paraId="598FF96D" w14:textId="77777777" w:rsidR="00602D34" w:rsidRPr="00602D34" w:rsidRDefault="00602D34" w:rsidP="00602D34">
            <w:pPr>
              <w:spacing w:after="0"/>
              <w:jc w:val="both"/>
              <w:rPr>
                <w:rFonts w:ascii="Arial" w:hAnsi="Arial" w:cs="Arial"/>
              </w:rPr>
            </w:pPr>
            <w:r w:rsidRPr="00602D34">
              <w:rPr>
                <w:rFonts w:ascii="Arial" w:hAnsi="Arial" w:cs="Arial"/>
              </w:rPr>
              <w:t>Participa activamente en el desarrollo de la clase.</w:t>
            </w:r>
          </w:p>
          <w:p w14:paraId="0360A544" w14:textId="77777777" w:rsidR="00602D34" w:rsidRDefault="00602D34" w:rsidP="00BC1B3A">
            <w:pPr>
              <w:spacing w:after="0"/>
              <w:jc w:val="both"/>
              <w:rPr>
                <w:rFonts w:ascii="Arial" w:hAnsi="Arial" w:cs="Arial"/>
              </w:rPr>
            </w:pPr>
            <w:r w:rsidRPr="00602D34">
              <w:rPr>
                <w:rFonts w:ascii="Arial" w:hAnsi="Arial" w:cs="Arial"/>
              </w:rPr>
              <w:t>Cumple con todas las actividades propuestas en clase.</w:t>
            </w:r>
          </w:p>
          <w:p w14:paraId="2DB0CCF0" w14:textId="77777777" w:rsidR="00602D34" w:rsidRPr="00BC1B3A" w:rsidRDefault="00602D34" w:rsidP="00BC1B3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BC1B3A" w:rsidRPr="00BC1B3A" w14:paraId="5A047BB6" w14:textId="77777777" w:rsidTr="00BC1B3A">
        <w:trPr>
          <w:trHeight w:val="38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6404" w14:textId="77777777" w:rsidR="00BC1B3A" w:rsidRP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C1B3A"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14:paraId="534CDF45" w14:textId="77777777" w:rsidR="00BC1B3A" w:rsidRDefault="00BC1B3A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71E3089" w14:textId="77777777" w:rsidR="00602D34" w:rsidRPr="00870495" w:rsidRDefault="00602D34" w:rsidP="00602D34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>APLICACIONES DE PROPORCIONALIDAD:</w:t>
            </w:r>
            <w:r w:rsidRPr="00870495">
              <w:rPr>
                <w:rFonts w:ascii="Arial" w:hAnsi="Arial" w:cs="Arial"/>
                <w:color w:val="000000"/>
              </w:rPr>
              <w:t xml:space="preserve"> Aplicaciones de proporcionalidad, Regla de tres compuesta, Repartos proporcionales, Porcentaje, Interés simple</w:t>
            </w:r>
          </w:p>
          <w:p w14:paraId="6C38C2C5" w14:textId="77777777" w:rsidR="00DF4A32" w:rsidRDefault="00DF4A32" w:rsidP="00602D3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5894F8F3" w14:textId="77777777" w:rsidR="00602D34" w:rsidRPr="00870495" w:rsidRDefault="00602D34" w:rsidP="00602D3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>PREALGEBRA:</w:t>
            </w:r>
            <w:r w:rsidRPr="00870495">
              <w:rPr>
                <w:rFonts w:ascii="Arial" w:hAnsi="Arial" w:cs="Arial"/>
                <w:color w:val="000000"/>
              </w:rPr>
              <w:t xml:space="preserve"> Variable como generalización, Evaluación de expresiones algebraicas, Polinomios aritméticos con números enteros, Polinomios aritméticos con números racionales</w:t>
            </w:r>
          </w:p>
          <w:p w14:paraId="661F6601" w14:textId="77777777" w:rsidR="00602D34" w:rsidRDefault="00602D34" w:rsidP="00602D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b/>
                <w:color w:val="000000"/>
              </w:rPr>
              <w:t>TRANSFORMACIONES EN EL PLANO:</w:t>
            </w:r>
            <w:r w:rsidRPr="00870495">
              <w:rPr>
                <w:rFonts w:ascii="Arial" w:hAnsi="Arial" w:cs="Arial"/>
                <w:color w:val="000000"/>
              </w:rPr>
              <w:t xml:space="preserve"> Composición de movimientos rígidos, Simetría, Homotecia</w:t>
            </w:r>
            <w:r w:rsidR="000837F1">
              <w:rPr>
                <w:rFonts w:ascii="Arial" w:hAnsi="Arial" w:cs="Arial"/>
                <w:color w:val="000000"/>
              </w:rPr>
              <w:t>.</w:t>
            </w:r>
          </w:p>
          <w:p w14:paraId="5D992B7F" w14:textId="77777777" w:rsidR="00602D34" w:rsidRDefault="00602D34" w:rsidP="00602D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8269FFF" w14:textId="77777777" w:rsidR="00602D34" w:rsidRDefault="00602D34" w:rsidP="00602D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54FA">
              <w:rPr>
                <w:rFonts w:ascii="Arial" w:hAnsi="Arial" w:cs="Arial"/>
                <w:b/>
                <w:color w:val="000000"/>
              </w:rPr>
              <w:t>EDUCACIÓN FINANCIERA</w:t>
            </w:r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Legalidad legal.</w:t>
            </w:r>
          </w:p>
          <w:p w14:paraId="5CD4D2F3" w14:textId="77777777" w:rsidR="00602D34" w:rsidRDefault="00602D34" w:rsidP="00602D3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     Las actividades de este tema no están propuestas para trabajarse en Matemáticas. (Se proponen para Sociales, Lenguaje, e Informática).</w:t>
            </w:r>
          </w:p>
          <w:p w14:paraId="6BADA1E5" w14:textId="77777777" w:rsidR="00602D34" w:rsidRDefault="00602D34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F28C46D" w14:textId="77777777" w:rsidR="00602D34" w:rsidRPr="00BC1B3A" w:rsidRDefault="00602D34" w:rsidP="00BC1B3A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C1B3A" w:rsidRPr="00BC1B3A" w14:paraId="6ECE30A2" w14:textId="77777777" w:rsidTr="00BC1B3A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E788" w14:textId="77777777" w:rsidR="00BC1B3A" w:rsidRP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C1B3A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3442" w14:textId="77777777" w:rsidR="00BC1B3A" w:rsidRP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1B3A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E9886" w14:textId="77777777" w:rsidR="00BC1B3A" w:rsidRP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1B3A">
              <w:rPr>
                <w:rFonts w:ascii="Arial" w:hAnsi="Arial" w:cs="Arial"/>
                <w:b/>
              </w:rPr>
              <w:t>ACTITUDINAL</w:t>
            </w:r>
          </w:p>
        </w:tc>
      </w:tr>
      <w:tr w:rsidR="00BC1B3A" w:rsidRPr="00BC1B3A" w14:paraId="578143A0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9C87" w14:textId="77777777" w:rsidR="00BC1B3A" w:rsidRDefault="00BC1B3A" w:rsidP="00602D3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057DD39E" w14:textId="77777777" w:rsidR="00602D34" w:rsidRPr="00602D34" w:rsidRDefault="00602D34" w:rsidP="00602D34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602D34">
              <w:rPr>
                <w:rFonts w:ascii="Arial" w:hAnsi="Arial" w:cs="Arial"/>
                <w:bCs/>
              </w:rPr>
              <w:t>Justifico el uso de representaciones y procedimientos en situaciones de proporcionalidad directa e inversa.</w:t>
            </w:r>
          </w:p>
          <w:p w14:paraId="472C0F84" w14:textId="77777777" w:rsidR="00602D34" w:rsidRPr="00602D34" w:rsidRDefault="00602D34" w:rsidP="00602D34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  <w:p w14:paraId="005C20DC" w14:textId="77777777" w:rsidR="00602D34" w:rsidRPr="00602D34" w:rsidRDefault="00602D34" w:rsidP="00602D34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602D34">
              <w:rPr>
                <w:rFonts w:ascii="Arial" w:hAnsi="Arial" w:cs="Arial"/>
                <w:bCs/>
              </w:rPr>
              <w:t>Reconozco argumentos combinatorios como herramienta para interpretación de situaciones diversas de conteo.</w:t>
            </w:r>
          </w:p>
          <w:p w14:paraId="69654C98" w14:textId="77777777" w:rsidR="00602D34" w:rsidRPr="00602D34" w:rsidRDefault="00602D34" w:rsidP="00602D34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602D34">
              <w:rPr>
                <w:rFonts w:ascii="Arial" w:hAnsi="Arial" w:cs="Arial"/>
                <w:bCs/>
              </w:rPr>
              <w:t xml:space="preserve">Justifico el uso de representaciones y procedimientos en situaciones de </w:t>
            </w:r>
            <w:r w:rsidRPr="00602D34">
              <w:rPr>
                <w:rFonts w:ascii="Arial" w:hAnsi="Arial" w:cs="Arial"/>
                <w:bCs/>
              </w:rPr>
              <w:lastRenderedPageBreak/>
              <w:t>proporcionalidad directa e inversa.</w:t>
            </w:r>
          </w:p>
          <w:p w14:paraId="6E3857A8" w14:textId="77777777" w:rsidR="00602D34" w:rsidRPr="00602D34" w:rsidRDefault="00602D34" w:rsidP="00602D34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602D34">
              <w:rPr>
                <w:rFonts w:ascii="Arial" w:hAnsi="Arial" w:cs="Arial"/>
                <w:bCs/>
              </w:rPr>
              <w:t>Identifico relaciones entre distintas unidades utilizadas para medir cantidades de la misma magnitud.</w:t>
            </w:r>
          </w:p>
          <w:p w14:paraId="0287BA9A" w14:textId="77777777" w:rsidR="00602D34" w:rsidRPr="00BC1B3A" w:rsidRDefault="00602D34" w:rsidP="00602D3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4F15" w14:textId="77777777" w:rsidR="00602D34" w:rsidRPr="00602D34" w:rsidRDefault="00602D34" w:rsidP="00602D34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602D34">
              <w:rPr>
                <w:rFonts w:ascii="Arial" w:hAnsi="Arial" w:cs="Arial"/>
                <w:bCs/>
              </w:rPr>
              <w:lastRenderedPageBreak/>
              <w:t>Predigo y comparo los resultados de aplicar transformaciones rígidas (traslaciones, rotaciones, Reflexiones) y homotecias (ampliaciones y reducciones) sobre figuras bidimensionales en situaciones matemáticas y en el arte.</w:t>
            </w:r>
          </w:p>
          <w:p w14:paraId="3BFCA7C2" w14:textId="77777777" w:rsidR="00602D34" w:rsidRPr="00602D34" w:rsidRDefault="00602D34" w:rsidP="00602D34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  <w:p w14:paraId="66BC80C3" w14:textId="77777777" w:rsidR="00602D34" w:rsidRPr="00602D34" w:rsidRDefault="00602D34" w:rsidP="00602D34">
            <w:pPr>
              <w:pStyle w:val="Standard"/>
              <w:jc w:val="both"/>
              <w:rPr>
                <w:rFonts w:ascii="Arial" w:hAnsi="Arial" w:cs="Arial"/>
                <w:bCs/>
              </w:rPr>
            </w:pPr>
          </w:p>
          <w:p w14:paraId="68A49706" w14:textId="77777777" w:rsidR="00602D34" w:rsidRPr="00602D34" w:rsidRDefault="00602D34" w:rsidP="00602D34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602D34">
              <w:rPr>
                <w:rFonts w:ascii="Arial" w:hAnsi="Arial" w:cs="Arial"/>
                <w:bCs/>
              </w:rPr>
              <w:t xml:space="preserve">Uso modelos (diagramas de árbol, por </w:t>
            </w:r>
            <w:r w:rsidRPr="00602D34">
              <w:rPr>
                <w:rFonts w:ascii="Arial" w:hAnsi="Arial" w:cs="Arial"/>
                <w:bCs/>
              </w:rPr>
              <w:lastRenderedPageBreak/>
              <w:t>ejemplo) para discutir y predecir posibilidad de ocurrencia de un ev</w:t>
            </w:r>
            <w:r>
              <w:rPr>
                <w:rFonts w:ascii="Arial" w:hAnsi="Arial" w:cs="Arial"/>
                <w:bCs/>
              </w:rPr>
              <w:t>ento.</w:t>
            </w:r>
          </w:p>
          <w:p w14:paraId="0D42A763" w14:textId="77777777" w:rsidR="00602D34" w:rsidRPr="00602D34" w:rsidRDefault="00602D34" w:rsidP="00602D34">
            <w:pPr>
              <w:pStyle w:val="Standard"/>
              <w:jc w:val="both"/>
              <w:rPr>
                <w:rFonts w:ascii="Arial" w:hAnsi="Arial" w:cs="Arial"/>
                <w:bCs/>
              </w:rPr>
            </w:pPr>
            <w:r w:rsidRPr="00602D34">
              <w:rPr>
                <w:rFonts w:ascii="Arial" w:hAnsi="Arial" w:cs="Arial"/>
                <w:bCs/>
              </w:rPr>
              <w:t>Conjeturo acerca del resultado de un experimento aleatorio usando proporcionalidad y nociones básicas de probabilidad</w:t>
            </w:r>
          </w:p>
          <w:p w14:paraId="511C2B26" w14:textId="77777777" w:rsidR="00602D34" w:rsidRPr="00BC1B3A" w:rsidRDefault="00602D34" w:rsidP="00BC1B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34C2" w14:textId="77777777" w:rsidR="00BC1B3A" w:rsidRDefault="00BC1B3A" w:rsidP="00BC1B3A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42E4DC28" w14:textId="77777777" w:rsidR="004E7D6B" w:rsidRPr="00870495" w:rsidRDefault="004E7D6B" w:rsidP="004E7D6B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Respeto</w:t>
            </w:r>
            <w:r w:rsidRPr="00870495">
              <w:rPr>
                <w:rFonts w:ascii="Arial" w:hAnsi="Arial" w:cs="Arial"/>
              </w:rPr>
              <w:t>, las opiniones de los demás compañeros y expreso puntos de vista frente a determinada situación.</w:t>
            </w:r>
          </w:p>
          <w:p w14:paraId="60DEB0AA" w14:textId="77777777" w:rsidR="004E7D6B" w:rsidRPr="00870495" w:rsidRDefault="004E7D6B" w:rsidP="004E7D6B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Tolero,</w:t>
            </w:r>
            <w:r w:rsidRPr="00870495">
              <w:rPr>
                <w:rFonts w:ascii="Arial" w:hAnsi="Arial" w:cs="Arial"/>
              </w:rPr>
              <w:t xml:space="preserve"> a los compañeros y colaboro explicando lo que se entiende.</w:t>
            </w:r>
          </w:p>
          <w:p w14:paraId="5A2C4432" w14:textId="77777777" w:rsidR="004E7D6B" w:rsidRPr="00870495" w:rsidRDefault="004E7D6B" w:rsidP="004E7D6B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Participo</w:t>
            </w:r>
            <w:r w:rsidRPr="00870495">
              <w:rPr>
                <w:rFonts w:ascii="Arial" w:hAnsi="Arial" w:cs="Arial"/>
              </w:rPr>
              <w:t>, activamente en las clases y en todas las actividades programadas</w:t>
            </w:r>
          </w:p>
          <w:p w14:paraId="6F411537" w14:textId="77777777" w:rsidR="004E7D6B" w:rsidRPr="00870495" w:rsidRDefault="004E7D6B" w:rsidP="004E7D6B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Muestro Interés</w:t>
            </w:r>
            <w:r w:rsidRPr="00870495">
              <w:rPr>
                <w:rFonts w:ascii="Arial" w:hAnsi="Arial" w:cs="Arial"/>
              </w:rPr>
              <w:t xml:space="preserve">, en las clases y en todas </w:t>
            </w:r>
            <w:r w:rsidRPr="00870495">
              <w:rPr>
                <w:rFonts w:ascii="Arial" w:hAnsi="Arial" w:cs="Arial"/>
              </w:rPr>
              <w:lastRenderedPageBreak/>
              <w:t>las actividades que se realizan</w:t>
            </w:r>
          </w:p>
          <w:p w14:paraId="2ED7E421" w14:textId="77777777" w:rsidR="004E7D6B" w:rsidRPr="00870495" w:rsidRDefault="004E7D6B" w:rsidP="004E7D6B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Respondo</w:t>
            </w:r>
            <w:r w:rsidRPr="00870495">
              <w:rPr>
                <w:rFonts w:ascii="Arial" w:hAnsi="Arial" w:cs="Arial"/>
              </w:rPr>
              <w:t>, por las actividades asignadas ya sean de la clase o extra clase</w:t>
            </w:r>
          </w:p>
          <w:p w14:paraId="2B579749" w14:textId="77777777" w:rsidR="004E7D6B" w:rsidRPr="00870495" w:rsidRDefault="004E7D6B" w:rsidP="004E7D6B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Integro</w:t>
            </w:r>
            <w:r w:rsidRPr="00870495">
              <w:rPr>
                <w:rFonts w:ascii="Arial" w:hAnsi="Arial" w:cs="Arial"/>
              </w:rPr>
              <w:t>, el grupo en torno al desarrollo de un tema específico.</w:t>
            </w:r>
          </w:p>
          <w:p w14:paraId="5A53A86E" w14:textId="77777777" w:rsidR="004E7D6B" w:rsidRPr="00870495" w:rsidRDefault="004E7D6B" w:rsidP="004E7D6B">
            <w:pPr>
              <w:autoSpaceDE w:val="0"/>
              <w:rPr>
                <w:rFonts w:ascii="Arial" w:hAnsi="Arial" w:cs="Arial"/>
                <w:b/>
              </w:rPr>
            </w:pPr>
            <w:r w:rsidRPr="00870495">
              <w:rPr>
                <w:rFonts w:ascii="Arial" w:hAnsi="Arial" w:cs="Arial"/>
                <w:b/>
              </w:rPr>
              <w:t>Colaboro</w:t>
            </w:r>
            <w:r w:rsidRPr="00870495">
              <w:rPr>
                <w:rFonts w:ascii="Arial" w:hAnsi="Arial" w:cs="Arial"/>
              </w:rPr>
              <w:t>, con mi disciplina y asistencia para que la clase se lleve a cabo con éxito</w:t>
            </w:r>
          </w:p>
          <w:p w14:paraId="567166CA" w14:textId="77777777" w:rsidR="004E7D6B" w:rsidRPr="00BC1B3A" w:rsidRDefault="004E7D6B" w:rsidP="004E7D6B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b/>
              </w:rPr>
              <w:t>Valoro</w:t>
            </w:r>
            <w:r w:rsidRPr="00870495">
              <w:rPr>
                <w:rFonts w:ascii="Arial" w:hAnsi="Arial" w:cs="Arial"/>
              </w:rPr>
              <w:t>, el trabajo del profesor y de los</w:t>
            </w:r>
            <w:r>
              <w:rPr>
                <w:rFonts w:ascii="Arial" w:hAnsi="Arial" w:cs="Arial"/>
              </w:rPr>
              <w:t xml:space="preserve"> </w:t>
            </w:r>
            <w:r w:rsidRPr="00870495">
              <w:rPr>
                <w:rFonts w:ascii="Arial" w:hAnsi="Arial" w:cs="Arial"/>
              </w:rPr>
              <w:t>compañeros de clase</w:t>
            </w:r>
            <w:r>
              <w:rPr>
                <w:rFonts w:ascii="Arial" w:hAnsi="Arial" w:cs="Arial"/>
              </w:rPr>
              <w:t>.</w:t>
            </w:r>
          </w:p>
        </w:tc>
      </w:tr>
      <w:tr w:rsidR="00BC1B3A" w:rsidRPr="00BC1B3A" w14:paraId="6377B490" w14:textId="77777777" w:rsidTr="00BC1B3A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2EB7" w14:textId="77777777" w:rsidR="00BC1B3A" w:rsidRP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C1B3A"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D0F0" w14:textId="77777777" w:rsidR="00BC1B3A" w:rsidRP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1B3A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5257" w14:textId="77777777" w:rsidR="00BC1B3A" w:rsidRP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1B3A">
              <w:rPr>
                <w:rFonts w:ascii="Arial" w:hAnsi="Arial" w:cs="Arial"/>
                <w:b/>
              </w:rPr>
              <w:t>ACTIVIDADES</w:t>
            </w:r>
          </w:p>
        </w:tc>
      </w:tr>
      <w:tr w:rsidR="00BC1B3A" w:rsidRPr="00BC1B3A" w14:paraId="4C4D0CAE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D3CE" w14:textId="77777777" w:rsid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80830FE" w14:textId="77777777" w:rsidR="00AA4886" w:rsidRPr="00870495" w:rsidRDefault="00AA4886" w:rsidP="00AA4886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AA4886">
              <w:rPr>
                <w:rFonts w:ascii="Arial" w:eastAsia="Calibri" w:hAnsi="Arial" w:cs="Arial"/>
                <w:b/>
                <w:bCs/>
              </w:rPr>
              <w:t>1.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870495">
              <w:rPr>
                <w:rFonts w:ascii="Arial" w:eastAsia="Calibri" w:hAnsi="Arial" w:cs="Arial"/>
                <w:bCs/>
              </w:rPr>
              <w:t xml:space="preserve">ESTRATEGIAS METACOGNITIVAS </w:t>
            </w:r>
            <w:r w:rsidRPr="00870495">
              <w:rPr>
                <w:rFonts w:ascii="Arial" w:eastAsia="Calibri" w:hAnsi="Arial" w:cs="Arial"/>
              </w:rPr>
              <w:t>Hace posible el control del propio aprendizaje mediante:</w:t>
            </w:r>
          </w:p>
          <w:p w14:paraId="4D4C7217" w14:textId="77777777" w:rsidR="00AA4886" w:rsidRPr="00870495" w:rsidRDefault="00AA4886" w:rsidP="00AA488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concentración de la atención.</w:t>
            </w:r>
          </w:p>
          <w:p w14:paraId="08C1C9D4" w14:textId="77777777" w:rsidR="00AA4886" w:rsidRPr="00870495" w:rsidRDefault="00AA4886" w:rsidP="00AA488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planeación del aprendizaje.</w:t>
            </w:r>
          </w:p>
          <w:p w14:paraId="0D688BF5" w14:textId="77777777" w:rsidR="00AA4886" w:rsidRPr="00870495" w:rsidRDefault="00AA4886" w:rsidP="00AA488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870495">
              <w:rPr>
                <w:rFonts w:ascii="Arial" w:eastAsia="Calibri" w:hAnsi="Arial" w:cs="Arial"/>
              </w:rPr>
              <w:t>La evaluación del propio aprendizaje.</w:t>
            </w:r>
          </w:p>
          <w:p w14:paraId="7ECDE37B" w14:textId="77777777" w:rsidR="00AA4886" w:rsidRPr="00870495" w:rsidRDefault="00AA4886" w:rsidP="00AA4886">
            <w:pPr>
              <w:spacing w:after="0" w:line="240" w:lineRule="auto"/>
              <w:ind w:left="360"/>
              <w:rPr>
                <w:rFonts w:ascii="Arial" w:eastAsia="Calibri" w:hAnsi="Arial" w:cs="Arial"/>
                <w:lang w:val="es-MX"/>
              </w:rPr>
            </w:pPr>
          </w:p>
          <w:p w14:paraId="3B9CEFB4" w14:textId="77777777" w:rsidR="00AA4886" w:rsidRPr="00870495" w:rsidRDefault="00AA4886" w:rsidP="00AA4886">
            <w:p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AA4886">
              <w:rPr>
                <w:rFonts w:ascii="Arial" w:eastAsia="Calibri" w:hAnsi="Arial" w:cs="Arial"/>
                <w:b/>
                <w:bCs/>
              </w:rPr>
              <w:t>2.</w:t>
            </w:r>
            <w:r>
              <w:rPr>
                <w:rFonts w:ascii="Arial" w:eastAsia="Calibri" w:hAnsi="Arial" w:cs="Arial"/>
                <w:bCs/>
              </w:rPr>
              <w:t xml:space="preserve"> </w:t>
            </w:r>
            <w:r w:rsidRPr="00870495">
              <w:rPr>
                <w:rFonts w:ascii="Arial" w:eastAsia="Calibri" w:hAnsi="Arial" w:cs="Arial"/>
                <w:bCs/>
              </w:rPr>
              <w:t xml:space="preserve">ESTRATEGIAS AFECTIVAS </w:t>
            </w:r>
            <w:r w:rsidRPr="00870495">
              <w:rPr>
                <w:rFonts w:ascii="Arial" w:eastAsia="Calibri" w:hAnsi="Arial" w:cs="Arial"/>
              </w:rPr>
              <w:t>Ayudan a los estudiantes a ganar control sobre sus emociones, actitudes, motivaciones y valores.</w:t>
            </w:r>
          </w:p>
          <w:p w14:paraId="0EA49659" w14:textId="77777777" w:rsidR="00AA4886" w:rsidRPr="00870495" w:rsidRDefault="00AA4886" w:rsidP="00AA488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disminución de la ansiedad.</w:t>
            </w:r>
          </w:p>
          <w:p w14:paraId="5B289285" w14:textId="77777777" w:rsidR="00AA4886" w:rsidRPr="00870495" w:rsidRDefault="00AA4886" w:rsidP="00AA488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La propia estimulación.</w:t>
            </w:r>
          </w:p>
          <w:p w14:paraId="3E89EF61" w14:textId="77777777" w:rsidR="00AA4886" w:rsidRPr="00870495" w:rsidRDefault="00AA4886" w:rsidP="00AA4886">
            <w:pPr>
              <w:spacing w:after="0" w:line="240" w:lineRule="auto"/>
              <w:ind w:left="360"/>
              <w:rPr>
                <w:rFonts w:ascii="Arial" w:eastAsia="Calibri" w:hAnsi="Arial" w:cs="Arial"/>
              </w:rPr>
            </w:pPr>
          </w:p>
          <w:p w14:paraId="4CB127C4" w14:textId="77777777" w:rsidR="00AA4886" w:rsidRPr="00870495" w:rsidRDefault="00AA4886" w:rsidP="00AA488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 w:rsidRPr="00870495">
              <w:rPr>
                <w:rFonts w:ascii="Arial" w:eastAsia="Calibri" w:hAnsi="Arial" w:cs="Arial"/>
              </w:rPr>
              <w:t>La medición de nuestra temperatura emocional.</w:t>
            </w:r>
          </w:p>
          <w:p w14:paraId="434F67A4" w14:textId="77777777" w:rsidR="00AA4886" w:rsidRPr="00AA4886" w:rsidRDefault="00AA4886" w:rsidP="00AA4886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AA4886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A4886">
              <w:rPr>
                <w:rFonts w:ascii="Arial" w:hAnsi="Arial" w:cs="Arial"/>
                <w:bCs/>
              </w:rPr>
              <w:t xml:space="preserve">ESTRATEGIAS SOCIALES </w:t>
            </w:r>
            <w:r w:rsidRPr="00AA4886">
              <w:rPr>
                <w:rFonts w:ascii="Arial" w:hAnsi="Arial" w:cs="Arial"/>
              </w:rPr>
              <w:t>Apoyan a los estudiantes en:</w:t>
            </w:r>
          </w:p>
          <w:p w14:paraId="5847C576" w14:textId="77777777" w:rsidR="00AA4886" w:rsidRPr="00870495" w:rsidRDefault="00AA4886" w:rsidP="00AA488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t>Su interacción con otros y comprender la formulación de preguntas.</w:t>
            </w:r>
          </w:p>
          <w:p w14:paraId="546F1343" w14:textId="77777777" w:rsidR="00AA4886" w:rsidRPr="00870495" w:rsidRDefault="00AA4886" w:rsidP="00AA4886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Calibri" w:hAnsi="Arial" w:cs="Arial"/>
              </w:rPr>
            </w:pPr>
            <w:r w:rsidRPr="00870495">
              <w:rPr>
                <w:rFonts w:ascii="Arial" w:eastAsia="Calibri" w:hAnsi="Arial" w:cs="Arial"/>
              </w:rPr>
              <w:lastRenderedPageBreak/>
              <w:t>La cooperación con otros.</w:t>
            </w:r>
          </w:p>
          <w:p w14:paraId="4442D18C" w14:textId="77777777" w:rsidR="00AA4886" w:rsidRPr="00BC1B3A" w:rsidRDefault="00AA4886" w:rsidP="00AA488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70495">
              <w:rPr>
                <w:rFonts w:ascii="Arial" w:eastAsia="Calibri" w:hAnsi="Arial" w:cs="Arial"/>
              </w:rPr>
              <w:t>La empatía con otros.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CA64" w14:textId="77777777" w:rsid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8FA32B2" w14:textId="77777777" w:rsidR="00D01842" w:rsidRPr="00870495" w:rsidRDefault="00D01842" w:rsidP="00D018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70495">
              <w:rPr>
                <w:rFonts w:ascii="Arial" w:hAnsi="Arial" w:cs="Arial"/>
                <w:color w:val="000000"/>
              </w:rPr>
              <w:t>HUMANOS: Docente, estudiantes, padres de familia.</w:t>
            </w:r>
          </w:p>
          <w:p w14:paraId="1177C4BD" w14:textId="77777777" w:rsidR="00D01842" w:rsidRPr="00870495" w:rsidRDefault="00D01842" w:rsidP="00D0184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color w:val="000000"/>
              </w:rPr>
              <w:t>FÍSICOS: Planta física de la Institución.</w:t>
            </w:r>
          </w:p>
          <w:p w14:paraId="3AC3339E" w14:textId="77777777" w:rsidR="00D01842" w:rsidRDefault="00D01842" w:rsidP="00D01842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14:paraId="6DA00DA3" w14:textId="77777777" w:rsidR="00FB53D4" w:rsidRDefault="00FB53D4" w:rsidP="00FB53D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Salas de Sistemas.</w:t>
            </w:r>
          </w:p>
          <w:p w14:paraId="30380CDE" w14:textId="77777777" w:rsidR="00FB53D4" w:rsidRPr="00870495" w:rsidRDefault="00FB53D4" w:rsidP="00FB53D4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14:paraId="715274CA" w14:textId="77777777" w:rsidR="00FB53D4" w:rsidRDefault="00FB53D4" w:rsidP="00FB53D4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14:paraId="035768EA" w14:textId="77777777" w:rsidR="00FB53D4" w:rsidRDefault="00FB53D4" w:rsidP="00FB53D4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 xml:space="preserve">MATERIAL DIDÁCTICO: </w:t>
            </w:r>
          </w:p>
          <w:p w14:paraId="4B60927A" w14:textId="77777777" w:rsidR="00FB53D4" w:rsidRDefault="00FB53D4" w:rsidP="00FB53D4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14:paraId="52E0385F" w14:textId="77777777" w:rsidR="00FB53D4" w:rsidRDefault="00FB53D4" w:rsidP="00FB53D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870495">
              <w:rPr>
                <w:rFonts w:ascii="Arial" w:hAnsi="Arial" w:cs="Arial"/>
                <w:bCs/>
              </w:rPr>
              <w:t>Reglas, textos guías, graficas, cuadros sinópticos, esquemas, fotocopias, videos, talleres, lecturas.</w:t>
            </w:r>
          </w:p>
          <w:p w14:paraId="7EDF7D7C" w14:textId="77777777" w:rsidR="00FB53D4" w:rsidRDefault="00FB53D4" w:rsidP="00FB53D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EDDEA3E" w14:textId="77777777" w:rsidR="00D01842" w:rsidRPr="00D01842" w:rsidRDefault="00FB53D4" w:rsidP="00FB53D4">
            <w:pPr>
              <w:rPr>
                <w:lang w:eastAsia="es-CO"/>
              </w:rPr>
            </w:pPr>
            <w:r>
              <w:rPr>
                <w:rFonts w:ascii="Arial" w:hAnsi="Arial" w:cs="Arial"/>
                <w:bCs/>
              </w:rPr>
              <w:t xml:space="preserve">Material didáctico </w:t>
            </w:r>
            <w:r w:rsidRPr="00CC331F">
              <w:rPr>
                <w:rFonts w:ascii="Arial" w:hAnsi="Arial" w:cs="Arial"/>
                <w:b/>
                <w:bCs/>
              </w:rPr>
              <w:t>Dominós Y Matemáticas.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3175" w14:textId="77777777" w:rsid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525FC52" w14:textId="77777777" w:rsidR="00D01842" w:rsidRPr="003B2271" w:rsidRDefault="00D01842" w:rsidP="00D018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2271">
              <w:rPr>
                <w:rFonts w:ascii="Arial" w:hAnsi="Arial" w:cs="Arial"/>
                <w:color w:val="000000"/>
              </w:rPr>
              <w:t>Explicación teórico-práctica del docente</w:t>
            </w:r>
          </w:p>
          <w:p w14:paraId="3D4D8CB7" w14:textId="77777777" w:rsidR="00D01842" w:rsidRPr="003B2271" w:rsidRDefault="00D01842" w:rsidP="00D018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2271">
              <w:rPr>
                <w:rFonts w:ascii="Arial" w:hAnsi="Arial" w:cs="Arial"/>
                <w:color w:val="000000"/>
              </w:rPr>
              <w:t>Trabajo en parejas</w:t>
            </w:r>
          </w:p>
          <w:p w14:paraId="631C186D" w14:textId="77777777" w:rsidR="00D01842" w:rsidRPr="003B2271" w:rsidRDefault="00D01842" w:rsidP="00D018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2271">
              <w:rPr>
                <w:rFonts w:ascii="Arial" w:hAnsi="Arial" w:cs="Arial"/>
                <w:color w:val="000000"/>
              </w:rPr>
              <w:t>Sustentación de trabajos</w:t>
            </w:r>
          </w:p>
          <w:p w14:paraId="47E20688" w14:textId="77777777" w:rsidR="00D01842" w:rsidRPr="003B2271" w:rsidRDefault="00D01842" w:rsidP="00D018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2271">
              <w:rPr>
                <w:rFonts w:ascii="Arial" w:hAnsi="Arial" w:cs="Arial"/>
                <w:color w:val="000000"/>
              </w:rPr>
              <w:t>Realización de talleres</w:t>
            </w:r>
          </w:p>
          <w:p w14:paraId="45216FB0" w14:textId="77777777" w:rsidR="00D01842" w:rsidRPr="003B2271" w:rsidRDefault="00D01842" w:rsidP="00D018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EC69C70" w14:textId="77777777" w:rsidR="00D01842" w:rsidRPr="003B2271" w:rsidRDefault="00D01842" w:rsidP="00D018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2271">
              <w:rPr>
                <w:rFonts w:ascii="Arial" w:hAnsi="Arial" w:cs="Arial"/>
                <w:color w:val="000000"/>
              </w:rPr>
              <w:t>Educación Financiera:</w:t>
            </w:r>
          </w:p>
          <w:p w14:paraId="146C44F0" w14:textId="77777777" w:rsidR="00D01842" w:rsidRPr="003B2271" w:rsidRDefault="00D01842" w:rsidP="00D018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89D7345" w14:textId="77777777" w:rsidR="00D01842" w:rsidRPr="003B2271" w:rsidRDefault="00D01842" w:rsidP="00D0184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B2271">
              <w:rPr>
                <w:rFonts w:ascii="Arial" w:hAnsi="Arial" w:cs="Arial"/>
                <w:color w:val="000000"/>
              </w:rPr>
              <w:t>Impuestos en Colombia pág. 79</w:t>
            </w:r>
          </w:p>
          <w:p w14:paraId="6B5BEDDD" w14:textId="77777777" w:rsidR="00D01842" w:rsidRPr="003B2271" w:rsidRDefault="00D01842" w:rsidP="00D018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0C12248" w14:textId="77777777" w:rsidR="00D01842" w:rsidRPr="00BC1B3A" w:rsidRDefault="00D01842" w:rsidP="00D0184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B2271">
              <w:rPr>
                <w:rFonts w:ascii="Arial" w:hAnsi="Arial" w:cs="Arial"/>
              </w:rPr>
              <w:t>(Ver conceptos a trabajar en recuadro de contenidos).</w:t>
            </w:r>
            <w:r w:rsidR="000837F1">
              <w:rPr>
                <w:rFonts w:ascii="Arial" w:hAnsi="Arial" w:cs="Arial"/>
              </w:rPr>
              <w:t xml:space="preserve"> </w:t>
            </w:r>
            <w:r w:rsidR="000837F1">
              <w:rPr>
                <w:rFonts w:ascii="Arial" w:hAnsi="Arial" w:cs="Arial"/>
                <w:b/>
              </w:rPr>
              <w:t>Ver texto guía.</w:t>
            </w:r>
          </w:p>
        </w:tc>
      </w:tr>
      <w:tr w:rsidR="00BC1B3A" w:rsidRPr="00BC1B3A" w14:paraId="7FF74FA8" w14:textId="77777777" w:rsidTr="00BC1B3A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C57F6" w14:textId="77777777" w:rsidR="00BC1B3A" w:rsidRP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1B3A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BC1B3A" w:rsidRPr="00BC1B3A" w14:paraId="1315246D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D153" w14:textId="77777777" w:rsidR="00BC1B3A" w:rsidRP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C1B3A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2935" w14:textId="77777777" w:rsidR="00BC1B3A" w:rsidRP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1B3A"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97BD" w14:textId="77777777" w:rsidR="00BC1B3A" w:rsidRP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1B3A">
              <w:rPr>
                <w:rFonts w:ascii="Arial" w:hAnsi="Arial" w:cs="Arial"/>
                <w:b/>
              </w:rPr>
              <w:t>FRECUENCIA</w:t>
            </w:r>
          </w:p>
        </w:tc>
      </w:tr>
      <w:tr w:rsidR="00BC1B3A" w:rsidRPr="00BC1B3A" w14:paraId="1950540C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1941" w14:textId="77777777" w:rsid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68C9A2C" w14:textId="77777777" w:rsidR="00D01842" w:rsidRPr="00870495" w:rsidRDefault="00D01842" w:rsidP="00D0184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>Continua</w:t>
            </w:r>
          </w:p>
          <w:p w14:paraId="4B034F5E" w14:textId="77777777" w:rsidR="00D01842" w:rsidRPr="00870495" w:rsidRDefault="00D01842" w:rsidP="00D0184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>Valorativa</w:t>
            </w:r>
          </w:p>
          <w:p w14:paraId="5908AAA1" w14:textId="77777777" w:rsidR="00D01842" w:rsidRPr="00870495" w:rsidRDefault="00D01842" w:rsidP="00D0184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>Integral</w:t>
            </w:r>
          </w:p>
          <w:p w14:paraId="3C86C864" w14:textId="77777777" w:rsidR="00D01842" w:rsidRPr="00870495" w:rsidRDefault="00D01842" w:rsidP="00D01842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lang w:val="es-MX"/>
              </w:rPr>
              <w:t>Formativa e inclusiva</w:t>
            </w:r>
          </w:p>
          <w:p w14:paraId="19C27F5E" w14:textId="77777777" w:rsidR="00D01842" w:rsidRPr="00870495" w:rsidRDefault="00D01842" w:rsidP="00D0184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</w:rPr>
              <w:t xml:space="preserve">Equitativa  </w:t>
            </w:r>
          </w:p>
          <w:p w14:paraId="559D0739" w14:textId="77777777" w:rsidR="00D01842" w:rsidRPr="00870495" w:rsidRDefault="00D01842" w:rsidP="00D01842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70495">
              <w:rPr>
                <w:rFonts w:ascii="Arial" w:hAnsi="Arial" w:cs="Arial"/>
                <w:lang w:val="es-MX"/>
              </w:rPr>
              <w:t>Sistemática</w:t>
            </w:r>
          </w:p>
          <w:p w14:paraId="042AF9E4" w14:textId="77777777" w:rsidR="00D01842" w:rsidRPr="00870495" w:rsidRDefault="00D01842" w:rsidP="00D01842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  <w:lang w:val="es-MX"/>
              </w:rPr>
              <w:t>Flexible</w:t>
            </w:r>
          </w:p>
          <w:p w14:paraId="7FC14DAE" w14:textId="77777777" w:rsidR="00D01842" w:rsidRPr="00D01842" w:rsidRDefault="00D01842" w:rsidP="00D0184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870495">
              <w:rPr>
                <w:rFonts w:ascii="Arial" w:hAnsi="Arial" w:cs="Arial"/>
              </w:rPr>
              <w:t>Participativa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12B5" w14:textId="77777777" w:rsidR="00BC1B3A" w:rsidRDefault="00BC1B3A" w:rsidP="00D0184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B08564" w14:textId="77777777" w:rsidR="00D01842" w:rsidRDefault="00D01842" w:rsidP="00D0184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diagnosticas de conocimientos.</w:t>
            </w:r>
          </w:p>
          <w:p w14:paraId="37FA2CCA" w14:textId="77777777" w:rsidR="00D01842" w:rsidRPr="00870495" w:rsidRDefault="00D01842" w:rsidP="00D01842">
            <w:pPr>
              <w:spacing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Trabajo individual o grupal</w:t>
            </w:r>
          </w:p>
          <w:p w14:paraId="13950499" w14:textId="77777777" w:rsidR="00D01842" w:rsidRPr="00870495" w:rsidRDefault="00D01842" w:rsidP="00D01842">
            <w:pPr>
              <w:spacing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Consulta.</w:t>
            </w:r>
          </w:p>
          <w:p w14:paraId="56DE126F" w14:textId="77777777" w:rsidR="00D01842" w:rsidRPr="00870495" w:rsidRDefault="00D01842" w:rsidP="00D01842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Taller.</w:t>
            </w:r>
          </w:p>
          <w:p w14:paraId="207616A6" w14:textId="77777777" w:rsidR="00D01842" w:rsidRPr="00870495" w:rsidRDefault="00D01842" w:rsidP="00D01842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Exposición</w:t>
            </w:r>
          </w:p>
          <w:p w14:paraId="6D4FAE7A" w14:textId="77777777" w:rsidR="00D01842" w:rsidRDefault="00D01842" w:rsidP="00D01842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Cuaderno</w:t>
            </w:r>
          </w:p>
          <w:p w14:paraId="24E565CC" w14:textId="77777777" w:rsidR="00D01842" w:rsidRDefault="00D01842" w:rsidP="00D018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actividades de sustentación.</w:t>
            </w:r>
          </w:p>
          <w:p w14:paraId="0F7F171B" w14:textId="77777777" w:rsidR="00D01842" w:rsidRDefault="00D01842" w:rsidP="00D018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Bonos de participación en clase.</w:t>
            </w:r>
          </w:p>
          <w:p w14:paraId="19A6320A" w14:textId="77777777" w:rsidR="00D01842" w:rsidRDefault="00D01842" w:rsidP="00D018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bimestral de conocimientos.</w:t>
            </w:r>
          </w:p>
          <w:p w14:paraId="17DA6B33" w14:textId="77777777" w:rsidR="00D01842" w:rsidRDefault="00D01842" w:rsidP="00D018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4F3488" w14:textId="77777777" w:rsidR="00D01842" w:rsidRPr="008F1622" w:rsidRDefault="00D01842" w:rsidP="00D01842">
            <w:pPr>
              <w:rPr>
                <w:rFonts w:ascii="Arial" w:hAnsi="Arial" w:cs="Arial"/>
                <w:b/>
              </w:rPr>
            </w:pPr>
            <w:r w:rsidRPr="008F1622">
              <w:rPr>
                <w:rFonts w:ascii="Arial" w:hAnsi="Arial" w:cs="Arial"/>
                <w:b/>
              </w:rPr>
              <w:t>Procedimiento:</w:t>
            </w:r>
          </w:p>
          <w:p w14:paraId="469F174E" w14:textId="77777777" w:rsidR="00D01842" w:rsidRPr="00870495" w:rsidRDefault="00D01842" w:rsidP="00D01842">
            <w:pPr>
              <w:rPr>
                <w:rFonts w:ascii="Arial" w:eastAsia="Arial Unicode MS" w:hAnsi="Arial" w:cs="Arial"/>
              </w:rPr>
            </w:pPr>
            <w:r w:rsidRPr="00870495">
              <w:rPr>
                <w:rFonts w:ascii="Arial" w:hAnsi="Arial" w:cs="Arial"/>
              </w:rPr>
              <w:t>Buscar en diferentes fuentes, información sobre el tema asignado para adquirir conocimientos previos y luego socializarlo en clase.</w:t>
            </w:r>
          </w:p>
          <w:p w14:paraId="604DD344" w14:textId="77777777" w:rsidR="00D01842" w:rsidRPr="00870495" w:rsidRDefault="00D01842" w:rsidP="00D01842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870495">
              <w:rPr>
                <w:rFonts w:ascii="Arial" w:eastAsia="Arial Unicode MS" w:hAnsi="Arial" w:cs="Arial"/>
              </w:rPr>
              <w:t>Se reúnen en equipos de trabajo para leer y analizar un documento para socializarlo en el grupo</w:t>
            </w:r>
            <w:r>
              <w:rPr>
                <w:rFonts w:ascii="Arial" w:eastAsia="Arial Unicode MS" w:hAnsi="Arial" w:cs="Arial"/>
              </w:rPr>
              <w:t>.</w:t>
            </w:r>
          </w:p>
          <w:p w14:paraId="24AEBFEE" w14:textId="77777777" w:rsidR="00D01842" w:rsidRPr="00870495" w:rsidRDefault="00D01842" w:rsidP="00D01842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14:paraId="5F05DA56" w14:textId="77777777" w:rsidR="00D01842" w:rsidRPr="00870495" w:rsidRDefault="00D01842" w:rsidP="00D01842">
            <w:pPr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Llevar de forma organizada la síntesis de los contenidos y ejercicios desarrollados a lo largo del periodo.</w:t>
            </w:r>
          </w:p>
          <w:p w14:paraId="7E95FD04" w14:textId="77777777" w:rsidR="00D01842" w:rsidRPr="00870495" w:rsidRDefault="00D01842" w:rsidP="00D01842">
            <w:pPr>
              <w:spacing w:after="0" w:line="240" w:lineRule="auto"/>
              <w:rPr>
                <w:rFonts w:ascii="Arial" w:hAnsi="Arial" w:cs="Arial"/>
              </w:rPr>
            </w:pPr>
          </w:p>
          <w:p w14:paraId="5B18723F" w14:textId="77777777" w:rsidR="00D01842" w:rsidRPr="00870495" w:rsidRDefault="00D01842" w:rsidP="00D018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70495">
              <w:rPr>
                <w:rFonts w:ascii="Arial" w:hAnsi="Arial" w:cs="Arial"/>
              </w:rPr>
              <w:t>La auto evaluación y h</w:t>
            </w:r>
            <w:r>
              <w:rPr>
                <w:rFonts w:ascii="Arial" w:hAnsi="Arial" w:cs="Arial"/>
              </w:rPr>
              <w:t>e</w:t>
            </w:r>
            <w:r w:rsidRPr="00870495">
              <w:rPr>
                <w:rFonts w:ascii="Arial" w:hAnsi="Arial" w:cs="Arial"/>
              </w:rPr>
              <w:t>teroevaluación, en las cuales se den procesos de di</w:t>
            </w:r>
            <w:r>
              <w:rPr>
                <w:rFonts w:ascii="Arial" w:hAnsi="Arial" w:cs="Arial"/>
              </w:rPr>
              <w:t>á</w:t>
            </w:r>
            <w:r w:rsidRPr="00870495">
              <w:rPr>
                <w:rFonts w:ascii="Arial" w:hAnsi="Arial" w:cs="Arial"/>
              </w:rPr>
              <w:t xml:space="preserve">logo, </w:t>
            </w:r>
            <w:r>
              <w:rPr>
                <w:rFonts w:ascii="Arial" w:hAnsi="Arial" w:cs="Arial"/>
              </w:rPr>
              <w:lastRenderedPageBreak/>
              <w:t>comprensión</w:t>
            </w:r>
            <w:r w:rsidRPr="00870495">
              <w:rPr>
                <w:rFonts w:ascii="Arial" w:hAnsi="Arial" w:cs="Arial"/>
              </w:rPr>
              <w:t xml:space="preserve"> y mejoramiento.</w:t>
            </w:r>
          </w:p>
          <w:p w14:paraId="53E3B506" w14:textId="77777777" w:rsidR="00D01842" w:rsidRPr="00BC1B3A" w:rsidRDefault="00D01842" w:rsidP="00D0184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94B9" w14:textId="77777777" w:rsidR="00D01842" w:rsidRDefault="00D01842" w:rsidP="00D0184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EA6C7B" w14:textId="77777777" w:rsidR="00BC1B3A" w:rsidRPr="00BC1B3A" w:rsidRDefault="00D01842" w:rsidP="00D0184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Permanente y continua</w:t>
            </w:r>
          </w:p>
        </w:tc>
      </w:tr>
      <w:tr w:rsidR="00BC1B3A" w:rsidRPr="00BC1B3A" w14:paraId="71E7FFD3" w14:textId="77777777" w:rsidTr="00BC1B3A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0E07" w14:textId="77777777" w:rsidR="00BC1B3A" w:rsidRP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1B3A">
              <w:rPr>
                <w:rFonts w:ascii="Arial" w:hAnsi="Arial" w:cs="Arial"/>
                <w:b/>
              </w:rPr>
              <w:lastRenderedPageBreak/>
              <w:t>PLANES DE APOYO</w:t>
            </w:r>
          </w:p>
        </w:tc>
      </w:tr>
      <w:tr w:rsidR="00BC1B3A" w:rsidRPr="00BC1B3A" w14:paraId="136E5B8E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4752" w14:textId="77777777" w:rsidR="00BC1B3A" w:rsidRPr="00BC1B3A" w:rsidRDefault="00D01842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PLANES DE APOYO Y </w:t>
            </w:r>
            <w:r w:rsidR="00BC1B3A" w:rsidRPr="00BC1B3A"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16CB" w14:textId="77777777" w:rsidR="00BC1B3A" w:rsidRP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1B3A"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22EC" w14:textId="77777777" w:rsidR="00BC1B3A" w:rsidRP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1B3A">
              <w:rPr>
                <w:rFonts w:ascii="Arial" w:hAnsi="Arial" w:cs="Arial"/>
                <w:b/>
              </w:rPr>
              <w:t>PROFUNDIZACION</w:t>
            </w:r>
          </w:p>
        </w:tc>
      </w:tr>
      <w:tr w:rsidR="00BC1B3A" w:rsidRPr="00BC1B3A" w14:paraId="270EA880" w14:textId="77777777" w:rsidTr="00BC1B3A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0353" w14:textId="77777777" w:rsidR="002B5AD7" w:rsidRDefault="002B5AD7" w:rsidP="002B5AD7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psicopedagógica</w:t>
            </w:r>
            <w:r w:rsidRPr="00870495">
              <w:rPr>
                <w:rFonts w:ascii="Arial" w:hAnsi="Arial" w:cs="Arial"/>
              </w:rPr>
              <w:t xml:space="preserve"> por petición de los padres. El objetivo es la atención al alumnado con necesidades educativas vinculadas a la comprensión y desarrollo de la información verbal con la finalidad de desarrollar y mejorar su capacidad de aprendizaje.</w:t>
            </w:r>
          </w:p>
          <w:p w14:paraId="207B30A1" w14:textId="77777777" w:rsidR="002B5AD7" w:rsidRPr="00BB6FF1" w:rsidRDefault="002B5AD7" w:rsidP="002B5AD7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Diálogo permanente co</w:t>
            </w:r>
            <w:r>
              <w:rPr>
                <w:rFonts w:ascii="Arial" w:hAnsi="Arial" w:cs="Arial"/>
              </w:rPr>
              <w:t xml:space="preserve">n el alumno y padres de familia, con el fin </w:t>
            </w:r>
            <w:r w:rsidRPr="00F916B9">
              <w:rPr>
                <w:rFonts w:ascii="Arial" w:hAnsi="Arial" w:cs="Arial"/>
                <w:b/>
              </w:rPr>
              <w:t>de brindar estrategias de superación y establecer  compromisos</w:t>
            </w:r>
            <w:r>
              <w:rPr>
                <w:rFonts w:ascii="Arial" w:hAnsi="Arial" w:cs="Arial"/>
              </w:rPr>
              <w:t>.</w:t>
            </w:r>
          </w:p>
          <w:p w14:paraId="3105456D" w14:textId="77777777" w:rsidR="002B5AD7" w:rsidRPr="00870495" w:rsidRDefault="002B5AD7" w:rsidP="002B5AD7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F916B9">
              <w:rPr>
                <w:rFonts w:ascii="Arial" w:hAnsi="Arial" w:cs="Arial"/>
                <w:b/>
              </w:rPr>
              <w:t>Talleres con los temas vistos durante el periodo académico</w:t>
            </w:r>
            <w:r>
              <w:rPr>
                <w:rFonts w:ascii="Arial" w:hAnsi="Arial" w:cs="Arial"/>
              </w:rPr>
              <w:t>, con el fin de que los estudiantes puedan estudiar las actividades y temas enseñados.</w:t>
            </w:r>
          </w:p>
          <w:p w14:paraId="324539E2" w14:textId="77777777" w:rsidR="002B5AD7" w:rsidRPr="00870495" w:rsidRDefault="002B5AD7" w:rsidP="002B5AD7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Consultas y sustentación.</w:t>
            </w:r>
          </w:p>
          <w:p w14:paraId="24CA55AD" w14:textId="77777777" w:rsidR="002B5AD7" w:rsidRPr="00870495" w:rsidRDefault="002B5AD7" w:rsidP="002B5AD7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Asesorías en técnicas de estudio.</w:t>
            </w:r>
          </w:p>
          <w:p w14:paraId="0145A362" w14:textId="77777777" w:rsidR="002B5AD7" w:rsidRDefault="002B5AD7" w:rsidP="002B5AD7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Asesorías por parte del docente.</w:t>
            </w:r>
            <w:r>
              <w:rPr>
                <w:rFonts w:ascii="Arial" w:hAnsi="Arial" w:cs="Arial"/>
              </w:rPr>
              <w:t xml:space="preserve"> De forma permanente, en clases y tiempo  libre.</w:t>
            </w:r>
          </w:p>
          <w:p w14:paraId="6799940B" w14:textId="77777777" w:rsidR="002B5AD7" w:rsidRDefault="002B5AD7" w:rsidP="002B5AD7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el periodo y de forma regular,  se dan </w:t>
            </w:r>
            <w:r w:rsidRPr="00F916B9">
              <w:rPr>
                <w:rFonts w:ascii="Arial" w:hAnsi="Arial" w:cs="Arial"/>
                <w:b/>
              </w:rPr>
              <w:t>nuevas explicaciones</w:t>
            </w:r>
            <w:r>
              <w:rPr>
                <w:rFonts w:ascii="Arial" w:hAnsi="Arial" w:cs="Arial"/>
              </w:rPr>
              <w:t xml:space="preserve"> sobre los temas vistos.</w:t>
            </w:r>
          </w:p>
          <w:p w14:paraId="09D15D5A" w14:textId="77777777" w:rsidR="002B5AD7" w:rsidRDefault="002B5AD7" w:rsidP="002B5AD7">
            <w:pPr>
              <w:pStyle w:val="Listavistosa-nfasis11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F916B9">
              <w:rPr>
                <w:rFonts w:ascii="Arial" w:hAnsi="Arial" w:cs="Arial"/>
                <w:b/>
              </w:rPr>
              <w:t xml:space="preserve">De forma permanente se realiza retroalimentación </w:t>
            </w:r>
            <w:r>
              <w:rPr>
                <w:rFonts w:ascii="Arial" w:hAnsi="Arial" w:cs="Arial"/>
              </w:rPr>
              <w:t>de las actividades realizadas, se resuelven las pruebas y actividades evaluativas.</w:t>
            </w:r>
          </w:p>
          <w:p w14:paraId="3FF709E1" w14:textId="77777777" w:rsidR="002B5AD7" w:rsidRDefault="002B5AD7" w:rsidP="002B5AD7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42E1D2" w14:textId="77777777" w:rsidR="002B5AD7" w:rsidRDefault="002B5AD7" w:rsidP="002B5AD7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Además de todo lo anterior:</w:t>
            </w:r>
          </w:p>
          <w:p w14:paraId="37DDEA0A" w14:textId="77777777" w:rsidR="002B5AD7" w:rsidRDefault="002B5AD7" w:rsidP="002B5AD7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76856AD" w14:textId="77777777" w:rsidR="002B5AD7" w:rsidRDefault="002B5AD7" w:rsidP="002B5AD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Durante el año y de forma continua se da a los estudiantes la posibilidad de realzar actividades que les permitan superar sus dificultades académicas y alcanzar las competencias.</w:t>
            </w:r>
          </w:p>
          <w:p w14:paraId="58D221E8" w14:textId="77777777" w:rsidR="002B5AD7" w:rsidRDefault="002B5AD7" w:rsidP="002B5AD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06BB32D" w14:textId="77777777" w:rsidR="002B5AD7" w:rsidRDefault="002B5AD7" w:rsidP="002B5AD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B6FF1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Se realiza trabajo cooperativo dentro de las clases, buscando que los estudiantes con mejores niveles académicos apoyen el trabajo de los estudiantes con dificultades.</w:t>
            </w:r>
          </w:p>
          <w:p w14:paraId="0EC57C6C" w14:textId="77777777" w:rsidR="002B5AD7" w:rsidRDefault="002B5AD7" w:rsidP="002B5AD7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943021E" w14:textId="77777777" w:rsidR="002B5AD7" w:rsidRDefault="002B5AD7" w:rsidP="002B5AD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B6FF1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Actividades evaluativas que incluyen los contenidos y conceptos trabajados anteriormente, son una posibilidad de verificar logros alcanzados.</w:t>
            </w:r>
          </w:p>
          <w:p w14:paraId="2AB50C4C" w14:textId="77777777" w:rsidR="002B5AD7" w:rsidRDefault="002B5AD7" w:rsidP="002B5AD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A57973" w14:textId="77777777" w:rsidR="002B5AD7" w:rsidRDefault="002B5AD7" w:rsidP="002B5AD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BB6FF1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Las pruebas finales de periodo, son una oportunidad de que los estudiantes demuestren el logro de las competencias y en lo que posiblemente hayan tenido dificultades sobre el camino durante el periodo académico.</w:t>
            </w:r>
          </w:p>
          <w:p w14:paraId="2D3139AC" w14:textId="77777777" w:rsidR="002B5AD7" w:rsidRDefault="002B5AD7" w:rsidP="002B5AD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7E4FED" w14:textId="77777777" w:rsidR="002B5AD7" w:rsidRPr="00BB6FF1" w:rsidRDefault="002B5AD7" w:rsidP="002B5AD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6D2916">
              <w:rPr>
                <w:rFonts w:ascii="Arial" w:hAnsi="Arial" w:cs="Arial"/>
                <w:b/>
              </w:rPr>
              <w:t>Bonos de trabajo en clases</w:t>
            </w:r>
            <w:r>
              <w:rPr>
                <w:rFonts w:ascii="Arial" w:hAnsi="Arial" w:cs="Arial"/>
              </w:rPr>
              <w:t xml:space="preserve">. Es una estrategia de evaluación dentro del aula que busca que los estudiantes participen activamente durante las clases y puedan mostrar los aprendizajes adquiridos. Se dan bonos por ejercicios realizados o propuestos luego de haber dado las explicaciones, clases expositivas y haber presentado ejemplos de aplicación. Los estudiantes que realizan los ejercicios correctamente ganan bonos que se traducen en notas adicionales de participación en clases. </w:t>
            </w:r>
            <w:r w:rsidRPr="00AB44A0">
              <w:rPr>
                <w:rFonts w:ascii="Arial" w:hAnsi="Arial" w:cs="Arial"/>
                <w:b/>
                <w:sz w:val="20"/>
              </w:rPr>
              <w:t>Es una posibilidad más de refuerzo y recuperación.</w:t>
            </w:r>
          </w:p>
          <w:p w14:paraId="0CCD2C24" w14:textId="77777777" w:rsidR="00D01842" w:rsidRPr="00BC1B3A" w:rsidRDefault="00D01842" w:rsidP="002B5AD7">
            <w:pPr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09EA" w14:textId="77777777" w:rsid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9402F9E" w14:textId="77777777" w:rsidR="00F21027" w:rsidRPr="00870495" w:rsidRDefault="00F21027" w:rsidP="00F2102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Consultas y sustentación.</w:t>
            </w:r>
          </w:p>
          <w:p w14:paraId="2E6FC9E5" w14:textId="77777777" w:rsidR="00F21027" w:rsidRDefault="00F21027" w:rsidP="00F2102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Talleres.</w:t>
            </w:r>
          </w:p>
          <w:p w14:paraId="11A115A9" w14:textId="77777777" w:rsidR="00F21027" w:rsidRPr="00F21027" w:rsidRDefault="00F21027" w:rsidP="00F21027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F21027">
              <w:rPr>
                <w:rFonts w:ascii="Arial" w:hAnsi="Arial" w:cs="Arial"/>
              </w:rPr>
              <w:t>Prueba escrita sobre competencias a nivelar.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A219" w14:textId="77777777" w:rsid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F91A5" w14:textId="77777777" w:rsidR="00F21027" w:rsidRPr="00870495" w:rsidRDefault="00F21027" w:rsidP="00F21027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Recomendación de fuentes bibliográficas.</w:t>
            </w:r>
          </w:p>
          <w:p w14:paraId="09832476" w14:textId="77777777" w:rsidR="00F21027" w:rsidRPr="00870495" w:rsidRDefault="00F21027" w:rsidP="00F21027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Asesoría en el manejo de bases de datos.</w:t>
            </w:r>
          </w:p>
          <w:p w14:paraId="071A7B38" w14:textId="77777777" w:rsidR="00F21027" w:rsidRPr="00870495" w:rsidRDefault="00F21027" w:rsidP="00F21027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Asesorías en técnicas de estudio.</w:t>
            </w:r>
          </w:p>
          <w:p w14:paraId="1DF5B73D" w14:textId="77777777" w:rsidR="00F21027" w:rsidRDefault="00F21027" w:rsidP="00F21027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870495">
              <w:rPr>
                <w:rFonts w:ascii="Arial" w:hAnsi="Arial" w:cs="Arial"/>
              </w:rPr>
              <w:t>Asignación de actividades de investigación.</w:t>
            </w:r>
          </w:p>
          <w:p w14:paraId="768352DC" w14:textId="77777777" w:rsidR="00F21027" w:rsidRPr="00F21027" w:rsidRDefault="00F21027" w:rsidP="00F21027">
            <w:pPr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F21027">
              <w:rPr>
                <w:rFonts w:ascii="Arial" w:hAnsi="Arial" w:cs="Arial"/>
              </w:rPr>
              <w:t>Actividades de aplicación que fortalezcan el aprendizaje.</w:t>
            </w:r>
          </w:p>
        </w:tc>
      </w:tr>
      <w:tr w:rsidR="00BC1B3A" w:rsidRPr="00BC1B3A" w14:paraId="0034965C" w14:textId="77777777" w:rsidTr="00BC1B3A">
        <w:trPr>
          <w:trHeight w:val="62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0399" w14:textId="77777777" w:rsidR="00BC1B3A" w:rsidRPr="00BC1B3A" w:rsidRDefault="00BC1B3A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BC1B3A">
              <w:rPr>
                <w:rFonts w:ascii="Arial" w:hAnsi="Arial" w:cs="Arial"/>
                <w:b/>
              </w:rPr>
              <w:lastRenderedPageBreak/>
              <w:t>ADECUACIONES CURRICULARES</w:t>
            </w:r>
          </w:p>
          <w:p w14:paraId="098E0144" w14:textId="77777777" w:rsidR="00BC1B3A" w:rsidRDefault="00BC1B3A" w:rsidP="00BC1B3A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7D34AC6" w14:textId="77777777" w:rsidR="00F8341A" w:rsidRDefault="00F8341A" w:rsidP="00F8341A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Se Incluyen los tres principios del Diseño Universal del Aprendizaje (DUA), para la realización de la planeación de las clases y actividades propuestas.</w:t>
            </w:r>
          </w:p>
          <w:p w14:paraId="6FE842D4" w14:textId="77777777" w:rsidR="00F8341A" w:rsidRDefault="00F8341A" w:rsidP="00F8341A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14:paraId="3C58A1FF" w14:textId="77777777" w:rsidR="00F21027" w:rsidRPr="00F8341A" w:rsidRDefault="00F8341A" w:rsidP="00F8341A">
            <w:pPr>
              <w:pStyle w:val="Standard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Además se realizarán ajustes y flexibilizaciones curriculares para estudiantes con NEE o discapacidad, orientado desde los PIAR (Plan Individual de Ajustes Razonables).  Decreto 1421 de 2017</w:t>
            </w:r>
          </w:p>
          <w:p w14:paraId="2F4B8B87" w14:textId="77777777" w:rsidR="00F21027" w:rsidRPr="00BC1B3A" w:rsidRDefault="00F21027" w:rsidP="00F21027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1B3A" w:rsidRPr="00BC1B3A" w14:paraId="08008394" w14:textId="77777777" w:rsidTr="00BC1B3A">
        <w:trPr>
          <w:trHeight w:val="62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F281" w14:textId="77777777" w:rsidR="00BC1B3A" w:rsidRPr="00BC1B3A" w:rsidRDefault="00BC1B3A" w:rsidP="00BC1B3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BC1B3A">
              <w:rPr>
                <w:rFonts w:ascii="Arial" w:hAnsi="Arial" w:cs="Arial"/>
                <w:b/>
              </w:rPr>
              <w:t>OBSERVACIONES.</w:t>
            </w:r>
          </w:p>
          <w:p w14:paraId="46FC29B6" w14:textId="77777777" w:rsidR="00BC1B3A" w:rsidRDefault="00BC1B3A" w:rsidP="00BC1B3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2D91417" w14:textId="77777777" w:rsidR="00C96651" w:rsidRDefault="00C96651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2016 deja de llamarse F4 y se le da el nombre genérico de PLAN DE AREA</w:t>
            </w:r>
          </w:p>
          <w:p w14:paraId="6CE4A28D" w14:textId="77777777" w:rsidR="00C96651" w:rsidRDefault="00C96651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2017 se incluyen los DBA de matemáticas versión 1.</w:t>
            </w:r>
          </w:p>
          <w:p w14:paraId="1A3CE027" w14:textId="77777777" w:rsidR="00C96651" w:rsidRDefault="00C96651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2018 se incluyen los DBA versión 2, se incluyen las MATRICES DE REFERENCIA</w:t>
            </w:r>
          </w:p>
          <w:p w14:paraId="2C70056C" w14:textId="77777777" w:rsidR="00C96651" w:rsidRDefault="00C96651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 de  2019 se realiza revisión de concordancia entre Estándares y los DBA, se incluyen las matrices de referencia en los grados que define el MEN.</w:t>
            </w:r>
          </w:p>
          <w:p w14:paraId="608CBE20" w14:textId="77777777" w:rsidR="00C96651" w:rsidRDefault="00C96651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2B5AD7">
              <w:rPr>
                <w:rFonts w:ascii="Arial" w:hAnsi="Arial" w:cs="Arial"/>
                <w:highlight w:val="yellow"/>
              </w:rPr>
              <w:t>Junio 11 y 12 de 2019.  Se hace cambio de formato por directriz de coordinación. (Directriz  enviada al correo desde rectoría).</w:t>
            </w:r>
          </w:p>
          <w:p w14:paraId="1266ACD1" w14:textId="77777777" w:rsidR="00F21027" w:rsidRPr="00BC1B3A" w:rsidRDefault="00F21027" w:rsidP="00C9665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6C47A58" w14:textId="77777777" w:rsidR="00BC1B3A" w:rsidRPr="0061524D" w:rsidRDefault="00BC1B3A" w:rsidP="00BC1B3A">
      <w:pPr>
        <w:rPr>
          <w:rFonts w:cstheme="minorHAnsi"/>
          <w:b/>
          <w:sz w:val="20"/>
          <w:szCs w:val="20"/>
        </w:rPr>
      </w:pPr>
    </w:p>
    <w:p w14:paraId="0A963094" w14:textId="77777777" w:rsidR="00BC1B3A" w:rsidRPr="00DA2D02" w:rsidRDefault="00BC1B3A">
      <w:pPr>
        <w:rPr>
          <w:rFonts w:ascii="Arial" w:hAnsi="Arial" w:cs="Arial"/>
          <w:b/>
        </w:rPr>
      </w:pPr>
    </w:p>
    <w:p w14:paraId="3ED2507E" w14:textId="77777777" w:rsidR="00F728FD" w:rsidRPr="00F728FD" w:rsidRDefault="00F728FD">
      <w:pPr>
        <w:rPr>
          <w:rFonts w:ascii="Arial" w:hAnsi="Arial" w:cs="Arial"/>
          <w:b/>
        </w:rPr>
      </w:pPr>
    </w:p>
    <w:sectPr w:rsidR="00F728FD" w:rsidRPr="00F728FD" w:rsidSect="00DD27B1">
      <w:footerReference w:type="even" r:id="rId10"/>
      <w:footerReference w:type="default" r:id="rId11"/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812B4" w14:textId="77777777" w:rsidR="00994B47" w:rsidRDefault="00994B47" w:rsidP="002B6F62">
      <w:pPr>
        <w:spacing w:after="0" w:line="240" w:lineRule="auto"/>
      </w:pPr>
      <w:r>
        <w:separator/>
      </w:r>
    </w:p>
  </w:endnote>
  <w:endnote w:type="continuationSeparator" w:id="0">
    <w:p w14:paraId="19CF618E" w14:textId="77777777" w:rsidR="00994B47" w:rsidRDefault="00994B47" w:rsidP="002B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3FB5" w14:textId="77777777" w:rsidR="00887237" w:rsidRDefault="00887237" w:rsidP="0052743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30D818" w14:textId="77777777" w:rsidR="00887237" w:rsidRDefault="0088723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526C8" w14:textId="77777777" w:rsidR="00887237" w:rsidRDefault="00887237" w:rsidP="0052743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EDD7E68" w14:textId="77777777" w:rsidR="00887237" w:rsidRDefault="0088723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D5903" w14:textId="77777777" w:rsidR="00994B47" w:rsidRDefault="00994B47" w:rsidP="002B6F62">
      <w:pPr>
        <w:spacing w:after="0" w:line="240" w:lineRule="auto"/>
      </w:pPr>
      <w:r>
        <w:separator/>
      </w:r>
    </w:p>
  </w:footnote>
  <w:footnote w:type="continuationSeparator" w:id="0">
    <w:p w14:paraId="3167F7FD" w14:textId="77777777" w:rsidR="00994B47" w:rsidRDefault="00994B47" w:rsidP="002B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ahoma" w:hint="default"/>
        <w:lang w:val="es-MX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eastAsia="Calibri" w:hAnsi="Calibri" w:cs="Calibri" w:hint="default"/>
        <w:b/>
        <w:sz w:val="24"/>
        <w:szCs w:val="24"/>
        <w:lang w:val="es-MX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>
    <w:nsid w:val="00974B1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eastAsia="Calibri" w:hAnsi="Calibri" w:cs="Calibri" w:hint="default"/>
        <w:b/>
        <w:sz w:val="24"/>
        <w:szCs w:val="24"/>
        <w:lang w:val="es-MX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>
    <w:nsid w:val="0B697E14"/>
    <w:multiLevelType w:val="hybridMultilevel"/>
    <w:tmpl w:val="9E6C1B10"/>
    <w:lvl w:ilvl="0" w:tplc="53AA0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57424"/>
    <w:multiLevelType w:val="hybridMultilevel"/>
    <w:tmpl w:val="B22A876E"/>
    <w:lvl w:ilvl="0" w:tplc="615A42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A0B02"/>
    <w:multiLevelType w:val="multilevel"/>
    <w:tmpl w:val="DE5066A2"/>
    <w:styleLink w:val="WWNum5"/>
    <w:lvl w:ilvl="0">
      <w:numFmt w:val="bullet"/>
      <w:lvlText w:val=""/>
      <w:lvlJc w:val="left"/>
      <w:rPr>
        <w:rFonts w:ascii="Symbol" w:eastAsia="Times New Roman" w:hAnsi="Symbol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1BCF7963"/>
    <w:multiLevelType w:val="hybridMultilevel"/>
    <w:tmpl w:val="C1A69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90198"/>
    <w:multiLevelType w:val="hybridMultilevel"/>
    <w:tmpl w:val="9E0E1CC0"/>
    <w:lvl w:ilvl="0" w:tplc="615A42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4654F"/>
    <w:multiLevelType w:val="multilevel"/>
    <w:tmpl w:val="FF46B96C"/>
    <w:styleLink w:val="WWNum4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BEB3E95"/>
    <w:multiLevelType w:val="hybridMultilevel"/>
    <w:tmpl w:val="885E22C4"/>
    <w:lvl w:ilvl="0" w:tplc="615A42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2724F"/>
    <w:multiLevelType w:val="hybridMultilevel"/>
    <w:tmpl w:val="40186B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85E50"/>
    <w:multiLevelType w:val="hybridMultilevel"/>
    <w:tmpl w:val="C90E9650"/>
    <w:lvl w:ilvl="0" w:tplc="615A42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/>
        </w:rPr>
      </w:lvl>
    </w:lvlOverride>
  </w:num>
  <w:num w:numId="2">
    <w:abstractNumId w:val="9"/>
  </w:num>
  <w:num w:numId="3">
    <w:abstractNumId w:val="10"/>
  </w:num>
  <w:num w:numId="4">
    <w:abstractNumId w:val="12"/>
  </w:num>
  <w:num w:numId="5">
    <w:abstractNumId w:val="4"/>
  </w:num>
  <w:num w:numId="6">
    <w:abstractNumId w:val="14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C3"/>
    <w:rsid w:val="00014746"/>
    <w:rsid w:val="00043426"/>
    <w:rsid w:val="000837F1"/>
    <w:rsid w:val="000B550E"/>
    <w:rsid w:val="00101563"/>
    <w:rsid w:val="0011601E"/>
    <w:rsid w:val="00176902"/>
    <w:rsid w:val="001B5C7B"/>
    <w:rsid w:val="001E4294"/>
    <w:rsid w:val="001E7589"/>
    <w:rsid w:val="001F5F13"/>
    <w:rsid w:val="00207AB9"/>
    <w:rsid w:val="00235946"/>
    <w:rsid w:val="00277E2B"/>
    <w:rsid w:val="00287E79"/>
    <w:rsid w:val="00291B38"/>
    <w:rsid w:val="002A0B4A"/>
    <w:rsid w:val="002B5AD7"/>
    <w:rsid w:val="002B6F62"/>
    <w:rsid w:val="002C4131"/>
    <w:rsid w:val="002D08DD"/>
    <w:rsid w:val="002E05A2"/>
    <w:rsid w:val="00302483"/>
    <w:rsid w:val="003049A3"/>
    <w:rsid w:val="00316982"/>
    <w:rsid w:val="00331EB0"/>
    <w:rsid w:val="003369FF"/>
    <w:rsid w:val="0039553D"/>
    <w:rsid w:val="0039757D"/>
    <w:rsid w:val="003B7AA5"/>
    <w:rsid w:val="003E7D5D"/>
    <w:rsid w:val="0044190E"/>
    <w:rsid w:val="00441BEF"/>
    <w:rsid w:val="004E7D6B"/>
    <w:rsid w:val="004F7030"/>
    <w:rsid w:val="00574E03"/>
    <w:rsid w:val="00591AA5"/>
    <w:rsid w:val="005B50DC"/>
    <w:rsid w:val="00602D34"/>
    <w:rsid w:val="0061524D"/>
    <w:rsid w:val="006222D2"/>
    <w:rsid w:val="00636CE1"/>
    <w:rsid w:val="006433A3"/>
    <w:rsid w:val="00650C33"/>
    <w:rsid w:val="00670A50"/>
    <w:rsid w:val="00694436"/>
    <w:rsid w:val="00697E6E"/>
    <w:rsid w:val="006B106A"/>
    <w:rsid w:val="006C7CBC"/>
    <w:rsid w:val="006D2916"/>
    <w:rsid w:val="006D59D2"/>
    <w:rsid w:val="006E0420"/>
    <w:rsid w:val="006E62B0"/>
    <w:rsid w:val="00701FD3"/>
    <w:rsid w:val="007166D8"/>
    <w:rsid w:val="0072638D"/>
    <w:rsid w:val="00735FD2"/>
    <w:rsid w:val="0074302E"/>
    <w:rsid w:val="00780338"/>
    <w:rsid w:val="007B7FC3"/>
    <w:rsid w:val="007C1AFF"/>
    <w:rsid w:val="007C1EA1"/>
    <w:rsid w:val="007F7E97"/>
    <w:rsid w:val="008251A2"/>
    <w:rsid w:val="00881D6B"/>
    <w:rsid w:val="00887237"/>
    <w:rsid w:val="00891818"/>
    <w:rsid w:val="008A0F48"/>
    <w:rsid w:val="008B09E8"/>
    <w:rsid w:val="008B59D5"/>
    <w:rsid w:val="008C654C"/>
    <w:rsid w:val="008C7927"/>
    <w:rsid w:val="008F1622"/>
    <w:rsid w:val="008F4958"/>
    <w:rsid w:val="00912E7E"/>
    <w:rsid w:val="009302A9"/>
    <w:rsid w:val="00930848"/>
    <w:rsid w:val="0093660E"/>
    <w:rsid w:val="00966C95"/>
    <w:rsid w:val="00975CA3"/>
    <w:rsid w:val="0099441D"/>
    <w:rsid w:val="00994B47"/>
    <w:rsid w:val="0099576D"/>
    <w:rsid w:val="009A484B"/>
    <w:rsid w:val="009B4680"/>
    <w:rsid w:val="009E2191"/>
    <w:rsid w:val="009F3755"/>
    <w:rsid w:val="00A007BC"/>
    <w:rsid w:val="00A31828"/>
    <w:rsid w:val="00A337E9"/>
    <w:rsid w:val="00A420BB"/>
    <w:rsid w:val="00A753CE"/>
    <w:rsid w:val="00AA1CA5"/>
    <w:rsid w:val="00AA4886"/>
    <w:rsid w:val="00AB44A0"/>
    <w:rsid w:val="00AB4571"/>
    <w:rsid w:val="00AD0701"/>
    <w:rsid w:val="00AD7C7E"/>
    <w:rsid w:val="00AE365D"/>
    <w:rsid w:val="00AE6D8F"/>
    <w:rsid w:val="00AF4516"/>
    <w:rsid w:val="00B01BA1"/>
    <w:rsid w:val="00B02DD3"/>
    <w:rsid w:val="00B17F6A"/>
    <w:rsid w:val="00B91F8F"/>
    <w:rsid w:val="00B94981"/>
    <w:rsid w:val="00B97D5D"/>
    <w:rsid w:val="00BB6FF1"/>
    <w:rsid w:val="00BB7277"/>
    <w:rsid w:val="00BC1B3A"/>
    <w:rsid w:val="00C37476"/>
    <w:rsid w:val="00C4190E"/>
    <w:rsid w:val="00C96651"/>
    <w:rsid w:val="00CC2931"/>
    <w:rsid w:val="00CC331F"/>
    <w:rsid w:val="00D01842"/>
    <w:rsid w:val="00D70600"/>
    <w:rsid w:val="00D83139"/>
    <w:rsid w:val="00DA2D02"/>
    <w:rsid w:val="00DB147D"/>
    <w:rsid w:val="00DC18E6"/>
    <w:rsid w:val="00DD15D2"/>
    <w:rsid w:val="00DD27B1"/>
    <w:rsid w:val="00DF4A32"/>
    <w:rsid w:val="00E035FD"/>
    <w:rsid w:val="00E20706"/>
    <w:rsid w:val="00E47BF3"/>
    <w:rsid w:val="00E920CE"/>
    <w:rsid w:val="00EA5721"/>
    <w:rsid w:val="00EC57EC"/>
    <w:rsid w:val="00EE5C36"/>
    <w:rsid w:val="00EE6B63"/>
    <w:rsid w:val="00F10192"/>
    <w:rsid w:val="00F21027"/>
    <w:rsid w:val="00F728FD"/>
    <w:rsid w:val="00F72BB8"/>
    <w:rsid w:val="00F8341A"/>
    <w:rsid w:val="00F916B9"/>
    <w:rsid w:val="00FB2871"/>
    <w:rsid w:val="00FB53D4"/>
    <w:rsid w:val="00F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8A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F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F62"/>
  </w:style>
  <w:style w:type="paragraph" w:styleId="Piedepgina">
    <w:name w:val="footer"/>
    <w:basedOn w:val="Normal"/>
    <w:link w:val="Piedepgina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F62"/>
  </w:style>
  <w:style w:type="character" w:styleId="Enfasis">
    <w:name w:val="Emphasis"/>
    <w:qFormat/>
    <w:rsid w:val="00043426"/>
    <w:rPr>
      <w:i/>
      <w:iCs/>
    </w:rPr>
  </w:style>
  <w:style w:type="paragraph" w:styleId="Sinespaciado">
    <w:name w:val="No Spacing"/>
    <w:qFormat/>
    <w:rsid w:val="0004342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qFormat/>
    <w:rsid w:val="000434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4342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s-CO"/>
    </w:rPr>
  </w:style>
  <w:style w:type="paragraph" w:customStyle="1" w:styleId="Prrafodelista1">
    <w:name w:val="Párrafo de lista1"/>
    <w:basedOn w:val="Standard"/>
    <w:rsid w:val="00043426"/>
    <w:pPr>
      <w:spacing w:after="0"/>
      <w:ind w:left="720"/>
    </w:pPr>
    <w:rPr>
      <w:rFonts w:cs="Calibri"/>
      <w:lang w:val="es-MX" w:eastAsia="en-US"/>
    </w:rPr>
  </w:style>
  <w:style w:type="numbering" w:customStyle="1" w:styleId="WWNum4">
    <w:name w:val="WWNum4"/>
    <w:basedOn w:val="Sinlista"/>
    <w:rsid w:val="00043426"/>
    <w:pPr>
      <w:numPr>
        <w:numId w:val="4"/>
      </w:numPr>
    </w:pPr>
  </w:style>
  <w:style w:type="numbering" w:customStyle="1" w:styleId="WWNum5">
    <w:name w:val="WWNum5"/>
    <w:basedOn w:val="Sinlista"/>
    <w:rsid w:val="00043426"/>
    <w:pPr>
      <w:numPr>
        <w:numId w:val="2"/>
      </w:numPr>
    </w:pPr>
  </w:style>
  <w:style w:type="character" w:customStyle="1" w:styleId="WW8Num3z4">
    <w:name w:val="WW8Num3z4"/>
    <w:rsid w:val="006222D2"/>
  </w:style>
  <w:style w:type="character" w:customStyle="1" w:styleId="WW8Num3z3">
    <w:name w:val="WW8Num3z3"/>
    <w:rsid w:val="006222D2"/>
  </w:style>
  <w:style w:type="paragraph" w:customStyle="1" w:styleId="Listavistosa-nfasis11">
    <w:name w:val="Lista vistosa - Énfasis 11"/>
    <w:basedOn w:val="Normal"/>
    <w:rsid w:val="006222D2"/>
    <w:pPr>
      <w:suppressAutoHyphens/>
      <w:ind w:left="720"/>
    </w:pPr>
    <w:rPr>
      <w:rFonts w:ascii="Calibri" w:eastAsia="Times New Roman" w:hAnsi="Calibri" w:cs="Times New Roman"/>
      <w:lang w:val="es-ES" w:eastAsia="ar-SA"/>
    </w:rPr>
  </w:style>
  <w:style w:type="character" w:styleId="Nmerodepgina">
    <w:name w:val="page number"/>
    <w:basedOn w:val="Fuentedeprrafopredeter"/>
    <w:uiPriority w:val="99"/>
    <w:semiHidden/>
    <w:unhideWhenUsed/>
    <w:rsid w:val="008872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7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F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F62"/>
  </w:style>
  <w:style w:type="paragraph" w:styleId="Piedepgina">
    <w:name w:val="footer"/>
    <w:basedOn w:val="Normal"/>
    <w:link w:val="Piedepgina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F62"/>
  </w:style>
  <w:style w:type="character" w:styleId="Enfasis">
    <w:name w:val="Emphasis"/>
    <w:qFormat/>
    <w:rsid w:val="00043426"/>
    <w:rPr>
      <w:i/>
      <w:iCs/>
    </w:rPr>
  </w:style>
  <w:style w:type="paragraph" w:styleId="Sinespaciado">
    <w:name w:val="No Spacing"/>
    <w:qFormat/>
    <w:rsid w:val="0004342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qFormat/>
    <w:rsid w:val="000434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4342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s-CO"/>
    </w:rPr>
  </w:style>
  <w:style w:type="paragraph" w:customStyle="1" w:styleId="Prrafodelista1">
    <w:name w:val="Párrafo de lista1"/>
    <w:basedOn w:val="Standard"/>
    <w:rsid w:val="00043426"/>
    <w:pPr>
      <w:spacing w:after="0"/>
      <w:ind w:left="720"/>
    </w:pPr>
    <w:rPr>
      <w:rFonts w:cs="Calibri"/>
      <w:lang w:val="es-MX" w:eastAsia="en-US"/>
    </w:rPr>
  </w:style>
  <w:style w:type="numbering" w:customStyle="1" w:styleId="WWNum4">
    <w:name w:val="WWNum4"/>
    <w:basedOn w:val="Sinlista"/>
    <w:rsid w:val="00043426"/>
    <w:pPr>
      <w:numPr>
        <w:numId w:val="4"/>
      </w:numPr>
    </w:pPr>
  </w:style>
  <w:style w:type="numbering" w:customStyle="1" w:styleId="WWNum5">
    <w:name w:val="WWNum5"/>
    <w:basedOn w:val="Sinlista"/>
    <w:rsid w:val="00043426"/>
    <w:pPr>
      <w:numPr>
        <w:numId w:val="2"/>
      </w:numPr>
    </w:pPr>
  </w:style>
  <w:style w:type="character" w:customStyle="1" w:styleId="WW8Num3z4">
    <w:name w:val="WW8Num3z4"/>
    <w:rsid w:val="006222D2"/>
  </w:style>
  <w:style w:type="character" w:customStyle="1" w:styleId="WW8Num3z3">
    <w:name w:val="WW8Num3z3"/>
    <w:rsid w:val="006222D2"/>
  </w:style>
  <w:style w:type="paragraph" w:customStyle="1" w:styleId="Listavistosa-nfasis11">
    <w:name w:val="Lista vistosa - Énfasis 11"/>
    <w:basedOn w:val="Normal"/>
    <w:rsid w:val="006222D2"/>
    <w:pPr>
      <w:suppressAutoHyphens/>
      <w:ind w:left="720"/>
    </w:pPr>
    <w:rPr>
      <w:rFonts w:ascii="Calibri" w:eastAsia="Times New Roman" w:hAnsi="Calibri" w:cs="Times New Roman"/>
      <w:lang w:val="es-ES" w:eastAsia="ar-SA"/>
    </w:rPr>
  </w:style>
  <w:style w:type="character" w:styleId="Nmerodepgina">
    <w:name w:val="page number"/>
    <w:basedOn w:val="Fuentedeprrafopredeter"/>
    <w:uiPriority w:val="99"/>
    <w:semiHidden/>
    <w:unhideWhenUsed/>
    <w:rsid w:val="0088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0081-3FCD-D34D-8120-C669636D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32</Pages>
  <Words>7048</Words>
  <Characters>38764</Characters>
  <Application>Microsoft Macintosh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nocturna</dc:creator>
  <cp:lastModifiedBy>Blanca Aristizabal</cp:lastModifiedBy>
  <cp:revision>13</cp:revision>
  <cp:lastPrinted>2019-06-11T15:17:00Z</cp:lastPrinted>
  <dcterms:created xsi:type="dcterms:W3CDTF">2019-06-12T15:58:00Z</dcterms:created>
  <dcterms:modified xsi:type="dcterms:W3CDTF">2019-08-23T04:43:00Z</dcterms:modified>
</cp:coreProperties>
</file>