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220AE3" w:rsidRDefault="00653EDD" w:rsidP="006433A3">
      <w:pPr>
        <w:jc w:val="center"/>
        <w:rPr>
          <w:rFonts w:ascii="Arial" w:hAnsi="Arial" w:cs="Arial"/>
          <w:b/>
        </w:rPr>
      </w:pPr>
      <w:r w:rsidRPr="00220AE3">
        <w:rPr>
          <w:rFonts w:ascii="Arial" w:hAnsi="Arial" w:cs="Arial"/>
          <w:b/>
        </w:rPr>
        <w:t>SECRETARIA DE EDUCACION</w:t>
      </w:r>
    </w:p>
    <w:p w:rsidR="00043426" w:rsidRPr="00220AE3" w:rsidRDefault="00043426" w:rsidP="00043426">
      <w:pPr>
        <w:suppressAutoHyphens/>
        <w:spacing w:after="0" w:line="240" w:lineRule="auto"/>
        <w:rPr>
          <w:rFonts w:ascii="Arial" w:eastAsia="Times New Roman" w:hAnsi="Arial" w:cs="Arial"/>
          <w:b/>
          <w:bCs/>
          <w:color w:val="000000"/>
          <w:lang w:eastAsia="ar-SA"/>
        </w:rPr>
      </w:pPr>
      <w:r w:rsidRPr="00220AE3">
        <w:rPr>
          <w:rFonts w:ascii="Arial" w:eastAsia="Times New Roman" w:hAnsi="Arial" w:cs="Arial"/>
          <w:b/>
          <w:bCs/>
          <w:color w:val="000000"/>
          <w:lang w:eastAsia="ar-SA"/>
        </w:rPr>
        <w:t>ÁREA</w:t>
      </w:r>
      <w:r w:rsidR="00E035FD" w:rsidRPr="00220AE3">
        <w:rPr>
          <w:rFonts w:ascii="Arial" w:eastAsia="Times New Roman" w:hAnsi="Arial" w:cs="Arial"/>
          <w:b/>
          <w:bCs/>
          <w:color w:val="000000"/>
          <w:lang w:eastAsia="ar-SA"/>
        </w:rPr>
        <w:t xml:space="preserve">: </w:t>
      </w:r>
      <w:r w:rsidR="00E035FD" w:rsidRPr="00220AE3">
        <w:rPr>
          <w:rFonts w:ascii="Arial" w:eastAsia="Times New Roman" w:hAnsi="Arial" w:cs="Arial"/>
          <w:b/>
          <w:bCs/>
          <w:color w:val="000000"/>
          <w:lang w:eastAsia="ar-SA"/>
        </w:rPr>
        <w:tab/>
      </w:r>
      <w:r w:rsidR="00E035FD" w:rsidRPr="00220AE3">
        <w:rPr>
          <w:rFonts w:ascii="Arial" w:eastAsia="Times New Roman" w:hAnsi="Arial" w:cs="Arial"/>
          <w:b/>
          <w:bCs/>
          <w:color w:val="000000"/>
          <w:lang w:eastAsia="ar-SA"/>
        </w:rPr>
        <w:tab/>
      </w:r>
      <w:r w:rsidR="003727BB" w:rsidRPr="00220AE3">
        <w:rPr>
          <w:rFonts w:ascii="Arial" w:eastAsia="Times New Roman" w:hAnsi="Arial" w:cs="Arial"/>
          <w:bCs/>
          <w:color w:val="000000"/>
          <w:lang w:eastAsia="ar-SA"/>
        </w:rPr>
        <w:t>EDUCACIÓN FÍSICA, RECREACIÓN Y DEPORTES</w:t>
      </w:r>
    </w:p>
    <w:p w:rsidR="004F7030" w:rsidRPr="00220AE3" w:rsidRDefault="003727BB" w:rsidP="00043426">
      <w:pPr>
        <w:suppressAutoHyphens/>
        <w:spacing w:after="0" w:line="240" w:lineRule="auto"/>
        <w:rPr>
          <w:rFonts w:ascii="Arial" w:eastAsia="Times New Roman" w:hAnsi="Arial" w:cs="Arial"/>
          <w:color w:val="000000"/>
          <w:lang w:eastAsia="ar-SA"/>
        </w:rPr>
      </w:pPr>
      <w:r w:rsidRPr="00220AE3">
        <w:rPr>
          <w:rFonts w:ascii="Arial" w:eastAsia="Times New Roman" w:hAnsi="Arial" w:cs="Arial"/>
          <w:b/>
          <w:color w:val="000000"/>
          <w:lang w:eastAsia="ar-SA"/>
        </w:rPr>
        <w:t>CLEI:</w:t>
      </w:r>
      <w:r w:rsidRPr="00220AE3">
        <w:rPr>
          <w:rFonts w:ascii="Arial" w:eastAsia="Times New Roman" w:hAnsi="Arial" w:cs="Arial"/>
          <w:b/>
          <w:color w:val="000000"/>
          <w:lang w:eastAsia="ar-SA"/>
        </w:rPr>
        <w:tab/>
      </w:r>
      <w:r w:rsidRPr="00220AE3">
        <w:rPr>
          <w:rFonts w:ascii="Arial" w:eastAsia="Times New Roman" w:hAnsi="Arial" w:cs="Arial"/>
          <w:color w:val="000000"/>
          <w:lang w:eastAsia="ar-SA"/>
        </w:rPr>
        <w:t xml:space="preserve">   </w:t>
      </w:r>
      <w:r w:rsidRPr="00220AE3">
        <w:rPr>
          <w:rFonts w:ascii="Arial" w:eastAsia="Times New Roman" w:hAnsi="Arial" w:cs="Arial"/>
          <w:color w:val="000000"/>
          <w:lang w:eastAsia="ar-SA"/>
        </w:rPr>
        <w:tab/>
      </w:r>
      <w:r w:rsidRPr="00220AE3">
        <w:rPr>
          <w:rFonts w:ascii="Arial" w:eastAsia="Times New Roman" w:hAnsi="Arial" w:cs="Arial"/>
          <w:color w:val="000000"/>
          <w:lang w:eastAsia="ar-SA"/>
        </w:rPr>
        <w:tab/>
        <w:t>SEIS</w:t>
      </w:r>
    </w:p>
    <w:p w:rsidR="00043426" w:rsidRPr="00220AE3" w:rsidRDefault="00043426" w:rsidP="002A4187">
      <w:pPr>
        <w:spacing w:after="0" w:line="240" w:lineRule="auto"/>
        <w:rPr>
          <w:rFonts w:ascii="Arial" w:hAnsi="Arial" w:cs="Arial"/>
        </w:rPr>
      </w:pPr>
      <w:r w:rsidRPr="00220AE3">
        <w:rPr>
          <w:rFonts w:ascii="Arial" w:hAnsi="Arial" w:cs="Arial"/>
          <w:b/>
          <w:lang w:eastAsia="es-CO"/>
        </w:rPr>
        <w:t>OBJETIVO DE</w:t>
      </w:r>
      <w:r w:rsidR="00B02DD3" w:rsidRPr="00220AE3">
        <w:rPr>
          <w:rFonts w:ascii="Arial" w:hAnsi="Arial" w:cs="Arial"/>
          <w:b/>
          <w:lang w:eastAsia="es-CO"/>
        </w:rPr>
        <w:t>L</w:t>
      </w:r>
      <w:r w:rsidR="00194CBC" w:rsidRPr="00220AE3">
        <w:rPr>
          <w:rFonts w:ascii="Arial" w:hAnsi="Arial" w:cs="Arial"/>
          <w:b/>
          <w:lang w:eastAsia="es-CO"/>
        </w:rPr>
        <w:t xml:space="preserve"> CLEI</w:t>
      </w:r>
      <w:r w:rsidR="00F10192" w:rsidRPr="00220AE3">
        <w:rPr>
          <w:rFonts w:ascii="Arial" w:hAnsi="Arial" w:cs="Arial"/>
          <w:b/>
          <w:lang w:eastAsia="es-CO"/>
        </w:rPr>
        <w:t xml:space="preserve">: </w:t>
      </w:r>
      <w:r w:rsidR="00D65595" w:rsidRPr="00220AE3">
        <w:rPr>
          <w:rFonts w:ascii="Arial" w:hAnsi="Arial" w:cs="Arial"/>
          <w:lang w:eastAsia="es-CO"/>
        </w:rPr>
        <w:t xml:space="preserve">    </w:t>
      </w:r>
      <w:r w:rsidR="00194CBC" w:rsidRPr="00220AE3">
        <w:rPr>
          <w:rFonts w:ascii="Arial" w:hAnsi="Arial" w:cs="Arial"/>
          <w:lang w:eastAsia="es-CO"/>
        </w:rPr>
        <w:tab/>
      </w:r>
      <w:r w:rsidR="002A4187" w:rsidRPr="00220AE3">
        <w:rPr>
          <w:rFonts w:ascii="Arial" w:eastAsia="Calibri" w:hAnsi="Arial" w:cs="Arial"/>
          <w:lang w:val="es-ES"/>
        </w:rPr>
        <w:t>Mejorar</w:t>
      </w:r>
      <w:r w:rsidR="002A4187" w:rsidRPr="00220AE3">
        <w:rPr>
          <w:rFonts w:ascii="Arial" w:hAnsi="Arial" w:cs="Arial"/>
        </w:rPr>
        <w:t xml:space="preserve"> la expresión </w:t>
      </w:r>
      <w:proofErr w:type="gramStart"/>
      <w:r w:rsidR="002A4187" w:rsidRPr="00220AE3">
        <w:rPr>
          <w:rFonts w:ascii="Arial" w:hAnsi="Arial" w:cs="Arial"/>
        </w:rPr>
        <w:t>corporal  y</w:t>
      </w:r>
      <w:proofErr w:type="gramEnd"/>
      <w:r w:rsidR="002A4187" w:rsidRPr="00220AE3">
        <w:rPr>
          <w:rFonts w:ascii="Arial" w:hAnsi="Arial" w:cs="Arial"/>
        </w:rPr>
        <w:t xml:space="preserve"> la coordinación dinámica general, por medio de la práctica de actividades físicas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220AE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220AE3" w:rsidRDefault="0072638D" w:rsidP="0072638D">
            <w:pPr>
              <w:pStyle w:val="Standard"/>
              <w:spacing w:after="0" w:line="240" w:lineRule="auto"/>
              <w:jc w:val="both"/>
              <w:rPr>
                <w:rFonts w:ascii="Arial" w:hAnsi="Arial" w:cs="Arial"/>
                <w:b/>
                <w:bCs/>
              </w:rPr>
            </w:pPr>
            <w:r w:rsidRPr="00220AE3">
              <w:rPr>
                <w:rFonts w:ascii="Arial" w:hAnsi="Arial" w:cs="Arial"/>
                <w:b/>
                <w:bCs/>
              </w:rPr>
              <w:t xml:space="preserve">PERIODO: </w:t>
            </w:r>
            <w:r w:rsidR="0093660E" w:rsidRPr="00220AE3">
              <w:rPr>
                <w:rFonts w:ascii="Arial" w:hAnsi="Arial" w:cs="Arial"/>
                <w:b/>
                <w:bCs/>
              </w:rPr>
              <w:t xml:space="preserve">   </w:t>
            </w:r>
            <w:r w:rsidR="00D65595" w:rsidRPr="00220AE3">
              <w:rPr>
                <w:rFonts w:ascii="Arial" w:hAnsi="Arial" w:cs="Arial"/>
                <w:bCs/>
              </w:rPr>
              <w:t>1</w:t>
            </w:r>
          </w:p>
          <w:p w:rsidR="0072638D" w:rsidRPr="00220AE3" w:rsidRDefault="0072638D" w:rsidP="0072638D">
            <w:pPr>
              <w:pStyle w:val="Standard"/>
              <w:spacing w:after="0" w:line="240" w:lineRule="auto"/>
              <w:jc w:val="both"/>
              <w:rPr>
                <w:rFonts w:ascii="Arial" w:hAnsi="Arial" w:cs="Arial"/>
                <w:b/>
                <w:bCs/>
              </w:rPr>
            </w:pPr>
            <w:r w:rsidRPr="00220AE3">
              <w:rPr>
                <w:rFonts w:ascii="Arial" w:hAnsi="Arial" w:cs="Arial"/>
                <w:b/>
                <w:bCs/>
              </w:rPr>
              <w:t>INTENSIDAD HORARIA</w:t>
            </w:r>
            <w:r w:rsidR="0011601E" w:rsidRPr="00220AE3">
              <w:rPr>
                <w:rFonts w:ascii="Arial" w:hAnsi="Arial" w:cs="Arial"/>
                <w:b/>
                <w:bCs/>
              </w:rPr>
              <w:t>:</w:t>
            </w:r>
            <w:r w:rsidR="00AF4516" w:rsidRPr="00220AE3">
              <w:rPr>
                <w:rFonts w:ascii="Arial" w:hAnsi="Arial" w:cs="Arial"/>
                <w:b/>
                <w:bCs/>
              </w:rPr>
              <w:t xml:space="preserve"> </w:t>
            </w:r>
            <w:r w:rsidR="002E1A06" w:rsidRPr="00220AE3">
              <w:rPr>
                <w:rFonts w:ascii="Arial" w:hAnsi="Arial" w:cs="Arial"/>
                <w:bCs/>
              </w:rPr>
              <w:t>11</w:t>
            </w:r>
            <w:r w:rsidR="00FD3B36">
              <w:rPr>
                <w:rFonts w:ascii="Arial" w:hAnsi="Arial" w:cs="Arial"/>
                <w:bCs/>
              </w:rPr>
              <w:t xml:space="preserve"> horas</w:t>
            </w:r>
          </w:p>
          <w:p w:rsidR="0072638D" w:rsidRPr="00220AE3" w:rsidRDefault="00881D6B" w:rsidP="0072638D">
            <w:pPr>
              <w:pStyle w:val="Standard"/>
              <w:spacing w:after="0" w:line="240" w:lineRule="auto"/>
              <w:jc w:val="both"/>
              <w:rPr>
                <w:rFonts w:ascii="Arial" w:hAnsi="Arial" w:cs="Arial"/>
                <w:b/>
                <w:bCs/>
              </w:rPr>
            </w:pPr>
            <w:r w:rsidRPr="00220AE3">
              <w:rPr>
                <w:rFonts w:ascii="Arial" w:hAnsi="Arial" w:cs="Arial"/>
                <w:b/>
                <w:bCs/>
              </w:rPr>
              <w:t>No. SEMANAS</w:t>
            </w:r>
            <w:r w:rsidR="0011601E" w:rsidRPr="00220AE3">
              <w:rPr>
                <w:rFonts w:ascii="Arial" w:hAnsi="Arial" w:cs="Arial"/>
                <w:b/>
                <w:bCs/>
              </w:rPr>
              <w:t>:</w:t>
            </w:r>
            <w:r w:rsidR="00B97D5D" w:rsidRPr="00220AE3">
              <w:rPr>
                <w:rFonts w:ascii="Arial" w:hAnsi="Arial" w:cs="Arial"/>
                <w:b/>
                <w:bCs/>
              </w:rPr>
              <w:t xml:space="preserve"> </w:t>
            </w:r>
            <w:r w:rsidR="002E1A06" w:rsidRPr="00220AE3">
              <w:rPr>
                <w:rFonts w:ascii="Arial" w:hAnsi="Arial" w:cs="Arial"/>
                <w:bCs/>
              </w:rPr>
              <w:t>11</w:t>
            </w:r>
          </w:p>
          <w:p w:rsidR="00B97D5D" w:rsidRPr="00220AE3" w:rsidRDefault="00B97D5D" w:rsidP="0072638D">
            <w:pPr>
              <w:pStyle w:val="Standard"/>
              <w:spacing w:after="0" w:line="240" w:lineRule="auto"/>
              <w:jc w:val="both"/>
              <w:rPr>
                <w:rFonts w:ascii="Arial" w:hAnsi="Arial" w:cs="Arial"/>
                <w:b/>
                <w:bCs/>
              </w:rPr>
            </w:pPr>
          </w:p>
        </w:tc>
      </w:tr>
      <w:tr w:rsidR="0011601E" w:rsidRPr="00220AE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220AE3" w:rsidRDefault="0011601E" w:rsidP="00881D6B">
            <w:pPr>
              <w:pStyle w:val="Standard"/>
              <w:spacing w:after="0" w:line="240" w:lineRule="auto"/>
              <w:rPr>
                <w:rFonts w:ascii="Arial" w:hAnsi="Arial" w:cs="Arial"/>
                <w:b/>
                <w:color w:val="000000"/>
                <w:kern w:val="0"/>
                <w:lang w:eastAsia="ar-SA"/>
              </w:rPr>
            </w:pPr>
            <w:r w:rsidRPr="00220AE3">
              <w:rPr>
                <w:rFonts w:ascii="Arial" w:hAnsi="Arial" w:cs="Arial"/>
                <w:b/>
                <w:color w:val="000000"/>
                <w:kern w:val="0"/>
                <w:lang w:eastAsia="ar-SA"/>
              </w:rPr>
              <w:t>PREGUNTA PROBLEMATIZADORA</w:t>
            </w:r>
          </w:p>
          <w:p w:rsidR="0011601E" w:rsidRPr="00220AE3" w:rsidRDefault="002A4187" w:rsidP="00FB54D7">
            <w:pPr>
              <w:pStyle w:val="Sinespaciado"/>
              <w:jc w:val="both"/>
              <w:rPr>
                <w:rFonts w:ascii="Arial" w:hAnsi="Arial" w:cs="Arial"/>
              </w:rPr>
            </w:pPr>
            <w:r w:rsidRPr="00220AE3">
              <w:rPr>
                <w:rFonts w:ascii="Arial" w:hAnsi="Arial" w:cs="Arial"/>
                <w:bCs/>
                <w:color w:val="000000"/>
              </w:rPr>
              <w:t xml:space="preserve">¿De </w:t>
            </w:r>
            <w:proofErr w:type="spellStart"/>
            <w:r w:rsidRPr="00220AE3">
              <w:rPr>
                <w:rFonts w:ascii="Arial" w:hAnsi="Arial" w:cs="Arial"/>
                <w:bCs/>
                <w:color w:val="000000"/>
              </w:rPr>
              <w:t>que</w:t>
            </w:r>
            <w:proofErr w:type="spellEnd"/>
            <w:r w:rsidRPr="00220AE3">
              <w:rPr>
                <w:rFonts w:ascii="Arial" w:hAnsi="Arial" w:cs="Arial"/>
                <w:bCs/>
                <w:color w:val="000000"/>
              </w:rPr>
              <w:t xml:space="preserve"> manera las practicas recreativas permiten potenciar el desarrollo humano y social?</w:t>
            </w:r>
          </w:p>
        </w:tc>
      </w:tr>
      <w:tr w:rsidR="00EA5721" w:rsidRPr="00220AE3"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220AE3" w:rsidRDefault="00EA5721" w:rsidP="00D65595">
            <w:pPr>
              <w:spacing w:after="0"/>
              <w:rPr>
                <w:rFonts w:ascii="Arial" w:hAnsi="Arial" w:cs="Arial"/>
              </w:rPr>
            </w:pPr>
            <w:r w:rsidRPr="00220AE3">
              <w:rPr>
                <w:rFonts w:ascii="Arial" w:hAnsi="Arial" w:cs="Arial"/>
                <w:b/>
              </w:rPr>
              <w:t>EJES CURRICULARES:</w:t>
            </w:r>
            <w:r w:rsidRPr="00220AE3">
              <w:rPr>
                <w:rFonts w:ascii="Arial" w:hAnsi="Arial" w:cs="Arial"/>
              </w:rPr>
              <w:t xml:space="preserve"> </w:t>
            </w:r>
          </w:p>
          <w:p w:rsidR="002A4187" w:rsidRPr="00220AE3" w:rsidRDefault="002A4187" w:rsidP="002A4187">
            <w:pPr>
              <w:pStyle w:val="Prrafodelista"/>
              <w:numPr>
                <w:ilvl w:val="0"/>
                <w:numId w:val="31"/>
              </w:numPr>
              <w:spacing w:after="0" w:line="240" w:lineRule="auto"/>
              <w:rPr>
                <w:rFonts w:ascii="Arial" w:hAnsi="Arial" w:cs="Arial"/>
                <w:bCs/>
                <w:color w:val="000000"/>
              </w:rPr>
            </w:pPr>
            <w:r w:rsidRPr="00220AE3">
              <w:rPr>
                <w:rFonts w:ascii="Arial" w:hAnsi="Arial" w:cs="Arial"/>
                <w:bCs/>
                <w:color w:val="000000"/>
              </w:rPr>
              <w:t>Hago parte de la construcción de actividades lúdico recreativas en la institución</w:t>
            </w:r>
          </w:p>
          <w:p w:rsidR="002A4187" w:rsidRPr="00220AE3" w:rsidRDefault="002A4187" w:rsidP="002A4187">
            <w:pPr>
              <w:pStyle w:val="Prrafodelista"/>
              <w:numPr>
                <w:ilvl w:val="0"/>
                <w:numId w:val="31"/>
              </w:numPr>
              <w:spacing w:after="0" w:line="240" w:lineRule="auto"/>
              <w:rPr>
                <w:rFonts w:ascii="Arial" w:hAnsi="Arial" w:cs="Arial"/>
                <w:b/>
                <w:bCs/>
                <w:color w:val="000000"/>
              </w:rPr>
            </w:pPr>
            <w:r w:rsidRPr="00220AE3">
              <w:rPr>
                <w:rFonts w:ascii="Arial" w:hAnsi="Arial" w:cs="Arial"/>
                <w:bCs/>
                <w:color w:val="000000"/>
              </w:rPr>
              <w:t>Concientizo a la población estudiantil del buen uso del tiempo libre y el juego</w:t>
            </w:r>
          </w:p>
          <w:p w:rsidR="00EA5721" w:rsidRPr="00220AE3" w:rsidRDefault="00EA5721" w:rsidP="0097711A">
            <w:pPr>
              <w:ind w:left="360"/>
              <w:rPr>
                <w:rFonts w:ascii="Arial" w:hAnsi="Arial" w:cs="Arial"/>
                <w:b/>
              </w:rPr>
            </w:pPr>
          </w:p>
        </w:tc>
      </w:tr>
      <w:tr w:rsidR="0011601E" w:rsidRPr="00220AE3"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220AE3" w:rsidRDefault="0011601E" w:rsidP="00D65595">
            <w:pPr>
              <w:spacing w:after="0"/>
              <w:rPr>
                <w:rFonts w:ascii="Arial" w:hAnsi="Arial" w:cs="Arial"/>
                <w:b/>
              </w:rPr>
            </w:pPr>
            <w:r w:rsidRPr="00220AE3">
              <w:rPr>
                <w:rFonts w:ascii="Arial" w:hAnsi="Arial" w:cs="Arial"/>
                <w:b/>
              </w:rPr>
              <w:t>COMPETENCIAS:</w:t>
            </w:r>
          </w:p>
          <w:p w:rsidR="00D65595" w:rsidRPr="00220AE3" w:rsidRDefault="00D65595" w:rsidP="00246021">
            <w:pPr>
              <w:pStyle w:val="Prrafodelista"/>
              <w:numPr>
                <w:ilvl w:val="0"/>
                <w:numId w:val="3"/>
              </w:numPr>
              <w:rPr>
                <w:rFonts w:ascii="Arial" w:eastAsia="Times New Roman" w:hAnsi="Arial" w:cs="Arial"/>
                <w:color w:val="000000"/>
                <w:lang w:eastAsia="ar-SA"/>
              </w:rPr>
            </w:pPr>
            <w:r w:rsidRPr="00220AE3">
              <w:rPr>
                <w:rFonts w:ascii="Arial" w:eastAsia="Times New Roman" w:hAnsi="Arial" w:cs="Arial"/>
                <w:color w:val="000000"/>
                <w:lang w:eastAsia="ar-SA"/>
              </w:rPr>
              <w:t xml:space="preserve">Motriz </w:t>
            </w:r>
          </w:p>
          <w:p w:rsidR="00D65595" w:rsidRPr="00220AE3" w:rsidRDefault="00D65595" w:rsidP="00246021">
            <w:pPr>
              <w:pStyle w:val="Prrafodelista"/>
              <w:numPr>
                <w:ilvl w:val="0"/>
                <w:numId w:val="3"/>
              </w:numPr>
              <w:rPr>
                <w:rFonts w:ascii="Arial" w:eastAsia="Times New Roman" w:hAnsi="Arial" w:cs="Arial"/>
                <w:color w:val="000000"/>
                <w:lang w:eastAsia="ar-SA"/>
              </w:rPr>
            </w:pPr>
            <w:r w:rsidRPr="00220AE3">
              <w:rPr>
                <w:rFonts w:ascii="Arial" w:eastAsia="Times New Roman" w:hAnsi="Arial" w:cs="Arial"/>
                <w:color w:val="000000"/>
                <w:lang w:eastAsia="ar-SA"/>
              </w:rPr>
              <w:t xml:space="preserve">Expresión Corporal </w:t>
            </w:r>
            <w:bookmarkStart w:id="0" w:name="_GoBack"/>
            <w:bookmarkEnd w:id="0"/>
          </w:p>
          <w:p w:rsidR="00DC18E6" w:rsidRPr="00220AE3" w:rsidRDefault="00D65595" w:rsidP="00246021">
            <w:pPr>
              <w:pStyle w:val="Prrafodelista"/>
              <w:numPr>
                <w:ilvl w:val="0"/>
                <w:numId w:val="3"/>
              </w:numPr>
              <w:rPr>
                <w:rFonts w:ascii="Arial" w:hAnsi="Arial" w:cs="Arial"/>
                <w:b/>
              </w:rPr>
            </w:pPr>
            <w:r w:rsidRPr="00220AE3">
              <w:rPr>
                <w:rFonts w:ascii="Arial" w:eastAsia="Times New Roman" w:hAnsi="Arial" w:cs="Arial"/>
                <w:color w:val="000000"/>
                <w:lang w:eastAsia="ar-SA"/>
              </w:rPr>
              <w:t>Axiológico</w:t>
            </w:r>
          </w:p>
        </w:tc>
      </w:tr>
      <w:tr w:rsidR="0011601E" w:rsidRPr="00220AE3"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220AE3" w:rsidRDefault="0011601E" w:rsidP="0011601E">
            <w:pPr>
              <w:pStyle w:val="Sinespaciado"/>
              <w:rPr>
                <w:rFonts w:ascii="Arial" w:hAnsi="Arial" w:cs="Arial"/>
                <w:b/>
              </w:rPr>
            </w:pPr>
            <w:r w:rsidRPr="00220AE3">
              <w:rPr>
                <w:rFonts w:ascii="Arial" w:hAnsi="Arial" w:cs="Arial"/>
                <w:b/>
              </w:rPr>
              <w:t>ESTANDARES:</w:t>
            </w:r>
            <w:r w:rsidR="00AD0701" w:rsidRPr="00220AE3">
              <w:rPr>
                <w:rFonts w:ascii="Arial" w:hAnsi="Arial" w:cs="Arial"/>
                <w:b/>
              </w:rPr>
              <w:t xml:space="preserve"> </w:t>
            </w:r>
          </w:p>
          <w:p w:rsidR="002A4187" w:rsidRPr="00220AE3" w:rsidRDefault="002A4187" w:rsidP="002A4187">
            <w:pPr>
              <w:pStyle w:val="Prrafodelista"/>
              <w:numPr>
                <w:ilvl w:val="0"/>
                <w:numId w:val="32"/>
              </w:numPr>
              <w:autoSpaceDE w:val="0"/>
              <w:autoSpaceDN w:val="0"/>
              <w:adjustRightInd w:val="0"/>
              <w:spacing w:after="0" w:line="240" w:lineRule="auto"/>
              <w:rPr>
                <w:rFonts w:ascii="Arial" w:hAnsi="Arial" w:cs="Arial"/>
                <w:b/>
                <w:bCs/>
              </w:rPr>
            </w:pPr>
            <w:r w:rsidRPr="00220AE3">
              <w:rPr>
                <w:rFonts w:ascii="Arial" w:hAnsi="Arial" w:cs="Arial"/>
                <w:lang w:val="es-ES_tradnl" w:eastAsia="es-ES_tradnl"/>
              </w:rPr>
              <w:t>Defino con precisión y autonomía mi proyecto personal de actividad física, salud y calidad de vida</w:t>
            </w:r>
          </w:p>
          <w:p w:rsidR="002A4187" w:rsidRPr="00220AE3" w:rsidRDefault="002A4187" w:rsidP="002A4187">
            <w:pPr>
              <w:pStyle w:val="Prrafodelista"/>
              <w:numPr>
                <w:ilvl w:val="0"/>
                <w:numId w:val="32"/>
              </w:numPr>
              <w:spacing w:after="0" w:line="240" w:lineRule="auto"/>
              <w:rPr>
                <w:rFonts w:ascii="Arial" w:hAnsi="Arial" w:cs="Arial"/>
              </w:rPr>
            </w:pPr>
            <w:r w:rsidRPr="00220AE3">
              <w:rPr>
                <w:rFonts w:ascii="Arial" w:hAnsi="Arial" w:cs="Arial"/>
                <w:lang w:val="es-ES_tradnl" w:eastAsia="es-ES_tradnl"/>
              </w:rPr>
              <w:t>Realizo actividades para el mejoramiento de la higiene corporal.</w:t>
            </w:r>
          </w:p>
          <w:p w:rsidR="002A4187" w:rsidRPr="00220AE3" w:rsidRDefault="002A4187" w:rsidP="002A4187">
            <w:pPr>
              <w:pStyle w:val="Prrafodelista"/>
              <w:numPr>
                <w:ilvl w:val="0"/>
                <w:numId w:val="32"/>
              </w:numPr>
              <w:spacing w:after="0" w:line="240" w:lineRule="auto"/>
              <w:rPr>
                <w:rFonts w:ascii="Arial" w:hAnsi="Arial" w:cs="Arial"/>
              </w:rPr>
            </w:pPr>
            <w:r w:rsidRPr="00220AE3">
              <w:rPr>
                <w:rFonts w:ascii="Arial" w:hAnsi="Arial" w:cs="Arial"/>
                <w:lang w:val="es-ES_tradnl" w:eastAsia="es-ES_tradnl"/>
              </w:rPr>
              <w:t>Valoro el tiempo de ocio para mi formación y tomo el juego como una alternativa importante.</w:t>
            </w:r>
          </w:p>
          <w:p w:rsidR="0011601E" w:rsidRPr="00220AE3" w:rsidRDefault="002A4187" w:rsidP="002A4187">
            <w:pPr>
              <w:pStyle w:val="Prrafodelista"/>
              <w:numPr>
                <w:ilvl w:val="0"/>
                <w:numId w:val="3"/>
              </w:numPr>
              <w:rPr>
                <w:rFonts w:ascii="Arial" w:hAnsi="Arial" w:cs="Arial"/>
              </w:rPr>
            </w:pPr>
            <w:r w:rsidRPr="00220AE3">
              <w:rPr>
                <w:rFonts w:ascii="Arial" w:hAnsi="Arial" w:cs="Arial"/>
                <w:lang w:val="es-ES_tradnl" w:eastAsia="es-ES_tradnl"/>
              </w:rPr>
              <w:lastRenderedPageBreak/>
              <w:t>Concientizo a mis compañeros del buen uso del tiempo libre y el juego</w:t>
            </w:r>
          </w:p>
        </w:tc>
      </w:tr>
      <w:tr w:rsidR="00AB4571" w:rsidRPr="00220AE3"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220AE3" w:rsidRDefault="00AB4571" w:rsidP="0011601E">
            <w:pPr>
              <w:pStyle w:val="Sinespaciado"/>
              <w:rPr>
                <w:rFonts w:ascii="Arial" w:hAnsi="Arial" w:cs="Arial"/>
                <w:b/>
              </w:rPr>
            </w:pPr>
            <w:r w:rsidRPr="00220AE3">
              <w:rPr>
                <w:rFonts w:ascii="Arial" w:hAnsi="Arial" w:cs="Arial"/>
                <w:b/>
              </w:rPr>
              <w:lastRenderedPageBreak/>
              <w:t>DBA</w:t>
            </w:r>
          </w:p>
          <w:p w:rsidR="001F5F13" w:rsidRPr="00220AE3" w:rsidRDefault="00EC4B14" w:rsidP="008A0F48">
            <w:pPr>
              <w:rPr>
                <w:rFonts w:ascii="Arial" w:hAnsi="Arial" w:cs="Arial"/>
              </w:rPr>
            </w:pPr>
            <w:r w:rsidRPr="00220AE3">
              <w:rPr>
                <w:rFonts w:ascii="Arial" w:hAnsi="Arial" w:cs="Arial"/>
              </w:rPr>
              <w:t>No hay DBA establecidos por el Ministerio de Educación para el área de Educación Física, Recreación y Deportes.</w:t>
            </w:r>
          </w:p>
          <w:p w:rsidR="00C20722" w:rsidRPr="00220AE3" w:rsidRDefault="00C20722" w:rsidP="008A0F48">
            <w:pPr>
              <w:rPr>
                <w:rFonts w:ascii="Arial" w:hAnsi="Arial" w:cs="Arial"/>
                <w:b/>
              </w:rPr>
            </w:pPr>
            <w:r w:rsidRPr="00220AE3">
              <w:rPr>
                <w:rFonts w:ascii="Arial" w:hAnsi="Arial" w:cs="Arial"/>
                <w:b/>
              </w:rPr>
              <w:t>MATRICES DE REFERENCIA</w:t>
            </w:r>
          </w:p>
          <w:p w:rsidR="00C20722" w:rsidRPr="00220AE3" w:rsidRDefault="00C20722" w:rsidP="008A0F48">
            <w:pPr>
              <w:rPr>
                <w:rFonts w:ascii="Arial" w:hAnsi="Arial" w:cs="Arial"/>
                <w:b/>
              </w:rPr>
            </w:pPr>
          </w:p>
        </w:tc>
      </w:tr>
      <w:tr w:rsidR="0011601E" w:rsidRPr="00220AE3"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220AE3" w:rsidRDefault="0011601E" w:rsidP="00B91F8F">
            <w:pPr>
              <w:pStyle w:val="Standard"/>
              <w:spacing w:after="0" w:line="240" w:lineRule="auto"/>
              <w:jc w:val="both"/>
              <w:rPr>
                <w:rFonts w:ascii="Arial" w:hAnsi="Arial" w:cs="Arial"/>
                <w:b/>
              </w:rPr>
            </w:pPr>
            <w:r w:rsidRPr="00220AE3">
              <w:rPr>
                <w:rFonts w:ascii="Arial" w:hAnsi="Arial" w:cs="Arial"/>
                <w:b/>
                <w:bCs/>
              </w:rPr>
              <w:t>INDICADORES</w:t>
            </w:r>
            <w:r w:rsidR="00B91F8F" w:rsidRPr="00220AE3">
              <w:rPr>
                <w:rFonts w:ascii="Arial" w:hAnsi="Arial" w:cs="Arial"/>
                <w:b/>
                <w:bCs/>
              </w:rPr>
              <w:t xml:space="preserve"> </w:t>
            </w:r>
            <w:r w:rsidR="00701FD3" w:rsidRPr="00220AE3">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220AE3" w:rsidTr="0097711A">
              <w:trPr>
                <w:trHeight w:val="451"/>
              </w:trPr>
              <w:tc>
                <w:tcPr>
                  <w:tcW w:w="14937" w:type="dxa"/>
                  <w:shd w:val="clear" w:color="auto" w:fill="auto"/>
                  <w:vAlign w:val="bottom"/>
                </w:tcPr>
                <w:p w:rsidR="002E1A06" w:rsidRPr="00220AE3" w:rsidRDefault="002E1A06" w:rsidP="002E1A06">
                  <w:pPr>
                    <w:pStyle w:val="Prrafodelista"/>
                    <w:numPr>
                      <w:ilvl w:val="0"/>
                      <w:numId w:val="3"/>
                    </w:numPr>
                    <w:spacing w:after="0" w:line="240" w:lineRule="auto"/>
                    <w:rPr>
                      <w:rFonts w:ascii="Arial" w:hAnsi="Arial" w:cs="Arial"/>
                    </w:rPr>
                  </w:pPr>
                  <w:r w:rsidRPr="00220AE3">
                    <w:rPr>
                      <w:rFonts w:ascii="Arial" w:hAnsi="Arial" w:cs="Arial"/>
                    </w:rPr>
                    <w:t>Ejecuta los ejercicios para el desarrollo corporal</w:t>
                  </w:r>
                </w:p>
                <w:p w:rsidR="002E1A06" w:rsidRPr="00220AE3" w:rsidRDefault="002E1A06" w:rsidP="002E1A06">
                  <w:pPr>
                    <w:pStyle w:val="Prrafodelista"/>
                    <w:numPr>
                      <w:ilvl w:val="0"/>
                      <w:numId w:val="3"/>
                    </w:numPr>
                    <w:rPr>
                      <w:rFonts w:ascii="Arial" w:hAnsi="Arial" w:cs="Arial"/>
                      <w:lang w:val="es-ES"/>
                    </w:rPr>
                  </w:pPr>
                  <w:r w:rsidRPr="00220AE3">
                    <w:rPr>
                      <w:rFonts w:ascii="Arial" w:hAnsi="Arial" w:cs="Arial"/>
                      <w:lang w:val="es-ES"/>
                    </w:rPr>
                    <w:t>Sustenta y aplica la teoría de las capacidades físicas.</w:t>
                  </w:r>
                </w:p>
                <w:p w:rsidR="002E1A06" w:rsidRPr="00220AE3" w:rsidRDefault="002E1A06" w:rsidP="002E1A06">
                  <w:pPr>
                    <w:pStyle w:val="Prrafodelista"/>
                    <w:numPr>
                      <w:ilvl w:val="0"/>
                      <w:numId w:val="3"/>
                    </w:numPr>
                    <w:rPr>
                      <w:rFonts w:ascii="Arial" w:hAnsi="Arial" w:cs="Arial"/>
                      <w:lang w:val="es-ES"/>
                    </w:rPr>
                  </w:pPr>
                  <w:r w:rsidRPr="00220AE3">
                    <w:rPr>
                      <w:rFonts w:ascii="Arial" w:hAnsi="Arial" w:cs="Arial"/>
                      <w:color w:val="000000"/>
                    </w:rPr>
                    <w:t>Participa activamente en el desarrollo de la clase.</w:t>
                  </w:r>
                </w:p>
                <w:p w:rsidR="00BC6954" w:rsidRPr="00220AE3" w:rsidRDefault="002E1A06" w:rsidP="002E1A06">
                  <w:pPr>
                    <w:pStyle w:val="Prrafodelista"/>
                    <w:numPr>
                      <w:ilvl w:val="0"/>
                      <w:numId w:val="3"/>
                    </w:numPr>
                    <w:rPr>
                      <w:rFonts w:ascii="Arial" w:hAnsi="Arial" w:cs="Arial"/>
                      <w:color w:val="000000"/>
                    </w:rPr>
                  </w:pPr>
                  <w:r w:rsidRPr="00220AE3">
                    <w:rPr>
                      <w:rFonts w:ascii="Arial" w:hAnsi="Arial" w:cs="Arial"/>
                      <w:color w:val="000000"/>
                    </w:rPr>
                    <w:t>Cumple con todas las actividades propuestas en clase.</w:t>
                  </w:r>
                </w:p>
              </w:tc>
            </w:tr>
            <w:tr w:rsidR="00BC6954" w:rsidRPr="00220AE3" w:rsidTr="00BC6954">
              <w:trPr>
                <w:trHeight w:val="300"/>
              </w:trPr>
              <w:tc>
                <w:tcPr>
                  <w:tcW w:w="14937" w:type="dxa"/>
                  <w:shd w:val="clear" w:color="auto" w:fill="auto"/>
                  <w:vAlign w:val="bottom"/>
                </w:tcPr>
                <w:p w:rsidR="00BC6954" w:rsidRPr="00220AE3" w:rsidRDefault="00BC6954" w:rsidP="00BC6954">
                  <w:pPr>
                    <w:spacing w:after="0" w:line="240" w:lineRule="auto"/>
                    <w:rPr>
                      <w:rFonts w:ascii="Arial" w:hAnsi="Arial" w:cs="Arial"/>
                      <w:color w:val="000000"/>
                    </w:rPr>
                  </w:pPr>
                </w:p>
              </w:tc>
            </w:tr>
          </w:tbl>
          <w:p w:rsidR="0011601E" w:rsidRPr="00220AE3" w:rsidRDefault="0011601E" w:rsidP="003B7AA5">
            <w:pPr>
              <w:spacing w:after="0"/>
              <w:jc w:val="both"/>
              <w:rPr>
                <w:rFonts w:ascii="Arial" w:hAnsi="Arial" w:cs="Arial"/>
              </w:rPr>
            </w:pPr>
          </w:p>
        </w:tc>
      </w:tr>
      <w:tr w:rsidR="00043426" w:rsidRPr="00220AE3"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220AE3" w:rsidRDefault="00043426" w:rsidP="007166D8">
            <w:pPr>
              <w:pStyle w:val="Standard"/>
              <w:spacing w:after="0" w:line="240" w:lineRule="auto"/>
              <w:jc w:val="center"/>
              <w:rPr>
                <w:rFonts w:ascii="Arial" w:hAnsi="Arial" w:cs="Arial"/>
                <w:b/>
                <w:bCs/>
              </w:rPr>
            </w:pPr>
            <w:r w:rsidRPr="00220AE3">
              <w:rPr>
                <w:rFonts w:ascii="Arial" w:hAnsi="Arial" w:cs="Arial"/>
                <w:b/>
                <w:bCs/>
              </w:rPr>
              <w:t>CONTENIDOS</w:t>
            </w:r>
          </w:p>
          <w:p w:rsidR="00043426" w:rsidRPr="00220AE3" w:rsidRDefault="002E1A06" w:rsidP="009B3CC3">
            <w:pPr>
              <w:pStyle w:val="Standard"/>
              <w:spacing w:after="0" w:line="240" w:lineRule="auto"/>
              <w:jc w:val="both"/>
              <w:rPr>
                <w:rFonts w:ascii="Arial" w:hAnsi="Arial" w:cs="Arial"/>
                <w:bCs/>
              </w:rPr>
            </w:pPr>
            <w:r w:rsidRPr="00220AE3">
              <w:rPr>
                <w:rFonts w:ascii="Arial" w:hAnsi="Arial" w:cs="Arial"/>
              </w:rPr>
              <w:t>Actividades de preparación física: velocidad, fuerza, resistencia, movilidad. Preparación física y las capacidades físicas.</w:t>
            </w:r>
          </w:p>
        </w:tc>
      </w:tr>
      <w:tr w:rsidR="00043426" w:rsidRPr="00220AE3"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220AE3" w:rsidRDefault="00043426" w:rsidP="00932A30">
            <w:pPr>
              <w:pStyle w:val="Standard"/>
              <w:spacing w:after="0" w:line="240" w:lineRule="auto"/>
              <w:jc w:val="center"/>
              <w:rPr>
                <w:rFonts w:ascii="Arial" w:hAnsi="Arial" w:cs="Arial"/>
                <w:b/>
                <w:bCs/>
              </w:rPr>
            </w:pPr>
            <w:r w:rsidRPr="00220AE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220AE3" w:rsidRDefault="00043426" w:rsidP="00932A30">
            <w:pPr>
              <w:pStyle w:val="Standard"/>
              <w:spacing w:after="0" w:line="240" w:lineRule="auto"/>
              <w:jc w:val="center"/>
              <w:rPr>
                <w:rFonts w:ascii="Arial" w:hAnsi="Arial" w:cs="Arial"/>
                <w:b/>
              </w:rPr>
            </w:pPr>
            <w:r w:rsidRPr="00220AE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220AE3" w:rsidRDefault="00043426" w:rsidP="00932A30">
            <w:pPr>
              <w:pStyle w:val="Standard"/>
              <w:spacing w:after="0" w:line="240" w:lineRule="auto"/>
              <w:jc w:val="center"/>
              <w:rPr>
                <w:rFonts w:ascii="Arial" w:hAnsi="Arial" w:cs="Arial"/>
                <w:b/>
              </w:rPr>
            </w:pPr>
            <w:r w:rsidRPr="00220AE3">
              <w:rPr>
                <w:rFonts w:ascii="Arial" w:hAnsi="Arial" w:cs="Arial"/>
                <w:b/>
              </w:rPr>
              <w:t>ACTITUDINAL</w:t>
            </w:r>
          </w:p>
        </w:tc>
      </w:tr>
      <w:tr w:rsidR="002E1A06"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Fuerza</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Resistencia</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Velocidad</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Flexibilidad</w:t>
            </w:r>
          </w:p>
          <w:p w:rsidR="002E1A06" w:rsidRPr="00220AE3" w:rsidRDefault="002E1A06" w:rsidP="002E1A06">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 xml:space="preserve">Realización </w:t>
            </w:r>
            <w:proofErr w:type="gramStart"/>
            <w:r w:rsidRPr="00220AE3">
              <w:rPr>
                <w:rFonts w:ascii="Arial" w:hAnsi="Arial" w:cs="Arial"/>
              </w:rPr>
              <w:t>de  ejercicios</w:t>
            </w:r>
            <w:proofErr w:type="gramEnd"/>
            <w:r w:rsidRPr="00220AE3">
              <w:rPr>
                <w:rFonts w:ascii="Arial" w:hAnsi="Arial" w:cs="Arial"/>
              </w:rPr>
              <w:t xml:space="preserve"> básicos de fuerza, flexibilidad, velocidad, resistencia.</w:t>
            </w:r>
          </w:p>
          <w:p w:rsidR="002E1A06" w:rsidRPr="00220AE3" w:rsidRDefault="002E1A06" w:rsidP="002E1A06">
            <w:pPr>
              <w:spacing w:after="0" w:line="240" w:lineRule="auto"/>
              <w:rPr>
                <w:rFonts w:ascii="Arial" w:hAnsi="Arial" w:cs="Arial"/>
              </w:rPr>
            </w:pPr>
          </w:p>
          <w:p w:rsidR="002E1A06" w:rsidRPr="00220AE3" w:rsidRDefault="002E1A06" w:rsidP="002E1A06">
            <w:pPr>
              <w:spacing w:after="0" w:line="240" w:lineRule="auto"/>
              <w:rPr>
                <w:rFonts w:ascii="Arial" w:hAnsi="Arial" w:cs="Arial"/>
              </w:rPr>
            </w:pPr>
          </w:p>
          <w:p w:rsidR="002E1A06" w:rsidRPr="00220AE3" w:rsidRDefault="002E1A06" w:rsidP="002E1A06">
            <w:pPr>
              <w:spacing w:after="0" w:line="240" w:lineRule="auto"/>
              <w:rPr>
                <w:rFonts w:ascii="Arial" w:hAnsi="Arial" w:cs="Arial"/>
              </w:rPr>
            </w:pP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Capacidades físicas</w:t>
            </w:r>
          </w:p>
          <w:p w:rsidR="002E1A06" w:rsidRPr="00220AE3" w:rsidRDefault="002E1A06" w:rsidP="002E1A06">
            <w:pPr>
              <w:spacing w:after="0" w:line="240" w:lineRule="auto"/>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220AE3" w:rsidRDefault="002E1A06" w:rsidP="002E1A06">
            <w:pPr>
              <w:numPr>
                <w:ilvl w:val="0"/>
                <w:numId w:val="12"/>
              </w:numPr>
              <w:spacing w:after="0" w:line="240" w:lineRule="auto"/>
              <w:contextualSpacing/>
              <w:rPr>
                <w:rFonts w:ascii="Arial" w:hAnsi="Arial" w:cs="Arial"/>
                <w:b/>
              </w:rPr>
            </w:pPr>
            <w:r w:rsidRPr="00220AE3">
              <w:rPr>
                <w:rFonts w:ascii="Arial" w:hAnsi="Arial" w:cs="Arial"/>
              </w:rPr>
              <w:t>Utiliza las capacidades físicas para mejorar la condición física</w:t>
            </w:r>
            <w:r w:rsidRPr="00220AE3">
              <w:rPr>
                <w:rFonts w:ascii="Arial" w:hAnsi="Arial" w:cs="Arial"/>
                <w:b/>
              </w:rPr>
              <w:t>.</w:t>
            </w:r>
          </w:p>
          <w:p w:rsidR="002E1A06" w:rsidRPr="00220AE3" w:rsidRDefault="002E1A06" w:rsidP="002E1A06">
            <w:pPr>
              <w:spacing w:after="0" w:line="240" w:lineRule="auto"/>
              <w:rPr>
                <w:rFonts w:ascii="Arial" w:hAnsi="Arial" w:cs="Arial"/>
                <w:b/>
              </w:rPr>
            </w:pPr>
          </w:p>
          <w:p w:rsidR="002E1A06" w:rsidRPr="00220AE3" w:rsidRDefault="002E1A06" w:rsidP="002E1A06">
            <w:pPr>
              <w:spacing w:after="0" w:line="240" w:lineRule="auto"/>
              <w:rPr>
                <w:rFonts w:ascii="Arial" w:hAnsi="Arial" w:cs="Arial"/>
              </w:rPr>
            </w:pP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Beneficios del desarrollo de las capacidades físicas</w:t>
            </w:r>
          </w:p>
          <w:p w:rsidR="002E1A06" w:rsidRPr="00220AE3" w:rsidRDefault="002E1A06" w:rsidP="002E1A06">
            <w:pPr>
              <w:rPr>
                <w:rFonts w:ascii="Arial" w:hAnsi="Arial" w:cs="Arial"/>
                <w:lang w:val="es-ES"/>
              </w:rPr>
            </w:pPr>
          </w:p>
        </w:tc>
      </w:tr>
      <w:tr w:rsidR="00650C33" w:rsidRPr="00220AE3"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220AE3" w:rsidRDefault="00650C33" w:rsidP="007166D8">
            <w:pPr>
              <w:pStyle w:val="Standard"/>
              <w:spacing w:after="0" w:line="240" w:lineRule="auto"/>
              <w:jc w:val="center"/>
              <w:rPr>
                <w:rFonts w:ascii="Arial" w:hAnsi="Arial" w:cs="Arial"/>
                <w:b/>
                <w:bCs/>
              </w:rPr>
            </w:pPr>
            <w:r w:rsidRPr="00220AE3">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220AE3" w:rsidRDefault="00650C33" w:rsidP="007166D8">
            <w:pPr>
              <w:pStyle w:val="Standard"/>
              <w:spacing w:after="0" w:line="240" w:lineRule="auto"/>
              <w:jc w:val="center"/>
              <w:rPr>
                <w:rFonts w:ascii="Arial" w:hAnsi="Arial" w:cs="Arial"/>
                <w:b/>
              </w:rPr>
            </w:pPr>
            <w:r w:rsidRPr="00220AE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220AE3" w:rsidRDefault="00650C33" w:rsidP="007166D8">
            <w:pPr>
              <w:pStyle w:val="Standard"/>
              <w:spacing w:after="0" w:line="240" w:lineRule="auto"/>
              <w:jc w:val="center"/>
              <w:rPr>
                <w:rFonts w:ascii="Arial" w:hAnsi="Arial" w:cs="Arial"/>
                <w:b/>
              </w:rPr>
            </w:pPr>
            <w:r w:rsidRPr="00220AE3">
              <w:rPr>
                <w:rFonts w:ascii="Arial" w:hAnsi="Arial" w:cs="Arial"/>
                <w:b/>
              </w:rPr>
              <w:t>ACTIVIDADES</w:t>
            </w:r>
          </w:p>
        </w:tc>
      </w:tr>
      <w:tr w:rsidR="009B3CC3"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METACOGNITIVAS </w:t>
            </w:r>
            <w:r w:rsidRPr="00220AE3">
              <w:rPr>
                <w:rFonts w:ascii="Arial" w:eastAsia="Calibri" w:hAnsi="Arial" w:cs="Arial"/>
              </w:rPr>
              <w:t>Hace posible el control del propio aprendizaje mediante:</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concentración de la atención.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planeación del aprendizaje.</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evaluación del propio aprendizaje.</w:t>
            </w:r>
          </w:p>
          <w:p w:rsidR="009B3CC3" w:rsidRPr="00220AE3" w:rsidRDefault="009B3CC3" w:rsidP="009B3CC3">
            <w:pPr>
              <w:ind w:left="1494"/>
              <w:rPr>
                <w:rFonts w:ascii="Arial" w:eastAsia="Calibri" w:hAnsi="Arial" w:cs="Arial"/>
                <w:lang w:val="es-MX"/>
              </w:rPr>
            </w:pPr>
          </w:p>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AFECTIVAS </w:t>
            </w:r>
            <w:r w:rsidRPr="00220AE3">
              <w:rPr>
                <w:rFonts w:ascii="Arial" w:eastAsia="Calibri" w:hAnsi="Arial" w:cs="Arial"/>
              </w:rPr>
              <w:t>Ayudan a los estudiantes a ganar control sobre sus emociones, actitudes, motivaciones y valores.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disminución de la ansiedad.</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propia estimulación.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medición de nuestra temperatura emocional.</w:t>
            </w:r>
          </w:p>
          <w:p w:rsidR="009B3CC3" w:rsidRPr="00220AE3" w:rsidRDefault="009B3CC3" w:rsidP="009B3CC3">
            <w:pPr>
              <w:ind w:left="1494"/>
              <w:rPr>
                <w:rFonts w:ascii="Arial" w:eastAsia="Calibri" w:hAnsi="Arial" w:cs="Arial"/>
                <w:lang w:val="es-MX"/>
              </w:rPr>
            </w:pPr>
          </w:p>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SOCIALES </w:t>
            </w:r>
            <w:r w:rsidRPr="00220AE3">
              <w:rPr>
                <w:rFonts w:ascii="Arial" w:eastAsia="Calibri" w:hAnsi="Arial" w:cs="Arial"/>
              </w:rPr>
              <w:t>Apoyan a los estudiantes en: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Su interacción con otros y comprender la formulación de preguntas.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cooperación con otros.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5"/>
              </w:numPr>
              <w:spacing w:after="0" w:line="240" w:lineRule="auto"/>
              <w:jc w:val="both"/>
              <w:rPr>
                <w:rFonts w:ascii="Arial" w:hAnsi="Arial" w:cs="Arial"/>
                <w:lang w:val="es-ES"/>
              </w:rPr>
            </w:pPr>
            <w:r w:rsidRPr="00220AE3">
              <w:rPr>
                <w:rFonts w:ascii="Arial" w:hAnsi="Arial" w:cs="Arial"/>
                <w:bCs/>
                <w:iCs/>
                <w:lang w:val="es-ES"/>
              </w:rPr>
              <w:lastRenderedPageBreak/>
              <w:t>Patio de la institución</w:t>
            </w:r>
          </w:p>
          <w:p w:rsidR="009B3CC3" w:rsidRPr="00220AE3" w:rsidRDefault="009B3CC3" w:rsidP="0043366E">
            <w:pPr>
              <w:numPr>
                <w:ilvl w:val="0"/>
                <w:numId w:val="5"/>
              </w:numPr>
              <w:spacing w:after="0" w:line="240" w:lineRule="auto"/>
              <w:jc w:val="both"/>
              <w:rPr>
                <w:rFonts w:ascii="Arial" w:hAnsi="Arial" w:cs="Arial"/>
              </w:rPr>
            </w:pPr>
            <w:r w:rsidRPr="00220AE3">
              <w:rPr>
                <w:rFonts w:ascii="Arial" w:hAnsi="Arial" w:cs="Arial"/>
                <w:lang w:val="es-ES"/>
              </w:rPr>
              <w:t xml:space="preserve">Implementos deportivos: Colchonetas, Balones, cuerdas, </w:t>
            </w:r>
            <w:proofErr w:type="gramStart"/>
            <w:r w:rsidRPr="00220AE3">
              <w:rPr>
                <w:rFonts w:ascii="Arial" w:hAnsi="Arial" w:cs="Arial"/>
                <w:lang w:val="es-ES"/>
              </w:rPr>
              <w:t>bastones,  juegos</w:t>
            </w:r>
            <w:proofErr w:type="gramEnd"/>
            <w:r w:rsidRPr="00220AE3">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Juegos libres y dirigidos.</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Actividades de calentamiento.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Actividades de estiramiento.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Consultas</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Trabajo en equipo.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Actividades de estimulación sensorial.</w:t>
            </w:r>
          </w:p>
          <w:p w:rsidR="009B3CC3" w:rsidRPr="00220AE3" w:rsidRDefault="009B3CC3" w:rsidP="009B3CC3">
            <w:pPr>
              <w:spacing w:after="0" w:line="240" w:lineRule="auto"/>
              <w:jc w:val="both"/>
              <w:rPr>
                <w:rFonts w:ascii="Arial" w:hAnsi="Arial" w:cs="Arial"/>
                <w:bCs/>
                <w:iCs/>
                <w:lang w:val="es-ES_tradnl"/>
              </w:rPr>
            </w:pPr>
          </w:p>
          <w:p w:rsidR="009B3CC3" w:rsidRPr="00220AE3" w:rsidRDefault="009B3CC3" w:rsidP="009B3CC3">
            <w:pPr>
              <w:spacing w:after="0" w:line="240" w:lineRule="auto"/>
              <w:jc w:val="both"/>
              <w:rPr>
                <w:rFonts w:ascii="Arial" w:hAnsi="Arial" w:cs="Arial"/>
                <w:bCs/>
                <w:iCs/>
                <w:lang w:val="es-ES_tradnl"/>
              </w:rPr>
            </w:pPr>
          </w:p>
        </w:tc>
      </w:tr>
      <w:tr w:rsidR="001B5C7B" w:rsidRPr="00220AE3"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220AE3" w:rsidRDefault="001B5C7B" w:rsidP="00932A30">
            <w:pPr>
              <w:pStyle w:val="Standard"/>
              <w:spacing w:after="0" w:line="240" w:lineRule="auto"/>
              <w:jc w:val="center"/>
              <w:rPr>
                <w:rFonts w:ascii="Arial" w:hAnsi="Arial" w:cs="Arial"/>
                <w:b/>
              </w:rPr>
            </w:pPr>
            <w:r w:rsidRPr="00220AE3">
              <w:rPr>
                <w:rFonts w:ascii="Arial" w:hAnsi="Arial" w:cs="Arial"/>
                <w:b/>
                <w:bCs/>
              </w:rPr>
              <w:t>EVALUACION</w:t>
            </w:r>
          </w:p>
        </w:tc>
      </w:tr>
      <w:tr w:rsidR="001B5C7B"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220AE3" w:rsidRDefault="001B5C7B" w:rsidP="00932A30">
            <w:pPr>
              <w:pStyle w:val="Standard"/>
              <w:spacing w:after="0" w:line="240" w:lineRule="auto"/>
              <w:jc w:val="center"/>
              <w:rPr>
                <w:rFonts w:ascii="Arial" w:hAnsi="Arial" w:cs="Arial"/>
                <w:b/>
                <w:bCs/>
              </w:rPr>
            </w:pPr>
            <w:r w:rsidRPr="00220AE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220AE3" w:rsidRDefault="001B5C7B" w:rsidP="00932A30">
            <w:pPr>
              <w:pStyle w:val="Standard"/>
              <w:spacing w:after="0" w:line="240" w:lineRule="auto"/>
              <w:jc w:val="center"/>
              <w:rPr>
                <w:rFonts w:ascii="Arial" w:hAnsi="Arial" w:cs="Arial"/>
                <w:b/>
              </w:rPr>
            </w:pPr>
            <w:r w:rsidRPr="00220AE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220AE3" w:rsidRDefault="001B5C7B" w:rsidP="00932A30">
            <w:pPr>
              <w:pStyle w:val="Standard"/>
              <w:spacing w:after="0" w:line="240" w:lineRule="auto"/>
              <w:jc w:val="center"/>
              <w:rPr>
                <w:rFonts w:ascii="Arial" w:hAnsi="Arial" w:cs="Arial"/>
                <w:b/>
              </w:rPr>
            </w:pPr>
            <w:r w:rsidRPr="00220AE3">
              <w:rPr>
                <w:rFonts w:ascii="Arial" w:hAnsi="Arial" w:cs="Arial"/>
                <w:b/>
              </w:rPr>
              <w:t>FRECUENCIA</w:t>
            </w:r>
          </w:p>
        </w:tc>
      </w:tr>
      <w:tr w:rsidR="009B3CC3"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t>Participación activa en clase</w:t>
            </w:r>
          </w:p>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t>Consultas y exposiciones</w:t>
            </w:r>
          </w:p>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t>Trabajo en equipo</w:t>
            </w:r>
          </w:p>
          <w:p w:rsidR="009B3CC3" w:rsidRPr="00220AE3" w:rsidRDefault="009B3CC3" w:rsidP="009B3CC3">
            <w:pPr>
              <w:spacing w:line="240" w:lineRule="auto"/>
              <w:rPr>
                <w:rFonts w:ascii="Arial" w:hAnsi="Arial" w:cs="Arial"/>
                <w:b/>
                <w:bCs/>
                <w:color w:val="000000"/>
                <w:lang w:val="es-MX"/>
              </w:rPr>
            </w:pPr>
            <w:r w:rsidRPr="00220AE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rPr>
                <w:rFonts w:ascii="Arial" w:hAnsi="Arial" w:cs="Arial"/>
              </w:rPr>
            </w:pPr>
            <w:r w:rsidRPr="00220AE3">
              <w:rPr>
                <w:rFonts w:ascii="Arial" w:hAnsi="Arial" w:cs="Arial"/>
              </w:rPr>
              <w:t xml:space="preserve">Trabajo activo durante la clase </w:t>
            </w:r>
            <w:proofErr w:type="spellStart"/>
            <w:r w:rsidRPr="00220AE3">
              <w:rPr>
                <w:rFonts w:ascii="Arial" w:hAnsi="Arial" w:cs="Arial"/>
              </w:rPr>
              <w:t>practica</w:t>
            </w:r>
            <w:proofErr w:type="spellEnd"/>
            <w:r w:rsidRPr="00220AE3">
              <w:rPr>
                <w:rFonts w:ascii="Arial" w:hAnsi="Arial" w:cs="Arial"/>
              </w:rPr>
              <w:t xml:space="preserve"> y/o elaboración de informe en caso de enfermedad o no presentación del uniforme</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Consultas e informe escrito de las mismas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bCs/>
                <w:color w:val="000000"/>
              </w:rPr>
            </w:pPr>
          </w:p>
          <w:p w:rsidR="009B3CC3" w:rsidRPr="00220AE3" w:rsidRDefault="009B3CC3" w:rsidP="009B3CC3">
            <w:pPr>
              <w:spacing w:after="0" w:line="240" w:lineRule="auto"/>
              <w:rPr>
                <w:rFonts w:ascii="Arial" w:hAnsi="Arial" w:cs="Arial"/>
              </w:rPr>
            </w:pPr>
            <w:r w:rsidRPr="00220AE3">
              <w:rPr>
                <w:rFonts w:ascii="Arial" w:hAnsi="Arial" w:cs="Arial"/>
              </w:rPr>
              <w:t xml:space="preserve">Evaluación </w:t>
            </w:r>
            <w:proofErr w:type="gramStart"/>
            <w:r w:rsidRPr="00220AE3">
              <w:rPr>
                <w:rFonts w:ascii="Arial" w:hAnsi="Arial" w:cs="Arial"/>
              </w:rPr>
              <w:t>escrita  acerca</w:t>
            </w:r>
            <w:proofErr w:type="gramEnd"/>
            <w:r w:rsidRPr="00220AE3">
              <w:rPr>
                <w:rFonts w:ascii="Arial" w:hAnsi="Arial" w:cs="Arial"/>
              </w:rPr>
              <w:t xml:space="preserve"> de los contenidos en el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Ejercicio para desarrollar las relaciones interpersonales, a través de la exposición de temas específicos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bCs/>
                <w:color w:val="000000"/>
              </w:rPr>
            </w:pPr>
            <w:r w:rsidRPr="00220AE3">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rPr>
                <w:rFonts w:ascii="Arial" w:hAnsi="Arial" w:cs="Arial"/>
              </w:rPr>
            </w:pPr>
            <w:r w:rsidRPr="00220AE3">
              <w:rPr>
                <w:rFonts w:ascii="Arial" w:hAnsi="Arial" w:cs="Arial"/>
              </w:rPr>
              <w:lastRenderedPageBreak/>
              <w:t>Todas las clases durante cada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vez por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por periodo, se presenta de forma individual</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Varias veces por periodo, se puede presentar en la mayoría de las clases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vez al finalizar el periodo académico</w:t>
            </w:r>
          </w:p>
          <w:p w:rsidR="009B3CC3" w:rsidRPr="00220AE3" w:rsidRDefault="009B3CC3" w:rsidP="009B3CC3">
            <w:pPr>
              <w:spacing w:after="0" w:line="240" w:lineRule="auto"/>
              <w:jc w:val="both"/>
              <w:rPr>
                <w:rFonts w:ascii="Arial" w:hAnsi="Arial" w:cs="Arial"/>
                <w:bCs/>
              </w:rPr>
            </w:pPr>
          </w:p>
        </w:tc>
      </w:tr>
      <w:tr w:rsidR="00E20706" w:rsidRPr="00220AE3"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220AE3" w:rsidRDefault="00E20706" w:rsidP="00932A30">
            <w:pPr>
              <w:pStyle w:val="Standard"/>
              <w:spacing w:after="0" w:line="240" w:lineRule="auto"/>
              <w:jc w:val="center"/>
              <w:rPr>
                <w:rFonts w:ascii="Arial" w:hAnsi="Arial" w:cs="Arial"/>
                <w:b/>
              </w:rPr>
            </w:pPr>
            <w:r w:rsidRPr="00220AE3">
              <w:rPr>
                <w:rFonts w:ascii="Arial" w:hAnsi="Arial" w:cs="Arial"/>
                <w:b/>
              </w:rPr>
              <w:t>PLANES DE APOYO</w:t>
            </w:r>
          </w:p>
          <w:p w:rsidR="00AC79C6" w:rsidRPr="00220AE3" w:rsidRDefault="00AC79C6" w:rsidP="00AC79C6">
            <w:pPr>
              <w:pStyle w:val="NormalWeb"/>
              <w:rPr>
                <w:rFonts w:ascii="Arial" w:eastAsiaTheme="minorHAnsi" w:hAnsi="Arial" w:cs="Arial"/>
                <w:sz w:val="22"/>
                <w:szCs w:val="22"/>
                <w:lang w:eastAsia="en-US"/>
              </w:rPr>
            </w:pPr>
            <w:r w:rsidRPr="00220AE3">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220AE3" w:rsidRDefault="00AC79C6" w:rsidP="00932A30">
            <w:pPr>
              <w:pStyle w:val="Standard"/>
              <w:spacing w:after="0" w:line="240" w:lineRule="auto"/>
              <w:jc w:val="center"/>
              <w:rPr>
                <w:rFonts w:ascii="Arial" w:hAnsi="Arial" w:cs="Arial"/>
                <w:b/>
              </w:rPr>
            </w:pPr>
          </w:p>
        </w:tc>
      </w:tr>
      <w:tr w:rsidR="00E20706"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220AE3" w:rsidRDefault="00E20706" w:rsidP="00932A30">
            <w:pPr>
              <w:pStyle w:val="Standard"/>
              <w:spacing w:after="0" w:line="240" w:lineRule="auto"/>
              <w:jc w:val="center"/>
              <w:rPr>
                <w:rFonts w:ascii="Arial" w:hAnsi="Arial" w:cs="Arial"/>
                <w:b/>
              </w:rPr>
            </w:pPr>
            <w:r w:rsidRPr="00220AE3">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220AE3" w:rsidRDefault="00E20706" w:rsidP="00932A30">
            <w:pPr>
              <w:pStyle w:val="Standard"/>
              <w:spacing w:after="0" w:line="240" w:lineRule="auto"/>
              <w:jc w:val="center"/>
              <w:rPr>
                <w:rFonts w:ascii="Arial" w:hAnsi="Arial" w:cs="Arial"/>
                <w:b/>
              </w:rPr>
            </w:pPr>
            <w:r w:rsidRPr="00220AE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220AE3" w:rsidRDefault="00E20706" w:rsidP="00932A30">
            <w:pPr>
              <w:pStyle w:val="Standard"/>
              <w:spacing w:after="0" w:line="240" w:lineRule="auto"/>
              <w:jc w:val="center"/>
              <w:rPr>
                <w:rFonts w:ascii="Arial" w:hAnsi="Arial" w:cs="Arial"/>
                <w:b/>
              </w:rPr>
            </w:pPr>
            <w:r w:rsidRPr="00220AE3">
              <w:rPr>
                <w:rFonts w:ascii="Arial" w:hAnsi="Arial" w:cs="Arial"/>
                <w:b/>
              </w:rPr>
              <w:t>PROFUNDIZACION</w:t>
            </w:r>
          </w:p>
        </w:tc>
      </w:tr>
      <w:tr w:rsidR="009B3CC3" w:rsidRPr="00220AE3"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9B3CC3">
            <w:pPr>
              <w:spacing w:after="0" w:line="240" w:lineRule="auto"/>
              <w:jc w:val="center"/>
              <w:rPr>
                <w:rFonts w:ascii="Arial" w:hAnsi="Arial" w:cs="Arial"/>
                <w:b/>
                <w:bCs/>
                <w:color w:val="000000"/>
              </w:rPr>
            </w:pPr>
            <w:r w:rsidRPr="00220AE3">
              <w:rPr>
                <w:rFonts w:ascii="Arial" w:hAnsi="Arial" w:cs="Arial"/>
                <w:b/>
                <w:bCs/>
                <w:color w:val="000000"/>
              </w:rPr>
              <w:t>PLAN DE RECUPERACIÓN</w:t>
            </w:r>
          </w:p>
          <w:p w:rsidR="009B3CC3" w:rsidRPr="00220AE3" w:rsidRDefault="009B3CC3" w:rsidP="009B3CC3">
            <w:pPr>
              <w:rPr>
                <w:rFonts w:ascii="Arial" w:hAnsi="Arial" w:cs="Arial"/>
              </w:rPr>
            </w:pPr>
            <w:r w:rsidRPr="00220AE3">
              <w:rPr>
                <w:rFonts w:ascii="Arial" w:hAnsi="Arial" w:cs="Arial"/>
              </w:rPr>
              <w:t>Investigar y entregar trabajo escrito sobre las pruebas diagnósticas de las capacidades físicas y sobre los fundamentos del área.</w:t>
            </w:r>
          </w:p>
          <w:p w:rsidR="009B3CC3" w:rsidRPr="00220AE3" w:rsidRDefault="009B3CC3" w:rsidP="009B3CC3">
            <w:pPr>
              <w:spacing w:after="0" w:line="240" w:lineRule="auto"/>
              <w:rPr>
                <w:rFonts w:ascii="Arial" w:hAnsi="Arial" w:cs="Arial"/>
              </w:rPr>
            </w:pPr>
            <w:r w:rsidRPr="00220AE3">
              <w:rPr>
                <w:rFonts w:ascii="Arial" w:hAnsi="Arial" w:cs="Arial"/>
              </w:rPr>
              <w:t>Presentar formato con las medidas de cada una de las pruebas diagnósticas individuales y realizarlas en las respectivas jornadas.</w:t>
            </w:r>
          </w:p>
          <w:p w:rsidR="009B3CC3" w:rsidRPr="00220AE3"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7"/>
              </w:numPr>
              <w:spacing w:after="0" w:line="240" w:lineRule="auto"/>
              <w:contextualSpacing/>
              <w:jc w:val="both"/>
              <w:rPr>
                <w:rFonts w:ascii="Arial" w:hAnsi="Arial" w:cs="Arial"/>
                <w:bCs/>
              </w:rPr>
            </w:pPr>
            <w:r w:rsidRPr="00220AE3">
              <w:rPr>
                <w:rFonts w:ascii="Arial" w:hAnsi="Arial" w:cs="Arial"/>
                <w:bCs/>
              </w:rPr>
              <w:t>Talleres teórico - prácticos.</w:t>
            </w:r>
          </w:p>
          <w:p w:rsidR="009B3CC3" w:rsidRPr="00220AE3" w:rsidRDefault="009B3CC3" w:rsidP="0043366E">
            <w:pPr>
              <w:numPr>
                <w:ilvl w:val="0"/>
                <w:numId w:val="7"/>
              </w:numPr>
              <w:spacing w:after="0" w:line="240" w:lineRule="auto"/>
              <w:contextualSpacing/>
              <w:jc w:val="both"/>
              <w:rPr>
                <w:rFonts w:ascii="Arial" w:hAnsi="Arial" w:cs="Arial"/>
                <w:bCs/>
              </w:rPr>
            </w:pPr>
            <w:r w:rsidRPr="00220AE3">
              <w:rPr>
                <w:rFonts w:ascii="Arial" w:hAnsi="Arial" w:cs="Arial"/>
                <w:bCs/>
              </w:rPr>
              <w:t>Concertar actividades y evaluaciones de los contenidos vistos en el periodo</w:t>
            </w:r>
          </w:p>
          <w:p w:rsidR="009B3CC3" w:rsidRPr="00220AE3"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jc w:val="center"/>
              <w:rPr>
                <w:rFonts w:ascii="Arial" w:hAnsi="Arial" w:cs="Arial"/>
                <w:b/>
                <w:bCs/>
                <w:color w:val="000000"/>
              </w:rPr>
            </w:pPr>
            <w:r w:rsidRPr="00220AE3">
              <w:rPr>
                <w:rFonts w:ascii="Arial" w:hAnsi="Arial" w:cs="Arial"/>
                <w:b/>
                <w:bCs/>
                <w:color w:val="000000"/>
              </w:rPr>
              <w:t>PLAN DE PROFUNDIZACIÓN</w:t>
            </w:r>
          </w:p>
          <w:p w:rsidR="009B3CC3" w:rsidRPr="00220AE3" w:rsidRDefault="009B3CC3" w:rsidP="009B3CC3">
            <w:pPr>
              <w:rPr>
                <w:rFonts w:ascii="Arial" w:hAnsi="Arial" w:cs="Arial"/>
              </w:rPr>
            </w:pPr>
            <w:r w:rsidRPr="00220AE3">
              <w:rPr>
                <w:rFonts w:ascii="Arial" w:hAnsi="Arial" w:cs="Arial"/>
              </w:rPr>
              <w:t xml:space="preserve">A los estudiantes </w:t>
            </w:r>
            <w:proofErr w:type="gramStart"/>
            <w:r w:rsidRPr="00220AE3">
              <w:rPr>
                <w:rFonts w:ascii="Arial" w:hAnsi="Arial" w:cs="Arial"/>
              </w:rPr>
              <w:t>adelantados  que</w:t>
            </w:r>
            <w:proofErr w:type="gramEnd"/>
            <w:r w:rsidRPr="00220AE3">
              <w:rPr>
                <w:rFonts w:ascii="Arial" w:hAnsi="Arial" w:cs="Arial"/>
              </w:rPr>
              <w:t xml:space="preserve"> no requieren actividades de apoyo se recomiendas las siguientes actividades:</w:t>
            </w:r>
          </w:p>
          <w:p w:rsidR="009B3CC3" w:rsidRPr="00220AE3" w:rsidRDefault="009B3CC3" w:rsidP="009B3CC3">
            <w:pPr>
              <w:rPr>
                <w:rFonts w:ascii="Arial" w:hAnsi="Arial" w:cs="Arial"/>
              </w:rPr>
            </w:pPr>
            <w:r w:rsidRPr="00220AE3">
              <w:rPr>
                <w:rFonts w:ascii="Arial" w:hAnsi="Arial" w:cs="Arial"/>
              </w:rPr>
              <w:t>Talleres prácticos</w:t>
            </w:r>
          </w:p>
          <w:p w:rsidR="009B3CC3" w:rsidRPr="00220AE3" w:rsidRDefault="009B3CC3" w:rsidP="009B3CC3">
            <w:pPr>
              <w:rPr>
                <w:rFonts w:ascii="Arial" w:hAnsi="Arial" w:cs="Arial"/>
              </w:rPr>
            </w:pPr>
            <w:r w:rsidRPr="00220AE3">
              <w:rPr>
                <w:rFonts w:ascii="Arial" w:hAnsi="Arial" w:cs="Arial"/>
              </w:rPr>
              <w:t>Trabajos escritos</w:t>
            </w:r>
          </w:p>
          <w:p w:rsidR="009B3CC3" w:rsidRPr="00220AE3" w:rsidRDefault="009B3CC3" w:rsidP="009B3CC3">
            <w:pPr>
              <w:rPr>
                <w:rFonts w:ascii="Arial" w:hAnsi="Arial" w:cs="Arial"/>
              </w:rPr>
            </w:pPr>
            <w:r w:rsidRPr="00220AE3">
              <w:rPr>
                <w:rFonts w:ascii="Arial" w:hAnsi="Arial" w:cs="Arial"/>
              </w:rPr>
              <w:t>Actividades de nivelación</w:t>
            </w:r>
          </w:p>
          <w:p w:rsidR="009B3CC3" w:rsidRPr="00220AE3" w:rsidRDefault="009B3CC3" w:rsidP="009B3CC3">
            <w:pPr>
              <w:rPr>
                <w:rFonts w:ascii="Arial" w:hAnsi="Arial" w:cs="Arial"/>
              </w:rPr>
            </w:pPr>
            <w:r w:rsidRPr="00220AE3">
              <w:rPr>
                <w:rFonts w:ascii="Arial" w:hAnsi="Arial" w:cs="Arial"/>
              </w:rPr>
              <w:t xml:space="preserve">Elaboración de talleres que </w:t>
            </w:r>
            <w:proofErr w:type="gramStart"/>
            <w:r w:rsidRPr="00220AE3">
              <w:rPr>
                <w:rFonts w:ascii="Arial" w:hAnsi="Arial" w:cs="Arial"/>
              </w:rPr>
              <w:t>amplíen  temáticas</w:t>
            </w:r>
            <w:proofErr w:type="gramEnd"/>
            <w:r w:rsidRPr="00220AE3">
              <w:rPr>
                <w:rFonts w:ascii="Arial" w:hAnsi="Arial" w:cs="Arial"/>
              </w:rPr>
              <w:t xml:space="preserve"> vistas.</w:t>
            </w:r>
          </w:p>
          <w:p w:rsidR="009B3CC3" w:rsidRPr="00220AE3" w:rsidRDefault="009B3CC3" w:rsidP="009B3CC3">
            <w:pPr>
              <w:rPr>
                <w:rFonts w:ascii="Arial" w:hAnsi="Arial" w:cs="Arial"/>
              </w:rPr>
            </w:pPr>
            <w:r w:rsidRPr="00220AE3">
              <w:rPr>
                <w:rFonts w:ascii="Arial" w:hAnsi="Arial" w:cs="Arial"/>
              </w:rPr>
              <w:t>Observación de talleres propuestos</w:t>
            </w:r>
          </w:p>
          <w:p w:rsidR="009B3CC3" w:rsidRPr="00220AE3" w:rsidRDefault="009B3CC3" w:rsidP="009B3CC3">
            <w:pPr>
              <w:spacing w:after="0" w:line="240" w:lineRule="auto"/>
              <w:rPr>
                <w:rFonts w:ascii="Arial" w:hAnsi="Arial" w:cs="Arial"/>
                <w:b/>
                <w:bCs/>
                <w:color w:val="000000"/>
              </w:rPr>
            </w:pPr>
            <w:r w:rsidRPr="00220AE3">
              <w:rPr>
                <w:rFonts w:ascii="Arial" w:hAnsi="Arial" w:cs="Arial"/>
              </w:rPr>
              <w:t>Visitas a páginas en internet que afiancen aprendizajes.</w:t>
            </w:r>
          </w:p>
        </w:tc>
      </w:tr>
      <w:tr w:rsidR="00E20706" w:rsidRPr="00220AE3"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220AE3" w:rsidRDefault="00E20706" w:rsidP="006E22A4">
            <w:pPr>
              <w:spacing w:after="0"/>
              <w:jc w:val="both"/>
              <w:rPr>
                <w:rFonts w:ascii="Arial" w:hAnsi="Arial" w:cs="Arial"/>
                <w:b/>
              </w:rPr>
            </w:pPr>
            <w:r w:rsidRPr="00220AE3">
              <w:rPr>
                <w:rFonts w:ascii="Arial" w:hAnsi="Arial" w:cs="Arial"/>
                <w:b/>
              </w:rPr>
              <w:t>ADECUACIONES</w:t>
            </w:r>
            <w:r w:rsidR="008C7927" w:rsidRPr="00220AE3">
              <w:rPr>
                <w:rFonts w:ascii="Arial" w:hAnsi="Arial" w:cs="Arial"/>
                <w:b/>
              </w:rPr>
              <w:t xml:space="preserve"> CURRICULARES</w:t>
            </w:r>
          </w:p>
          <w:p w:rsidR="00E20706" w:rsidRPr="00220AE3" w:rsidRDefault="00F52267" w:rsidP="006E22A4">
            <w:pPr>
              <w:spacing w:after="0"/>
              <w:jc w:val="both"/>
              <w:rPr>
                <w:rFonts w:ascii="Arial" w:hAnsi="Arial" w:cs="Arial"/>
              </w:rPr>
            </w:pPr>
            <w:r w:rsidRPr="00220AE3">
              <w:rPr>
                <w:rFonts w:ascii="Arial" w:hAnsi="Arial" w:cs="Arial"/>
              </w:rPr>
              <w:t xml:space="preserve">Se Incluyen los tres principios del Diseño Universal del Aprendizaje para la realización de la planeación de las clases y actividades propuestas. </w:t>
            </w:r>
            <w:proofErr w:type="gramStart"/>
            <w:r w:rsidRPr="00220AE3">
              <w:rPr>
                <w:rFonts w:ascii="Arial" w:hAnsi="Arial" w:cs="Arial"/>
              </w:rPr>
              <w:t>Además</w:t>
            </w:r>
            <w:proofErr w:type="gramEnd"/>
            <w:r w:rsidRPr="00220AE3">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E20706" w:rsidRPr="00220AE3"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220AE3" w:rsidRDefault="00E20706" w:rsidP="00E20706">
            <w:pPr>
              <w:pStyle w:val="Standard"/>
              <w:spacing w:after="0" w:line="240" w:lineRule="auto"/>
              <w:rPr>
                <w:rFonts w:ascii="Arial" w:hAnsi="Arial" w:cs="Arial"/>
                <w:b/>
              </w:rPr>
            </w:pPr>
            <w:r w:rsidRPr="00220AE3">
              <w:rPr>
                <w:rFonts w:ascii="Arial" w:hAnsi="Arial" w:cs="Arial"/>
                <w:b/>
              </w:rPr>
              <w:lastRenderedPageBreak/>
              <w:t>OBSERVACIONES.</w:t>
            </w:r>
          </w:p>
          <w:p w:rsidR="00E20706" w:rsidRPr="00220AE3" w:rsidRDefault="00E20706" w:rsidP="0074302E">
            <w:pPr>
              <w:pStyle w:val="Standard"/>
              <w:spacing w:after="0" w:line="240" w:lineRule="auto"/>
              <w:rPr>
                <w:rFonts w:ascii="Arial" w:hAnsi="Arial" w:cs="Arial"/>
              </w:rPr>
            </w:pPr>
          </w:p>
        </w:tc>
      </w:tr>
    </w:tbl>
    <w:p w:rsidR="007B7FC3" w:rsidRPr="00220AE3" w:rsidRDefault="007B7FC3">
      <w:pPr>
        <w:rPr>
          <w:rFonts w:ascii="Arial" w:hAnsi="Arial" w:cs="Arial"/>
          <w:b/>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3727BB">
      <w:pPr>
        <w:rPr>
          <w:rFonts w:cstheme="minorHAnsi"/>
          <w:noProof/>
          <w:sz w:val="20"/>
          <w:szCs w:val="20"/>
          <w:lang w:eastAsia="es-CO"/>
        </w:rPr>
      </w:pPr>
      <w:r w:rsidRPr="0061524D">
        <w:rPr>
          <w:rFonts w:cstheme="minorHAnsi"/>
          <w:noProof/>
          <w:sz w:val="20"/>
          <w:szCs w:val="20"/>
          <w:lang w:eastAsia="es-CO"/>
        </w:rPr>
        <w:drawing>
          <wp:anchor distT="0" distB="0" distL="114300" distR="114300" simplePos="0" relativeHeight="251658240" behindDoc="0" locked="0" layoutInCell="1" allowOverlap="1" wp14:anchorId="0E5A0872" wp14:editId="2F02AE0B">
            <wp:simplePos x="0" y="0"/>
            <wp:positionH relativeFrom="column">
              <wp:posOffset>43815</wp:posOffset>
            </wp:positionH>
            <wp:positionV relativeFrom="page">
              <wp:posOffset>978535</wp:posOffset>
            </wp:positionV>
            <wp:extent cx="7950835" cy="862330"/>
            <wp:effectExtent l="19050" t="19050" r="1206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83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727BB" w:rsidRPr="00220AE3" w:rsidRDefault="003727BB" w:rsidP="003727BB">
      <w:pPr>
        <w:suppressAutoHyphens/>
        <w:spacing w:after="0" w:line="240" w:lineRule="auto"/>
        <w:jc w:val="center"/>
        <w:rPr>
          <w:rFonts w:ascii="Arial" w:eastAsia="Times New Roman" w:hAnsi="Arial" w:cs="Arial"/>
          <w:b/>
          <w:bCs/>
          <w:color w:val="000000"/>
          <w:lang w:eastAsia="ar-SA"/>
        </w:rPr>
      </w:pPr>
      <w:r w:rsidRPr="00220AE3">
        <w:rPr>
          <w:rFonts w:ascii="Arial" w:eastAsia="Times New Roman" w:hAnsi="Arial" w:cs="Arial"/>
          <w:b/>
          <w:bCs/>
          <w:color w:val="000000"/>
          <w:lang w:eastAsia="ar-SA"/>
        </w:rPr>
        <w:t>SECRETARIA DE EDUCACION</w:t>
      </w:r>
    </w:p>
    <w:p w:rsidR="003727BB" w:rsidRPr="00220AE3" w:rsidRDefault="003727BB" w:rsidP="0020073D">
      <w:pPr>
        <w:suppressAutoHyphens/>
        <w:spacing w:after="0" w:line="240" w:lineRule="auto"/>
        <w:rPr>
          <w:rFonts w:ascii="Arial" w:eastAsia="Times New Roman" w:hAnsi="Arial" w:cs="Arial"/>
          <w:b/>
          <w:bCs/>
          <w:color w:val="000000"/>
          <w:lang w:eastAsia="ar-SA"/>
        </w:rPr>
      </w:pPr>
    </w:p>
    <w:p w:rsidR="0020073D" w:rsidRPr="00220AE3" w:rsidRDefault="0020073D" w:rsidP="0020073D">
      <w:pPr>
        <w:suppressAutoHyphens/>
        <w:spacing w:after="0" w:line="240" w:lineRule="auto"/>
        <w:rPr>
          <w:rFonts w:ascii="Arial" w:eastAsia="Times New Roman" w:hAnsi="Arial" w:cs="Arial"/>
          <w:b/>
          <w:bCs/>
          <w:color w:val="000000"/>
          <w:lang w:eastAsia="ar-SA"/>
        </w:rPr>
      </w:pPr>
      <w:r w:rsidRPr="00220AE3">
        <w:rPr>
          <w:rFonts w:ascii="Arial" w:eastAsia="Times New Roman" w:hAnsi="Arial" w:cs="Arial"/>
          <w:b/>
          <w:bCs/>
          <w:color w:val="000000"/>
          <w:lang w:eastAsia="ar-SA"/>
        </w:rPr>
        <w:t xml:space="preserve">ÁREA: </w:t>
      </w:r>
      <w:r w:rsidRPr="00220AE3">
        <w:rPr>
          <w:rFonts w:ascii="Arial" w:eastAsia="Times New Roman" w:hAnsi="Arial" w:cs="Arial"/>
          <w:b/>
          <w:bCs/>
          <w:color w:val="000000"/>
          <w:lang w:eastAsia="ar-SA"/>
        </w:rPr>
        <w:tab/>
      </w:r>
      <w:r w:rsidRPr="00220AE3">
        <w:rPr>
          <w:rFonts w:ascii="Arial" w:eastAsia="Times New Roman" w:hAnsi="Arial" w:cs="Arial"/>
          <w:b/>
          <w:bCs/>
          <w:color w:val="000000"/>
          <w:lang w:eastAsia="ar-SA"/>
        </w:rPr>
        <w:tab/>
      </w:r>
      <w:r w:rsidR="003727BB" w:rsidRPr="00220AE3">
        <w:rPr>
          <w:rFonts w:ascii="Arial" w:eastAsia="Times New Roman" w:hAnsi="Arial" w:cs="Arial"/>
          <w:bCs/>
          <w:color w:val="000000"/>
          <w:lang w:eastAsia="ar-SA"/>
        </w:rPr>
        <w:t>EDUCACIÓN FÍSICA, RECREACIÓN Y DEPORTES</w:t>
      </w:r>
    </w:p>
    <w:p w:rsidR="0020073D" w:rsidRPr="00220AE3" w:rsidRDefault="0097711A" w:rsidP="0020073D">
      <w:pPr>
        <w:suppressAutoHyphens/>
        <w:spacing w:after="0" w:line="240" w:lineRule="auto"/>
        <w:rPr>
          <w:rFonts w:ascii="Arial" w:eastAsia="Times New Roman" w:hAnsi="Arial" w:cs="Arial"/>
          <w:color w:val="000000"/>
          <w:lang w:eastAsia="ar-SA"/>
        </w:rPr>
      </w:pPr>
      <w:r w:rsidRPr="00220AE3">
        <w:rPr>
          <w:rFonts w:ascii="Arial" w:eastAsia="Times New Roman" w:hAnsi="Arial" w:cs="Arial"/>
          <w:b/>
          <w:color w:val="000000"/>
          <w:lang w:eastAsia="ar-SA"/>
        </w:rPr>
        <w:t>CLEI:</w:t>
      </w:r>
      <w:r w:rsidRPr="00220AE3">
        <w:rPr>
          <w:rFonts w:ascii="Arial" w:eastAsia="Times New Roman" w:hAnsi="Arial" w:cs="Arial"/>
          <w:b/>
          <w:color w:val="000000"/>
          <w:lang w:eastAsia="ar-SA"/>
        </w:rPr>
        <w:tab/>
      </w:r>
      <w:r w:rsidR="0020073D" w:rsidRPr="00220AE3">
        <w:rPr>
          <w:rFonts w:ascii="Arial" w:eastAsia="Times New Roman" w:hAnsi="Arial" w:cs="Arial"/>
          <w:color w:val="000000"/>
          <w:lang w:eastAsia="ar-SA"/>
        </w:rPr>
        <w:t xml:space="preserve">   </w:t>
      </w:r>
      <w:r w:rsidR="002A4187" w:rsidRPr="00220AE3">
        <w:rPr>
          <w:rFonts w:ascii="Arial" w:eastAsia="Times New Roman" w:hAnsi="Arial" w:cs="Arial"/>
          <w:color w:val="000000"/>
          <w:lang w:eastAsia="ar-SA"/>
        </w:rPr>
        <w:tab/>
      </w:r>
      <w:r w:rsidR="002A4187" w:rsidRPr="00220AE3">
        <w:rPr>
          <w:rFonts w:ascii="Arial" w:eastAsia="Times New Roman" w:hAnsi="Arial" w:cs="Arial"/>
          <w:color w:val="000000"/>
          <w:lang w:eastAsia="ar-SA"/>
        </w:rPr>
        <w:tab/>
      </w:r>
      <w:r w:rsidR="003727BB" w:rsidRPr="00220AE3">
        <w:rPr>
          <w:rFonts w:ascii="Arial" w:eastAsia="Times New Roman" w:hAnsi="Arial" w:cs="Arial"/>
          <w:color w:val="000000"/>
          <w:lang w:eastAsia="ar-SA"/>
        </w:rPr>
        <w:t>SEIS</w:t>
      </w:r>
      <w:r w:rsidR="0020073D" w:rsidRPr="00220AE3">
        <w:rPr>
          <w:rFonts w:ascii="Arial" w:eastAsia="Times New Roman" w:hAnsi="Arial" w:cs="Arial"/>
          <w:b/>
          <w:color w:val="000000"/>
          <w:lang w:eastAsia="ar-SA"/>
        </w:rPr>
        <w:tab/>
      </w:r>
      <w:r w:rsidR="0020073D" w:rsidRPr="00220AE3">
        <w:rPr>
          <w:rFonts w:ascii="Arial" w:eastAsia="Times New Roman" w:hAnsi="Arial" w:cs="Arial"/>
          <w:b/>
          <w:color w:val="000000"/>
          <w:lang w:eastAsia="ar-SA"/>
        </w:rPr>
        <w:tab/>
      </w:r>
    </w:p>
    <w:p w:rsidR="00BC6954" w:rsidRPr="00220AE3" w:rsidRDefault="00194CBC" w:rsidP="002E1A06">
      <w:pPr>
        <w:spacing w:after="0" w:line="240" w:lineRule="auto"/>
        <w:rPr>
          <w:rFonts w:ascii="Arial" w:hAnsi="Arial" w:cs="Arial"/>
          <w:b/>
        </w:rPr>
      </w:pPr>
      <w:r w:rsidRPr="00220AE3">
        <w:rPr>
          <w:rFonts w:ascii="Arial" w:hAnsi="Arial" w:cs="Arial"/>
          <w:b/>
          <w:lang w:eastAsia="es-CO"/>
        </w:rPr>
        <w:t>OBJETIVO DEL CLEI</w:t>
      </w:r>
      <w:r w:rsidR="0020073D" w:rsidRPr="00220AE3">
        <w:rPr>
          <w:rFonts w:ascii="Arial" w:hAnsi="Arial" w:cs="Arial"/>
          <w:b/>
          <w:lang w:eastAsia="es-CO"/>
        </w:rPr>
        <w:t xml:space="preserve">: </w:t>
      </w:r>
      <w:r w:rsidR="0020073D" w:rsidRPr="00220AE3">
        <w:rPr>
          <w:rFonts w:ascii="Arial" w:hAnsi="Arial" w:cs="Arial"/>
          <w:lang w:eastAsia="es-CO"/>
        </w:rPr>
        <w:t xml:space="preserve">    </w:t>
      </w:r>
      <w:r w:rsidRPr="00220AE3">
        <w:rPr>
          <w:rFonts w:ascii="Arial" w:hAnsi="Arial" w:cs="Arial"/>
          <w:lang w:eastAsia="es-CO"/>
        </w:rPr>
        <w:tab/>
      </w:r>
      <w:r w:rsidR="002A4187" w:rsidRPr="00220AE3">
        <w:rPr>
          <w:rFonts w:ascii="Arial" w:hAnsi="Arial" w:cs="Arial"/>
        </w:rPr>
        <w:t xml:space="preserve">Mejorar la expresión </w:t>
      </w:r>
      <w:r w:rsidR="003727BB" w:rsidRPr="00220AE3">
        <w:rPr>
          <w:rFonts w:ascii="Arial" w:hAnsi="Arial" w:cs="Arial"/>
        </w:rPr>
        <w:t>corporal y</w:t>
      </w:r>
      <w:r w:rsidR="002A4187" w:rsidRPr="00220AE3">
        <w:rPr>
          <w:rFonts w:ascii="Arial" w:hAnsi="Arial" w:cs="Arial"/>
        </w:rPr>
        <w:t xml:space="preserve"> la coordinación dinámica general, por medio de la práctica de actividades físicas.</w:t>
      </w:r>
    </w:p>
    <w:p w:rsidR="0020073D" w:rsidRPr="00220AE3" w:rsidRDefault="0020073D" w:rsidP="00124052">
      <w:pPr>
        <w:autoSpaceDE w:val="0"/>
        <w:adjustRightInd w:val="0"/>
        <w:spacing w:after="0" w:line="240" w:lineRule="auto"/>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220AE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both"/>
              <w:rPr>
                <w:rFonts w:ascii="Arial" w:hAnsi="Arial" w:cs="Arial"/>
                <w:b/>
                <w:bCs/>
              </w:rPr>
            </w:pPr>
            <w:r w:rsidRPr="00220AE3">
              <w:rPr>
                <w:rFonts w:ascii="Arial" w:hAnsi="Arial" w:cs="Arial"/>
                <w:b/>
                <w:bCs/>
              </w:rPr>
              <w:t xml:space="preserve">PERIODO:    </w:t>
            </w:r>
            <w:r w:rsidRPr="00220AE3">
              <w:rPr>
                <w:rFonts w:ascii="Arial" w:hAnsi="Arial" w:cs="Arial"/>
                <w:bCs/>
              </w:rPr>
              <w:t>2</w:t>
            </w:r>
          </w:p>
          <w:p w:rsidR="0020073D" w:rsidRPr="00220AE3" w:rsidRDefault="0020073D" w:rsidP="00932A30">
            <w:pPr>
              <w:pStyle w:val="Standard"/>
              <w:spacing w:after="0" w:line="240" w:lineRule="auto"/>
              <w:jc w:val="both"/>
              <w:rPr>
                <w:rFonts w:ascii="Arial" w:hAnsi="Arial" w:cs="Arial"/>
                <w:b/>
                <w:bCs/>
              </w:rPr>
            </w:pPr>
            <w:r w:rsidRPr="00220AE3">
              <w:rPr>
                <w:rFonts w:ascii="Arial" w:hAnsi="Arial" w:cs="Arial"/>
                <w:b/>
                <w:bCs/>
              </w:rPr>
              <w:t xml:space="preserve">INTENSIDAD HORARIA: </w:t>
            </w:r>
            <w:r w:rsidR="002E1A06" w:rsidRPr="00220AE3">
              <w:rPr>
                <w:rFonts w:ascii="Arial" w:hAnsi="Arial" w:cs="Arial"/>
                <w:bCs/>
              </w:rPr>
              <w:t>11</w:t>
            </w:r>
            <w:r w:rsidR="00FD3B36">
              <w:rPr>
                <w:rFonts w:ascii="Arial" w:hAnsi="Arial" w:cs="Arial"/>
                <w:bCs/>
              </w:rPr>
              <w:t xml:space="preserve"> horas</w:t>
            </w:r>
          </w:p>
          <w:p w:rsidR="0020073D" w:rsidRPr="00220AE3" w:rsidRDefault="002E1A06" w:rsidP="00932A30">
            <w:pPr>
              <w:pStyle w:val="Standard"/>
              <w:spacing w:after="0" w:line="240" w:lineRule="auto"/>
              <w:jc w:val="both"/>
              <w:rPr>
                <w:rFonts w:ascii="Arial" w:hAnsi="Arial" w:cs="Arial"/>
                <w:b/>
                <w:bCs/>
              </w:rPr>
            </w:pPr>
            <w:r w:rsidRPr="00220AE3">
              <w:rPr>
                <w:rFonts w:ascii="Arial" w:hAnsi="Arial" w:cs="Arial"/>
                <w:b/>
                <w:bCs/>
              </w:rPr>
              <w:t>No. SEMANAS: 11</w:t>
            </w:r>
          </w:p>
          <w:p w:rsidR="0020073D" w:rsidRPr="00220AE3" w:rsidRDefault="0020073D" w:rsidP="00932A30">
            <w:pPr>
              <w:pStyle w:val="Standard"/>
              <w:spacing w:after="0" w:line="240" w:lineRule="auto"/>
              <w:jc w:val="both"/>
              <w:rPr>
                <w:rFonts w:ascii="Arial" w:hAnsi="Arial" w:cs="Arial"/>
                <w:b/>
                <w:bCs/>
              </w:rPr>
            </w:pPr>
          </w:p>
        </w:tc>
      </w:tr>
      <w:tr w:rsidR="0020073D" w:rsidRPr="00220AE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rPr>
                <w:rFonts w:ascii="Arial" w:hAnsi="Arial" w:cs="Arial"/>
                <w:b/>
                <w:color w:val="000000"/>
                <w:kern w:val="0"/>
                <w:lang w:eastAsia="ar-SA"/>
              </w:rPr>
            </w:pPr>
            <w:r w:rsidRPr="00220AE3">
              <w:rPr>
                <w:rFonts w:ascii="Arial" w:hAnsi="Arial" w:cs="Arial"/>
                <w:b/>
                <w:color w:val="000000"/>
                <w:kern w:val="0"/>
                <w:lang w:eastAsia="ar-SA"/>
              </w:rPr>
              <w:t>PREGUNTA PROBLEMATIZADORA</w:t>
            </w:r>
          </w:p>
          <w:p w:rsidR="002A4187" w:rsidRPr="00220AE3" w:rsidRDefault="002A4187" w:rsidP="002A4187">
            <w:pPr>
              <w:spacing w:after="0" w:line="240" w:lineRule="auto"/>
              <w:rPr>
                <w:rFonts w:ascii="Arial" w:hAnsi="Arial" w:cs="Arial"/>
                <w:color w:val="000000"/>
              </w:rPr>
            </w:pPr>
            <w:r w:rsidRPr="00220AE3">
              <w:rPr>
                <w:rFonts w:ascii="Arial" w:hAnsi="Arial" w:cs="Arial"/>
                <w:color w:val="000000"/>
              </w:rPr>
              <w:t>¿Cómo promociono en la comunidad estilos de vida saludable?</w:t>
            </w:r>
          </w:p>
          <w:p w:rsidR="0020073D" w:rsidRPr="00220AE3" w:rsidRDefault="0020073D" w:rsidP="00FB54D7">
            <w:pPr>
              <w:pStyle w:val="Sinespaciado"/>
              <w:jc w:val="both"/>
              <w:rPr>
                <w:rFonts w:ascii="Arial" w:hAnsi="Arial" w:cs="Arial"/>
              </w:rPr>
            </w:pPr>
          </w:p>
        </w:tc>
      </w:tr>
      <w:tr w:rsidR="0020073D" w:rsidRPr="00220AE3"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spacing w:after="0"/>
              <w:rPr>
                <w:rFonts w:ascii="Arial" w:hAnsi="Arial" w:cs="Arial"/>
              </w:rPr>
            </w:pPr>
            <w:r w:rsidRPr="00220AE3">
              <w:rPr>
                <w:rFonts w:ascii="Arial" w:hAnsi="Arial" w:cs="Arial"/>
                <w:b/>
              </w:rPr>
              <w:lastRenderedPageBreak/>
              <w:t>EJES CURRICULARES:</w:t>
            </w:r>
            <w:r w:rsidRPr="00220AE3">
              <w:rPr>
                <w:rFonts w:ascii="Arial" w:hAnsi="Arial" w:cs="Arial"/>
              </w:rPr>
              <w:t xml:space="preserve"> </w:t>
            </w:r>
          </w:p>
          <w:p w:rsidR="002A4187" w:rsidRPr="00220AE3" w:rsidRDefault="002A4187" w:rsidP="002A4187">
            <w:pPr>
              <w:pStyle w:val="Prrafodelista"/>
              <w:numPr>
                <w:ilvl w:val="0"/>
                <w:numId w:val="33"/>
              </w:numPr>
              <w:spacing w:after="0" w:line="240" w:lineRule="auto"/>
              <w:rPr>
                <w:rFonts w:ascii="Arial" w:hAnsi="Arial" w:cs="Arial"/>
                <w:color w:val="000000"/>
              </w:rPr>
            </w:pPr>
            <w:r w:rsidRPr="00220AE3">
              <w:rPr>
                <w:rFonts w:ascii="Arial" w:hAnsi="Arial" w:cs="Arial"/>
                <w:color w:val="000000"/>
              </w:rPr>
              <w:t>Aplico los conocimientos adquiridos para ejecutar mi plan de actividad física</w:t>
            </w:r>
          </w:p>
          <w:p w:rsidR="002A4187" w:rsidRPr="00220AE3" w:rsidRDefault="002A4187" w:rsidP="002A4187">
            <w:pPr>
              <w:pStyle w:val="Prrafodelista"/>
              <w:numPr>
                <w:ilvl w:val="0"/>
                <w:numId w:val="33"/>
              </w:numPr>
              <w:spacing w:after="0" w:line="240" w:lineRule="auto"/>
              <w:rPr>
                <w:rFonts w:ascii="Arial" w:hAnsi="Arial" w:cs="Arial"/>
                <w:b/>
                <w:bCs/>
                <w:color w:val="000000"/>
              </w:rPr>
            </w:pPr>
            <w:r w:rsidRPr="00220AE3">
              <w:rPr>
                <w:rFonts w:ascii="Arial" w:hAnsi="Arial" w:cs="Arial"/>
                <w:color w:val="000000"/>
              </w:rPr>
              <w:t>Mantengo hábitos de higiene corporal y postural que contribuyen a mi calidad de vida</w:t>
            </w:r>
          </w:p>
          <w:p w:rsidR="0020073D" w:rsidRPr="00220AE3" w:rsidRDefault="0020073D" w:rsidP="002A4187">
            <w:pPr>
              <w:pStyle w:val="Prrafodelista"/>
              <w:spacing w:after="0" w:line="240" w:lineRule="auto"/>
              <w:rPr>
                <w:rFonts w:ascii="Arial" w:hAnsi="Arial" w:cs="Arial"/>
                <w:b/>
                <w:bCs/>
                <w:color w:val="000000"/>
              </w:rPr>
            </w:pPr>
          </w:p>
        </w:tc>
      </w:tr>
      <w:tr w:rsidR="0020073D" w:rsidRPr="00220AE3"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spacing w:after="0"/>
              <w:rPr>
                <w:rFonts w:ascii="Arial" w:hAnsi="Arial" w:cs="Arial"/>
                <w:b/>
              </w:rPr>
            </w:pPr>
            <w:r w:rsidRPr="00220AE3">
              <w:rPr>
                <w:rFonts w:ascii="Arial" w:hAnsi="Arial" w:cs="Arial"/>
                <w:b/>
              </w:rPr>
              <w:t>COMPETENCIAS:</w:t>
            </w:r>
          </w:p>
          <w:p w:rsidR="0020073D" w:rsidRPr="00220AE3" w:rsidRDefault="0020073D" w:rsidP="00246021">
            <w:pPr>
              <w:pStyle w:val="Prrafodelista"/>
              <w:numPr>
                <w:ilvl w:val="0"/>
                <w:numId w:val="3"/>
              </w:numPr>
              <w:rPr>
                <w:rFonts w:ascii="Arial" w:eastAsia="Times New Roman" w:hAnsi="Arial" w:cs="Arial"/>
                <w:color w:val="000000"/>
                <w:lang w:eastAsia="ar-SA"/>
              </w:rPr>
            </w:pPr>
            <w:r w:rsidRPr="00220AE3">
              <w:rPr>
                <w:rFonts w:ascii="Arial" w:eastAsia="Times New Roman" w:hAnsi="Arial" w:cs="Arial"/>
                <w:color w:val="000000"/>
                <w:lang w:eastAsia="ar-SA"/>
              </w:rPr>
              <w:t xml:space="preserve">Motriz </w:t>
            </w:r>
          </w:p>
          <w:p w:rsidR="0020073D" w:rsidRPr="00220AE3" w:rsidRDefault="0020073D" w:rsidP="00246021">
            <w:pPr>
              <w:pStyle w:val="Prrafodelista"/>
              <w:numPr>
                <w:ilvl w:val="0"/>
                <w:numId w:val="3"/>
              </w:numPr>
              <w:rPr>
                <w:rFonts w:ascii="Arial" w:eastAsia="Times New Roman" w:hAnsi="Arial" w:cs="Arial"/>
                <w:color w:val="000000"/>
                <w:lang w:eastAsia="ar-SA"/>
              </w:rPr>
            </w:pPr>
            <w:r w:rsidRPr="00220AE3">
              <w:rPr>
                <w:rFonts w:ascii="Arial" w:eastAsia="Times New Roman" w:hAnsi="Arial" w:cs="Arial"/>
                <w:color w:val="000000"/>
                <w:lang w:eastAsia="ar-SA"/>
              </w:rPr>
              <w:t xml:space="preserve">Expresión Corporal </w:t>
            </w:r>
          </w:p>
          <w:p w:rsidR="0020073D" w:rsidRPr="00220AE3" w:rsidRDefault="0020073D" w:rsidP="00246021">
            <w:pPr>
              <w:pStyle w:val="Prrafodelista"/>
              <w:numPr>
                <w:ilvl w:val="0"/>
                <w:numId w:val="3"/>
              </w:numPr>
              <w:rPr>
                <w:rFonts w:ascii="Arial" w:hAnsi="Arial" w:cs="Arial"/>
                <w:b/>
              </w:rPr>
            </w:pPr>
            <w:r w:rsidRPr="00220AE3">
              <w:rPr>
                <w:rFonts w:ascii="Arial" w:eastAsia="Times New Roman" w:hAnsi="Arial" w:cs="Arial"/>
                <w:color w:val="000000"/>
                <w:lang w:eastAsia="ar-SA"/>
              </w:rPr>
              <w:t>Axiológico</w:t>
            </w:r>
          </w:p>
        </w:tc>
      </w:tr>
      <w:tr w:rsidR="0020073D" w:rsidRPr="00220AE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inespaciado"/>
              <w:rPr>
                <w:rFonts w:ascii="Arial" w:hAnsi="Arial" w:cs="Arial"/>
                <w:b/>
              </w:rPr>
            </w:pPr>
            <w:r w:rsidRPr="00220AE3">
              <w:rPr>
                <w:rFonts w:ascii="Arial" w:hAnsi="Arial" w:cs="Arial"/>
                <w:b/>
              </w:rPr>
              <w:t xml:space="preserve">ESTANDARES: </w:t>
            </w:r>
          </w:p>
          <w:p w:rsidR="002A4187" w:rsidRPr="00220AE3" w:rsidRDefault="002A4187" w:rsidP="002A4187">
            <w:pPr>
              <w:pStyle w:val="Prrafodelista"/>
              <w:numPr>
                <w:ilvl w:val="0"/>
                <w:numId w:val="34"/>
              </w:numPr>
              <w:spacing w:after="0" w:line="240" w:lineRule="auto"/>
              <w:rPr>
                <w:rFonts w:ascii="Arial" w:hAnsi="Arial" w:cs="Arial"/>
                <w:b/>
                <w:bCs/>
                <w:color w:val="000000"/>
              </w:rPr>
            </w:pPr>
            <w:r w:rsidRPr="00220AE3">
              <w:rPr>
                <w:rFonts w:ascii="Arial" w:hAnsi="Arial" w:cs="Arial"/>
              </w:rPr>
              <w:t>Relaciono los resultados de pruebas físicas de años anteriores, con el fin de mejorarlas</w:t>
            </w:r>
          </w:p>
          <w:p w:rsidR="002A4187" w:rsidRPr="00220AE3" w:rsidRDefault="002A4187" w:rsidP="002A4187">
            <w:pPr>
              <w:pStyle w:val="Prrafodelista"/>
              <w:numPr>
                <w:ilvl w:val="0"/>
                <w:numId w:val="34"/>
              </w:numPr>
              <w:spacing w:after="0" w:line="240" w:lineRule="auto"/>
              <w:rPr>
                <w:rFonts w:ascii="Arial" w:hAnsi="Arial" w:cs="Arial"/>
              </w:rPr>
            </w:pPr>
            <w:r w:rsidRPr="00220AE3">
              <w:rPr>
                <w:rFonts w:ascii="Arial" w:hAnsi="Arial" w:cs="Arial"/>
              </w:rPr>
              <w:t xml:space="preserve">Realizo ejercicios de estiramiento relacionadas con el fortalecimiento y la relajación </w:t>
            </w:r>
          </w:p>
          <w:p w:rsidR="0020073D" w:rsidRPr="00220AE3" w:rsidRDefault="0020073D" w:rsidP="002E1A06">
            <w:pPr>
              <w:pStyle w:val="Prrafodelista"/>
              <w:spacing w:after="0" w:line="240" w:lineRule="auto"/>
              <w:rPr>
                <w:rFonts w:ascii="Arial" w:hAnsi="Arial" w:cs="Arial"/>
              </w:rPr>
            </w:pPr>
          </w:p>
        </w:tc>
      </w:tr>
      <w:tr w:rsidR="0020073D" w:rsidRPr="00220AE3"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inespaciado"/>
              <w:rPr>
                <w:rFonts w:ascii="Arial" w:hAnsi="Arial" w:cs="Arial"/>
                <w:b/>
              </w:rPr>
            </w:pPr>
            <w:r w:rsidRPr="00220AE3">
              <w:rPr>
                <w:rFonts w:ascii="Arial" w:hAnsi="Arial" w:cs="Arial"/>
                <w:b/>
              </w:rPr>
              <w:t>DBA</w:t>
            </w:r>
          </w:p>
          <w:p w:rsidR="0020073D" w:rsidRPr="00220AE3" w:rsidRDefault="0020073D" w:rsidP="00932A30">
            <w:pPr>
              <w:rPr>
                <w:rFonts w:ascii="Arial" w:hAnsi="Arial" w:cs="Arial"/>
              </w:rPr>
            </w:pPr>
            <w:r w:rsidRPr="00220AE3">
              <w:rPr>
                <w:rFonts w:ascii="Arial" w:hAnsi="Arial" w:cs="Arial"/>
              </w:rPr>
              <w:t>No hay DBA establecidos por el Ministerio de Educación para el área de Educación Física, Recreación y Deportes.</w:t>
            </w:r>
          </w:p>
          <w:p w:rsidR="00D1295A" w:rsidRPr="00220AE3" w:rsidRDefault="00D1295A" w:rsidP="006706F7">
            <w:pPr>
              <w:rPr>
                <w:rFonts w:ascii="Arial" w:hAnsi="Arial" w:cs="Arial"/>
              </w:rPr>
            </w:pPr>
            <w:r w:rsidRPr="00220AE3">
              <w:rPr>
                <w:rFonts w:ascii="Arial" w:hAnsi="Arial" w:cs="Arial"/>
                <w:b/>
              </w:rPr>
              <w:t>MATRICES DE REFERENCIA</w:t>
            </w:r>
          </w:p>
        </w:tc>
      </w:tr>
      <w:tr w:rsidR="0020073D" w:rsidRPr="00220AE3"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both"/>
              <w:rPr>
                <w:rFonts w:ascii="Arial" w:hAnsi="Arial" w:cs="Arial"/>
                <w:b/>
              </w:rPr>
            </w:pPr>
            <w:r w:rsidRPr="00220AE3">
              <w:rPr>
                <w:rFonts w:ascii="Arial" w:hAnsi="Arial" w:cs="Arial"/>
                <w:b/>
                <w:bCs/>
              </w:rPr>
              <w:t xml:space="preserve">INDICADORES </w:t>
            </w:r>
            <w:r w:rsidRPr="00220AE3">
              <w:rPr>
                <w:rFonts w:ascii="Arial" w:hAnsi="Arial" w:cs="Arial"/>
                <w:b/>
              </w:rPr>
              <w:t>DE DESEMPEÑO</w:t>
            </w:r>
          </w:p>
          <w:p w:rsidR="002E1A06" w:rsidRPr="00220AE3" w:rsidRDefault="002E1A06" w:rsidP="002E1A06">
            <w:pPr>
              <w:pStyle w:val="Prrafodelista"/>
              <w:numPr>
                <w:ilvl w:val="0"/>
                <w:numId w:val="30"/>
              </w:numPr>
              <w:spacing w:after="0" w:line="240" w:lineRule="auto"/>
              <w:rPr>
                <w:rFonts w:ascii="Arial" w:hAnsi="Arial" w:cs="Arial"/>
              </w:rPr>
            </w:pPr>
            <w:proofErr w:type="gramStart"/>
            <w:r w:rsidRPr="00220AE3">
              <w:rPr>
                <w:rFonts w:ascii="Arial" w:hAnsi="Arial" w:cs="Arial"/>
              </w:rPr>
              <w:t>Ejecuta  los</w:t>
            </w:r>
            <w:proofErr w:type="gramEnd"/>
            <w:r w:rsidRPr="00220AE3">
              <w:rPr>
                <w:rFonts w:ascii="Arial" w:hAnsi="Arial" w:cs="Arial"/>
              </w:rPr>
              <w:t xml:space="preserve"> ejercicios para el desarrollo corporal</w:t>
            </w:r>
          </w:p>
          <w:p w:rsidR="002E1A06" w:rsidRPr="00220AE3" w:rsidRDefault="002E1A06" w:rsidP="002E1A06">
            <w:pPr>
              <w:pStyle w:val="Prrafodelista"/>
              <w:numPr>
                <w:ilvl w:val="0"/>
                <w:numId w:val="30"/>
              </w:numPr>
              <w:spacing w:after="0" w:line="240" w:lineRule="auto"/>
              <w:rPr>
                <w:rFonts w:ascii="Arial" w:hAnsi="Arial" w:cs="Arial"/>
              </w:rPr>
            </w:pPr>
            <w:r w:rsidRPr="00220AE3">
              <w:rPr>
                <w:rFonts w:ascii="Arial" w:hAnsi="Arial" w:cs="Arial"/>
              </w:rPr>
              <w:t>Comprende y realiza ejercicios de estiramiento y relajación</w:t>
            </w:r>
          </w:p>
          <w:p w:rsidR="002E1A06" w:rsidRPr="00220AE3" w:rsidRDefault="002E1A06" w:rsidP="002E1A06">
            <w:pPr>
              <w:pStyle w:val="Prrafodelista"/>
              <w:numPr>
                <w:ilvl w:val="0"/>
                <w:numId w:val="30"/>
              </w:numPr>
              <w:rPr>
                <w:rFonts w:ascii="Arial" w:hAnsi="Arial" w:cs="Arial"/>
                <w:lang w:val="es-ES"/>
              </w:rPr>
            </w:pPr>
            <w:r w:rsidRPr="00220AE3">
              <w:rPr>
                <w:rFonts w:ascii="Arial" w:hAnsi="Arial" w:cs="Arial"/>
                <w:lang w:val="es-ES"/>
              </w:rPr>
              <w:t>Sustenta y aplica la teoría de las capacidades físicas.</w:t>
            </w:r>
          </w:p>
          <w:p w:rsidR="002E1A06" w:rsidRPr="00220AE3" w:rsidRDefault="002E1A06" w:rsidP="002E1A06">
            <w:pPr>
              <w:pStyle w:val="Prrafodelista"/>
              <w:numPr>
                <w:ilvl w:val="0"/>
                <w:numId w:val="30"/>
              </w:numPr>
              <w:rPr>
                <w:rFonts w:ascii="Arial" w:hAnsi="Arial" w:cs="Arial"/>
                <w:lang w:val="es-ES"/>
              </w:rPr>
            </w:pPr>
            <w:r w:rsidRPr="00220AE3">
              <w:rPr>
                <w:rFonts w:ascii="Arial" w:hAnsi="Arial" w:cs="Arial"/>
                <w:color w:val="000000"/>
              </w:rPr>
              <w:t xml:space="preserve">Participa con mucho </w:t>
            </w:r>
            <w:proofErr w:type="gramStart"/>
            <w:r w:rsidRPr="00220AE3">
              <w:rPr>
                <w:rFonts w:ascii="Arial" w:hAnsi="Arial" w:cs="Arial"/>
                <w:color w:val="000000"/>
              </w:rPr>
              <w:t>agrado  en</w:t>
            </w:r>
            <w:proofErr w:type="gramEnd"/>
            <w:r w:rsidRPr="00220AE3">
              <w:rPr>
                <w:rFonts w:ascii="Arial" w:hAnsi="Arial" w:cs="Arial"/>
                <w:color w:val="000000"/>
              </w:rPr>
              <w:t xml:space="preserve"> el desarrollo de la clase.</w:t>
            </w:r>
          </w:p>
          <w:p w:rsidR="0020073D" w:rsidRPr="00220AE3" w:rsidRDefault="002E1A06" w:rsidP="002E1A06">
            <w:pPr>
              <w:pStyle w:val="Prrafodelista"/>
              <w:numPr>
                <w:ilvl w:val="0"/>
                <w:numId w:val="8"/>
              </w:numPr>
              <w:spacing w:after="0"/>
              <w:jc w:val="both"/>
              <w:rPr>
                <w:rFonts w:ascii="Arial" w:hAnsi="Arial" w:cs="Arial"/>
              </w:rPr>
            </w:pPr>
            <w:r w:rsidRPr="00220AE3">
              <w:rPr>
                <w:rFonts w:ascii="Arial" w:hAnsi="Arial" w:cs="Arial"/>
                <w:color w:val="000000"/>
              </w:rPr>
              <w:t>Cumple con todas las actividades propuestas en clase</w:t>
            </w:r>
          </w:p>
        </w:tc>
      </w:tr>
      <w:tr w:rsidR="0020073D" w:rsidRPr="00220AE3"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bCs/>
              </w:rPr>
            </w:pPr>
            <w:r w:rsidRPr="00220AE3">
              <w:rPr>
                <w:rFonts w:ascii="Arial" w:hAnsi="Arial" w:cs="Arial"/>
                <w:b/>
                <w:bCs/>
              </w:rPr>
              <w:t>CONTENIDOS</w:t>
            </w:r>
          </w:p>
          <w:p w:rsidR="0020073D" w:rsidRPr="00220AE3" w:rsidRDefault="002E1A06" w:rsidP="002E1A06">
            <w:pPr>
              <w:pStyle w:val="Prrafodelista"/>
              <w:spacing w:after="0" w:line="240" w:lineRule="auto"/>
              <w:rPr>
                <w:rFonts w:ascii="Arial" w:hAnsi="Arial" w:cs="Arial"/>
              </w:rPr>
            </w:pPr>
            <w:r w:rsidRPr="00220AE3">
              <w:rPr>
                <w:rFonts w:ascii="Arial" w:hAnsi="Arial" w:cs="Arial"/>
              </w:rPr>
              <w:t>Actividades de preparación física: velocidad, fuerza, resistencia, movilidad. Preparación física y las capacidades físicas.</w:t>
            </w:r>
          </w:p>
        </w:tc>
      </w:tr>
      <w:tr w:rsidR="0020073D" w:rsidRPr="00220AE3"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bCs/>
              </w:rPr>
            </w:pPr>
            <w:r w:rsidRPr="00220AE3">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ACTITUDINAL</w:t>
            </w:r>
          </w:p>
        </w:tc>
      </w:tr>
      <w:tr w:rsidR="002E1A06"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Entiende la importancia de las capacidades condicionales</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Comprende la importancia del baile en el desarrollo personal</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Identifica posibles variaciones de los juegos deportivos</w:t>
            </w:r>
          </w:p>
          <w:p w:rsidR="002E1A06" w:rsidRPr="00220AE3" w:rsidRDefault="002E1A06" w:rsidP="002E1A06">
            <w:pPr>
              <w:spacing w:after="0" w:line="240" w:lineRule="auto"/>
              <w:rPr>
                <w:rFonts w:ascii="Arial" w:hAnsi="Arial" w:cs="Arial"/>
                <w:b/>
                <w:bCs/>
                <w:color w:val="000000"/>
                <w:lang w:val="es-ES"/>
              </w:rPr>
            </w:pPr>
            <w:r w:rsidRPr="00220AE3">
              <w:rPr>
                <w:rFonts w:ascii="Arial" w:hAnsi="Arial" w:cs="Arial"/>
              </w:rPr>
              <w:t>E3.</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Práctica diferentes juegos deportivos modificados</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Ejecuta pasos básicos de baile</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 xml:space="preserve">Realización </w:t>
            </w:r>
            <w:proofErr w:type="gramStart"/>
            <w:r w:rsidRPr="00220AE3">
              <w:rPr>
                <w:rFonts w:ascii="Arial" w:hAnsi="Arial" w:cs="Arial"/>
              </w:rPr>
              <w:t>de  ejercicios</w:t>
            </w:r>
            <w:proofErr w:type="gramEnd"/>
            <w:r w:rsidRPr="00220AE3">
              <w:rPr>
                <w:rFonts w:ascii="Arial" w:hAnsi="Arial" w:cs="Arial"/>
              </w:rPr>
              <w:t xml:space="preserve"> básicos de fuerza, flexibilidad, velocidad, resistencia.</w:t>
            </w:r>
          </w:p>
          <w:p w:rsidR="002E1A06" w:rsidRPr="00220AE3" w:rsidRDefault="002E1A06" w:rsidP="002E1A06">
            <w:pPr>
              <w:spacing w:after="0" w:line="240" w:lineRule="auto"/>
              <w:rPr>
                <w:rFonts w:ascii="Arial" w:hAnsi="Arial" w:cs="Arial"/>
              </w:rPr>
            </w:pPr>
          </w:p>
          <w:p w:rsidR="002E1A06" w:rsidRPr="00220AE3" w:rsidRDefault="002E1A06" w:rsidP="002E1A06">
            <w:pPr>
              <w:spacing w:after="0" w:line="240" w:lineRule="auto"/>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E1A06" w:rsidRPr="00220AE3" w:rsidRDefault="002E1A06" w:rsidP="002E1A06">
            <w:pPr>
              <w:spacing w:after="0" w:line="240" w:lineRule="auto"/>
              <w:rPr>
                <w:rFonts w:ascii="Arial" w:hAnsi="Arial" w:cs="Arial"/>
                <w:b/>
              </w:rPr>
            </w:pP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 xml:space="preserve">Se realiza </w:t>
            </w:r>
            <w:proofErr w:type="gramStart"/>
            <w:r w:rsidRPr="00220AE3">
              <w:rPr>
                <w:rFonts w:ascii="Arial" w:hAnsi="Arial" w:cs="Arial"/>
              </w:rPr>
              <w:t>test físicas</w:t>
            </w:r>
            <w:proofErr w:type="gramEnd"/>
            <w:r w:rsidRPr="00220AE3">
              <w:rPr>
                <w:rFonts w:ascii="Arial" w:hAnsi="Arial" w:cs="Arial"/>
              </w:rPr>
              <w:t xml:space="preserve"> para diagnosticar la condición física del educando. </w:t>
            </w:r>
          </w:p>
          <w:p w:rsidR="002E1A06" w:rsidRPr="00220AE3" w:rsidRDefault="002E1A06" w:rsidP="002E1A06">
            <w:pPr>
              <w:numPr>
                <w:ilvl w:val="0"/>
                <w:numId w:val="12"/>
              </w:numPr>
              <w:spacing w:after="0" w:line="240" w:lineRule="auto"/>
              <w:contextualSpacing/>
              <w:rPr>
                <w:rFonts w:ascii="Arial" w:hAnsi="Arial" w:cs="Arial"/>
                <w:b/>
              </w:rPr>
            </w:pPr>
            <w:r w:rsidRPr="00220AE3">
              <w:rPr>
                <w:rFonts w:ascii="Arial" w:hAnsi="Arial" w:cs="Arial"/>
              </w:rPr>
              <w:t>Utiliza las capacidades físicas para mejorar la condición física</w:t>
            </w:r>
            <w:r w:rsidRPr="00220AE3">
              <w:rPr>
                <w:rFonts w:ascii="Arial" w:hAnsi="Arial" w:cs="Arial"/>
                <w:b/>
              </w:rPr>
              <w:t>.</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t>Colabora con sus compañeros para la realización de actividades de clase</w:t>
            </w:r>
          </w:p>
          <w:p w:rsidR="002E1A06" w:rsidRPr="00220AE3" w:rsidRDefault="002E1A06" w:rsidP="002E1A06">
            <w:pPr>
              <w:numPr>
                <w:ilvl w:val="0"/>
                <w:numId w:val="12"/>
              </w:numPr>
              <w:spacing w:after="0" w:line="240" w:lineRule="auto"/>
              <w:contextualSpacing/>
              <w:rPr>
                <w:rFonts w:ascii="Arial" w:hAnsi="Arial" w:cs="Arial"/>
              </w:rPr>
            </w:pPr>
            <w:r w:rsidRPr="00220AE3">
              <w:rPr>
                <w:rFonts w:ascii="Arial" w:hAnsi="Arial" w:cs="Arial"/>
              </w:rPr>
              <w:lastRenderedPageBreak/>
              <w:t>Propone actividades diferentes a las presentadas por el profesor</w:t>
            </w:r>
          </w:p>
        </w:tc>
      </w:tr>
      <w:tr w:rsidR="0020073D" w:rsidRPr="00220AE3"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bCs/>
              </w:rPr>
            </w:pPr>
            <w:r w:rsidRPr="00220AE3">
              <w:rPr>
                <w:rFonts w:ascii="Arial" w:hAnsi="Arial" w:cs="Arial"/>
                <w:b/>
                <w:bCs/>
              </w:rPr>
              <w:lastRenderedPageBreak/>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ACTIVIDADES</w:t>
            </w:r>
          </w:p>
        </w:tc>
      </w:tr>
      <w:tr w:rsidR="009B3CC3"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METACOGNITIVAS </w:t>
            </w:r>
            <w:r w:rsidRPr="00220AE3">
              <w:rPr>
                <w:rFonts w:ascii="Arial" w:eastAsia="Calibri" w:hAnsi="Arial" w:cs="Arial"/>
              </w:rPr>
              <w:t>Hace posible el control del propio aprendizaje mediante:</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concentración de la atención.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planeación del aprendizaje.</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evaluación del propio aprendizaje.</w:t>
            </w:r>
          </w:p>
          <w:p w:rsidR="009B3CC3" w:rsidRPr="00220AE3" w:rsidRDefault="009B3CC3" w:rsidP="009B3CC3">
            <w:pPr>
              <w:ind w:left="1494"/>
              <w:rPr>
                <w:rFonts w:ascii="Arial" w:eastAsia="Calibri" w:hAnsi="Arial" w:cs="Arial"/>
                <w:lang w:val="es-MX"/>
              </w:rPr>
            </w:pPr>
          </w:p>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AFECTIVAS </w:t>
            </w:r>
            <w:r w:rsidRPr="00220AE3">
              <w:rPr>
                <w:rFonts w:ascii="Arial" w:eastAsia="Calibri" w:hAnsi="Arial" w:cs="Arial"/>
              </w:rPr>
              <w:t>Ayudan a los estudiantes a ganar control sobre sus emociones, actitudes, motivaciones y valores.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disminución de la ansiedad.</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propia estimulación.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medición de nuestra temperatura emocional.</w:t>
            </w:r>
          </w:p>
          <w:p w:rsidR="009B3CC3" w:rsidRPr="00220AE3" w:rsidRDefault="009B3CC3" w:rsidP="009B3CC3">
            <w:pPr>
              <w:ind w:left="1494"/>
              <w:rPr>
                <w:rFonts w:ascii="Arial" w:eastAsia="Calibri" w:hAnsi="Arial" w:cs="Arial"/>
                <w:lang w:val="es-MX"/>
              </w:rPr>
            </w:pPr>
          </w:p>
          <w:p w:rsidR="009B3CC3" w:rsidRPr="00220AE3" w:rsidRDefault="009B3CC3" w:rsidP="0043366E">
            <w:pPr>
              <w:numPr>
                <w:ilvl w:val="0"/>
                <w:numId w:val="11"/>
              </w:numPr>
              <w:spacing w:after="0" w:line="240" w:lineRule="auto"/>
              <w:contextualSpacing/>
              <w:rPr>
                <w:rFonts w:ascii="Arial" w:eastAsia="Calibri" w:hAnsi="Arial" w:cs="Arial"/>
                <w:lang w:val="es-MX"/>
              </w:rPr>
            </w:pPr>
            <w:r w:rsidRPr="00220AE3">
              <w:rPr>
                <w:rFonts w:ascii="Arial" w:eastAsia="Calibri" w:hAnsi="Arial" w:cs="Arial"/>
                <w:bCs/>
              </w:rPr>
              <w:t xml:space="preserve">ESTRATEGIAS SOCIALES </w:t>
            </w:r>
            <w:r w:rsidRPr="00220AE3">
              <w:rPr>
                <w:rFonts w:ascii="Arial" w:eastAsia="Calibri" w:hAnsi="Arial" w:cs="Arial"/>
              </w:rPr>
              <w:t>Apoyan a los estudiantes en:</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Su interacción con otros y comprender la formulación de preguntas.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cooperación con otros.</w:t>
            </w:r>
          </w:p>
          <w:p w:rsidR="009B3CC3" w:rsidRPr="00220AE3" w:rsidRDefault="009B3CC3" w:rsidP="0043366E">
            <w:pPr>
              <w:numPr>
                <w:ilvl w:val="0"/>
                <w:numId w:val="13"/>
              </w:numPr>
              <w:spacing w:after="0" w:line="240" w:lineRule="auto"/>
              <w:contextualSpacing/>
              <w:rPr>
                <w:rFonts w:ascii="Arial" w:eastAsia="Calibri" w:hAnsi="Arial" w:cs="Arial"/>
                <w:lang w:val="es-MX"/>
              </w:rPr>
            </w:pPr>
            <w:r w:rsidRPr="00220AE3">
              <w:rPr>
                <w:rFonts w:ascii="Arial" w:eastAsia="Calibri" w:hAnsi="Arial" w:cs="Arial"/>
              </w:rPr>
              <w:t>La empatía con otros.</w:t>
            </w:r>
          </w:p>
          <w:p w:rsidR="009B3CC3" w:rsidRPr="00220AE3"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5"/>
              </w:numPr>
              <w:spacing w:after="0" w:line="240" w:lineRule="auto"/>
              <w:jc w:val="both"/>
              <w:rPr>
                <w:rFonts w:ascii="Arial" w:hAnsi="Arial" w:cs="Arial"/>
                <w:lang w:val="es-ES"/>
              </w:rPr>
            </w:pPr>
            <w:r w:rsidRPr="00220AE3">
              <w:rPr>
                <w:rFonts w:ascii="Arial" w:hAnsi="Arial" w:cs="Arial"/>
                <w:bCs/>
                <w:iCs/>
                <w:lang w:val="es-ES"/>
              </w:rPr>
              <w:t>Patio de la institución</w:t>
            </w:r>
          </w:p>
          <w:p w:rsidR="009B3CC3" w:rsidRPr="00220AE3" w:rsidRDefault="009B3CC3" w:rsidP="0043366E">
            <w:pPr>
              <w:numPr>
                <w:ilvl w:val="0"/>
                <w:numId w:val="5"/>
              </w:numPr>
              <w:spacing w:after="0" w:line="240" w:lineRule="auto"/>
              <w:jc w:val="both"/>
              <w:rPr>
                <w:rFonts w:ascii="Arial" w:hAnsi="Arial" w:cs="Arial"/>
              </w:rPr>
            </w:pPr>
            <w:r w:rsidRPr="00220AE3">
              <w:rPr>
                <w:rFonts w:ascii="Arial" w:hAnsi="Arial" w:cs="Arial"/>
                <w:lang w:val="es-ES"/>
              </w:rPr>
              <w:t xml:space="preserve">Implementos deportivos: Colchonetas, Balones, cuerdas, </w:t>
            </w:r>
            <w:proofErr w:type="gramStart"/>
            <w:r w:rsidRPr="00220AE3">
              <w:rPr>
                <w:rFonts w:ascii="Arial" w:hAnsi="Arial" w:cs="Arial"/>
                <w:lang w:val="es-ES"/>
              </w:rPr>
              <w:t>bastones,  juegos</w:t>
            </w:r>
            <w:proofErr w:type="gramEnd"/>
            <w:r w:rsidRPr="00220AE3">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Juegos libres y dirigidos.</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Actividades de calentamiento.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Actividades de estiramiento.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Consultas</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Trabajo en equipo.</w:t>
            </w:r>
          </w:p>
          <w:p w:rsidR="009B3CC3" w:rsidRPr="00220AE3" w:rsidRDefault="009B3CC3" w:rsidP="0043366E">
            <w:pPr>
              <w:numPr>
                <w:ilvl w:val="0"/>
                <w:numId w:val="6"/>
              </w:numPr>
              <w:spacing w:after="0" w:line="240" w:lineRule="auto"/>
              <w:jc w:val="both"/>
              <w:rPr>
                <w:rFonts w:ascii="Arial" w:hAnsi="Arial" w:cs="Arial"/>
                <w:bCs/>
                <w:iCs/>
                <w:lang w:val="es-ES_tradnl"/>
              </w:rPr>
            </w:pPr>
            <w:r w:rsidRPr="00220AE3">
              <w:rPr>
                <w:rFonts w:ascii="Arial" w:hAnsi="Arial" w:cs="Arial"/>
                <w:bCs/>
                <w:iCs/>
                <w:lang w:val="es-ES_tradnl"/>
              </w:rPr>
              <w:t>Competencias, partidos de futbol, basquetbol y voleibol.  .</w:t>
            </w:r>
          </w:p>
        </w:tc>
      </w:tr>
      <w:tr w:rsidR="0020073D" w:rsidRPr="00220AE3"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bCs/>
              </w:rPr>
              <w:t>EVALUACION</w:t>
            </w:r>
          </w:p>
        </w:tc>
      </w:tr>
      <w:tr w:rsidR="0020073D"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bCs/>
              </w:rPr>
            </w:pPr>
            <w:r w:rsidRPr="00220AE3">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FRECUENCIA</w:t>
            </w:r>
          </w:p>
        </w:tc>
      </w:tr>
      <w:tr w:rsidR="009B3CC3"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t>Participación activa en clase</w:t>
            </w:r>
          </w:p>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t>Consultas y exposiciones</w:t>
            </w:r>
          </w:p>
          <w:p w:rsidR="009B3CC3" w:rsidRPr="00220AE3" w:rsidRDefault="009B3CC3" w:rsidP="009B3CC3">
            <w:pPr>
              <w:spacing w:line="240" w:lineRule="auto"/>
              <w:rPr>
                <w:rFonts w:ascii="Arial" w:eastAsia="Arial Unicode MS" w:hAnsi="Arial" w:cs="Arial"/>
              </w:rPr>
            </w:pPr>
            <w:r w:rsidRPr="00220AE3">
              <w:rPr>
                <w:rFonts w:ascii="Arial" w:eastAsia="Arial Unicode MS" w:hAnsi="Arial" w:cs="Arial"/>
              </w:rPr>
              <w:lastRenderedPageBreak/>
              <w:t>Trabajo en equipo</w:t>
            </w:r>
          </w:p>
          <w:p w:rsidR="009B3CC3" w:rsidRPr="00220AE3" w:rsidRDefault="009B3CC3" w:rsidP="009B3CC3">
            <w:pPr>
              <w:spacing w:line="240" w:lineRule="auto"/>
              <w:rPr>
                <w:rFonts w:ascii="Arial" w:hAnsi="Arial" w:cs="Arial"/>
                <w:b/>
                <w:bCs/>
                <w:color w:val="000000"/>
                <w:lang w:val="es-MX"/>
              </w:rPr>
            </w:pPr>
            <w:r w:rsidRPr="00220AE3">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rPr>
                <w:rFonts w:ascii="Arial" w:hAnsi="Arial" w:cs="Arial"/>
              </w:rPr>
            </w:pPr>
            <w:r w:rsidRPr="00220AE3">
              <w:rPr>
                <w:rFonts w:ascii="Arial" w:hAnsi="Arial" w:cs="Arial"/>
              </w:rPr>
              <w:lastRenderedPageBreak/>
              <w:t xml:space="preserve">Trabajo activo durante la clase </w:t>
            </w:r>
            <w:proofErr w:type="spellStart"/>
            <w:r w:rsidRPr="00220AE3">
              <w:rPr>
                <w:rFonts w:ascii="Arial" w:hAnsi="Arial" w:cs="Arial"/>
              </w:rPr>
              <w:t>practica</w:t>
            </w:r>
            <w:proofErr w:type="spellEnd"/>
            <w:r w:rsidRPr="00220AE3">
              <w:rPr>
                <w:rFonts w:ascii="Arial" w:hAnsi="Arial" w:cs="Arial"/>
              </w:rPr>
              <w:t xml:space="preserve"> y/o elaboración de informe en caso de enfermedad o no presentación del uniforme</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Consultas e informe escrito de las mismas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bCs/>
                <w:color w:val="000000"/>
              </w:rPr>
            </w:pPr>
          </w:p>
          <w:p w:rsidR="009B3CC3" w:rsidRPr="00220AE3" w:rsidRDefault="009B3CC3" w:rsidP="009B3CC3">
            <w:pPr>
              <w:spacing w:after="0" w:line="240" w:lineRule="auto"/>
              <w:rPr>
                <w:rFonts w:ascii="Arial" w:hAnsi="Arial" w:cs="Arial"/>
              </w:rPr>
            </w:pPr>
            <w:r w:rsidRPr="00220AE3">
              <w:rPr>
                <w:rFonts w:ascii="Arial" w:hAnsi="Arial" w:cs="Arial"/>
              </w:rPr>
              <w:t xml:space="preserve">Evaluación </w:t>
            </w:r>
            <w:proofErr w:type="gramStart"/>
            <w:r w:rsidRPr="00220AE3">
              <w:rPr>
                <w:rFonts w:ascii="Arial" w:hAnsi="Arial" w:cs="Arial"/>
              </w:rPr>
              <w:t>escrita  acerca</w:t>
            </w:r>
            <w:proofErr w:type="gramEnd"/>
            <w:r w:rsidRPr="00220AE3">
              <w:rPr>
                <w:rFonts w:ascii="Arial" w:hAnsi="Arial" w:cs="Arial"/>
              </w:rPr>
              <w:t xml:space="preserve"> de los contenidos en el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Ejercicio para desarrollar las relaciones interpersonales, a través de la exposición de temas específicos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bCs/>
                <w:color w:val="000000"/>
              </w:rPr>
            </w:pPr>
            <w:r w:rsidRPr="00220AE3">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rPr>
                <w:rFonts w:ascii="Arial" w:hAnsi="Arial" w:cs="Arial"/>
              </w:rPr>
            </w:pPr>
            <w:r w:rsidRPr="00220AE3">
              <w:rPr>
                <w:rFonts w:ascii="Arial" w:hAnsi="Arial" w:cs="Arial"/>
              </w:rPr>
              <w:lastRenderedPageBreak/>
              <w:t>Todas las clases durante cada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vez por periodo</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por periodo, se presenta de forma individual</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Varias veces por periodo, se puede presentar en la mayoría de las clases</w:t>
            </w:r>
          </w:p>
          <w:p w:rsidR="009B3CC3" w:rsidRPr="00220AE3" w:rsidRDefault="009B3CC3" w:rsidP="009B3CC3">
            <w:pPr>
              <w:spacing w:after="0" w:line="240" w:lineRule="auto"/>
              <w:rPr>
                <w:rFonts w:ascii="Arial" w:hAnsi="Arial" w:cs="Arial"/>
              </w:rPr>
            </w:pPr>
          </w:p>
          <w:p w:rsidR="009B3CC3" w:rsidRPr="00220AE3" w:rsidRDefault="009B3CC3" w:rsidP="009B3CC3">
            <w:pPr>
              <w:spacing w:after="0" w:line="240" w:lineRule="auto"/>
              <w:rPr>
                <w:rFonts w:ascii="Arial" w:hAnsi="Arial" w:cs="Arial"/>
              </w:rPr>
            </w:pPr>
            <w:r w:rsidRPr="00220AE3">
              <w:rPr>
                <w:rFonts w:ascii="Arial" w:hAnsi="Arial" w:cs="Arial"/>
              </w:rPr>
              <w:t>Una vez al finalizar el periodo académico</w:t>
            </w:r>
          </w:p>
          <w:p w:rsidR="009B3CC3" w:rsidRPr="00220AE3" w:rsidRDefault="009B3CC3" w:rsidP="009B3CC3">
            <w:pPr>
              <w:spacing w:after="0" w:line="240" w:lineRule="auto"/>
              <w:rPr>
                <w:rFonts w:ascii="Arial" w:hAnsi="Arial" w:cs="Arial"/>
                <w:bCs/>
                <w:color w:val="000000"/>
              </w:rPr>
            </w:pPr>
          </w:p>
          <w:p w:rsidR="009B3CC3" w:rsidRPr="00220AE3" w:rsidRDefault="009B3CC3" w:rsidP="009B3CC3">
            <w:pPr>
              <w:spacing w:after="0" w:line="240" w:lineRule="auto"/>
              <w:rPr>
                <w:rFonts w:ascii="Arial" w:hAnsi="Arial" w:cs="Arial"/>
                <w:bCs/>
                <w:color w:val="000000"/>
              </w:rPr>
            </w:pPr>
          </w:p>
        </w:tc>
      </w:tr>
      <w:tr w:rsidR="0020073D" w:rsidRPr="00220AE3"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lastRenderedPageBreak/>
              <w:t>PLANES DE APOYO</w:t>
            </w:r>
          </w:p>
          <w:p w:rsidR="00AC79C6" w:rsidRPr="00220AE3" w:rsidRDefault="00AC79C6" w:rsidP="00AC79C6">
            <w:pPr>
              <w:pStyle w:val="NormalWeb"/>
              <w:rPr>
                <w:rFonts w:ascii="Arial" w:eastAsiaTheme="minorHAnsi" w:hAnsi="Arial" w:cs="Arial"/>
                <w:sz w:val="22"/>
                <w:szCs w:val="22"/>
                <w:lang w:eastAsia="en-US"/>
              </w:rPr>
            </w:pPr>
            <w:r w:rsidRPr="00220AE3">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220AE3" w:rsidRDefault="00AC79C6" w:rsidP="00AC79C6">
            <w:pPr>
              <w:pStyle w:val="NormalWeb"/>
              <w:rPr>
                <w:rFonts w:ascii="Arial" w:eastAsiaTheme="minorHAnsi" w:hAnsi="Arial" w:cs="Arial"/>
                <w:sz w:val="22"/>
                <w:szCs w:val="22"/>
                <w:lang w:eastAsia="en-US"/>
              </w:rPr>
            </w:pPr>
            <w:r w:rsidRPr="00220AE3">
              <w:rPr>
                <w:rFonts w:ascii="Arial" w:eastAsiaTheme="minorHAnsi" w:hAnsi="Arial" w:cs="Arial"/>
                <w:sz w:val="22"/>
                <w:szCs w:val="22"/>
                <w:lang w:eastAsia="en-US"/>
              </w:rPr>
              <w:t xml:space="preserve">A </w:t>
            </w:r>
            <w:proofErr w:type="gramStart"/>
            <w:r w:rsidRPr="00220AE3">
              <w:rPr>
                <w:rFonts w:ascii="Arial" w:eastAsiaTheme="minorHAnsi" w:hAnsi="Arial" w:cs="Arial"/>
                <w:sz w:val="22"/>
                <w:szCs w:val="22"/>
                <w:lang w:eastAsia="en-US"/>
              </w:rPr>
              <w:t>continuación</w:t>
            </w:r>
            <w:proofErr w:type="gramEnd"/>
            <w:r w:rsidRPr="00220AE3">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AC79C6" w:rsidRPr="00220AE3" w:rsidRDefault="00AC79C6" w:rsidP="00932A30">
            <w:pPr>
              <w:pStyle w:val="Standard"/>
              <w:spacing w:after="0" w:line="240" w:lineRule="auto"/>
              <w:jc w:val="center"/>
              <w:rPr>
                <w:rFonts w:ascii="Arial" w:hAnsi="Arial" w:cs="Arial"/>
                <w:b/>
              </w:rPr>
            </w:pPr>
          </w:p>
        </w:tc>
      </w:tr>
      <w:tr w:rsidR="0020073D"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220AE3" w:rsidRDefault="0020073D" w:rsidP="00932A30">
            <w:pPr>
              <w:pStyle w:val="Standard"/>
              <w:spacing w:after="0" w:line="240" w:lineRule="auto"/>
              <w:jc w:val="center"/>
              <w:rPr>
                <w:rFonts w:ascii="Arial" w:hAnsi="Arial" w:cs="Arial"/>
                <w:b/>
              </w:rPr>
            </w:pPr>
            <w:r w:rsidRPr="00220AE3">
              <w:rPr>
                <w:rFonts w:ascii="Arial" w:hAnsi="Arial" w:cs="Arial"/>
                <w:b/>
              </w:rPr>
              <w:t>PROFUNDIZACION</w:t>
            </w:r>
          </w:p>
        </w:tc>
      </w:tr>
      <w:tr w:rsidR="009B3CC3" w:rsidRPr="00220AE3"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220AE3" w:rsidRDefault="009B3CC3" w:rsidP="009B3CC3">
            <w:pPr>
              <w:spacing w:after="0" w:line="240" w:lineRule="auto"/>
              <w:jc w:val="center"/>
              <w:rPr>
                <w:rFonts w:ascii="Arial" w:hAnsi="Arial" w:cs="Arial"/>
                <w:b/>
                <w:bCs/>
                <w:color w:val="000000"/>
              </w:rPr>
            </w:pPr>
            <w:r w:rsidRPr="00220AE3">
              <w:rPr>
                <w:rFonts w:ascii="Arial" w:hAnsi="Arial" w:cs="Arial"/>
                <w:b/>
                <w:bCs/>
                <w:color w:val="000000"/>
              </w:rPr>
              <w:t>PLAN DE RECUPERACIÓN</w:t>
            </w:r>
          </w:p>
          <w:p w:rsidR="009B3CC3" w:rsidRPr="00220AE3" w:rsidRDefault="009B3CC3" w:rsidP="009B3CC3">
            <w:pPr>
              <w:rPr>
                <w:rFonts w:ascii="Arial" w:hAnsi="Arial" w:cs="Arial"/>
              </w:rPr>
            </w:pPr>
            <w:r w:rsidRPr="00220AE3">
              <w:rPr>
                <w:rFonts w:ascii="Arial" w:hAnsi="Arial" w:cs="Arial"/>
              </w:rPr>
              <w:t>Investigar y entregar trabajo escrito sobre las pruebas diagnósticas de las capacidades físicas y sobre los fundamentos del área.</w:t>
            </w:r>
          </w:p>
          <w:p w:rsidR="009B3CC3" w:rsidRPr="00220AE3" w:rsidRDefault="009B3CC3" w:rsidP="009B3CC3">
            <w:pPr>
              <w:spacing w:after="0" w:line="240" w:lineRule="auto"/>
              <w:rPr>
                <w:rFonts w:ascii="Arial" w:hAnsi="Arial" w:cs="Arial"/>
              </w:rPr>
            </w:pPr>
            <w:r w:rsidRPr="00220AE3">
              <w:rPr>
                <w:rFonts w:ascii="Arial" w:hAnsi="Arial" w:cs="Arial"/>
              </w:rPr>
              <w:t xml:space="preserve">Presentar formato con las medidas de cada una de las pruebas diagnósticas individuales y realizarlas en las </w:t>
            </w:r>
            <w:r w:rsidRPr="00220AE3">
              <w:rPr>
                <w:rFonts w:ascii="Arial" w:hAnsi="Arial" w:cs="Arial"/>
              </w:rPr>
              <w:lastRenderedPageBreak/>
              <w:t>respectivas jornadas.</w:t>
            </w:r>
          </w:p>
          <w:p w:rsidR="009B3CC3" w:rsidRPr="00220AE3"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43366E">
            <w:pPr>
              <w:numPr>
                <w:ilvl w:val="0"/>
                <w:numId w:val="7"/>
              </w:numPr>
              <w:spacing w:after="0" w:line="240" w:lineRule="auto"/>
              <w:contextualSpacing/>
              <w:jc w:val="both"/>
              <w:rPr>
                <w:rFonts w:ascii="Arial" w:hAnsi="Arial" w:cs="Arial"/>
                <w:bCs/>
              </w:rPr>
            </w:pPr>
            <w:r w:rsidRPr="00220AE3">
              <w:rPr>
                <w:rFonts w:ascii="Arial" w:hAnsi="Arial" w:cs="Arial"/>
                <w:bCs/>
              </w:rPr>
              <w:lastRenderedPageBreak/>
              <w:t>Talleres teórico - prácticos.</w:t>
            </w:r>
          </w:p>
          <w:p w:rsidR="009B3CC3" w:rsidRPr="00220AE3" w:rsidRDefault="009B3CC3" w:rsidP="0043366E">
            <w:pPr>
              <w:numPr>
                <w:ilvl w:val="0"/>
                <w:numId w:val="7"/>
              </w:numPr>
              <w:spacing w:after="0" w:line="240" w:lineRule="auto"/>
              <w:contextualSpacing/>
              <w:jc w:val="both"/>
              <w:rPr>
                <w:rFonts w:ascii="Arial" w:hAnsi="Arial" w:cs="Arial"/>
                <w:bCs/>
              </w:rPr>
            </w:pPr>
            <w:r w:rsidRPr="00220AE3">
              <w:rPr>
                <w:rFonts w:ascii="Arial" w:hAnsi="Arial" w:cs="Arial"/>
                <w:bCs/>
              </w:rPr>
              <w:t>Concertar actividades y evaluaciones de los contenidos vistos en el periodo</w:t>
            </w:r>
          </w:p>
          <w:p w:rsidR="009B3CC3" w:rsidRPr="00220AE3"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220AE3" w:rsidRDefault="009B3CC3" w:rsidP="009B3CC3">
            <w:pPr>
              <w:spacing w:after="0" w:line="240" w:lineRule="auto"/>
              <w:jc w:val="center"/>
              <w:rPr>
                <w:rFonts w:ascii="Arial" w:hAnsi="Arial" w:cs="Arial"/>
                <w:b/>
                <w:bCs/>
                <w:color w:val="000000"/>
              </w:rPr>
            </w:pPr>
            <w:r w:rsidRPr="00220AE3">
              <w:rPr>
                <w:rFonts w:ascii="Arial" w:hAnsi="Arial" w:cs="Arial"/>
                <w:b/>
                <w:bCs/>
                <w:color w:val="000000"/>
              </w:rPr>
              <w:t>PLAN DE PROFUNDIZACIÓN</w:t>
            </w:r>
          </w:p>
          <w:p w:rsidR="009B3CC3" w:rsidRPr="00220AE3" w:rsidRDefault="009B3CC3" w:rsidP="009B3CC3">
            <w:pPr>
              <w:rPr>
                <w:rFonts w:ascii="Arial" w:hAnsi="Arial" w:cs="Arial"/>
              </w:rPr>
            </w:pPr>
            <w:r w:rsidRPr="00220AE3">
              <w:rPr>
                <w:rFonts w:ascii="Arial" w:hAnsi="Arial" w:cs="Arial"/>
              </w:rPr>
              <w:t xml:space="preserve">A los estudiantes </w:t>
            </w:r>
            <w:proofErr w:type="gramStart"/>
            <w:r w:rsidRPr="00220AE3">
              <w:rPr>
                <w:rFonts w:ascii="Arial" w:hAnsi="Arial" w:cs="Arial"/>
              </w:rPr>
              <w:t>adelantados  que</w:t>
            </w:r>
            <w:proofErr w:type="gramEnd"/>
            <w:r w:rsidRPr="00220AE3">
              <w:rPr>
                <w:rFonts w:ascii="Arial" w:hAnsi="Arial" w:cs="Arial"/>
              </w:rPr>
              <w:t xml:space="preserve"> no requieren actividades de apoyo se recomiendas las siguientes actividades:</w:t>
            </w:r>
          </w:p>
          <w:p w:rsidR="009B3CC3" w:rsidRPr="00220AE3" w:rsidRDefault="009B3CC3" w:rsidP="009B3CC3">
            <w:pPr>
              <w:rPr>
                <w:rFonts w:ascii="Arial" w:hAnsi="Arial" w:cs="Arial"/>
              </w:rPr>
            </w:pPr>
            <w:r w:rsidRPr="00220AE3">
              <w:rPr>
                <w:rFonts w:ascii="Arial" w:hAnsi="Arial" w:cs="Arial"/>
              </w:rPr>
              <w:t>Talleres prácticos</w:t>
            </w:r>
          </w:p>
          <w:p w:rsidR="009B3CC3" w:rsidRPr="00220AE3" w:rsidRDefault="009B3CC3" w:rsidP="009B3CC3">
            <w:pPr>
              <w:rPr>
                <w:rFonts w:ascii="Arial" w:hAnsi="Arial" w:cs="Arial"/>
              </w:rPr>
            </w:pPr>
            <w:r w:rsidRPr="00220AE3">
              <w:rPr>
                <w:rFonts w:ascii="Arial" w:hAnsi="Arial" w:cs="Arial"/>
              </w:rPr>
              <w:t>Trabajos escritos</w:t>
            </w:r>
          </w:p>
          <w:p w:rsidR="009B3CC3" w:rsidRPr="00220AE3" w:rsidRDefault="009B3CC3" w:rsidP="009B3CC3">
            <w:pPr>
              <w:rPr>
                <w:rFonts w:ascii="Arial" w:hAnsi="Arial" w:cs="Arial"/>
              </w:rPr>
            </w:pPr>
            <w:r w:rsidRPr="00220AE3">
              <w:rPr>
                <w:rFonts w:ascii="Arial" w:hAnsi="Arial" w:cs="Arial"/>
              </w:rPr>
              <w:lastRenderedPageBreak/>
              <w:t>Actividades de nivelación</w:t>
            </w:r>
          </w:p>
          <w:p w:rsidR="009B3CC3" w:rsidRPr="00220AE3" w:rsidRDefault="009B3CC3" w:rsidP="009B3CC3">
            <w:pPr>
              <w:rPr>
                <w:rFonts w:ascii="Arial" w:hAnsi="Arial" w:cs="Arial"/>
              </w:rPr>
            </w:pPr>
            <w:r w:rsidRPr="00220AE3">
              <w:rPr>
                <w:rFonts w:ascii="Arial" w:hAnsi="Arial" w:cs="Arial"/>
              </w:rPr>
              <w:t xml:space="preserve">Elaboración de talleres que </w:t>
            </w:r>
            <w:proofErr w:type="gramStart"/>
            <w:r w:rsidRPr="00220AE3">
              <w:rPr>
                <w:rFonts w:ascii="Arial" w:hAnsi="Arial" w:cs="Arial"/>
              </w:rPr>
              <w:t>amplíen  temáticas</w:t>
            </w:r>
            <w:proofErr w:type="gramEnd"/>
            <w:r w:rsidRPr="00220AE3">
              <w:rPr>
                <w:rFonts w:ascii="Arial" w:hAnsi="Arial" w:cs="Arial"/>
              </w:rPr>
              <w:t xml:space="preserve"> vistas.</w:t>
            </w:r>
          </w:p>
          <w:p w:rsidR="009B3CC3" w:rsidRPr="00220AE3" w:rsidRDefault="009B3CC3" w:rsidP="009B3CC3">
            <w:pPr>
              <w:rPr>
                <w:rFonts w:ascii="Arial" w:hAnsi="Arial" w:cs="Arial"/>
              </w:rPr>
            </w:pPr>
            <w:r w:rsidRPr="00220AE3">
              <w:rPr>
                <w:rFonts w:ascii="Arial" w:hAnsi="Arial" w:cs="Arial"/>
              </w:rPr>
              <w:t>Observación de talleres propuestos</w:t>
            </w:r>
          </w:p>
          <w:p w:rsidR="009B3CC3" w:rsidRPr="00220AE3" w:rsidRDefault="009B3CC3" w:rsidP="009B3CC3">
            <w:pPr>
              <w:spacing w:after="0" w:line="240" w:lineRule="auto"/>
              <w:rPr>
                <w:rFonts w:ascii="Arial" w:hAnsi="Arial" w:cs="Arial"/>
                <w:b/>
                <w:bCs/>
                <w:color w:val="000000"/>
              </w:rPr>
            </w:pPr>
            <w:r w:rsidRPr="00220AE3">
              <w:rPr>
                <w:rFonts w:ascii="Arial" w:hAnsi="Arial" w:cs="Arial"/>
              </w:rPr>
              <w:t>Visitas a páginas en internet que afiancen aprendizajes.</w:t>
            </w:r>
          </w:p>
        </w:tc>
      </w:tr>
      <w:tr w:rsidR="0020073D" w:rsidRPr="00220AE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spacing w:after="0"/>
              <w:jc w:val="both"/>
              <w:rPr>
                <w:rFonts w:ascii="Arial" w:hAnsi="Arial" w:cs="Arial"/>
                <w:b/>
              </w:rPr>
            </w:pPr>
            <w:r w:rsidRPr="00220AE3">
              <w:rPr>
                <w:rFonts w:ascii="Arial" w:hAnsi="Arial" w:cs="Arial"/>
                <w:b/>
              </w:rPr>
              <w:lastRenderedPageBreak/>
              <w:t>ADECUACIONES CURRICULARES</w:t>
            </w:r>
          </w:p>
          <w:p w:rsidR="0020073D" w:rsidRPr="00220AE3" w:rsidRDefault="00F52267" w:rsidP="00932A30">
            <w:pPr>
              <w:spacing w:after="0"/>
              <w:jc w:val="both"/>
              <w:rPr>
                <w:rFonts w:ascii="Arial" w:hAnsi="Arial" w:cs="Arial"/>
              </w:rPr>
            </w:pPr>
            <w:r w:rsidRPr="00220AE3">
              <w:rPr>
                <w:rFonts w:ascii="Arial" w:hAnsi="Arial" w:cs="Arial"/>
              </w:rPr>
              <w:t xml:space="preserve">Se Incluyen los tres principios del Diseño Universal del Aprendizaje para la realización de la planeación de las clases y actividades propuestas. </w:t>
            </w:r>
            <w:proofErr w:type="gramStart"/>
            <w:r w:rsidRPr="00220AE3">
              <w:rPr>
                <w:rFonts w:ascii="Arial" w:hAnsi="Arial" w:cs="Arial"/>
              </w:rPr>
              <w:t>Además</w:t>
            </w:r>
            <w:proofErr w:type="gramEnd"/>
            <w:r w:rsidRPr="00220AE3">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20073D" w:rsidRPr="00220AE3"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220AE3" w:rsidRDefault="0020073D" w:rsidP="00932A30">
            <w:pPr>
              <w:pStyle w:val="Standard"/>
              <w:spacing w:after="0" w:line="240" w:lineRule="auto"/>
              <w:rPr>
                <w:rFonts w:ascii="Arial" w:hAnsi="Arial" w:cs="Arial"/>
                <w:b/>
              </w:rPr>
            </w:pPr>
            <w:r w:rsidRPr="00220AE3">
              <w:rPr>
                <w:rFonts w:ascii="Arial" w:hAnsi="Arial" w:cs="Arial"/>
                <w:b/>
              </w:rPr>
              <w:t>OBSERVACIONES.</w:t>
            </w:r>
          </w:p>
          <w:p w:rsidR="0020073D" w:rsidRPr="00220AE3" w:rsidRDefault="0020073D" w:rsidP="00932A30">
            <w:pPr>
              <w:pStyle w:val="Standard"/>
              <w:spacing w:after="0" w:line="240" w:lineRule="auto"/>
              <w:rPr>
                <w:rFonts w:ascii="Arial" w:hAnsi="Arial" w:cs="Arial"/>
              </w:rPr>
            </w:pPr>
          </w:p>
        </w:tc>
      </w:tr>
    </w:tbl>
    <w:p w:rsidR="0020073D" w:rsidRPr="00220AE3" w:rsidRDefault="0020073D">
      <w:pPr>
        <w:rPr>
          <w:rFonts w:ascii="Arial" w:hAnsi="Arial" w:cs="Arial"/>
          <w:b/>
        </w:rPr>
      </w:pPr>
    </w:p>
    <w:p w:rsidR="00C55151" w:rsidRPr="00220AE3" w:rsidRDefault="00C55151">
      <w:pPr>
        <w:rPr>
          <w:rFonts w:ascii="Arial" w:hAnsi="Arial" w:cs="Arial"/>
          <w:b/>
        </w:rPr>
      </w:pPr>
    </w:p>
    <w:p w:rsidR="00C55151" w:rsidRDefault="00C55151">
      <w:pPr>
        <w:rPr>
          <w:rFonts w:cstheme="minorHAnsi"/>
          <w:b/>
          <w:sz w:val="20"/>
          <w:szCs w:val="20"/>
        </w:rPr>
      </w:pPr>
    </w:p>
    <w:p w:rsidR="00C55151" w:rsidRDefault="00C55151">
      <w:pPr>
        <w:rPr>
          <w:rFonts w:cstheme="minorHAnsi"/>
          <w:b/>
          <w:sz w:val="20"/>
          <w:szCs w:val="20"/>
        </w:rPr>
      </w:pPr>
    </w:p>
    <w:sectPr w:rsidR="00C55151"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B59" w:rsidRDefault="008B5B59" w:rsidP="002B6F62">
      <w:pPr>
        <w:spacing w:after="0" w:line="240" w:lineRule="auto"/>
      </w:pPr>
      <w:r>
        <w:separator/>
      </w:r>
    </w:p>
  </w:endnote>
  <w:endnote w:type="continuationSeparator" w:id="0">
    <w:p w:rsidR="008B5B59" w:rsidRDefault="008B5B59"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61039"/>
      <w:docPartObj>
        <w:docPartGallery w:val="Page Numbers (Bottom of Page)"/>
        <w:docPartUnique/>
      </w:docPartObj>
    </w:sdtPr>
    <w:sdtContent>
      <w:p w:rsidR="006F78B5" w:rsidRDefault="006F78B5">
        <w:pPr>
          <w:pStyle w:val="Piedepgina"/>
          <w:jc w:val="center"/>
        </w:pPr>
        <w:r>
          <w:fldChar w:fldCharType="begin"/>
        </w:r>
        <w:r>
          <w:instrText>PAGE   \* MERGEFORMAT</w:instrText>
        </w:r>
        <w:r>
          <w:fldChar w:fldCharType="separate"/>
        </w:r>
        <w:r>
          <w:rPr>
            <w:lang w:val="es-ES"/>
          </w:rPr>
          <w:t>2</w:t>
        </w:r>
        <w:r>
          <w:fldChar w:fldCharType="end"/>
        </w:r>
      </w:p>
    </w:sdtContent>
  </w:sdt>
  <w:p w:rsidR="006F78B5" w:rsidRDefault="006F7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B59" w:rsidRDefault="008B5B59" w:rsidP="002B6F62">
      <w:pPr>
        <w:spacing w:after="0" w:line="240" w:lineRule="auto"/>
      </w:pPr>
      <w:r>
        <w:separator/>
      </w:r>
    </w:p>
  </w:footnote>
  <w:footnote w:type="continuationSeparator" w:id="0">
    <w:p w:rsidR="008B5B59" w:rsidRDefault="008B5B59"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58B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E46626"/>
    <w:multiLevelType w:val="hybridMultilevel"/>
    <w:tmpl w:val="01C40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4A799E"/>
    <w:multiLevelType w:val="hybridMultilevel"/>
    <w:tmpl w:val="770A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8F53D7"/>
    <w:multiLevelType w:val="hybridMultilevel"/>
    <w:tmpl w:val="9EF6E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9354EEC"/>
    <w:multiLevelType w:val="hybridMultilevel"/>
    <w:tmpl w:val="17580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241283"/>
    <w:multiLevelType w:val="hybridMultilevel"/>
    <w:tmpl w:val="D5582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D557B5"/>
    <w:multiLevelType w:val="hybridMultilevel"/>
    <w:tmpl w:val="E8C0B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B52F38"/>
    <w:multiLevelType w:val="hybridMultilevel"/>
    <w:tmpl w:val="743A5B9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90005F"/>
    <w:multiLevelType w:val="hybridMultilevel"/>
    <w:tmpl w:val="D4E4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6C3738"/>
    <w:multiLevelType w:val="hybridMultilevel"/>
    <w:tmpl w:val="65D2A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BC218E"/>
    <w:multiLevelType w:val="hybridMultilevel"/>
    <w:tmpl w:val="D6202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B82F69"/>
    <w:multiLevelType w:val="hybridMultilevel"/>
    <w:tmpl w:val="3AD0C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E1549F"/>
    <w:multiLevelType w:val="hybridMultilevel"/>
    <w:tmpl w:val="EC806DEA"/>
    <w:lvl w:ilvl="0" w:tplc="09C2C2F0">
      <w:start w:val="1"/>
      <w:numFmt w:val="decimal"/>
      <w:lvlText w:val="%1."/>
      <w:lvlJc w:val="left"/>
      <w:pPr>
        <w:ind w:left="1080" w:hanging="360"/>
      </w:pPr>
      <w:rPr>
        <w:rFonts w:cs="Times New Roman" w:hint="default"/>
      </w:rPr>
    </w:lvl>
    <w:lvl w:ilvl="1" w:tplc="240A0019">
      <w:start w:val="1"/>
      <w:numFmt w:val="lowerLetter"/>
      <w:lvlText w:val="%2."/>
      <w:lvlJc w:val="left"/>
      <w:pPr>
        <w:ind w:left="1800" w:hanging="360"/>
      </w:pPr>
      <w:rPr>
        <w:rFonts w:cs="Times New Roman"/>
      </w:rPr>
    </w:lvl>
    <w:lvl w:ilvl="2" w:tplc="240A001B">
      <w:start w:val="1"/>
      <w:numFmt w:val="lowerRoman"/>
      <w:lvlText w:val="%3."/>
      <w:lvlJc w:val="right"/>
      <w:pPr>
        <w:ind w:left="2520" w:hanging="180"/>
      </w:pPr>
      <w:rPr>
        <w:rFonts w:cs="Times New Roman"/>
      </w:rPr>
    </w:lvl>
    <w:lvl w:ilvl="3" w:tplc="240A000F">
      <w:start w:val="1"/>
      <w:numFmt w:val="decimal"/>
      <w:lvlText w:val="%4."/>
      <w:lvlJc w:val="left"/>
      <w:pPr>
        <w:ind w:left="3240" w:hanging="360"/>
      </w:pPr>
      <w:rPr>
        <w:rFonts w:cs="Times New Roman"/>
      </w:rPr>
    </w:lvl>
    <w:lvl w:ilvl="4" w:tplc="240A0019">
      <w:start w:val="1"/>
      <w:numFmt w:val="lowerLetter"/>
      <w:lvlText w:val="%5."/>
      <w:lvlJc w:val="left"/>
      <w:pPr>
        <w:ind w:left="3960" w:hanging="360"/>
      </w:pPr>
      <w:rPr>
        <w:rFonts w:cs="Times New Roman"/>
      </w:rPr>
    </w:lvl>
    <w:lvl w:ilvl="5" w:tplc="240A001B">
      <w:start w:val="1"/>
      <w:numFmt w:val="lowerRoman"/>
      <w:lvlText w:val="%6."/>
      <w:lvlJc w:val="right"/>
      <w:pPr>
        <w:ind w:left="4680" w:hanging="180"/>
      </w:pPr>
      <w:rPr>
        <w:rFonts w:cs="Times New Roman"/>
      </w:rPr>
    </w:lvl>
    <w:lvl w:ilvl="6" w:tplc="240A000F">
      <w:start w:val="1"/>
      <w:numFmt w:val="decimal"/>
      <w:lvlText w:val="%7."/>
      <w:lvlJc w:val="left"/>
      <w:pPr>
        <w:ind w:left="5400" w:hanging="360"/>
      </w:pPr>
      <w:rPr>
        <w:rFonts w:cs="Times New Roman"/>
      </w:rPr>
    </w:lvl>
    <w:lvl w:ilvl="7" w:tplc="240A0019">
      <w:start w:val="1"/>
      <w:numFmt w:val="lowerLetter"/>
      <w:lvlText w:val="%8."/>
      <w:lvlJc w:val="left"/>
      <w:pPr>
        <w:ind w:left="6120" w:hanging="360"/>
      </w:pPr>
      <w:rPr>
        <w:rFonts w:cs="Times New Roman"/>
      </w:rPr>
    </w:lvl>
    <w:lvl w:ilvl="8" w:tplc="240A001B">
      <w:start w:val="1"/>
      <w:numFmt w:val="lowerRoman"/>
      <w:lvlText w:val="%9."/>
      <w:lvlJc w:val="right"/>
      <w:pPr>
        <w:ind w:left="6840" w:hanging="180"/>
      </w:pPr>
      <w:rPr>
        <w:rFonts w:cs="Times New Roman"/>
      </w:rPr>
    </w:lvl>
  </w:abstractNum>
  <w:abstractNum w:abstractNumId="24" w15:restartNumberingAfterBreak="0">
    <w:nsid w:val="473E5B01"/>
    <w:multiLevelType w:val="hybridMultilevel"/>
    <w:tmpl w:val="2B1C2C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A41DAE"/>
    <w:multiLevelType w:val="hybridMultilevel"/>
    <w:tmpl w:val="1C1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F2508C8"/>
    <w:multiLevelType w:val="hybridMultilevel"/>
    <w:tmpl w:val="622EF126"/>
    <w:lvl w:ilvl="0" w:tplc="4A10A660">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15:restartNumberingAfterBreak="0">
    <w:nsid w:val="50C2653B"/>
    <w:multiLevelType w:val="hybridMultilevel"/>
    <w:tmpl w:val="A136095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76359B"/>
    <w:multiLevelType w:val="hybridMultilevel"/>
    <w:tmpl w:val="7006F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C62390"/>
    <w:multiLevelType w:val="hybridMultilevel"/>
    <w:tmpl w:val="24A06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21EA"/>
    <w:multiLevelType w:val="hybridMultilevel"/>
    <w:tmpl w:val="99DAD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562EFD"/>
    <w:multiLevelType w:val="hybridMultilevel"/>
    <w:tmpl w:val="B52252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8070D5"/>
    <w:multiLevelType w:val="hybridMultilevel"/>
    <w:tmpl w:val="DC125D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5E8A17C4"/>
    <w:multiLevelType w:val="hybridMultilevel"/>
    <w:tmpl w:val="70F0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C1A6C2F"/>
    <w:multiLevelType w:val="hybridMultilevel"/>
    <w:tmpl w:val="289EB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1064222"/>
    <w:multiLevelType w:val="hybridMultilevel"/>
    <w:tmpl w:val="82F8F07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4C4A70"/>
    <w:multiLevelType w:val="hybridMultilevel"/>
    <w:tmpl w:val="0B26F364"/>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684D72"/>
    <w:multiLevelType w:val="hybridMultilevel"/>
    <w:tmpl w:val="8BE8D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CC6D54"/>
    <w:multiLevelType w:val="hybridMultilevel"/>
    <w:tmpl w:val="2D1283D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E02F3A"/>
    <w:multiLevelType w:val="hybridMultilevel"/>
    <w:tmpl w:val="68589776"/>
    <w:lvl w:ilvl="0" w:tplc="9EBAD6DC">
      <w:numFmt w:val="bullet"/>
      <w:lvlText w:val=""/>
      <w:lvlJc w:val="left"/>
      <w:pPr>
        <w:ind w:left="360" w:hanging="360"/>
      </w:pPr>
      <w:rPr>
        <w:rFonts w:ascii="Symbol" w:eastAsia="Times New Roman" w:hAnsi="Symbol"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9"/>
  </w:num>
  <w:num w:numId="4">
    <w:abstractNumId w:val="25"/>
  </w:num>
  <w:num w:numId="5">
    <w:abstractNumId w:val="11"/>
  </w:num>
  <w:num w:numId="6">
    <w:abstractNumId w:val="8"/>
  </w:num>
  <w:num w:numId="7">
    <w:abstractNumId w:val="34"/>
  </w:num>
  <w:num w:numId="8">
    <w:abstractNumId w:val="37"/>
  </w:num>
  <w:num w:numId="9">
    <w:abstractNumId w:val="33"/>
  </w:num>
  <w:num w:numId="10">
    <w:abstractNumId w:val="29"/>
  </w:num>
  <w:num w:numId="11">
    <w:abstractNumId w:val="26"/>
  </w:num>
  <w:num w:numId="12">
    <w:abstractNumId w:val="10"/>
  </w:num>
  <w:num w:numId="13">
    <w:abstractNumId w:val="40"/>
  </w:num>
  <w:num w:numId="14">
    <w:abstractNumId w:val="36"/>
  </w:num>
  <w:num w:numId="15">
    <w:abstractNumId w:val="38"/>
  </w:num>
  <w:num w:numId="16">
    <w:abstractNumId w:val="18"/>
  </w:num>
  <w:num w:numId="17">
    <w:abstractNumId w:val="30"/>
  </w:num>
  <w:num w:numId="18">
    <w:abstractNumId w:val="16"/>
  </w:num>
  <w:num w:numId="19">
    <w:abstractNumId w:val="13"/>
  </w:num>
  <w:num w:numId="20">
    <w:abstractNumId w:val="17"/>
  </w:num>
  <w:num w:numId="21">
    <w:abstractNumId w:val="39"/>
  </w:num>
  <w:num w:numId="22">
    <w:abstractNumId w:val="9"/>
  </w:num>
  <w:num w:numId="23">
    <w:abstractNumId w:val="32"/>
  </w:num>
  <w:num w:numId="24">
    <w:abstractNumId w:val="24"/>
  </w:num>
  <w:num w:numId="25">
    <w:abstractNumId w:val="14"/>
  </w:num>
  <w:num w:numId="26">
    <w:abstractNumId w:val="23"/>
  </w:num>
  <w:num w:numId="27">
    <w:abstractNumId w:val="21"/>
  </w:num>
  <w:num w:numId="28">
    <w:abstractNumId w:val="31"/>
  </w:num>
  <w:num w:numId="29">
    <w:abstractNumId w:val="0"/>
  </w:num>
  <w:num w:numId="30">
    <w:abstractNumId w:val="27"/>
  </w:num>
  <w:num w:numId="31">
    <w:abstractNumId w:val="15"/>
  </w:num>
  <w:num w:numId="32">
    <w:abstractNumId w:val="28"/>
  </w:num>
  <w:num w:numId="33">
    <w:abstractNumId w:val="22"/>
  </w:num>
  <w:num w:numId="3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43426"/>
    <w:rsid w:val="000610DC"/>
    <w:rsid w:val="000B550E"/>
    <w:rsid w:val="00101563"/>
    <w:rsid w:val="0011601E"/>
    <w:rsid w:val="00124052"/>
    <w:rsid w:val="00167AEF"/>
    <w:rsid w:val="00194CBC"/>
    <w:rsid w:val="001B5C7B"/>
    <w:rsid w:val="001B7447"/>
    <w:rsid w:val="001C6E7F"/>
    <w:rsid w:val="001E7589"/>
    <w:rsid w:val="001F5F13"/>
    <w:rsid w:val="0020073D"/>
    <w:rsid w:val="00220AE3"/>
    <w:rsid w:val="00246021"/>
    <w:rsid w:val="00277E2B"/>
    <w:rsid w:val="00287E79"/>
    <w:rsid w:val="002A0B4A"/>
    <w:rsid w:val="002A4187"/>
    <w:rsid w:val="002B6F62"/>
    <w:rsid w:val="002C4131"/>
    <w:rsid w:val="002C5FCA"/>
    <w:rsid w:val="002D08DD"/>
    <w:rsid w:val="002E05A2"/>
    <w:rsid w:val="002E1A06"/>
    <w:rsid w:val="00302483"/>
    <w:rsid w:val="003049A3"/>
    <w:rsid w:val="00316982"/>
    <w:rsid w:val="00331EB0"/>
    <w:rsid w:val="003727BB"/>
    <w:rsid w:val="003B7AA5"/>
    <w:rsid w:val="003E7D5D"/>
    <w:rsid w:val="003F795F"/>
    <w:rsid w:val="004179C9"/>
    <w:rsid w:val="00425693"/>
    <w:rsid w:val="0043366E"/>
    <w:rsid w:val="0044190E"/>
    <w:rsid w:val="00441BEF"/>
    <w:rsid w:val="004B69A6"/>
    <w:rsid w:val="004D6221"/>
    <w:rsid w:val="004F7030"/>
    <w:rsid w:val="00537B68"/>
    <w:rsid w:val="00591AA5"/>
    <w:rsid w:val="005B50DC"/>
    <w:rsid w:val="0061524D"/>
    <w:rsid w:val="00636CE1"/>
    <w:rsid w:val="006433A3"/>
    <w:rsid w:val="00650C33"/>
    <w:rsid w:val="00653EDD"/>
    <w:rsid w:val="00660EAA"/>
    <w:rsid w:val="006706F7"/>
    <w:rsid w:val="00670A50"/>
    <w:rsid w:val="00694436"/>
    <w:rsid w:val="00697E6E"/>
    <w:rsid w:val="006B106A"/>
    <w:rsid w:val="006C7CBC"/>
    <w:rsid w:val="006E22A4"/>
    <w:rsid w:val="006E62B0"/>
    <w:rsid w:val="006F78B5"/>
    <w:rsid w:val="00701FD3"/>
    <w:rsid w:val="007166D8"/>
    <w:rsid w:val="0072638D"/>
    <w:rsid w:val="0074302E"/>
    <w:rsid w:val="00757F47"/>
    <w:rsid w:val="007B7FC3"/>
    <w:rsid w:val="007C1EA1"/>
    <w:rsid w:val="007F7E97"/>
    <w:rsid w:val="008600A3"/>
    <w:rsid w:val="00881D6B"/>
    <w:rsid w:val="00891818"/>
    <w:rsid w:val="008A0F48"/>
    <w:rsid w:val="008B06FF"/>
    <w:rsid w:val="008B529E"/>
    <w:rsid w:val="008B59D5"/>
    <w:rsid w:val="008B5B59"/>
    <w:rsid w:val="008C7927"/>
    <w:rsid w:val="009302A9"/>
    <w:rsid w:val="00932A30"/>
    <w:rsid w:val="0093660E"/>
    <w:rsid w:val="00975CA3"/>
    <w:rsid w:val="0097711A"/>
    <w:rsid w:val="0099441D"/>
    <w:rsid w:val="009A484B"/>
    <w:rsid w:val="009B3CC3"/>
    <w:rsid w:val="009C238F"/>
    <w:rsid w:val="009D07F1"/>
    <w:rsid w:val="009D48CD"/>
    <w:rsid w:val="009E2191"/>
    <w:rsid w:val="009F3755"/>
    <w:rsid w:val="00A31828"/>
    <w:rsid w:val="00A33AE9"/>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64C99"/>
    <w:rsid w:val="00B91F8F"/>
    <w:rsid w:val="00B92E79"/>
    <w:rsid w:val="00B97D5D"/>
    <w:rsid w:val="00BB7277"/>
    <w:rsid w:val="00BC6954"/>
    <w:rsid w:val="00C20722"/>
    <w:rsid w:val="00C55151"/>
    <w:rsid w:val="00C66C8A"/>
    <w:rsid w:val="00C857B4"/>
    <w:rsid w:val="00CC2931"/>
    <w:rsid w:val="00D1295A"/>
    <w:rsid w:val="00D65595"/>
    <w:rsid w:val="00D66508"/>
    <w:rsid w:val="00D70600"/>
    <w:rsid w:val="00D83139"/>
    <w:rsid w:val="00DC18E6"/>
    <w:rsid w:val="00DD27B1"/>
    <w:rsid w:val="00DD40B9"/>
    <w:rsid w:val="00DE12C7"/>
    <w:rsid w:val="00DE253A"/>
    <w:rsid w:val="00DF69CF"/>
    <w:rsid w:val="00E035FD"/>
    <w:rsid w:val="00E04144"/>
    <w:rsid w:val="00E20706"/>
    <w:rsid w:val="00E66D7F"/>
    <w:rsid w:val="00E83EB9"/>
    <w:rsid w:val="00E920CE"/>
    <w:rsid w:val="00EA5721"/>
    <w:rsid w:val="00EA5E59"/>
    <w:rsid w:val="00EB64EB"/>
    <w:rsid w:val="00EC4B14"/>
    <w:rsid w:val="00EE5C36"/>
    <w:rsid w:val="00EF7134"/>
    <w:rsid w:val="00F10192"/>
    <w:rsid w:val="00F52267"/>
    <w:rsid w:val="00F57730"/>
    <w:rsid w:val="00F72BB8"/>
    <w:rsid w:val="00FB54D7"/>
    <w:rsid w:val="00FD3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C9B86-2FD2-435E-9FD5-340C6190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 w:type="character" w:customStyle="1" w:styleId="Cuadrculamedia2Car">
    <w:name w:val="Cuadrícula media 2 Car"/>
    <w:link w:val="Cuadrculamedia2"/>
    <w:rsid w:val="00DE12C7"/>
    <w:rPr>
      <w:rFonts w:eastAsia="Times New Roman"/>
      <w:lang w:eastAsia="es-CO" w:bidi="ar-SA"/>
    </w:rPr>
  </w:style>
  <w:style w:type="table" w:styleId="Cuadrculamedia2">
    <w:name w:val="Medium Grid 2"/>
    <w:basedOn w:val="Tablanormal"/>
    <w:link w:val="Cuadrculamedia2Car"/>
    <w:uiPriority w:val="1"/>
    <w:semiHidden/>
    <w:unhideWhenUsed/>
    <w:rsid w:val="00DE12C7"/>
    <w:pPr>
      <w:spacing w:after="0" w:line="240" w:lineRule="auto"/>
    </w:pPr>
    <w:rPr>
      <w:rFonts w:eastAsia="Times New Roman"/>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Nmerodepgina">
    <w:name w:val="page number"/>
    <w:uiPriority w:val="99"/>
    <w:semiHidden/>
    <w:unhideWhenUsed/>
    <w:rsid w:val="002A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7ED6-C58A-403D-A92B-5B6724A4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15</cp:revision>
  <cp:lastPrinted>2019-06-11T15:17:00Z</cp:lastPrinted>
  <dcterms:created xsi:type="dcterms:W3CDTF">2019-06-13T15:08:00Z</dcterms:created>
  <dcterms:modified xsi:type="dcterms:W3CDTF">2019-08-19T03:25:00Z</dcterms:modified>
</cp:coreProperties>
</file>