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6F2593" w:rsidRDefault="006F2593" w:rsidP="006F2593">
      <w:pPr>
        <w:jc w:val="center"/>
        <w:rPr>
          <w:rFonts w:ascii="Arial" w:hAnsi="Arial" w:cs="Arial"/>
          <w:b/>
        </w:rPr>
      </w:pPr>
      <w:r>
        <w:rPr>
          <w:rFonts w:ascii="Arial" w:hAnsi="Arial" w:cs="Arial"/>
          <w:b/>
        </w:rPr>
        <w:t>SECRETARIA DE EDUCACION</w:t>
      </w:r>
    </w:p>
    <w:p w:rsidR="00043426" w:rsidRPr="006F2593" w:rsidRDefault="00043426" w:rsidP="00043426">
      <w:pPr>
        <w:suppressAutoHyphens/>
        <w:spacing w:after="0" w:line="240" w:lineRule="auto"/>
        <w:rPr>
          <w:rFonts w:ascii="Arial" w:eastAsia="Times New Roman" w:hAnsi="Arial" w:cs="Arial"/>
          <w:b/>
          <w:bCs/>
          <w:color w:val="000000"/>
          <w:lang w:eastAsia="ar-SA"/>
        </w:rPr>
      </w:pPr>
      <w:r w:rsidRPr="006F2593">
        <w:rPr>
          <w:rFonts w:ascii="Arial" w:eastAsia="Times New Roman" w:hAnsi="Arial" w:cs="Arial"/>
          <w:b/>
          <w:bCs/>
          <w:color w:val="000000"/>
          <w:lang w:eastAsia="ar-SA"/>
        </w:rPr>
        <w:t>ÁREA</w:t>
      </w:r>
      <w:r w:rsidR="00E035FD" w:rsidRPr="006F2593">
        <w:rPr>
          <w:rFonts w:ascii="Arial" w:eastAsia="Times New Roman" w:hAnsi="Arial" w:cs="Arial"/>
          <w:b/>
          <w:bCs/>
          <w:color w:val="000000"/>
          <w:lang w:eastAsia="ar-SA"/>
        </w:rPr>
        <w:t xml:space="preserve">: </w:t>
      </w:r>
      <w:r w:rsidR="00E035FD" w:rsidRPr="006F2593">
        <w:rPr>
          <w:rFonts w:ascii="Arial" w:eastAsia="Times New Roman" w:hAnsi="Arial" w:cs="Arial"/>
          <w:b/>
          <w:bCs/>
          <w:color w:val="000000"/>
          <w:lang w:eastAsia="ar-SA"/>
        </w:rPr>
        <w:tab/>
      </w:r>
      <w:r w:rsidR="006F2593">
        <w:rPr>
          <w:rFonts w:ascii="Arial" w:eastAsia="Times New Roman" w:hAnsi="Arial" w:cs="Arial"/>
          <w:b/>
          <w:bCs/>
          <w:color w:val="000000"/>
          <w:lang w:eastAsia="ar-SA"/>
        </w:rPr>
        <w:t xml:space="preserve">            </w:t>
      </w:r>
      <w:r w:rsidR="006F2593" w:rsidRPr="006F2593">
        <w:rPr>
          <w:rFonts w:ascii="Arial" w:eastAsia="Times New Roman" w:hAnsi="Arial" w:cs="Arial"/>
          <w:bCs/>
          <w:color w:val="000000"/>
          <w:lang w:eastAsia="ar-SA"/>
        </w:rPr>
        <w:t>EDUCACIÓN FÍSICA, RECREACIÓN Y DEPORTES</w:t>
      </w:r>
    </w:p>
    <w:p w:rsidR="00043426" w:rsidRPr="006F2593" w:rsidRDefault="0097711A" w:rsidP="00043426">
      <w:pPr>
        <w:suppressAutoHyphens/>
        <w:spacing w:after="0" w:line="240" w:lineRule="auto"/>
        <w:rPr>
          <w:rFonts w:ascii="Arial" w:eastAsia="Times New Roman" w:hAnsi="Arial" w:cs="Arial"/>
          <w:color w:val="000000"/>
          <w:lang w:eastAsia="ar-SA"/>
        </w:rPr>
      </w:pPr>
      <w:r w:rsidRPr="006F2593">
        <w:rPr>
          <w:rFonts w:ascii="Arial" w:eastAsia="Times New Roman" w:hAnsi="Arial" w:cs="Arial"/>
          <w:b/>
          <w:color w:val="000000"/>
          <w:lang w:eastAsia="ar-SA"/>
        </w:rPr>
        <w:t>CLEI:</w:t>
      </w:r>
      <w:r w:rsidRPr="006F2593">
        <w:rPr>
          <w:rFonts w:ascii="Arial" w:eastAsia="Times New Roman" w:hAnsi="Arial" w:cs="Arial"/>
          <w:b/>
          <w:color w:val="000000"/>
          <w:lang w:eastAsia="ar-SA"/>
        </w:rPr>
        <w:tab/>
      </w:r>
      <w:r w:rsidR="00043426" w:rsidRPr="006F2593">
        <w:rPr>
          <w:rFonts w:ascii="Arial" w:eastAsia="Times New Roman" w:hAnsi="Arial" w:cs="Arial"/>
          <w:color w:val="000000"/>
          <w:lang w:eastAsia="ar-SA"/>
        </w:rPr>
        <w:t xml:space="preserve">   </w:t>
      </w:r>
      <w:r w:rsidR="00425693" w:rsidRPr="006F2593">
        <w:rPr>
          <w:rFonts w:ascii="Arial" w:eastAsia="Times New Roman" w:hAnsi="Arial" w:cs="Arial"/>
          <w:color w:val="000000"/>
          <w:lang w:eastAsia="ar-SA"/>
        </w:rPr>
        <w:tab/>
      </w:r>
      <w:r w:rsidR="00425693" w:rsidRPr="006F2593">
        <w:rPr>
          <w:rFonts w:ascii="Arial" w:eastAsia="Times New Roman" w:hAnsi="Arial" w:cs="Arial"/>
          <w:color w:val="000000"/>
          <w:lang w:eastAsia="ar-SA"/>
        </w:rPr>
        <w:tab/>
      </w:r>
      <w:r w:rsidR="006F2593">
        <w:rPr>
          <w:rFonts w:ascii="Arial" w:eastAsia="Times New Roman" w:hAnsi="Arial" w:cs="Arial"/>
          <w:color w:val="000000"/>
          <w:lang w:eastAsia="ar-SA"/>
        </w:rPr>
        <w:t>CUATRO</w:t>
      </w:r>
    </w:p>
    <w:p w:rsidR="004F7030" w:rsidRPr="006F2593" w:rsidRDefault="004F7030" w:rsidP="00043426">
      <w:pPr>
        <w:suppressAutoHyphens/>
        <w:spacing w:after="0" w:line="240" w:lineRule="auto"/>
        <w:rPr>
          <w:rFonts w:ascii="Arial" w:eastAsia="Times New Roman" w:hAnsi="Arial" w:cs="Arial"/>
          <w:color w:val="000000"/>
          <w:lang w:eastAsia="ar-SA"/>
        </w:rPr>
      </w:pPr>
      <w:r w:rsidRPr="006F2593">
        <w:rPr>
          <w:rFonts w:ascii="Arial" w:eastAsia="Times New Roman" w:hAnsi="Arial" w:cs="Arial"/>
          <w:b/>
          <w:color w:val="000000"/>
          <w:lang w:eastAsia="ar-SA"/>
        </w:rPr>
        <w:t>DOCENTES:</w:t>
      </w:r>
      <w:r w:rsidRPr="006F2593">
        <w:rPr>
          <w:rFonts w:ascii="Arial" w:eastAsia="Times New Roman" w:hAnsi="Arial" w:cs="Arial"/>
          <w:b/>
          <w:color w:val="000000"/>
          <w:lang w:eastAsia="ar-SA"/>
        </w:rPr>
        <w:tab/>
      </w:r>
      <w:r w:rsidRPr="006F2593">
        <w:rPr>
          <w:rFonts w:ascii="Arial" w:eastAsia="Times New Roman" w:hAnsi="Arial" w:cs="Arial"/>
          <w:b/>
          <w:color w:val="000000"/>
          <w:lang w:eastAsia="ar-SA"/>
        </w:rPr>
        <w:tab/>
      </w:r>
      <w:r w:rsidR="00BC6954" w:rsidRPr="006F2593">
        <w:rPr>
          <w:rFonts w:ascii="Arial" w:eastAsia="Times New Roman" w:hAnsi="Arial" w:cs="Arial"/>
          <w:color w:val="000000"/>
          <w:lang w:eastAsia="ar-SA"/>
        </w:rPr>
        <w:t>Sergio Espinosa</w:t>
      </w:r>
    </w:p>
    <w:p w:rsidR="00425693" w:rsidRPr="006F2593" w:rsidRDefault="00043426" w:rsidP="00425693">
      <w:pPr>
        <w:spacing w:after="0" w:line="240" w:lineRule="auto"/>
        <w:rPr>
          <w:rFonts w:ascii="Arial" w:hAnsi="Arial" w:cs="Arial"/>
          <w:b/>
        </w:rPr>
      </w:pPr>
      <w:r w:rsidRPr="006F2593">
        <w:rPr>
          <w:rFonts w:ascii="Arial" w:hAnsi="Arial" w:cs="Arial"/>
          <w:b/>
          <w:lang w:eastAsia="es-CO"/>
        </w:rPr>
        <w:t>OBJETIVO DE</w:t>
      </w:r>
      <w:r w:rsidR="00B02DD3" w:rsidRPr="006F2593">
        <w:rPr>
          <w:rFonts w:ascii="Arial" w:hAnsi="Arial" w:cs="Arial"/>
          <w:b/>
          <w:lang w:eastAsia="es-CO"/>
        </w:rPr>
        <w:t>L</w:t>
      </w:r>
      <w:r w:rsidR="00194CBC" w:rsidRPr="006F2593">
        <w:rPr>
          <w:rFonts w:ascii="Arial" w:hAnsi="Arial" w:cs="Arial"/>
          <w:b/>
          <w:lang w:eastAsia="es-CO"/>
        </w:rPr>
        <w:t xml:space="preserve"> CLEI</w:t>
      </w:r>
      <w:r w:rsidR="00F10192" w:rsidRPr="006F2593">
        <w:rPr>
          <w:rFonts w:ascii="Arial" w:hAnsi="Arial" w:cs="Arial"/>
          <w:b/>
          <w:lang w:eastAsia="es-CO"/>
        </w:rPr>
        <w:t xml:space="preserve">: </w:t>
      </w:r>
      <w:r w:rsidR="00D65595" w:rsidRPr="006F2593">
        <w:rPr>
          <w:rFonts w:ascii="Arial" w:hAnsi="Arial" w:cs="Arial"/>
          <w:lang w:eastAsia="es-CO"/>
        </w:rPr>
        <w:t xml:space="preserve">    </w:t>
      </w:r>
      <w:r w:rsidR="00194CBC" w:rsidRPr="006F2593">
        <w:rPr>
          <w:rFonts w:ascii="Arial" w:hAnsi="Arial" w:cs="Arial"/>
          <w:lang w:eastAsia="es-CO"/>
        </w:rPr>
        <w:tab/>
      </w:r>
      <w:r w:rsidR="00425693" w:rsidRPr="006F2593">
        <w:rPr>
          <w:rFonts w:ascii="Arial" w:hAnsi="Arial" w:cs="Arial"/>
        </w:rPr>
        <w:t xml:space="preserve">Mejorar la expresión </w:t>
      </w:r>
      <w:r w:rsidR="006F2593" w:rsidRPr="006F2593">
        <w:rPr>
          <w:rFonts w:ascii="Arial" w:hAnsi="Arial" w:cs="Arial"/>
        </w:rPr>
        <w:t>corporal y</w:t>
      </w:r>
      <w:r w:rsidR="00425693" w:rsidRPr="006F2593">
        <w:rPr>
          <w:rFonts w:ascii="Arial" w:hAnsi="Arial" w:cs="Arial"/>
        </w:rPr>
        <w:t xml:space="preserve"> la coordinación dinámica general, por medio de la práctica de actividades físicas</w:t>
      </w:r>
    </w:p>
    <w:p w:rsidR="00043426" w:rsidRPr="006F2593" w:rsidRDefault="00043426"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6F2593"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6F2593" w:rsidRDefault="0072638D" w:rsidP="0072638D">
            <w:pPr>
              <w:pStyle w:val="Standard"/>
              <w:spacing w:after="0" w:line="240" w:lineRule="auto"/>
              <w:jc w:val="both"/>
              <w:rPr>
                <w:rFonts w:ascii="Arial" w:hAnsi="Arial" w:cs="Arial"/>
                <w:b/>
                <w:bCs/>
              </w:rPr>
            </w:pPr>
            <w:r w:rsidRPr="006F2593">
              <w:rPr>
                <w:rFonts w:ascii="Arial" w:hAnsi="Arial" w:cs="Arial"/>
                <w:b/>
                <w:bCs/>
              </w:rPr>
              <w:t xml:space="preserve">PERIODO: </w:t>
            </w:r>
            <w:r w:rsidR="0093660E" w:rsidRPr="006F2593">
              <w:rPr>
                <w:rFonts w:ascii="Arial" w:hAnsi="Arial" w:cs="Arial"/>
                <w:b/>
                <w:bCs/>
              </w:rPr>
              <w:t xml:space="preserve">   </w:t>
            </w:r>
            <w:r w:rsidR="00D65595" w:rsidRPr="006F2593">
              <w:rPr>
                <w:rFonts w:ascii="Arial" w:hAnsi="Arial" w:cs="Arial"/>
                <w:bCs/>
              </w:rPr>
              <w:t>1</w:t>
            </w:r>
          </w:p>
          <w:p w:rsidR="0072638D" w:rsidRPr="006F2593" w:rsidRDefault="0072638D" w:rsidP="0072638D">
            <w:pPr>
              <w:pStyle w:val="Standard"/>
              <w:spacing w:after="0" w:line="240" w:lineRule="auto"/>
              <w:jc w:val="both"/>
              <w:rPr>
                <w:rFonts w:ascii="Arial" w:hAnsi="Arial" w:cs="Arial"/>
                <w:b/>
                <w:bCs/>
              </w:rPr>
            </w:pPr>
            <w:r w:rsidRPr="006F2593">
              <w:rPr>
                <w:rFonts w:ascii="Arial" w:hAnsi="Arial" w:cs="Arial"/>
                <w:b/>
                <w:bCs/>
              </w:rPr>
              <w:t>INTENSIDAD HORARIA</w:t>
            </w:r>
            <w:r w:rsidR="0011601E" w:rsidRPr="006F2593">
              <w:rPr>
                <w:rFonts w:ascii="Arial" w:hAnsi="Arial" w:cs="Arial"/>
                <w:b/>
                <w:bCs/>
              </w:rPr>
              <w:t>:</w:t>
            </w:r>
            <w:r w:rsidR="00AF4516" w:rsidRPr="006F2593">
              <w:rPr>
                <w:rFonts w:ascii="Arial" w:hAnsi="Arial" w:cs="Arial"/>
                <w:b/>
                <w:bCs/>
              </w:rPr>
              <w:t xml:space="preserve"> </w:t>
            </w:r>
            <w:r w:rsidR="0097711A" w:rsidRPr="006F2593">
              <w:rPr>
                <w:rFonts w:ascii="Arial" w:hAnsi="Arial" w:cs="Arial"/>
                <w:bCs/>
              </w:rPr>
              <w:t>10</w:t>
            </w:r>
            <w:r w:rsidR="00346057">
              <w:rPr>
                <w:rFonts w:ascii="Arial" w:hAnsi="Arial" w:cs="Arial"/>
                <w:bCs/>
              </w:rPr>
              <w:t xml:space="preserve"> horas</w:t>
            </w:r>
          </w:p>
          <w:p w:rsidR="0072638D" w:rsidRPr="006F2593" w:rsidRDefault="00881D6B" w:rsidP="0072638D">
            <w:pPr>
              <w:pStyle w:val="Standard"/>
              <w:spacing w:after="0" w:line="240" w:lineRule="auto"/>
              <w:jc w:val="both"/>
              <w:rPr>
                <w:rFonts w:ascii="Arial" w:hAnsi="Arial" w:cs="Arial"/>
                <w:b/>
                <w:bCs/>
              </w:rPr>
            </w:pPr>
            <w:r w:rsidRPr="006F2593">
              <w:rPr>
                <w:rFonts w:ascii="Arial" w:hAnsi="Arial" w:cs="Arial"/>
                <w:b/>
                <w:bCs/>
              </w:rPr>
              <w:t>No. SEMANAS</w:t>
            </w:r>
            <w:r w:rsidR="0011601E" w:rsidRPr="006F2593">
              <w:rPr>
                <w:rFonts w:ascii="Arial" w:hAnsi="Arial" w:cs="Arial"/>
                <w:b/>
                <w:bCs/>
              </w:rPr>
              <w:t>:</w:t>
            </w:r>
            <w:r w:rsidR="00B97D5D" w:rsidRPr="006F2593">
              <w:rPr>
                <w:rFonts w:ascii="Arial" w:hAnsi="Arial" w:cs="Arial"/>
                <w:b/>
                <w:bCs/>
              </w:rPr>
              <w:t xml:space="preserve"> </w:t>
            </w:r>
            <w:r w:rsidR="00B97D5D" w:rsidRPr="006F2593">
              <w:rPr>
                <w:rFonts w:ascii="Arial" w:hAnsi="Arial" w:cs="Arial"/>
                <w:bCs/>
              </w:rPr>
              <w:t>10</w:t>
            </w:r>
          </w:p>
          <w:p w:rsidR="00B97D5D" w:rsidRPr="006F2593" w:rsidRDefault="00B97D5D" w:rsidP="0072638D">
            <w:pPr>
              <w:pStyle w:val="Standard"/>
              <w:spacing w:after="0" w:line="240" w:lineRule="auto"/>
              <w:jc w:val="both"/>
              <w:rPr>
                <w:rFonts w:ascii="Arial" w:hAnsi="Arial" w:cs="Arial"/>
                <w:b/>
                <w:bCs/>
              </w:rPr>
            </w:pPr>
          </w:p>
        </w:tc>
      </w:tr>
      <w:tr w:rsidR="0011601E" w:rsidRPr="006F2593"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6F2593" w:rsidRDefault="0011601E" w:rsidP="00881D6B">
            <w:pPr>
              <w:pStyle w:val="Standard"/>
              <w:spacing w:after="0" w:line="240" w:lineRule="auto"/>
              <w:rPr>
                <w:rFonts w:ascii="Arial" w:hAnsi="Arial" w:cs="Arial"/>
                <w:b/>
                <w:color w:val="000000"/>
                <w:kern w:val="0"/>
                <w:lang w:eastAsia="ar-SA"/>
              </w:rPr>
            </w:pPr>
            <w:r w:rsidRPr="006F2593">
              <w:rPr>
                <w:rFonts w:ascii="Arial" w:hAnsi="Arial" w:cs="Arial"/>
                <w:b/>
                <w:color w:val="000000"/>
                <w:kern w:val="0"/>
                <w:lang w:eastAsia="ar-SA"/>
              </w:rPr>
              <w:t>PREGUNTA PROBLEMATIZADORA</w:t>
            </w:r>
          </w:p>
          <w:p w:rsidR="0011601E" w:rsidRPr="006F2593" w:rsidRDefault="00425693" w:rsidP="00FB54D7">
            <w:pPr>
              <w:pStyle w:val="Sinespaciado"/>
              <w:jc w:val="both"/>
              <w:rPr>
                <w:rFonts w:ascii="Arial" w:hAnsi="Arial" w:cs="Arial"/>
              </w:rPr>
            </w:pPr>
            <w:r w:rsidRPr="006F2593">
              <w:rPr>
                <w:rFonts w:ascii="Arial" w:hAnsi="Arial" w:cs="Arial"/>
                <w:bCs/>
                <w:color w:val="000000"/>
              </w:rPr>
              <w:t>¿Cómo mejoro mis técnicas deportivas de las actividades realizadas?</w:t>
            </w:r>
          </w:p>
        </w:tc>
      </w:tr>
      <w:tr w:rsidR="00EA5721" w:rsidRPr="006F2593"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6F2593" w:rsidRDefault="00EA5721" w:rsidP="00D65595">
            <w:pPr>
              <w:spacing w:after="0"/>
              <w:rPr>
                <w:rFonts w:ascii="Arial" w:hAnsi="Arial" w:cs="Arial"/>
              </w:rPr>
            </w:pPr>
            <w:r w:rsidRPr="006F2593">
              <w:rPr>
                <w:rFonts w:ascii="Arial" w:hAnsi="Arial" w:cs="Arial"/>
                <w:b/>
              </w:rPr>
              <w:t>EJES CURRICULARES:</w:t>
            </w:r>
            <w:r w:rsidRPr="006F2593">
              <w:rPr>
                <w:rFonts w:ascii="Arial" w:hAnsi="Arial" w:cs="Arial"/>
              </w:rPr>
              <w:t xml:space="preserve"> </w:t>
            </w:r>
          </w:p>
          <w:p w:rsidR="00425693" w:rsidRPr="006F2593" w:rsidRDefault="00425693" w:rsidP="0043366E">
            <w:pPr>
              <w:pStyle w:val="Prrafodelista"/>
              <w:numPr>
                <w:ilvl w:val="0"/>
                <w:numId w:val="17"/>
              </w:numPr>
              <w:spacing w:after="0" w:line="240" w:lineRule="auto"/>
              <w:rPr>
                <w:rFonts w:ascii="Arial" w:hAnsi="Arial" w:cs="Arial"/>
                <w:bCs/>
                <w:color w:val="000000"/>
              </w:rPr>
            </w:pPr>
            <w:r w:rsidRPr="006F2593">
              <w:rPr>
                <w:rFonts w:ascii="Arial" w:hAnsi="Arial" w:cs="Arial"/>
                <w:bCs/>
                <w:color w:val="000000"/>
              </w:rPr>
              <w:t>Comparo los resultados de las pruebas físicas con el fin de mejorarlas</w:t>
            </w:r>
          </w:p>
          <w:p w:rsidR="00425693" w:rsidRPr="006F2593" w:rsidRDefault="00425693" w:rsidP="0043366E">
            <w:pPr>
              <w:pStyle w:val="Prrafodelista"/>
              <w:numPr>
                <w:ilvl w:val="0"/>
                <w:numId w:val="17"/>
              </w:numPr>
              <w:spacing w:after="0" w:line="240" w:lineRule="auto"/>
              <w:rPr>
                <w:rFonts w:ascii="Arial" w:hAnsi="Arial" w:cs="Arial"/>
                <w:b/>
                <w:bCs/>
                <w:color w:val="000000"/>
              </w:rPr>
            </w:pPr>
            <w:r w:rsidRPr="006F2593">
              <w:rPr>
                <w:rFonts w:ascii="Arial" w:hAnsi="Arial" w:cs="Arial"/>
                <w:bCs/>
                <w:color w:val="000000"/>
              </w:rPr>
              <w:t>Reconozco que la práctica continua del ejercicio físico mejora física y corporal</w:t>
            </w:r>
          </w:p>
          <w:p w:rsidR="00EA5721" w:rsidRPr="006F2593" w:rsidRDefault="00EA5721" w:rsidP="0097711A">
            <w:pPr>
              <w:ind w:left="360"/>
              <w:rPr>
                <w:rFonts w:ascii="Arial" w:hAnsi="Arial" w:cs="Arial"/>
                <w:b/>
              </w:rPr>
            </w:pPr>
          </w:p>
        </w:tc>
      </w:tr>
      <w:tr w:rsidR="0011601E" w:rsidRPr="006F2593"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6F2593" w:rsidRDefault="0011601E" w:rsidP="00D65595">
            <w:pPr>
              <w:spacing w:after="0"/>
              <w:rPr>
                <w:rFonts w:ascii="Arial" w:hAnsi="Arial" w:cs="Arial"/>
                <w:b/>
              </w:rPr>
            </w:pPr>
            <w:r w:rsidRPr="006F2593">
              <w:rPr>
                <w:rFonts w:ascii="Arial" w:hAnsi="Arial" w:cs="Arial"/>
                <w:b/>
              </w:rPr>
              <w:t>COMPETENCIAS:</w:t>
            </w:r>
          </w:p>
          <w:p w:rsidR="00D65595" w:rsidRPr="006F2593" w:rsidRDefault="00D65595"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Motriz </w:t>
            </w:r>
          </w:p>
          <w:p w:rsidR="00D65595" w:rsidRPr="006F2593" w:rsidRDefault="00D65595"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Expresión Corporal </w:t>
            </w:r>
          </w:p>
          <w:p w:rsidR="00DC18E6" w:rsidRPr="006F2593" w:rsidRDefault="00D65595" w:rsidP="00246021">
            <w:pPr>
              <w:pStyle w:val="Prrafodelista"/>
              <w:numPr>
                <w:ilvl w:val="0"/>
                <w:numId w:val="3"/>
              </w:numPr>
              <w:rPr>
                <w:rFonts w:ascii="Arial" w:hAnsi="Arial" w:cs="Arial"/>
                <w:b/>
              </w:rPr>
            </w:pPr>
            <w:r w:rsidRPr="006F2593">
              <w:rPr>
                <w:rFonts w:ascii="Arial" w:eastAsia="Times New Roman" w:hAnsi="Arial" w:cs="Arial"/>
                <w:color w:val="000000"/>
                <w:lang w:eastAsia="ar-SA"/>
              </w:rPr>
              <w:t>Axiológico</w:t>
            </w:r>
          </w:p>
        </w:tc>
      </w:tr>
      <w:tr w:rsidR="0011601E" w:rsidRPr="006F2593"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6F2593" w:rsidRDefault="0011601E" w:rsidP="0011601E">
            <w:pPr>
              <w:pStyle w:val="Sinespaciado"/>
              <w:rPr>
                <w:rFonts w:ascii="Arial" w:hAnsi="Arial" w:cs="Arial"/>
                <w:b/>
              </w:rPr>
            </w:pPr>
            <w:r w:rsidRPr="006F2593">
              <w:rPr>
                <w:rFonts w:ascii="Arial" w:hAnsi="Arial" w:cs="Arial"/>
                <w:b/>
              </w:rPr>
              <w:t>ESTANDARES:</w:t>
            </w:r>
            <w:r w:rsidR="00AD0701" w:rsidRPr="006F2593">
              <w:rPr>
                <w:rFonts w:ascii="Arial" w:hAnsi="Arial" w:cs="Arial"/>
                <w:b/>
              </w:rPr>
              <w:t xml:space="preserve"> </w:t>
            </w:r>
          </w:p>
          <w:p w:rsidR="00425693" w:rsidRPr="006F2593" w:rsidRDefault="00425693" w:rsidP="0043366E">
            <w:pPr>
              <w:pStyle w:val="Prrafodelista"/>
              <w:numPr>
                <w:ilvl w:val="0"/>
                <w:numId w:val="18"/>
              </w:numPr>
              <w:rPr>
                <w:rFonts w:ascii="Arial" w:hAnsi="Arial" w:cs="Arial"/>
              </w:rPr>
            </w:pPr>
            <w:r w:rsidRPr="006F2593">
              <w:rPr>
                <w:rFonts w:ascii="Arial" w:hAnsi="Arial" w:cs="Arial"/>
              </w:rPr>
              <w:t>Relaciono la práctica de la actividad física y los hábitos saludables. Comprendo los efectos fisiológicos de la respiración en el desarrollo de la  actividad física.</w:t>
            </w:r>
          </w:p>
          <w:p w:rsidR="0011601E" w:rsidRPr="006F2593" w:rsidRDefault="00425693" w:rsidP="00425693">
            <w:pPr>
              <w:pStyle w:val="Prrafodelista"/>
              <w:numPr>
                <w:ilvl w:val="0"/>
                <w:numId w:val="3"/>
              </w:numPr>
              <w:rPr>
                <w:rFonts w:ascii="Arial" w:hAnsi="Arial" w:cs="Arial"/>
              </w:rPr>
            </w:pPr>
            <w:r w:rsidRPr="006F2593">
              <w:rPr>
                <w:rFonts w:ascii="Arial" w:hAnsi="Arial" w:cs="Arial"/>
              </w:rPr>
              <w:lastRenderedPageBreak/>
              <w:t>Comprendo los conceptos de las capacidades físicas, al participar en actividades propias de cada una de ellas</w:t>
            </w:r>
          </w:p>
        </w:tc>
      </w:tr>
      <w:tr w:rsidR="00AB4571" w:rsidRPr="006F2593"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6F2593" w:rsidRDefault="00AB4571" w:rsidP="0011601E">
            <w:pPr>
              <w:pStyle w:val="Sinespaciado"/>
              <w:rPr>
                <w:rFonts w:ascii="Arial" w:hAnsi="Arial" w:cs="Arial"/>
                <w:b/>
              </w:rPr>
            </w:pPr>
            <w:r w:rsidRPr="006F2593">
              <w:rPr>
                <w:rFonts w:ascii="Arial" w:hAnsi="Arial" w:cs="Arial"/>
                <w:b/>
              </w:rPr>
              <w:lastRenderedPageBreak/>
              <w:t>DBA</w:t>
            </w:r>
          </w:p>
          <w:p w:rsidR="001F5F13" w:rsidRPr="006F2593" w:rsidRDefault="00EC4B14" w:rsidP="008A0F48">
            <w:pPr>
              <w:rPr>
                <w:rFonts w:ascii="Arial" w:hAnsi="Arial" w:cs="Arial"/>
              </w:rPr>
            </w:pPr>
            <w:r w:rsidRPr="006F2593">
              <w:rPr>
                <w:rFonts w:ascii="Arial" w:hAnsi="Arial" w:cs="Arial"/>
              </w:rPr>
              <w:t>No hay DBA establecidos por el Ministerio de Educación para el área de Educación Física, Recreación y Deportes.</w:t>
            </w:r>
          </w:p>
          <w:p w:rsidR="00C20722" w:rsidRPr="006F2593" w:rsidRDefault="00C20722" w:rsidP="008A0F48">
            <w:pPr>
              <w:rPr>
                <w:rFonts w:ascii="Arial" w:hAnsi="Arial" w:cs="Arial"/>
                <w:b/>
              </w:rPr>
            </w:pPr>
            <w:r w:rsidRPr="006F2593">
              <w:rPr>
                <w:rFonts w:ascii="Arial" w:hAnsi="Arial" w:cs="Arial"/>
                <w:b/>
              </w:rPr>
              <w:t>MATRICES DE REFERENCIA</w:t>
            </w:r>
          </w:p>
          <w:p w:rsidR="00C20722" w:rsidRPr="006F2593" w:rsidRDefault="00C20722" w:rsidP="008A0F48">
            <w:pPr>
              <w:rPr>
                <w:rFonts w:ascii="Arial" w:hAnsi="Arial" w:cs="Arial"/>
                <w:b/>
              </w:rPr>
            </w:pPr>
          </w:p>
        </w:tc>
      </w:tr>
      <w:tr w:rsidR="0011601E" w:rsidRPr="006F2593"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6F2593" w:rsidRDefault="0011601E" w:rsidP="00B91F8F">
            <w:pPr>
              <w:pStyle w:val="Standard"/>
              <w:spacing w:after="0" w:line="240" w:lineRule="auto"/>
              <w:jc w:val="both"/>
              <w:rPr>
                <w:rFonts w:ascii="Arial" w:hAnsi="Arial" w:cs="Arial"/>
                <w:b/>
              </w:rPr>
            </w:pPr>
            <w:r w:rsidRPr="006F2593">
              <w:rPr>
                <w:rFonts w:ascii="Arial" w:hAnsi="Arial" w:cs="Arial"/>
                <w:b/>
                <w:bCs/>
              </w:rPr>
              <w:t>INDICADORES</w:t>
            </w:r>
            <w:r w:rsidR="00B91F8F" w:rsidRPr="006F2593">
              <w:rPr>
                <w:rFonts w:ascii="Arial" w:hAnsi="Arial" w:cs="Arial"/>
                <w:b/>
                <w:bCs/>
              </w:rPr>
              <w:t xml:space="preserve"> </w:t>
            </w:r>
            <w:r w:rsidR="00701FD3" w:rsidRPr="006F2593">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6F2593" w:rsidTr="0097711A">
              <w:trPr>
                <w:trHeight w:val="451"/>
              </w:trPr>
              <w:tc>
                <w:tcPr>
                  <w:tcW w:w="14937" w:type="dxa"/>
                  <w:shd w:val="clear" w:color="auto" w:fill="auto"/>
                  <w:vAlign w:val="bottom"/>
                </w:tcPr>
                <w:p w:rsidR="00425693" w:rsidRPr="006F2593" w:rsidRDefault="00425693" w:rsidP="00425693">
                  <w:pPr>
                    <w:pStyle w:val="Prrafodelista"/>
                    <w:numPr>
                      <w:ilvl w:val="0"/>
                      <w:numId w:val="3"/>
                    </w:numPr>
                    <w:rPr>
                      <w:rFonts w:ascii="Arial" w:hAnsi="Arial" w:cs="Arial"/>
                      <w:color w:val="000000"/>
                      <w:lang w:val="es-ES"/>
                    </w:rPr>
                  </w:pPr>
                  <w:r w:rsidRPr="006F2593">
                    <w:rPr>
                      <w:rFonts w:ascii="Arial" w:hAnsi="Arial" w:cs="Arial"/>
                      <w:color w:val="000000"/>
                      <w:lang w:val="es-ES"/>
                    </w:rPr>
                    <w:t>Ejecuta  los ejercicios para el desarrollo corporal.</w:t>
                  </w:r>
                </w:p>
                <w:p w:rsidR="00425693" w:rsidRPr="006F2593" w:rsidRDefault="00425693" w:rsidP="00425693">
                  <w:pPr>
                    <w:pStyle w:val="Prrafodelista"/>
                    <w:numPr>
                      <w:ilvl w:val="0"/>
                      <w:numId w:val="3"/>
                    </w:numPr>
                    <w:rPr>
                      <w:rFonts w:ascii="Arial" w:hAnsi="Arial" w:cs="Arial"/>
                      <w:color w:val="000000"/>
                      <w:lang w:val="es-ES"/>
                    </w:rPr>
                  </w:pPr>
                  <w:r w:rsidRPr="006F2593">
                    <w:rPr>
                      <w:rFonts w:ascii="Arial" w:hAnsi="Arial" w:cs="Arial"/>
                      <w:color w:val="000000"/>
                      <w:lang w:val="es-ES"/>
                    </w:rPr>
                    <w:t>Realiza técnicas de relajación.</w:t>
                  </w:r>
                </w:p>
                <w:p w:rsidR="00425693" w:rsidRPr="006F2593" w:rsidRDefault="00425693" w:rsidP="00425693">
                  <w:pPr>
                    <w:pStyle w:val="Prrafodelista"/>
                    <w:numPr>
                      <w:ilvl w:val="0"/>
                      <w:numId w:val="3"/>
                    </w:numPr>
                    <w:rPr>
                      <w:rFonts w:ascii="Arial" w:hAnsi="Arial" w:cs="Arial"/>
                      <w:color w:val="000000"/>
                      <w:lang w:val="es-ES"/>
                    </w:rPr>
                  </w:pPr>
                  <w:r w:rsidRPr="006F2593">
                    <w:rPr>
                      <w:rFonts w:ascii="Arial" w:hAnsi="Arial" w:cs="Arial"/>
                      <w:color w:val="000000"/>
                      <w:lang w:val="es-ES"/>
                    </w:rPr>
                    <w:t>Realiza prácticas relacionadas para la comprensión de nociones del desarrollo de la resistencia, la fuerza, la velocidad y flexibilidad.</w:t>
                  </w:r>
                </w:p>
                <w:p w:rsidR="00425693" w:rsidRPr="006F2593" w:rsidRDefault="00425693" w:rsidP="00425693">
                  <w:pPr>
                    <w:pStyle w:val="Prrafodelista"/>
                    <w:numPr>
                      <w:ilvl w:val="0"/>
                      <w:numId w:val="3"/>
                    </w:numPr>
                    <w:rPr>
                      <w:rFonts w:ascii="Arial" w:hAnsi="Arial" w:cs="Arial"/>
                      <w:color w:val="000000"/>
                    </w:rPr>
                  </w:pPr>
                  <w:r w:rsidRPr="006F2593">
                    <w:rPr>
                      <w:rFonts w:ascii="Arial" w:hAnsi="Arial" w:cs="Arial"/>
                      <w:color w:val="000000"/>
                    </w:rPr>
                    <w:t>Participa activamente en el desarrollo de la clase.</w:t>
                  </w:r>
                </w:p>
                <w:p w:rsidR="00BC6954" w:rsidRPr="006F2593" w:rsidRDefault="00425693" w:rsidP="0043366E">
                  <w:pPr>
                    <w:pStyle w:val="Sinespaciado"/>
                    <w:numPr>
                      <w:ilvl w:val="0"/>
                      <w:numId w:val="4"/>
                    </w:numPr>
                    <w:jc w:val="both"/>
                    <w:rPr>
                      <w:rFonts w:ascii="Arial" w:hAnsi="Arial" w:cs="Arial"/>
                    </w:rPr>
                  </w:pPr>
                  <w:r w:rsidRPr="006F2593">
                    <w:rPr>
                      <w:rFonts w:ascii="Arial" w:hAnsi="Arial" w:cs="Arial"/>
                      <w:color w:val="000000"/>
                    </w:rPr>
                    <w:t>Cumple con todas las actividades propuestas en clase.</w:t>
                  </w:r>
                </w:p>
              </w:tc>
            </w:tr>
            <w:tr w:rsidR="00BC6954" w:rsidRPr="006F2593" w:rsidTr="00BC6954">
              <w:trPr>
                <w:trHeight w:val="300"/>
              </w:trPr>
              <w:tc>
                <w:tcPr>
                  <w:tcW w:w="14937" w:type="dxa"/>
                  <w:shd w:val="clear" w:color="auto" w:fill="auto"/>
                  <w:vAlign w:val="bottom"/>
                </w:tcPr>
                <w:p w:rsidR="00BC6954" w:rsidRPr="006F2593" w:rsidRDefault="00BC6954" w:rsidP="00BC6954">
                  <w:pPr>
                    <w:spacing w:after="0" w:line="240" w:lineRule="auto"/>
                    <w:rPr>
                      <w:rFonts w:ascii="Arial" w:hAnsi="Arial" w:cs="Arial"/>
                      <w:color w:val="000000"/>
                    </w:rPr>
                  </w:pPr>
                </w:p>
              </w:tc>
            </w:tr>
          </w:tbl>
          <w:p w:rsidR="0011601E" w:rsidRPr="006F2593" w:rsidRDefault="0011601E" w:rsidP="003B7AA5">
            <w:pPr>
              <w:spacing w:after="0"/>
              <w:jc w:val="both"/>
              <w:rPr>
                <w:rFonts w:ascii="Arial" w:hAnsi="Arial" w:cs="Arial"/>
              </w:rPr>
            </w:pPr>
          </w:p>
        </w:tc>
      </w:tr>
      <w:tr w:rsidR="00043426" w:rsidRPr="006F2593"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6F2593" w:rsidRDefault="00043426" w:rsidP="007166D8">
            <w:pPr>
              <w:pStyle w:val="Standard"/>
              <w:spacing w:after="0" w:line="240" w:lineRule="auto"/>
              <w:jc w:val="center"/>
              <w:rPr>
                <w:rFonts w:ascii="Arial" w:hAnsi="Arial" w:cs="Arial"/>
                <w:b/>
                <w:bCs/>
              </w:rPr>
            </w:pPr>
            <w:r w:rsidRPr="006F2593">
              <w:rPr>
                <w:rFonts w:ascii="Arial" w:hAnsi="Arial" w:cs="Arial"/>
                <w:b/>
                <w:bCs/>
              </w:rPr>
              <w:t>CONTENIDOS</w:t>
            </w:r>
          </w:p>
          <w:p w:rsidR="009B3CC3" w:rsidRPr="006F2593" w:rsidRDefault="009B3CC3" w:rsidP="009B3CC3">
            <w:pPr>
              <w:spacing w:after="0" w:line="240" w:lineRule="auto"/>
              <w:rPr>
                <w:rFonts w:ascii="Arial" w:hAnsi="Arial" w:cs="Arial"/>
              </w:rPr>
            </w:pPr>
            <w:r w:rsidRPr="006F2593">
              <w:rPr>
                <w:rFonts w:ascii="Arial" w:hAnsi="Arial" w:cs="Arial"/>
              </w:rPr>
              <w:t xml:space="preserve">1. Capacidades físicas  </w:t>
            </w:r>
          </w:p>
          <w:p w:rsidR="009B3CC3" w:rsidRPr="006F2593" w:rsidRDefault="009B3CC3" w:rsidP="009B3CC3">
            <w:pPr>
              <w:spacing w:after="0" w:line="240" w:lineRule="auto"/>
              <w:rPr>
                <w:rFonts w:ascii="Arial" w:hAnsi="Arial" w:cs="Arial"/>
              </w:rPr>
            </w:pPr>
            <w:r w:rsidRPr="006F2593">
              <w:rPr>
                <w:rFonts w:ascii="Arial" w:hAnsi="Arial" w:cs="Arial"/>
              </w:rPr>
              <w:t xml:space="preserve">2. Técnicas de respiración y Relajación. </w:t>
            </w:r>
          </w:p>
          <w:p w:rsidR="00043426" w:rsidRPr="006F2593" w:rsidRDefault="009B3CC3" w:rsidP="009B3CC3">
            <w:pPr>
              <w:pStyle w:val="Standard"/>
              <w:spacing w:after="0" w:line="240" w:lineRule="auto"/>
              <w:jc w:val="both"/>
              <w:rPr>
                <w:rFonts w:ascii="Arial" w:hAnsi="Arial" w:cs="Arial"/>
                <w:bCs/>
              </w:rPr>
            </w:pPr>
            <w:r w:rsidRPr="006F2593">
              <w:rPr>
                <w:rFonts w:ascii="Arial" w:hAnsi="Arial" w:cs="Arial"/>
              </w:rPr>
              <w:t>3. Trabajo individual.</w:t>
            </w:r>
          </w:p>
        </w:tc>
      </w:tr>
      <w:tr w:rsidR="00043426" w:rsidRPr="006F2593"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6F2593" w:rsidRDefault="00043426" w:rsidP="00932A30">
            <w:pPr>
              <w:pStyle w:val="Standard"/>
              <w:spacing w:after="0" w:line="240" w:lineRule="auto"/>
              <w:jc w:val="center"/>
              <w:rPr>
                <w:rFonts w:ascii="Arial" w:hAnsi="Arial" w:cs="Arial"/>
                <w:b/>
                <w:bCs/>
              </w:rPr>
            </w:pPr>
            <w:r w:rsidRPr="006F2593">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6F2593" w:rsidRDefault="00043426" w:rsidP="00932A30">
            <w:pPr>
              <w:pStyle w:val="Standard"/>
              <w:spacing w:after="0" w:line="240" w:lineRule="auto"/>
              <w:jc w:val="center"/>
              <w:rPr>
                <w:rFonts w:ascii="Arial" w:hAnsi="Arial" w:cs="Arial"/>
                <w:b/>
              </w:rPr>
            </w:pPr>
            <w:r w:rsidRPr="006F2593">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6F2593" w:rsidRDefault="00043426" w:rsidP="00932A30">
            <w:pPr>
              <w:pStyle w:val="Standard"/>
              <w:spacing w:after="0" w:line="240" w:lineRule="auto"/>
              <w:jc w:val="center"/>
              <w:rPr>
                <w:rFonts w:ascii="Arial" w:hAnsi="Arial" w:cs="Arial"/>
                <w:b/>
              </w:rPr>
            </w:pPr>
            <w:r w:rsidRPr="006F2593">
              <w:rPr>
                <w:rFonts w:ascii="Arial" w:hAnsi="Arial" w:cs="Arial"/>
                <w:b/>
              </w:rPr>
              <w:t>ACTITUDINAL</w:t>
            </w:r>
          </w:p>
        </w:tc>
      </w:tr>
      <w:tr w:rsidR="00425693" w:rsidRPr="006F259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5693" w:rsidRPr="006F2593" w:rsidRDefault="00425693" w:rsidP="0043366E">
            <w:pPr>
              <w:numPr>
                <w:ilvl w:val="0"/>
                <w:numId w:val="12"/>
              </w:numPr>
              <w:spacing w:after="0" w:line="240" w:lineRule="auto"/>
              <w:contextualSpacing/>
              <w:rPr>
                <w:rFonts w:ascii="Arial" w:hAnsi="Arial" w:cs="Arial"/>
              </w:rPr>
            </w:pPr>
            <w:r w:rsidRPr="006F2593">
              <w:rPr>
                <w:rFonts w:ascii="Arial" w:hAnsi="Arial" w:cs="Arial"/>
              </w:rPr>
              <w:t>Fuerza</w:t>
            </w:r>
          </w:p>
          <w:p w:rsidR="00425693" w:rsidRPr="006F2593" w:rsidRDefault="00425693" w:rsidP="0043366E">
            <w:pPr>
              <w:numPr>
                <w:ilvl w:val="0"/>
                <w:numId w:val="12"/>
              </w:numPr>
              <w:spacing w:after="0" w:line="240" w:lineRule="auto"/>
              <w:contextualSpacing/>
              <w:rPr>
                <w:rFonts w:ascii="Arial" w:hAnsi="Arial" w:cs="Arial"/>
              </w:rPr>
            </w:pPr>
            <w:r w:rsidRPr="006F2593">
              <w:rPr>
                <w:rFonts w:ascii="Arial" w:hAnsi="Arial" w:cs="Arial"/>
              </w:rPr>
              <w:t>Resistencia</w:t>
            </w:r>
          </w:p>
          <w:p w:rsidR="00425693" w:rsidRPr="006F2593" w:rsidRDefault="00425693" w:rsidP="0043366E">
            <w:pPr>
              <w:numPr>
                <w:ilvl w:val="0"/>
                <w:numId w:val="12"/>
              </w:numPr>
              <w:spacing w:after="0" w:line="240" w:lineRule="auto"/>
              <w:contextualSpacing/>
              <w:rPr>
                <w:rFonts w:ascii="Arial" w:hAnsi="Arial" w:cs="Arial"/>
              </w:rPr>
            </w:pPr>
            <w:r w:rsidRPr="006F2593">
              <w:rPr>
                <w:rFonts w:ascii="Arial" w:hAnsi="Arial" w:cs="Arial"/>
              </w:rPr>
              <w:t>Velocidad</w:t>
            </w:r>
          </w:p>
          <w:p w:rsidR="00425693" w:rsidRPr="006F2593" w:rsidRDefault="00425693" w:rsidP="0043366E">
            <w:pPr>
              <w:numPr>
                <w:ilvl w:val="0"/>
                <w:numId w:val="12"/>
              </w:numPr>
              <w:spacing w:after="0" w:line="240" w:lineRule="auto"/>
              <w:contextualSpacing/>
              <w:rPr>
                <w:rFonts w:ascii="Arial" w:hAnsi="Arial" w:cs="Arial"/>
              </w:rPr>
            </w:pPr>
            <w:r w:rsidRPr="006F2593">
              <w:rPr>
                <w:rFonts w:ascii="Arial" w:hAnsi="Arial" w:cs="Arial"/>
              </w:rPr>
              <w:t>Flexibilidad</w:t>
            </w:r>
          </w:p>
          <w:p w:rsidR="00425693" w:rsidRPr="006F2593" w:rsidRDefault="00425693" w:rsidP="0043366E">
            <w:pPr>
              <w:numPr>
                <w:ilvl w:val="0"/>
                <w:numId w:val="12"/>
              </w:numPr>
              <w:spacing w:after="0" w:line="240" w:lineRule="auto"/>
              <w:contextualSpacing/>
              <w:rPr>
                <w:rFonts w:ascii="Arial" w:hAnsi="Arial" w:cs="Arial"/>
              </w:rPr>
            </w:pPr>
            <w:r w:rsidRPr="006F2593">
              <w:rPr>
                <w:rFonts w:ascii="Arial" w:hAnsi="Arial" w:cs="Arial"/>
              </w:rPr>
              <w:t>Efectos de la respiración en los sistemas cardio- respiratorio</w:t>
            </w:r>
          </w:p>
          <w:p w:rsidR="00425693" w:rsidRPr="006F2593" w:rsidRDefault="00425693" w:rsidP="00425693">
            <w:pPr>
              <w:spacing w:after="0" w:line="240" w:lineRule="auto"/>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5693" w:rsidRPr="006F2593" w:rsidRDefault="00425693" w:rsidP="00425693">
            <w:pPr>
              <w:rPr>
                <w:rFonts w:ascii="Arial" w:hAnsi="Arial" w:cs="Arial"/>
              </w:rPr>
            </w:pPr>
            <w:r w:rsidRPr="006F2593">
              <w:rPr>
                <w:rFonts w:ascii="Arial" w:hAnsi="Arial" w:cs="Arial"/>
              </w:rPr>
              <w:t>Capacidades Físicas: Realización de  ejercicios básicos de fuerza, flexibilidad, velocidad, resistencia.</w:t>
            </w:r>
          </w:p>
          <w:p w:rsidR="00425693" w:rsidRPr="006F2593" w:rsidRDefault="00425693" w:rsidP="00425693">
            <w:pPr>
              <w:spacing w:after="0" w:line="240" w:lineRule="auto"/>
              <w:jc w:val="both"/>
              <w:rPr>
                <w:rFonts w:ascii="Arial" w:hAnsi="Arial" w:cs="Arial"/>
                <w:lang w:val="es-ES_tradnl"/>
              </w:rPr>
            </w:pPr>
            <w:r w:rsidRPr="006F2593">
              <w:rPr>
                <w:rFonts w:ascii="Arial" w:hAnsi="Arial" w:cs="Arial"/>
              </w:rPr>
              <w:t>Realización de Técnicas de Relajación y Respiración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5693" w:rsidRPr="006F2593" w:rsidRDefault="00425693" w:rsidP="00425693">
            <w:pPr>
              <w:rPr>
                <w:rFonts w:ascii="Arial" w:hAnsi="Arial" w:cs="Arial"/>
              </w:rPr>
            </w:pPr>
            <w:r w:rsidRPr="006F2593">
              <w:rPr>
                <w:rFonts w:ascii="Arial" w:hAnsi="Arial" w:cs="Arial"/>
              </w:rPr>
              <w:t>Comprende de manera práctica las capacidades físicas para mejorar la condición física.</w:t>
            </w:r>
          </w:p>
          <w:p w:rsidR="00425693" w:rsidRPr="006F2593" w:rsidRDefault="00425693" w:rsidP="00425693">
            <w:pPr>
              <w:spacing w:after="100" w:afterAutospacing="1" w:line="240" w:lineRule="auto"/>
              <w:jc w:val="both"/>
              <w:rPr>
                <w:rFonts w:ascii="Arial" w:hAnsi="Arial" w:cs="Arial"/>
                <w:lang w:val="es-ES_tradnl"/>
              </w:rPr>
            </w:pPr>
            <w:r w:rsidRPr="006F2593">
              <w:rPr>
                <w:rFonts w:ascii="Arial" w:hAnsi="Arial" w:cs="Arial"/>
              </w:rPr>
              <w:t>Beneficios de la práctica de  Técnicas de Relajación y Respiración</w:t>
            </w:r>
          </w:p>
        </w:tc>
      </w:tr>
      <w:tr w:rsidR="00650C33" w:rsidRPr="006F2593"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6F2593" w:rsidRDefault="00650C33" w:rsidP="007166D8">
            <w:pPr>
              <w:pStyle w:val="Standard"/>
              <w:spacing w:after="0" w:line="240" w:lineRule="auto"/>
              <w:jc w:val="center"/>
              <w:rPr>
                <w:rFonts w:ascii="Arial" w:hAnsi="Arial" w:cs="Arial"/>
                <w:b/>
                <w:bCs/>
              </w:rPr>
            </w:pPr>
            <w:r w:rsidRPr="006F2593">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6F2593" w:rsidRDefault="00650C33" w:rsidP="007166D8">
            <w:pPr>
              <w:pStyle w:val="Standard"/>
              <w:spacing w:after="0" w:line="240" w:lineRule="auto"/>
              <w:jc w:val="center"/>
              <w:rPr>
                <w:rFonts w:ascii="Arial" w:hAnsi="Arial" w:cs="Arial"/>
                <w:b/>
              </w:rPr>
            </w:pPr>
            <w:r w:rsidRPr="006F2593">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6F2593" w:rsidRDefault="00650C33" w:rsidP="007166D8">
            <w:pPr>
              <w:pStyle w:val="Standard"/>
              <w:spacing w:after="0" w:line="240" w:lineRule="auto"/>
              <w:jc w:val="center"/>
              <w:rPr>
                <w:rFonts w:ascii="Arial" w:hAnsi="Arial" w:cs="Arial"/>
                <w:b/>
              </w:rPr>
            </w:pPr>
            <w:r w:rsidRPr="006F2593">
              <w:rPr>
                <w:rFonts w:ascii="Arial" w:hAnsi="Arial" w:cs="Arial"/>
                <w:b/>
              </w:rPr>
              <w:t>ACTIVIDADES</w:t>
            </w:r>
          </w:p>
        </w:tc>
      </w:tr>
      <w:tr w:rsidR="009B3CC3" w:rsidRPr="006F259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METACOGNITIVAS </w:t>
            </w:r>
            <w:r w:rsidRPr="006F2593">
              <w:rPr>
                <w:rFonts w:ascii="Arial" w:eastAsia="Calibri" w:hAnsi="Arial" w:cs="Arial"/>
              </w:rPr>
              <w:t>Hace posible el control del propio aprendizaje mediante:</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concentración de la atención.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planeación del aprendizaje.</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lastRenderedPageBreak/>
              <w:t>La evaluación del propio aprendizaje.</w:t>
            </w:r>
          </w:p>
          <w:p w:rsidR="009B3CC3" w:rsidRPr="006F2593" w:rsidRDefault="009B3CC3" w:rsidP="009B3CC3">
            <w:pPr>
              <w:ind w:left="1494"/>
              <w:rPr>
                <w:rFonts w:ascii="Arial" w:eastAsia="Calibri" w:hAnsi="Arial" w:cs="Arial"/>
                <w:lang w:val="es-MX"/>
              </w:rPr>
            </w:pPr>
          </w:p>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AFECTIVAS </w:t>
            </w:r>
            <w:r w:rsidRPr="006F2593">
              <w:rPr>
                <w:rFonts w:ascii="Arial" w:eastAsia="Calibri" w:hAnsi="Arial" w:cs="Arial"/>
              </w:rPr>
              <w:t>Ayudan a los estudiantes a ganar control sobre sus emociones, actitudes, motivaciones y valores.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disminución de la ansiedad.</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propia estimulación.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medición de nuestra temperatura emocional.</w:t>
            </w:r>
          </w:p>
          <w:p w:rsidR="009B3CC3" w:rsidRPr="006F2593" w:rsidRDefault="009B3CC3" w:rsidP="009B3CC3">
            <w:pPr>
              <w:ind w:left="1494"/>
              <w:rPr>
                <w:rFonts w:ascii="Arial" w:eastAsia="Calibri" w:hAnsi="Arial" w:cs="Arial"/>
                <w:lang w:val="es-MX"/>
              </w:rPr>
            </w:pPr>
          </w:p>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SOCIALES </w:t>
            </w:r>
            <w:r w:rsidRPr="006F2593">
              <w:rPr>
                <w:rFonts w:ascii="Arial" w:eastAsia="Calibri" w:hAnsi="Arial" w:cs="Arial"/>
              </w:rPr>
              <w:t>Apoyan a los estudiantes en: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Su interacción con otros y comprender la formulación de preguntas.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cooperación con otros.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5"/>
              </w:numPr>
              <w:spacing w:after="0" w:line="240" w:lineRule="auto"/>
              <w:jc w:val="both"/>
              <w:rPr>
                <w:rFonts w:ascii="Arial" w:hAnsi="Arial" w:cs="Arial"/>
                <w:lang w:val="es-ES"/>
              </w:rPr>
            </w:pPr>
            <w:r w:rsidRPr="006F2593">
              <w:rPr>
                <w:rFonts w:ascii="Arial" w:hAnsi="Arial" w:cs="Arial"/>
                <w:bCs/>
                <w:iCs/>
                <w:lang w:val="es-ES"/>
              </w:rPr>
              <w:lastRenderedPageBreak/>
              <w:t>Patio de la institución</w:t>
            </w:r>
          </w:p>
          <w:p w:rsidR="009B3CC3" w:rsidRPr="006F2593" w:rsidRDefault="009B3CC3" w:rsidP="0043366E">
            <w:pPr>
              <w:numPr>
                <w:ilvl w:val="0"/>
                <w:numId w:val="5"/>
              </w:numPr>
              <w:spacing w:after="0" w:line="240" w:lineRule="auto"/>
              <w:jc w:val="both"/>
              <w:rPr>
                <w:rFonts w:ascii="Arial" w:hAnsi="Arial" w:cs="Arial"/>
              </w:rPr>
            </w:pPr>
            <w:r w:rsidRPr="006F2593">
              <w:rPr>
                <w:rFonts w:ascii="Arial" w:hAnsi="Arial" w:cs="Arial"/>
                <w:lang w:val="es-ES"/>
              </w:rPr>
              <w:t>Implementos deportivos: Colchonetas, Balones, cuerdas, bastones,  juegos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Juegos libres y dirigidos.</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Actividades de calentamiento.</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Actividades de estiramiento.</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Consultas</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Trabajo en equipo.</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lastRenderedPageBreak/>
              <w:t>Actividades de estimulación sensorial.</w:t>
            </w:r>
          </w:p>
          <w:p w:rsidR="009B3CC3" w:rsidRPr="006F2593" w:rsidRDefault="009B3CC3" w:rsidP="009B3CC3">
            <w:pPr>
              <w:spacing w:after="0" w:line="240" w:lineRule="auto"/>
              <w:jc w:val="both"/>
              <w:rPr>
                <w:rFonts w:ascii="Arial" w:hAnsi="Arial" w:cs="Arial"/>
                <w:bCs/>
                <w:iCs/>
                <w:lang w:val="es-ES_tradnl"/>
              </w:rPr>
            </w:pPr>
          </w:p>
          <w:p w:rsidR="009B3CC3" w:rsidRPr="006F2593" w:rsidRDefault="009B3CC3" w:rsidP="009B3CC3">
            <w:pPr>
              <w:spacing w:after="0" w:line="240" w:lineRule="auto"/>
              <w:jc w:val="both"/>
              <w:rPr>
                <w:rFonts w:ascii="Arial" w:hAnsi="Arial" w:cs="Arial"/>
                <w:bCs/>
                <w:iCs/>
                <w:lang w:val="es-ES_tradnl"/>
              </w:rPr>
            </w:pPr>
          </w:p>
        </w:tc>
      </w:tr>
      <w:tr w:rsidR="001B5C7B" w:rsidRPr="006F2593"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6F2593" w:rsidRDefault="001B5C7B" w:rsidP="00932A30">
            <w:pPr>
              <w:pStyle w:val="Standard"/>
              <w:spacing w:after="0" w:line="240" w:lineRule="auto"/>
              <w:jc w:val="center"/>
              <w:rPr>
                <w:rFonts w:ascii="Arial" w:hAnsi="Arial" w:cs="Arial"/>
                <w:b/>
              </w:rPr>
            </w:pPr>
            <w:r w:rsidRPr="006F2593">
              <w:rPr>
                <w:rFonts w:ascii="Arial" w:hAnsi="Arial" w:cs="Arial"/>
                <w:b/>
                <w:bCs/>
              </w:rPr>
              <w:lastRenderedPageBreak/>
              <w:t>EVALUACION</w:t>
            </w:r>
          </w:p>
        </w:tc>
      </w:tr>
      <w:tr w:rsidR="001B5C7B" w:rsidRPr="006F259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6F2593" w:rsidRDefault="001B5C7B" w:rsidP="00932A30">
            <w:pPr>
              <w:pStyle w:val="Standard"/>
              <w:spacing w:after="0" w:line="240" w:lineRule="auto"/>
              <w:jc w:val="center"/>
              <w:rPr>
                <w:rFonts w:ascii="Arial" w:hAnsi="Arial" w:cs="Arial"/>
                <w:b/>
                <w:bCs/>
              </w:rPr>
            </w:pPr>
            <w:r w:rsidRPr="006F2593">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6F2593" w:rsidRDefault="001B5C7B" w:rsidP="00932A30">
            <w:pPr>
              <w:pStyle w:val="Standard"/>
              <w:spacing w:after="0" w:line="240" w:lineRule="auto"/>
              <w:jc w:val="center"/>
              <w:rPr>
                <w:rFonts w:ascii="Arial" w:hAnsi="Arial" w:cs="Arial"/>
                <w:b/>
              </w:rPr>
            </w:pPr>
            <w:r w:rsidRPr="006F2593">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6F2593" w:rsidRDefault="001B5C7B" w:rsidP="00932A30">
            <w:pPr>
              <w:pStyle w:val="Standard"/>
              <w:spacing w:after="0" w:line="240" w:lineRule="auto"/>
              <w:jc w:val="center"/>
              <w:rPr>
                <w:rFonts w:ascii="Arial" w:hAnsi="Arial" w:cs="Arial"/>
                <w:b/>
              </w:rPr>
            </w:pPr>
            <w:r w:rsidRPr="006F2593">
              <w:rPr>
                <w:rFonts w:ascii="Arial" w:hAnsi="Arial" w:cs="Arial"/>
                <w:b/>
              </w:rPr>
              <w:t>FRECUENCIA</w:t>
            </w:r>
          </w:p>
        </w:tc>
      </w:tr>
      <w:tr w:rsidR="009B3CC3" w:rsidRPr="006F259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Participación activa en clase</w:t>
            </w:r>
          </w:p>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Consultas y exposiciones</w:t>
            </w:r>
          </w:p>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Trabajo en equipo</w:t>
            </w:r>
          </w:p>
          <w:p w:rsidR="009B3CC3" w:rsidRPr="006F2593" w:rsidRDefault="009B3CC3" w:rsidP="009B3CC3">
            <w:pPr>
              <w:spacing w:line="240" w:lineRule="auto"/>
              <w:rPr>
                <w:rFonts w:ascii="Arial" w:hAnsi="Arial" w:cs="Arial"/>
                <w:b/>
                <w:bCs/>
                <w:color w:val="000000"/>
                <w:lang w:val="es-MX"/>
              </w:rPr>
            </w:pPr>
            <w:r w:rsidRPr="006F2593">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rPr>
                <w:rFonts w:ascii="Arial" w:hAnsi="Arial" w:cs="Arial"/>
              </w:rPr>
            </w:pPr>
            <w:r w:rsidRPr="006F2593">
              <w:rPr>
                <w:rFonts w:ascii="Arial" w:hAnsi="Arial" w:cs="Arial"/>
              </w:rPr>
              <w:t xml:space="preserve">Trabajo activo durante la clase </w:t>
            </w:r>
            <w:r w:rsidR="006003E0" w:rsidRPr="006F2593">
              <w:rPr>
                <w:rFonts w:ascii="Arial" w:hAnsi="Arial" w:cs="Arial"/>
              </w:rPr>
              <w:t>práctica</w:t>
            </w:r>
            <w:r w:rsidRPr="006F2593">
              <w:rPr>
                <w:rFonts w:ascii="Arial" w:hAnsi="Arial" w:cs="Arial"/>
              </w:rPr>
              <w:t xml:space="preserve"> y/o elaboración de informe en caso de enfermedad o no presentación del uniforme</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Consultas e informe escrito de las mismas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bCs/>
                <w:color w:val="000000"/>
              </w:rPr>
            </w:pPr>
          </w:p>
          <w:p w:rsidR="009B3CC3" w:rsidRPr="006F2593" w:rsidRDefault="009B3CC3" w:rsidP="009B3CC3">
            <w:pPr>
              <w:spacing w:after="0" w:line="240" w:lineRule="auto"/>
              <w:rPr>
                <w:rFonts w:ascii="Arial" w:hAnsi="Arial" w:cs="Arial"/>
              </w:rPr>
            </w:pPr>
            <w:r w:rsidRPr="006F2593">
              <w:rPr>
                <w:rFonts w:ascii="Arial" w:hAnsi="Arial" w:cs="Arial"/>
              </w:rPr>
              <w:t>Evaluación escrita  acerca de los contenidos en el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 xml:space="preserve">Ejercicio para desarrollar las relaciones interpersonales, a través de la exposición </w:t>
            </w:r>
            <w:r w:rsidRPr="006F2593">
              <w:rPr>
                <w:rFonts w:ascii="Arial" w:hAnsi="Arial" w:cs="Arial"/>
              </w:rPr>
              <w:lastRenderedPageBreak/>
              <w:t>de temas específicos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bCs/>
                <w:color w:val="000000"/>
              </w:rPr>
            </w:pPr>
            <w:r w:rsidRPr="006F2593">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rPr>
                <w:rFonts w:ascii="Arial" w:hAnsi="Arial" w:cs="Arial"/>
              </w:rPr>
            </w:pPr>
            <w:r w:rsidRPr="006F2593">
              <w:rPr>
                <w:rFonts w:ascii="Arial" w:hAnsi="Arial" w:cs="Arial"/>
              </w:rPr>
              <w:lastRenderedPageBreak/>
              <w:t>Todas las clases durante cada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vez por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por periodo, se presenta de forma individual</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Varias veces por periodo, se puede presentar en la mayoría de las clases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vez al finalizar el periodo académico</w:t>
            </w:r>
          </w:p>
          <w:p w:rsidR="009B3CC3" w:rsidRPr="006F2593" w:rsidRDefault="009B3CC3" w:rsidP="009B3CC3">
            <w:pPr>
              <w:spacing w:after="0" w:line="240" w:lineRule="auto"/>
              <w:jc w:val="both"/>
              <w:rPr>
                <w:rFonts w:ascii="Arial" w:hAnsi="Arial" w:cs="Arial"/>
                <w:bCs/>
              </w:rPr>
            </w:pPr>
          </w:p>
        </w:tc>
      </w:tr>
      <w:tr w:rsidR="00E20706" w:rsidRPr="006F2593"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6F2593" w:rsidRDefault="00E20706" w:rsidP="00932A30">
            <w:pPr>
              <w:pStyle w:val="Standard"/>
              <w:spacing w:after="0" w:line="240" w:lineRule="auto"/>
              <w:jc w:val="center"/>
              <w:rPr>
                <w:rFonts w:ascii="Arial" w:hAnsi="Arial" w:cs="Arial"/>
                <w:b/>
              </w:rPr>
            </w:pPr>
            <w:r w:rsidRPr="006F2593">
              <w:rPr>
                <w:rFonts w:ascii="Arial" w:hAnsi="Arial" w:cs="Arial"/>
                <w:b/>
              </w:rPr>
              <w:t>PLANES DE APOYO</w:t>
            </w:r>
          </w:p>
          <w:p w:rsidR="00AC79C6" w:rsidRPr="006F2593" w:rsidRDefault="00AC79C6" w:rsidP="006003E0">
            <w:pPr>
              <w:pStyle w:val="NormalWeb"/>
              <w:rPr>
                <w:rFonts w:ascii="Arial" w:hAnsi="Arial" w:cs="Arial"/>
                <w:b/>
                <w:sz w:val="22"/>
                <w:szCs w:val="22"/>
              </w:rPr>
            </w:pPr>
            <w:r w:rsidRPr="006F2593">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tc>
      </w:tr>
      <w:tr w:rsidR="00E20706" w:rsidRPr="006F259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6F2593" w:rsidRDefault="00E20706" w:rsidP="00932A30">
            <w:pPr>
              <w:pStyle w:val="Standard"/>
              <w:spacing w:after="0" w:line="240" w:lineRule="auto"/>
              <w:jc w:val="center"/>
              <w:rPr>
                <w:rFonts w:ascii="Arial" w:hAnsi="Arial" w:cs="Arial"/>
                <w:b/>
              </w:rPr>
            </w:pPr>
            <w:r w:rsidRPr="006F2593">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6F2593" w:rsidRDefault="00E20706" w:rsidP="00932A30">
            <w:pPr>
              <w:pStyle w:val="Standard"/>
              <w:spacing w:after="0" w:line="240" w:lineRule="auto"/>
              <w:jc w:val="center"/>
              <w:rPr>
                <w:rFonts w:ascii="Arial" w:hAnsi="Arial" w:cs="Arial"/>
                <w:b/>
              </w:rPr>
            </w:pPr>
            <w:r w:rsidRPr="006F2593">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6F2593" w:rsidRDefault="00E20706" w:rsidP="00932A30">
            <w:pPr>
              <w:pStyle w:val="Standard"/>
              <w:spacing w:after="0" w:line="240" w:lineRule="auto"/>
              <w:jc w:val="center"/>
              <w:rPr>
                <w:rFonts w:ascii="Arial" w:hAnsi="Arial" w:cs="Arial"/>
                <w:b/>
              </w:rPr>
            </w:pPr>
            <w:r w:rsidRPr="006F2593">
              <w:rPr>
                <w:rFonts w:ascii="Arial" w:hAnsi="Arial" w:cs="Arial"/>
                <w:b/>
              </w:rPr>
              <w:t>PROFUNDIZACION</w:t>
            </w:r>
          </w:p>
        </w:tc>
      </w:tr>
      <w:tr w:rsidR="009B3CC3" w:rsidRPr="006F259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spacing w:after="0" w:line="240" w:lineRule="auto"/>
              <w:jc w:val="center"/>
              <w:rPr>
                <w:rFonts w:ascii="Arial" w:hAnsi="Arial" w:cs="Arial"/>
                <w:b/>
                <w:bCs/>
                <w:color w:val="000000"/>
              </w:rPr>
            </w:pPr>
            <w:r w:rsidRPr="006F2593">
              <w:rPr>
                <w:rFonts w:ascii="Arial" w:hAnsi="Arial" w:cs="Arial"/>
                <w:b/>
                <w:bCs/>
                <w:color w:val="000000"/>
              </w:rPr>
              <w:t>PLAN DE RECUPERACIÓN</w:t>
            </w:r>
          </w:p>
          <w:p w:rsidR="009B3CC3" w:rsidRPr="006F2593" w:rsidRDefault="009B3CC3" w:rsidP="009B3CC3">
            <w:pPr>
              <w:rPr>
                <w:rFonts w:ascii="Arial" w:hAnsi="Arial" w:cs="Arial"/>
              </w:rPr>
            </w:pPr>
            <w:r w:rsidRPr="006F2593">
              <w:rPr>
                <w:rFonts w:ascii="Arial" w:hAnsi="Arial" w:cs="Arial"/>
              </w:rPr>
              <w:t>Investigar y entregar trabajo escrito sobre las pruebas diagnósticas de las capacidades físicas y sobre los fundamentos del área.</w:t>
            </w:r>
          </w:p>
          <w:p w:rsidR="009B3CC3" w:rsidRPr="006F2593" w:rsidRDefault="009B3CC3" w:rsidP="009B3CC3">
            <w:pPr>
              <w:spacing w:after="0" w:line="240" w:lineRule="auto"/>
              <w:rPr>
                <w:rFonts w:ascii="Arial" w:hAnsi="Arial" w:cs="Arial"/>
              </w:rPr>
            </w:pPr>
            <w:r w:rsidRPr="006F2593">
              <w:rPr>
                <w:rFonts w:ascii="Arial" w:hAnsi="Arial" w:cs="Arial"/>
              </w:rPr>
              <w:t>Presentar formato con las medidas de cada una de las pruebas diagnósticas individuales y realizarlas en las respectivas jornadas.</w:t>
            </w:r>
          </w:p>
          <w:p w:rsidR="009B3CC3" w:rsidRPr="006F2593"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7"/>
              </w:numPr>
              <w:spacing w:after="0" w:line="240" w:lineRule="auto"/>
              <w:contextualSpacing/>
              <w:jc w:val="both"/>
              <w:rPr>
                <w:rFonts w:ascii="Arial" w:hAnsi="Arial" w:cs="Arial"/>
                <w:bCs/>
              </w:rPr>
            </w:pPr>
            <w:r w:rsidRPr="006F2593">
              <w:rPr>
                <w:rFonts w:ascii="Arial" w:hAnsi="Arial" w:cs="Arial"/>
                <w:bCs/>
              </w:rPr>
              <w:t>Talleres teórico - prácticos.</w:t>
            </w:r>
          </w:p>
          <w:p w:rsidR="009B3CC3" w:rsidRPr="006F2593" w:rsidRDefault="009B3CC3" w:rsidP="0043366E">
            <w:pPr>
              <w:numPr>
                <w:ilvl w:val="0"/>
                <w:numId w:val="7"/>
              </w:numPr>
              <w:spacing w:after="0" w:line="240" w:lineRule="auto"/>
              <w:contextualSpacing/>
              <w:jc w:val="both"/>
              <w:rPr>
                <w:rFonts w:ascii="Arial" w:hAnsi="Arial" w:cs="Arial"/>
                <w:bCs/>
              </w:rPr>
            </w:pPr>
            <w:r w:rsidRPr="006F2593">
              <w:rPr>
                <w:rFonts w:ascii="Arial" w:hAnsi="Arial" w:cs="Arial"/>
                <w:bCs/>
              </w:rPr>
              <w:t>Concertar actividades y evaluaciones de los contenidos vistos en el periodo</w:t>
            </w:r>
          </w:p>
          <w:p w:rsidR="009B3CC3" w:rsidRPr="006F2593"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jc w:val="center"/>
              <w:rPr>
                <w:rFonts w:ascii="Arial" w:hAnsi="Arial" w:cs="Arial"/>
                <w:b/>
                <w:bCs/>
                <w:color w:val="000000"/>
              </w:rPr>
            </w:pPr>
            <w:r w:rsidRPr="006F2593">
              <w:rPr>
                <w:rFonts w:ascii="Arial" w:hAnsi="Arial" w:cs="Arial"/>
                <w:b/>
                <w:bCs/>
                <w:color w:val="000000"/>
              </w:rPr>
              <w:t>PLAN DE PROFUNDIZACIÓN</w:t>
            </w:r>
          </w:p>
          <w:p w:rsidR="009B3CC3" w:rsidRPr="006F2593" w:rsidRDefault="009B3CC3" w:rsidP="009B3CC3">
            <w:pPr>
              <w:rPr>
                <w:rFonts w:ascii="Arial" w:hAnsi="Arial" w:cs="Arial"/>
              </w:rPr>
            </w:pPr>
            <w:r w:rsidRPr="006F2593">
              <w:rPr>
                <w:rFonts w:ascii="Arial" w:hAnsi="Arial" w:cs="Arial"/>
              </w:rPr>
              <w:t>A los estudiantes adelantados  que no requieren actividades de apoyo se recomiendas las siguientes actividades:</w:t>
            </w:r>
          </w:p>
          <w:p w:rsidR="009B3CC3" w:rsidRPr="006F2593" w:rsidRDefault="009B3CC3" w:rsidP="009B3CC3">
            <w:pPr>
              <w:rPr>
                <w:rFonts w:ascii="Arial" w:hAnsi="Arial" w:cs="Arial"/>
              </w:rPr>
            </w:pPr>
            <w:r w:rsidRPr="006F2593">
              <w:rPr>
                <w:rFonts w:ascii="Arial" w:hAnsi="Arial" w:cs="Arial"/>
              </w:rPr>
              <w:t>Talleres prácticos</w:t>
            </w:r>
          </w:p>
          <w:p w:rsidR="009B3CC3" w:rsidRPr="006F2593" w:rsidRDefault="009B3CC3" w:rsidP="009B3CC3">
            <w:pPr>
              <w:rPr>
                <w:rFonts w:ascii="Arial" w:hAnsi="Arial" w:cs="Arial"/>
              </w:rPr>
            </w:pPr>
            <w:r w:rsidRPr="006F2593">
              <w:rPr>
                <w:rFonts w:ascii="Arial" w:hAnsi="Arial" w:cs="Arial"/>
              </w:rPr>
              <w:t>Trabajos escritos</w:t>
            </w:r>
          </w:p>
          <w:p w:rsidR="009B3CC3" w:rsidRPr="006F2593" w:rsidRDefault="009B3CC3" w:rsidP="009B3CC3">
            <w:pPr>
              <w:rPr>
                <w:rFonts w:ascii="Arial" w:hAnsi="Arial" w:cs="Arial"/>
              </w:rPr>
            </w:pPr>
            <w:r w:rsidRPr="006F2593">
              <w:rPr>
                <w:rFonts w:ascii="Arial" w:hAnsi="Arial" w:cs="Arial"/>
              </w:rPr>
              <w:t>Actividades de nivelación</w:t>
            </w:r>
          </w:p>
          <w:p w:rsidR="009B3CC3" w:rsidRPr="006F2593" w:rsidRDefault="009B3CC3" w:rsidP="009B3CC3">
            <w:pPr>
              <w:rPr>
                <w:rFonts w:ascii="Arial" w:hAnsi="Arial" w:cs="Arial"/>
              </w:rPr>
            </w:pPr>
            <w:r w:rsidRPr="006F2593">
              <w:rPr>
                <w:rFonts w:ascii="Arial" w:hAnsi="Arial" w:cs="Arial"/>
              </w:rPr>
              <w:t>Elaboración de talleres que amplíen  temáticas vistas.</w:t>
            </w:r>
          </w:p>
          <w:p w:rsidR="009B3CC3" w:rsidRPr="006F2593" w:rsidRDefault="009B3CC3" w:rsidP="009B3CC3">
            <w:pPr>
              <w:rPr>
                <w:rFonts w:ascii="Arial" w:hAnsi="Arial" w:cs="Arial"/>
              </w:rPr>
            </w:pPr>
            <w:r w:rsidRPr="006F2593">
              <w:rPr>
                <w:rFonts w:ascii="Arial" w:hAnsi="Arial" w:cs="Arial"/>
              </w:rPr>
              <w:t>Observación de talleres propuestos</w:t>
            </w:r>
          </w:p>
          <w:p w:rsidR="009B3CC3" w:rsidRPr="006F2593" w:rsidRDefault="009B3CC3" w:rsidP="009B3CC3">
            <w:pPr>
              <w:spacing w:after="0" w:line="240" w:lineRule="auto"/>
              <w:rPr>
                <w:rFonts w:ascii="Arial" w:hAnsi="Arial" w:cs="Arial"/>
                <w:b/>
                <w:bCs/>
                <w:color w:val="000000"/>
              </w:rPr>
            </w:pPr>
            <w:r w:rsidRPr="006F2593">
              <w:rPr>
                <w:rFonts w:ascii="Arial" w:hAnsi="Arial" w:cs="Arial"/>
              </w:rPr>
              <w:t>Visitas a páginas en internet que afiancen aprendizajes.</w:t>
            </w:r>
          </w:p>
        </w:tc>
      </w:tr>
      <w:tr w:rsidR="00E20706" w:rsidRPr="006F2593"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6F2593" w:rsidRDefault="00E20706" w:rsidP="006E22A4">
            <w:pPr>
              <w:spacing w:after="0"/>
              <w:jc w:val="both"/>
              <w:rPr>
                <w:rFonts w:ascii="Arial" w:hAnsi="Arial" w:cs="Arial"/>
                <w:b/>
              </w:rPr>
            </w:pPr>
            <w:r w:rsidRPr="006F2593">
              <w:rPr>
                <w:rFonts w:ascii="Arial" w:hAnsi="Arial" w:cs="Arial"/>
                <w:b/>
              </w:rPr>
              <w:t>ADECUACIONES</w:t>
            </w:r>
            <w:r w:rsidR="008C7927" w:rsidRPr="006F2593">
              <w:rPr>
                <w:rFonts w:ascii="Arial" w:hAnsi="Arial" w:cs="Arial"/>
                <w:b/>
              </w:rPr>
              <w:t xml:space="preserve"> CURRICULARES</w:t>
            </w:r>
          </w:p>
          <w:p w:rsidR="00E20706" w:rsidRPr="006F2593" w:rsidRDefault="00F52267" w:rsidP="006E22A4">
            <w:pPr>
              <w:spacing w:after="0"/>
              <w:jc w:val="both"/>
              <w:rPr>
                <w:rFonts w:ascii="Arial" w:hAnsi="Arial" w:cs="Arial"/>
              </w:rPr>
            </w:pPr>
            <w:r w:rsidRPr="006F2593">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6F2593"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6F2593" w:rsidRDefault="00E20706" w:rsidP="00E20706">
            <w:pPr>
              <w:pStyle w:val="Standard"/>
              <w:spacing w:after="0" w:line="240" w:lineRule="auto"/>
              <w:rPr>
                <w:rFonts w:ascii="Arial" w:hAnsi="Arial" w:cs="Arial"/>
                <w:b/>
              </w:rPr>
            </w:pPr>
            <w:r w:rsidRPr="006F2593">
              <w:rPr>
                <w:rFonts w:ascii="Arial" w:hAnsi="Arial" w:cs="Arial"/>
                <w:b/>
              </w:rPr>
              <w:lastRenderedPageBreak/>
              <w:t>OBSERVACIONES.</w:t>
            </w:r>
          </w:p>
          <w:p w:rsidR="00E20706" w:rsidRPr="006F2593" w:rsidRDefault="00E20706" w:rsidP="0074302E">
            <w:pPr>
              <w:pStyle w:val="Standard"/>
              <w:spacing w:after="0" w:line="240" w:lineRule="auto"/>
              <w:rPr>
                <w:rFonts w:ascii="Arial" w:hAnsi="Arial" w:cs="Arial"/>
              </w:rPr>
            </w:pPr>
          </w:p>
        </w:tc>
      </w:tr>
    </w:tbl>
    <w:p w:rsidR="007B7FC3" w:rsidRPr="006F2593" w:rsidRDefault="007B7FC3">
      <w:pPr>
        <w:rPr>
          <w:rFonts w:ascii="Arial" w:hAnsi="Arial" w:cs="Arial"/>
          <w:b/>
        </w:rPr>
      </w:pPr>
    </w:p>
    <w:p w:rsidR="0020073D" w:rsidRPr="006F2593" w:rsidRDefault="0020073D">
      <w:pPr>
        <w:rPr>
          <w:rFonts w:ascii="Arial" w:hAnsi="Arial" w:cs="Arial"/>
          <w:noProof/>
          <w:lang w:eastAsia="es-CO"/>
        </w:rPr>
      </w:pPr>
      <w:r w:rsidRPr="006F2593">
        <w:rPr>
          <w:rFonts w:ascii="Arial" w:hAnsi="Arial" w:cs="Arial"/>
          <w:noProof/>
          <w:lang w:eastAsia="es-CO"/>
        </w:rPr>
        <w:t xml:space="preserve">  </w:t>
      </w:r>
    </w:p>
    <w:p w:rsidR="0020073D" w:rsidRDefault="0020073D">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Default="00450B67">
      <w:pPr>
        <w:rPr>
          <w:rFonts w:ascii="Arial" w:hAnsi="Arial" w:cs="Arial"/>
          <w:noProof/>
          <w:lang w:eastAsia="es-CO"/>
        </w:rPr>
      </w:pPr>
    </w:p>
    <w:p w:rsidR="00450B67" w:rsidRPr="006F2593" w:rsidRDefault="00450B67">
      <w:pPr>
        <w:rPr>
          <w:rFonts w:ascii="Arial" w:hAnsi="Arial" w:cs="Arial"/>
          <w:noProof/>
          <w:lang w:eastAsia="es-CO"/>
        </w:rPr>
      </w:pPr>
    </w:p>
    <w:p w:rsidR="0020073D" w:rsidRPr="006F2593" w:rsidRDefault="0020073D">
      <w:pPr>
        <w:rPr>
          <w:rFonts w:ascii="Arial" w:hAnsi="Arial" w:cs="Arial"/>
          <w:noProof/>
          <w:lang w:eastAsia="es-CO"/>
        </w:rPr>
      </w:pPr>
    </w:p>
    <w:p w:rsidR="00C55151" w:rsidRDefault="00C55151">
      <w:pPr>
        <w:rPr>
          <w:rFonts w:cstheme="minorHAnsi"/>
          <w:noProof/>
          <w:sz w:val="20"/>
          <w:szCs w:val="20"/>
          <w:lang w:eastAsia="es-CO"/>
        </w:rPr>
      </w:pPr>
    </w:p>
    <w:p w:rsidR="00450B67" w:rsidRDefault="00450B67" w:rsidP="006F2593">
      <w:pPr>
        <w:jc w:val="center"/>
        <w:rPr>
          <w:rFonts w:ascii="Arial" w:hAnsi="Arial" w:cs="Arial"/>
          <w:noProof/>
          <w:lang w:eastAsia="es-CO"/>
        </w:rPr>
      </w:pPr>
    </w:p>
    <w:p w:rsidR="00450B67" w:rsidRDefault="00450B67" w:rsidP="006F2593">
      <w:pPr>
        <w:jc w:val="center"/>
        <w:rPr>
          <w:rFonts w:ascii="Arial" w:hAnsi="Arial" w:cs="Arial"/>
          <w:noProof/>
          <w:lang w:eastAsia="es-CO"/>
        </w:rPr>
      </w:pPr>
    </w:p>
    <w:p w:rsidR="00450B67" w:rsidRDefault="00450B67" w:rsidP="006F2593">
      <w:pPr>
        <w:jc w:val="center"/>
        <w:rPr>
          <w:rFonts w:ascii="Arial" w:hAnsi="Arial" w:cs="Arial"/>
          <w:noProof/>
          <w:lang w:eastAsia="es-CO"/>
        </w:rPr>
      </w:pPr>
    </w:p>
    <w:p w:rsidR="00450B67" w:rsidRDefault="00450B67" w:rsidP="006F2593">
      <w:pPr>
        <w:jc w:val="center"/>
        <w:rPr>
          <w:rFonts w:ascii="Arial" w:hAnsi="Arial" w:cs="Arial"/>
          <w:noProof/>
          <w:lang w:eastAsia="es-CO"/>
        </w:rPr>
      </w:pPr>
    </w:p>
    <w:p w:rsidR="00450B67" w:rsidRDefault="00450B67" w:rsidP="006F2593">
      <w:pPr>
        <w:jc w:val="center"/>
        <w:rPr>
          <w:rFonts w:ascii="Arial" w:hAnsi="Arial" w:cs="Arial"/>
          <w:noProof/>
          <w:lang w:eastAsia="es-CO"/>
        </w:rPr>
      </w:pPr>
    </w:p>
    <w:p w:rsidR="00C55151" w:rsidRPr="006F2593" w:rsidRDefault="006F2593" w:rsidP="006F2593">
      <w:pPr>
        <w:jc w:val="center"/>
        <w:rPr>
          <w:rFonts w:ascii="Arial" w:hAnsi="Arial" w:cs="Arial"/>
          <w:noProof/>
          <w:lang w:eastAsia="es-CO"/>
        </w:rPr>
      </w:pPr>
      <w:r w:rsidRPr="006F2593">
        <w:rPr>
          <w:rFonts w:ascii="Arial" w:hAnsi="Arial" w:cs="Arial"/>
          <w:noProof/>
          <w:lang w:eastAsia="es-CO"/>
        </w:rPr>
        <w:t>SECRETARIA DE EDUCACION</w:t>
      </w:r>
    </w:p>
    <w:p w:rsidR="0020073D" w:rsidRPr="006F2593" w:rsidRDefault="00C55151" w:rsidP="00346057">
      <w:pPr>
        <w:spacing w:after="0" w:line="240" w:lineRule="auto"/>
        <w:rPr>
          <w:rFonts w:ascii="Arial" w:eastAsia="Times New Roman" w:hAnsi="Arial" w:cs="Arial"/>
          <w:b/>
          <w:bCs/>
          <w:color w:val="000000"/>
          <w:lang w:eastAsia="ar-SA"/>
        </w:rPr>
      </w:pPr>
      <w:r w:rsidRPr="0061524D">
        <w:rPr>
          <w:rFonts w:cstheme="minorHAnsi"/>
          <w:noProof/>
          <w:sz w:val="20"/>
          <w:szCs w:val="20"/>
          <w:lang w:eastAsia="es-CO"/>
        </w:rPr>
        <w:drawing>
          <wp:anchor distT="0" distB="0" distL="114300" distR="114300" simplePos="0" relativeHeight="251661312" behindDoc="0" locked="0" layoutInCell="1" allowOverlap="1" wp14:anchorId="0E5A0872" wp14:editId="2F02AE0B">
            <wp:simplePos x="0" y="0"/>
            <wp:positionH relativeFrom="column">
              <wp:posOffset>523875</wp:posOffset>
            </wp:positionH>
            <wp:positionV relativeFrom="page">
              <wp:posOffset>1024255</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0073D" w:rsidRPr="006F2593">
        <w:rPr>
          <w:rFonts w:ascii="Arial" w:eastAsia="Times New Roman" w:hAnsi="Arial" w:cs="Arial"/>
          <w:b/>
          <w:bCs/>
          <w:color w:val="000000"/>
          <w:lang w:eastAsia="ar-SA"/>
        </w:rPr>
        <w:t xml:space="preserve">ÁREA: </w:t>
      </w:r>
      <w:r w:rsidR="0020073D" w:rsidRPr="006F2593">
        <w:rPr>
          <w:rFonts w:ascii="Arial" w:eastAsia="Times New Roman" w:hAnsi="Arial" w:cs="Arial"/>
          <w:b/>
          <w:bCs/>
          <w:color w:val="000000"/>
          <w:lang w:eastAsia="ar-SA"/>
        </w:rPr>
        <w:tab/>
      </w:r>
      <w:r w:rsidR="0020073D" w:rsidRPr="006F2593">
        <w:rPr>
          <w:rFonts w:ascii="Arial" w:eastAsia="Times New Roman" w:hAnsi="Arial" w:cs="Arial"/>
          <w:b/>
          <w:bCs/>
          <w:color w:val="000000"/>
          <w:lang w:eastAsia="ar-SA"/>
        </w:rPr>
        <w:tab/>
      </w:r>
      <w:r w:rsidR="006F2593" w:rsidRPr="006F2593">
        <w:rPr>
          <w:rFonts w:ascii="Arial" w:eastAsia="Times New Roman" w:hAnsi="Arial" w:cs="Arial"/>
          <w:bCs/>
          <w:color w:val="000000"/>
          <w:lang w:eastAsia="ar-SA"/>
        </w:rPr>
        <w:t>EDUCACIÓN FÍSICA, RECREACIÓN Y DEPORTES</w:t>
      </w:r>
    </w:p>
    <w:p w:rsidR="0020073D" w:rsidRPr="006F2593" w:rsidRDefault="0097711A" w:rsidP="00346057">
      <w:pPr>
        <w:suppressAutoHyphens/>
        <w:spacing w:after="0" w:line="240" w:lineRule="auto"/>
        <w:rPr>
          <w:rFonts w:ascii="Arial" w:eastAsia="Times New Roman" w:hAnsi="Arial" w:cs="Arial"/>
          <w:color w:val="000000"/>
          <w:lang w:eastAsia="ar-SA"/>
        </w:rPr>
      </w:pPr>
      <w:r w:rsidRPr="006F2593">
        <w:rPr>
          <w:rFonts w:ascii="Arial" w:eastAsia="Times New Roman" w:hAnsi="Arial" w:cs="Arial"/>
          <w:b/>
          <w:color w:val="000000"/>
          <w:lang w:eastAsia="ar-SA"/>
        </w:rPr>
        <w:t>CLEI:</w:t>
      </w:r>
      <w:r w:rsidRPr="006F2593">
        <w:rPr>
          <w:rFonts w:ascii="Arial" w:eastAsia="Times New Roman" w:hAnsi="Arial" w:cs="Arial"/>
          <w:b/>
          <w:color w:val="000000"/>
          <w:lang w:eastAsia="ar-SA"/>
        </w:rPr>
        <w:tab/>
      </w:r>
      <w:r w:rsidR="0020073D" w:rsidRPr="006F2593">
        <w:rPr>
          <w:rFonts w:ascii="Arial" w:eastAsia="Times New Roman" w:hAnsi="Arial" w:cs="Arial"/>
          <w:color w:val="000000"/>
          <w:lang w:eastAsia="ar-SA"/>
        </w:rPr>
        <w:t xml:space="preserve">   </w:t>
      </w:r>
      <w:r w:rsidR="00425693" w:rsidRPr="006F2593">
        <w:rPr>
          <w:rFonts w:ascii="Arial" w:eastAsia="Times New Roman" w:hAnsi="Arial" w:cs="Arial"/>
          <w:color w:val="000000"/>
          <w:lang w:eastAsia="ar-SA"/>
        </w:rPr>
        <w:tab/>
      </w:r>
      <w:r w:rsidR="00425693" w:rsidRPr="006F2593">
        <w:rPr>
          <w:rFonts w:ascii="Arial" w:eastAsia="Times New Roman" w:hAnsi="Arial" w:cs="Arial"/>
          <w:color w:val="000000"/>
          <w:lang w:eastAsia="ar-SA"/>
        </w:rPr>
        <w:tab/>
      </w:r>
      <w:r w:rsidR="006F2593">
        <w:rPr>
          <w:rFonts w:ascii="Arial" w:eastAsia="Times New Roman" w:hAnsi="Arial" w:cs="Arial"/>
          <w:color w:val="000000"/>
          <w:lang w:eastAsia="ar-SA"/>
        </w:rPr>
        <w:t>CUATRO</w:t>
      </w:r>
    </w:p>
    <w:p w:rsidR="00425693" w:rsidRPr="006F2593" w:rsidRDefault="00194CBC" w:rsidP="00425693">
      <w:pPr>
        <w:spacing w:after="0" w:line="240" w:lineRule="auto"/>
        <w:rPr>
          <w:rFonts w:ascii="Arial" w:hAnsi="Arial" w:cs="Arial"/>
          <w:b/>
        </w:rPr>
      </w:pPr>
      <w:r w:rsidRPr="006F2593">
        <w:rPr>
          <w:rFonts w:ascii="Arial" w:hAnsi="Arial" w:cs="Arial"/>
          <w:b/>
          <w:lang w:eastAsia="es-CO"/>
        </w:rPr>
        <w:t>OBJETIVO DEL CLEI</w:t>
      </w:r>
      <w:r w:rsidR="0020073D" w:rsidRPr="006F2593">
        <w:rPr>
          <w:rFonts w:ascii="Arial" w:hAnsi="Arial" w:cs="Arial"/>
          <w:b/>
          <w:lang w:eastAsia="es-CO"/>
        </w:rPr>
        <w:t xml:space="preserve">: </w:t>
      </w:r>
      <w:r w:rsidR="0020073D" w:rsidRPr="006F2593">
        <w:rPr>
          <w:rFonts w:ascii="Arial" w:hAnsi="Arial" w:cs="Arial"/>
          <w:lang w:eastAsia="es-CO"/>
        </w:rPr>
        <w:t xml:space="preserve">    </w:t>
      </w:r>
      <w:r w:rsidRPr="006F2593">
        <w:rPr>
          <w:rFonts w:ascii="Arial" w:hAnsi="Arial" w:cs="Arial"/>
          <w:lang w:eastAsia="es-CO"/>
        </w:rPr>
        <w:tab/>
      </w:r>
      <w:r w:rsidR="00425693" w:rsidRPr="006F2593">
        <w:rPr>
          <w:rFonts w:ascii="Arial" w:hAnsi="Arial" w:cs="Arial"/>
        </w:rPr>
        <w:t xml:space="preserve">la expresión </w:t>
      </w:r>
      <w:r w:rsidR="006F2593" w:rsidRPr="006F2593">
        <w:rPr>
          <w:rFonts w:ascii="Arial" w:hAnsi="Arial" w:cs="Arial"/>
        </w:rPr>
        <w:t>corporal y</w:t>
      </w:r>
      <w:r w:rsidR="00425693" w:rsidRPr="006F2593">
        <w:rPr>
          <w:rFonts w:ascii="Arial" w:hAnsi="Arial" w:cs="Arial"/>
        </w:rPr>
        <w:t xml:space="preserve"> la coordinación dinámica general, por medio de la práctica de actividades físicas</w:t>
      </w:r>
    </w:p>
    <w:p w:rsidR="0097711A" w:rsidRPr="006F2593" w:rsidRDefault="0097711A" w:rsidP="0097711A">
      <w:pPr>
        <w:spacing w:after="0" w:line="240" w:lineRule="auto"/>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6F259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both"/>
              <w:rPr>
                <w:rFonts w:ascii="Arial" w:hAnsi="Arial" w:cs="Arial"/>
                <w:b/>
                <w:bCs/>
              </w:rPr>
            </w:pPr>
            <w:r w:rsidRPr="006F2593">
              <w:rPr>
                <w:rFonts w:ascii="Arial" w:hAnsi="Arial" w:cs="Arial"/>
                <w:b/>
                <w:bCs/>
              </w:rPr>
              <w:t xml:space="preserve">PERIODO:    </w:t>
            </w:r>
            <w:r w:rsidRPr="006F2593">
              <w:rPr>
                <w:rFonts w:ascii="Arial" w:hAnsi="Arial" w:cs="Arial"/>
                <w:bCs/>
              </w:rPr>
              <w:t>2</w:t>
            </w:r>
          </w:p>
          <w:p w:rsidR="0020073D" w:rsidRPr="006F2593" w:rsidRDefault="0020073D" w:rsidP="00932A30">
            <w:pPr>
              <w:pStyle w:val="Standard"/>
              <w:spacing w:after="0" w:line="240" w:lineRule="auto"/>
              <w:jc w:val="both"/>
              <w:rPr>
                <w:rFonts w:ascii="Arial" w:hAnsi="Arial" w:cs="Arial"/>
                <w:b/>
                <w:bCs/>
              </w:rPr>
            </w:pPr>
            <w:r w:rsidRPr="006F2593">
              <w:rPr>
                <w:rFonts w:ascii="Arial" w:hAnsi="Arial" w:cs="Arial"/>
                <w:b/>
                <w:bCs/>
              </w:rPr>
              <w:t xml:space="preserve">INTENSIDAD HORARIA: </w:t>
            </w:r>
            <w:r w:rsidR="008B529E" w:rsidRPr="006F2593">
              <w:rPr>
                <w:rFonts w:ascii="Arial" w:hAnsi="Arial" w:cs="Arial"/>
                <w:bCs/>
              </w:rPr>
              <w:t>10</w:t>
            </w:r>
            <w:r w:rsidR="00346057">
              <w:rPr>
                <w:rFonts w:ascii="Arial" w:hAnsi="Arial" w:cs="Arial"/>
                <w:bCs/>
              </w:rPr>
              <w:t xml:space="preserve"> horas</w:t>
            </w:r>
          </w:p>
          <w:p w:rsidR="0020073D" w:rsidRPr="006F2593" w:rsidRDefault="0020073D" w:rsidP="00932A30">
            <w:pPr>
              <w:pStyle w:val="Standard"/>
              <w:spacing w:after="0" w:line="240" w:lineRule="auto"/>
              <w:jc w:val="both"/>
              <w:rPr>
                <w:rFonts w:ascii="Arial" w:hAnsi="Arial" w:cs="Arial"/>
                <w:b/>
                <w:bCs/>
              </w:rPr>
            </w:pPr>
            <w:r w:rsidRPr="006F2593">
              <w:rPr>
                <w:rFonts w:ascii="Arial" w:hAnsi="Arial" w:cs="Arial"/>
                <w:b/>
                <w:bCs/>
              </w:rPr>
              <w:t>No. SEMANAS: 10</w:t>
            </w:r>
          </w:p>
          <w:p w:rsidR="0020073D" w:rsidRPr="006F2593" w:rsidRDefault="0020073D" w:rsidP="00932A30">
            <w:pPr>
              <w:pStyle w:val="Standard"/>
              <w:spacing w:after="0" w:line="240" w:lineRule="auto"/>
              <w:jc w:val="both"/>
              <w:rPr>
                <w:rFonts w:ascii="Arial" w:hAnsi="Arial" w:cs="Arial"/>
                <w:b/>
                <w:bCs/>
              </w:rPr>
            </w:pPr>
          </w:p>
        </w:tc>
      </w:tr>
      <w:tr w:rsidR="0020073D" w:rsidRPr="006F259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rPr>
                <w:rFonts w:ascii="Arial" w:hAnsi="Arial" w:cs="Arial"/>
                <w:b/>
                <w:color w:val="000000"/>
                <w:kern w:val="0"/>
                <w:lang w:eastAsia="ar-SA"/>
              </w:rPr>
            </w:pPr>
            <w:r w:rsidRPr="006F2593">
              <w:rPr>
                <w:rFonts w:ascii="Arial" w:hAnsi="Arial" w:cs="Arial"/>
                <w:b/>
                <w:color w:val="000000"/>
                <w:kern w:val="0"/>
                <w:lang w:eastAsia="ar-SA"/>
              </w:rPr>
              <w:t>PREGUNTA PROBLEMATIZADORA</w:t>
            </w:r>
          </w:p>
          <w:p w:rsidR="00425693" w:rsidRPr="006F2593" w:rsidRDefault="00425693" w:rsidP="00425693">
            <w:pPr>
              <w:spacing w:after="0" w:line="240" w:lineRule="auto"/>
              <w:rPr>
                <w:rFonts w:ascii="Arial" w:hAnsi="Arial" w:cs="Arial"/>
                <w:bCs/>
                <w:color w:val="000000"/>
              </w:rPr>
            </w:pPr>
            <w:r w:rsidRPr="006F2593">
              <w:rPr>
                <w:rFonts w:ascii="Arial" w:hAnsi="Arial" w:cs="Arial"/>
                <w:bCs/>
                <w:color w:val="000000"/>
              </w:rPr>
              <w:t>¿Qué esquemas mentales incorporo en la expresión motriz que fortalezcan mis expresiones corporales, gestuales y rítmicas?</w:t>
            </w:r>
          </w:p>
          <w:p w:rsidR="0020073D" w:rsidRPr="006F2593" w:rsidRDefault="0020073D" w:rsidP="00FB54D7">
            <w:pPr>
              <w:pStyle w:val="Sinespaciado"/>
              <w:jc w:val="both"/>
              <w:rPr>
                <w:rFonts w:ascii="Arial" w:hAnsi="Arial" w:cs="Arial"/>
              </w:rPr>
            </w:pPr>
          </w:p>
        </w:tc>
      </w:tr>
      <w:tr w:rsidR="0020073D" w:rsidRPr="006F259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spacing w:after="0"/>
              <w:rPr>
                <w:rFonts w:ascii="Arial" w:hAnsi="Arial" w:cs="Arial"/>
              </w:rPr>
            </w:pPr>
            <w:r w:rsidRPr="006F2593">
              <w:rPr>
                <w:rFonts w:ascii="Arial" w:hAnsi="Arial" w:cs="Arial"/>
                <w:b/>
              </w:rPr>
              <w:t>EJES CURRICULARES:</w:t>
            </w:r>
            <w:r w:rsidRPr="006F2593">
              <w:rPr>
                <w:rFonts w:ascii="Arial" w:hAnsi="Arial" w:cs="Arial"/>
              </w:rPr>
              <w:t xml:space="preserve"> </w:t>
            </w:r>
          </w:p>
          <w:p w:rsidR="00425693" w:rsidRPr="006F2593" w:rsidRDefault="00425693" w:rsidP="0043366E">
            <w:pPr>
              <w:pStyle w:val="Prrafodelista"/>
              <w:numPr>
                <w:ilvl w:val="0"/>
                <w:numId w:val="19"/>
              </w:numPr>
              <w:spacing w:after="0" w:line="240" w:lineRule="auto"/>
              <w:jc w:val="both"/>
              <w:rPr>
                <w:rFonts w:ascii="Arial" w:hAnsi="Arial" w:cs="Arial"/>
                <w:bCs/>
                <w:color w:val="000000"/>
              </w:rPr>
            </w:pPr>
            <w:r w:rsidRPr="006F2593">
              <w:rPr>
                <w:rFonts w:ascii="Arial" w:hAnsi="Arial" w:cs="Arial"/>
                <w:bCs/>
                <w:color w:val="000000"/>
              </w:rPr>
              <w:t>Ejecuto movimientos con economía de esfuerzo</w:t>
            </w:r>
          </w:p>
          <w:p w:rsidR="0020073D" w:rsidRPr="006F2593" w:rsidRDefault="00425693" w:rsidP="0043366E">
            <w:pPr>
              <w:pStyle w:val="Prrafodelista"/>
              <w:numPr>
                <w:ilvl w:val="0"/>
                <w:numId w:val="19"/>
              </w:numPr>
              <w:jc w:val="both"/>
              <w:rPr>
                <w:rFonts w:ascii="Arial" w:hAnsi="Arial" w:cs="Arial"/>
                <w:b/>
              </w:rPr>
            </w:pPr>
            <w:r w:rsidRPr="006F2593">
              <w:rPr>
                <w:rFonts w:ascii="Arial" w:hAnsi="Arial" w:cs="Arial"/>
                <w:bCs/>
                <w:color w:val="000000"/>
              </w:rPr>
              <w:t>Construyo esquemas corporales con variaciones individuales, grupales, estáticas y dinámicas</w:t>
            </w:r>
            <w:r w:rsidRPr="006F2593">
              <w:rPr>
                <w:rFonts w:ascii="Arial" w:hAnsi="Arial" w:cs="Arial"/>
                <w:b/>
              </w:rPr>
              <w:t xml:space="preserve"> </w:t>
            </w:r>
          </w:p>
        </w:tc>
      </w:tr>
      <w:tr w:rsidR="0020073D" w:rsidRPr="006F2593"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spacing w:after="0"/>
              <w:rPr>
                <w:rFonts w:ascii="Arial" w:hAnsi="Arial" w:cs="Arial"/>
                <w:b/>
              </w:rPr>
            </w:pPr>
            <w:r w:rsidRPr="006F2593">
              <w:rPr>
                <w:rFonts w:ascii="Arial" w:hAnsi="Arial" w:cs="Arial"/>
                <w:b/>
              </w:rPr>
              <w:t>COMPETENCIAS:</w:t>
            </w:r>
          </w:p>
          <w:p w:rsidR="0020073D" w:rsidRPr="006F2593" w:rsidRDefault="0020073D"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Motriz </w:t>
            </w:r>
          </w:p>
          <w:p w:rsidR="0020073D" w:rsidRPr="006F2593" w:rsidRDefault="0020073D"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Expresión Corporal </w:t>
            </w:r>
          </w:p>
          <w:p w:rsidR="0020073D" w:rsidRPr="006F2593" w:rsidRDefault="0020073D" w:rsidP="00246021">
            <w:pPr>
              <w:pStyle w:val="Prrafodelista"/>
              <w:numPr>
                <w:ilvl w:val="0"/>
                <w:numId w:val="3"/>
              </w:numPr>
              <w:rPr>
                <w:rFonts w:ascii="Arial" w:hAnsi="Arial" w:cs="Arial"/>
                <w:b/>
              </w:rPr>
            </w:pPr>
            <w:r w:rsidRPr="006F2593">
              <w:rPr>
                <w:rFonts w:ascii="Arial" w:eastAsia="Times New Roman" w:hAnsi="Arial" w:cs="Arial"/>
                <w:color w:val="000000"/>
                <w:lang w:eastAsia="ar-SA"/>
              </w:rPr>
              <w:t>Axiológico</w:t>
            </w:r>
          </w:p>
        </w:tc>
      </w:tr>
      <w:tr w:rsidR="0020073D" w:rsidRPr="006F2593"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inespaciado"/>
              <w:rPr>
                <w:rFonts w:ascii="Arial" w:hAnsi="Arial" w:cs="Arial"/>
                <w:b/>
              </w:rPr>
            </w:pPr>
            <w:r w:rsidRPr="006F2593">
              <w:rPr>
                <w:rFonts w:ascii="Arial" w:hAnsi="Arial" w:cs="Arial"/>
                <w:b/>
              </w:rPr>
              <w:t xml:space="preserve">ESTANDARES: </w:t>
            </w:r>
          </w:p>
          <w:p w:rsidR="00425693" w:rsidRPr="006F2593" w:rsidRDefault="00425693" w:rsidP="0043366E">
            <w:pPr>
              <w:pStyle w:val="Prrafodelista"/>
              <w:numPr>
                <w:ilvl w:val="0"/>
                <w:numId w:val="20"/>
              </w:numPr>
              <w:spacing w:after="0" w:line="240" w:lineRule="auto"/>
              <w:rPr>
                <w:rFonts w:ascii="Arial" w:hAnsi="Arial" w:cs="Arial"/>
              </w:rPr>
            </w:pPr>
            <w:r w:rsidRPr="006F2593">
              <w:rPr>
                <w:rFonts w:ascii="Arial" w:hAnsi="Arial" w:cs="Arial"/>
              </w:rPr>
              <w:t>Reconozco que el movimiento incide en mi desarrollo corporal.</w:t>
            </w:r>
          </w:p>
          <w:p w:rsidR="00425693" w:rsidRPr="006F2593" w:rsidRDefault="00425693" w:rsidP="0043366E">
            <w:pPr>
              <w:pStyle w:val="Prrafodelista"/>
              <w:numPr>
                <w:ilvl w:val="0"/>
                <w:numId w:val="20"/>
              </w:numPr>
              <w:spacing w:after="0" w:line="240" w:lineRule="auto"/>
              <w:rPr>
                <w:rFonts w:ascii="Arial" w:hAnsi="Arial" w:cs="Arial"/>
              </w:rPr>
            </w:pPr>
            <w:r w:rsidRPr="006F2593">
              <w:rPr>
                <w:rFonts w:ascii="Arial" w:hAnsi="Arial" w:cs="Arial"/>
              </w:rPr>
              <w:t>Selecciono los movimientos de desplazamiento y</w:t>
            </w:r>
          </w:p>
          <w:p w:rsidR="0020073D" w:rsidRPr="006F2593" w:rsidRDefault="00425693" w:rsidP="0043366E">
            <w:pPr>
              <w:pStyle w:val="Prrafodelista"/>
              <w:numPr>
                <w:ilvl w:val="0"/>
                <w:numId w:val="8"/>
              </w:numPr>
              <w:spacing w:after="0" w:line="240" w:lineRule="auto"/>
              <w:rPr>
                <w:rFonts w:ascii="Arial" w:hAnsi="Arial" w:cs="Arial"/>
              </w:rPr>
            </w:pPr>
            <w:r w:rsidRPr="006F2593">
              <w:rPr>
                <w:rFonts w:ascii="Arial" w:hAnsi="Arial" w:cs="Arial"/>
              </w:rPr>
              <w:t>Comprendo los conceptos de las capacidades físicas, al participar en actividades propias de cada una de ellas</w:t>
            </w:r>
          </w:p>
        </w:tc>
      </w:tr>
      <w:tr w:rsidR="0020073D" w:rsidRPr="006F2593"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inespaciado"/>
              <w:rPr>
                <w:rFonts w:ascii="Arial" w:hAnsi="Arial" w:cs="Arial"/>
                <w:b/>
              </w:rPr>
            </w:pPr>
            <w:r w:rsidRPr="006F2593">
              <w:rPr>
                <w:rFonts w:ascii="Arial" w:hAnsi="Arial" w:cs="Arial"/>
                <w:b/>
              </w:rPr>
              <w:t>DBA</w:t>
            </w:r>
          </w:p>
          <w:p w:rsidR="0020073D" w:rsidRPr="006F2593" w:rsidRDefault="0020073D" w:rsidP="00932A30">
            <w:pPr>
              <w:rPr>
                <w:rFonts w:ascii="Arial" w:hAnsi="Arial" w:cs="Arial"/>
              </w:rPr>
            </w:pPr>
            <w:r w:rsidRPr="006F2593">
              <w:rPr>
                <w:rFonts w:ascii="Arial" w:hAnsi="Arial" w:cs="Arial"/>
              </w:rPr>
              <w:t>No hay DBA establecidos por el Ministerio de Educación para el área de Educación Física, Recreación y Deportes.</w:t>
            </w:r>
          </w:p>
          <w:p w:rsidR="00D1295A" w:rsidRPr="006F2593" w:rsidRDefault="00D1295A" w:rsidP="00D1295A">
            <w:pPr>
              <w:rPr>
                <w:rFonts w:ascii="Arial" w:hAnsi="Arial" w:cs="Arial"/>
                <w:b/>
              </w:rPr>
            </w:pPr>
            <w:r w:rsidRPr="006F2593">
              <w:rPr>
                <w:rFonts w:ascii="Arial" w:hAnsi="Arial" w:cs="Arial"/>
                <w:b/>
              </w:rPr>
              <w:lastRenderedPageBreak/>
              <w:t>MATRICES DE REFERENCIA</w:t>
            </w:r>
          </w:p>
          <w:p w:rsidR="00D1295A" w:rsidRPr="006F2593" w:rsidRDefault="00D1295A" w:rsidP="00932A30">
            <w:pPr>
              <w:rPr>
                <w:rFonts w:ascii="Arial" w:hAnsi="Arial" w:cs="Arial"/>
              </w:rPr>
            </w:pPr>
          </w:p>
        </w:tc>
      </w:tr>
      <w:tr w:rsidR="0020073D" w:rsidRPr="006F2593"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both"/>
              <w:rPr>
                <w:rFonts w:ascii="Arial" w:hAnsi="Arial" w:cs="Arial"/>
                <w:b/>
              </w:rPr>
            </w:pPr>
            <w:r w:rsidRPr="006F2593">
              <w:rPr>
                <w:rFonts w:ascii="Arial" w:hAnsi="Arial" w:cs="Arial"/>
                <w:b/>
                <w:bCs/>
              </w:rPr>
              <w:lastRenderedPageBreak/>
              <w:t xml:space="preserve">INDICADORES </w:t>
            </w:r>
            <w:r w:rsidRPr="006F2593">
              <w:rPr>
                <w:rFonts w:ascii="Arial" w:hAnsi="Arial" w:cs="Arial"/>
                <w:b/>
              </w:rPr>
              <w:t>DE DESEMPEÑO</w:t>
            </w:r>
          </w:p>
          <w:p w:rsidR="00425693" w:rsidRPr="006F2593" w:rsidRDefault="00425693" w:rsidP="0043366E">
            <w:pPr>
              <w:pStyle w:val="Prrafodelista"/>
              <w:numPr>
                <w:ilvl w:val="0"/>
                <w:numId w:val="8"/>
              </w:numPr>
              <w:rPr>
                <w:rFonts w:ascii="Arial" w:hAnsi="Arial" w:cs="Arial"/>
                <w:lang w:val="es-ES"/>
              </w:rPr>
            </w:pPr>
            <w:r w:rsidRPr="006F2593">
              <w:rPr>
                <w:rFonts w:ascii="Arial" w:hAnsi="Arial" w:cs="Arial"/>
                <w:lang w:val="es-ES"/>
              </w:rPr>
              <w:t>Ejecuta los patrones de Manipulación y Locomoción</w:t>
            </w:r>
          </w:p>
          <w:p w:rsidR="00425693" w:rsidRPr="006F2593" w:rsidRDefault="00425693" w:rsidP="0043366E">
            <w:pPr>
              <w:pStyle w:val="Prrafodelista"/>
              <w:numPr>
                <w:ilvl w:val="0"/>
                <w:numId w:val="8"/>
              </w:numPr>
              <w:rPr>
                <w:rFonts w:ascii="Arial" w:hAnsi="Arial" w:cs="Arial"/>
                <w:color w:val="000000"/>
              </w:rPr>
            </w:pPr>
            <w:r w:rsidRPr="006F2593">
              <w:rPr>
                <w:rFonts w:ascii="Arial" w:hAnsi="Arial" w:cs="Arial"/>
                <w:color w:val="000000"/>
              </w:rPr>
              <w:t>Participa  en el desarrollo de la clase.</w:t>
            </w:r>
          </w:p>
          <w:p w:rsidR="0020073D" w:rsidRPr="006F2593" w:rsidRDefault="00425693" w:rsidP="0043366E">
            <w:pPr>
              <w:pStyle w:val="Prrafodelista"/>
              <w:numPr>
                <w:ilvl w:val="0"/>
                <w:numId w:val="8"/>
              </w:numPr>
              <w:spacing w:after="0"/>
              <w:jc w:val="both"/>
              <w:rPr>
                <w:rFonts w:ascii="Arial" w:hAnsi="Arial" w:cs="Arial"/>
              </w:rPr>
            </w:pPr>
            <w:r w:rsidRPr="006F2593">
              <w:rPr>
                <w:rFonts w:ascii="Arial" w:hAnsi="Arial" w:cs="Arial"/>
                <w:color w:val="000000"/>
              </w:rPr>
              <w:t>Cumple  con todas las actividades propuestas en clase</w:t>
            </w:r>
          </w:p>
        </w:tc>
      </w:tr>
      <w:tr w:rsidR="0020073D" w:rsidRPr="006F2593"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bCs/>
              </w:rPr>
            </w:pPr>
            <w:r w:rsidRPr="006F2593">
              <w:rPr>
                <w:rFonts w:ascii="Arial" w:hAnsi="Arial" w:cs="Arial"/>
                <w:b/>
                <w:bCs/>
              </w:rPr>
              <w:t>CONTENIDOS</w:t>
            </w:r>
          </w:p>
          <w:p w:rsidR="009B3CC3" w:rsidRPr="006F2593" w:rsidRDefault="009B3CC3" w:rsidP="0043366E">
            <w:pPr>
              <w:numPr>
                <w:ilvl w:val="0"/>
                <w:numId w:val="14"/>
              </w:numPr>
              <w:spacing w:after="0" w:line="240" w:lineRule="auto"/>
              <w:rPr>
                <w:rFonts w:ascii="Arial" w:hAnsi="Arial" w:cs="Arial"/>
                <w:bCs/>
                <w:color w:val="000000"/>
              </w:rPr>
            </w:pPr>
            <w:r w:rsidRPr="006F2593">
              <w:rPr>
                <w:rFonts w:ascii="Arial" w:hAnsi="Arial" w:cs="Arial"/>
                <w:bCs/>
                <w:color w:val="000000"/>
              </w:rPr>
              <w:t>Comprensión y toma de la Frecuencia cardiaca</w:t>
            </w:r>
          </w:p>
          <w:p w:rsidR="0020073D" w:rsidRPr="006F2593" w:rsidRDefault="009B3CC3" w:rsidP="0043366E">
            <w:pPr>
              <w:pStyle w:val="Prrafodelista"/>
              <w:numPr>
                <w:ilvl w:val="0"/>
                <w:numId w:val="14"/>
              </w:numPr>
              <w:spacing w:after="0" w:line="240" w:lineRule="auto"/>
              <w:rPr>
                <w:rFonts w:ascii="Arial" w:hAnsi="Arial" w:cs="Arial"/>
              </w:rPr>
            </w:pPr>
            <w:r w:rsidRPr="006F2593">
              <w:rPr>
                <w:rFonts w:ascii="Arial" w:hAnsi="Arial" w:cs="Arial"/>
              </w:rPr>
              <w:t>Comprensión y ejecución de los Juegos  pre deportivos</w:t>
            </w:r>
          </w:p>
        </w:tc>
      </w:tr>
      <w:tr w:rsidR="0020073D" w:rsidRPr="006F2593"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bCs/>
              </w:rPr>
            </w:pPr>
            <w:r w:rsidRPr="006F2593">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ACTITUDINAL</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rPr>
                <w:rFonts w:ascii="Arial" w:hAnsi="Arial" w:cs="Arial"/>
              </w:rPr>
            </w:pPr>
            <w:r w:rsidRPr="006F2593">
              <w:rPr>
                <w:rFonts w:ascii="Arial" w:hAnsi="Arial" w:cs="Arial"/>
              </w:rPr>
              <w:t>Clasificación de los Juegos pre deportivos</w:t>
            </w:r>
          </w:p>
          <w:p w:rsidR="009B3CC3" w:rsidRPr="006F2593" w:rsidRDefault="009B3CC3" w:rsidP="009B3CC3">
            <w:pPr>
              <w:rPr>
                <w:rFonts w:ascii="Arial" w:hAnsi="Arial" w:cs="Arial"/>
              </w:rPr>
            </w:pPr>
            <w:r w:rsidRPr="006F2593">
              <w:rPr>
                <w:rFonts w:ascii="Arial" w:hAnsi="Arial" w:cs="Arial"/>
              </w:rPr>
              <w:t>Que es La frecuencia Cardiaca</w:t>
            </w:r>
          </w:p>
          <w:p w:rsidR="009B3CC3" w:rsidRPr="006F2593" w:rsidRDefault="009B3CC3" w:rsidP="009B3CC3">
            <w:pPr>
              <w:spacing w:after="0" w:line="240" w:lineRule="auto"/>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rPr>
                <w:rFonts w:ascii="Arial" w:hAnsi="Arial" w:cs="Arial"/>
              </w:rPr>
            </w:pPr>
            <w:r w:rsidRPr="006F2593">
              <w:rPr>
                <w:rFonts w:ascii="Arial" w:hAnsi="Arial" w:cs="Arial"/>
              </w:rPr>
              <w:t>.Realización de tomas de la frecuencia cardiaca en reposo, durante el ejercicio y después del ejercicio.</w:t>
            </w:r>
          </w:p>
          <w:p w:rsidR="009B3CC3" w:rsidRPr="006F2593" w:rsidRDefault="009B3CC3" w:rsidP="009B3CC3">
            <w:pPr>
              <w:rPr>
                <w:rFonts w:ascii="Arial" w:hAnsi="Arial" w:cs="Arial"/>
              </w:rPr>
            </w:pPr>
            <w:r w:rsidRPr="006F2593">
              <w:rPr>
                <w:rFonts w:ascii="Arial" w:hAnsi="Arial" w:cs="Arial"/>
              </w:rPr>
              <w:t>Frecuencia cardiaca y actividad física.</w:t>
            </w:r>
          </w:p>
          <w:p w:rsidR="009B3CC3" w:rsidRPr="006F2593" w:rsidRDefault="009B3CC3" w:rsidP="009B3CC3">
            <w:pPr>
              <w:rPr>
                <w:rFonts w:ascii="Arial" w:hAnsi="Arial" w:cs="Arial"/>
                <w:color w:val="000000"/>
              </w:rPr>
            </w:pPr>
            <w:r w:rsidRPr="006F2593">
              <w:rPr>
                <w:rFonts w:ascii="Arial" w:hAnsi="Arial" w:cs="Arial"/>
                <w:color w:val="000000"/>
              </w:rPr>
              <w:t>Ejecución y práctica de los diferentes ejercicios característicos  de cada deporte</w:t>
            </w:r>
          </w:p>
          <w:p w:rsidR="009B3CC3" w:rsidRPr="006F2593" w:rsidRDefault="009B3CC3" w:rsidP="009B3CC3">
            <w:pPr>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rPr>
                <w:rFonts w:ascii="Arial" w:hAnsi="Arial" w:cs="Arial"/>
              </w:rPr>
            </w:pPr>
            <w:r w:rsidRPr="006F2593">
              <w:rPr>
                <w:rFonts w:ascii="Arial" w:hAnsi="Arial" w:cs="Arial"/>
              </w:rPr>
              <w:t>Comprendo la importancia de la toma de la frecuencia cardiaca al realizar ejercicio.</w:t>
            </w:r>
          </w:p>
          <w:p w:rsidR="009B3CC3" w:rsidRPr="006F2593" w:rsidRDefault="009B3CC3" w:rsidP="009B3CC3">
            <w:pPr>
              <w:rPr>
                <w:rFonts w:ascii="Arial" w:hAnsi="Arial" w:cs="Arial"/>
              </w:rPr>
            </w:pPr>
            <w:r w:rsidRPr="006F2593">
              <w:rPr>
                <w:rFonts w:ascii="Arial" w:hAnsi="Arial" w:cs="Arial"/>
              </w:rPr>
              <w:t>Identifico y practico gestos técnicos propios de cada deporte.</w:t>
            </w:r>
          </w:p>
        </w:tc>
      </w:tr>
      <w:tr w:rsidR="0020073D" w:rsidRPr="006F2593"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bCs/>
              </w:rPr>
            </w:pPr>
            <w:r w:rsidRPr="006F2593">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ACTIVIDADES</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METACOGNITIVAS </w:t>
            </w:r>
            <w:r w:rsidRPr="006F2593">
              <w:rPr>
                <w:rFonts w:ascii="Arial" w:eastAsia="Calibri" w:hAnsi="Arial" w:cs="Arial"/>
              </w:rPr>
              <w:t>Hace posible el control del propio aprendizaje mediante:</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concentración de la atención.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planeación del aprendizaje.</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evaluación del propio aprendizaje.</w:t>
            </w:r>
          </w:p>
          <w:p w:rsidR="009B3CC3" w:rsidRPr="006F2593" w:rsidRDefault="009B3CC3" w:rsidP="009B3CC3">
            <w:pPr>
              <w:ind w:left="1494"/>
              <w:rPr>
                <w:rFonts w:ascii="Arial" w:eastAsia="Calibri" w:hAnsi="Arial" w:cs="Arial"/>
                <w:lang w:val="es-MX"/>
              </w:rPr>
            </w:pPr>
          </w:p>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AFECTIVAS </w:t>
            </w:r>
            <w:r w:rsidRPr="006F2593">
              <w:rPr>
                <w:rFonts w:ascii="Arial" w:eastAsia="Calibri" w:hAnsi="Arial" w:cs="Arial"/>
              </w:rPr>
              <w:t>Ayudan a los estudiantes a ganar control sobre sus emociones, actitudes, motivaciones y valores.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lastRenderedPageBreak/>
              <w:t>La disminución de la ansiedad.</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propia estimulación.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medición de nuestra temperatura emocional.</w:t>
            </w:r>
          </w:p>
          <w:p w:rsidR="009B3CC3" w:rsidRPr="006F2593" w:rsidRDefault="009B3CC3" w:rsidP="009B3CC3">
            <w:pPr>
              <w:ind w:left="1494"/>
              <w:rPr>
                <w:rFonts w:ascii="Arial" w:eastAsia="Calibri" w:hAnsi="Arial" w:cs="Arial"/>
                <w:lang w:val="es-MX"/>
              </w:rPr>
            </w:pPr>
          </w:p>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SOCIALES </w:t>
            </w:r>
            <w:r w:rsidRPr="006F2593">
              <w:rPr>
                <w:rFonts w:ascii="Arial" w:eastAsia="Calibri" w:hAnsi="Arial" w:cs="Arial"/>
              </w:rPr>
              <w:t>Apoyan a los estudiantes en: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Su interacción con otros y comprender la formulación de preguntas.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cooperación con otros.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empatía con otros.</w:t>
            </w:r>
          </w:p>
          <w:p w:rsidR="009B3CC3" w:rsidRPr="006F2593" w:rsidRDefault="009B3CC3" w:rsidP="009B3CC3">
            <w:pPr>
              <w:spacing w:after="0" w:line="240" w:lineRule="auto"/>
              <w:ind w:left="360"/>
              <w:rPr>
                <w:rFonts w:ascii="Arial" w:eastAsia="Calibri" w:hAnsi="Arial" w:cs="Arial"/>
                <w:lang w:val="es-MX"/>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5"/>
              </w:numPr>
              <w:spacing w:after="0" w:line="240" w:lineRule="auto"/>
              <w:jc w:val="both"/>
              <w:rPr>
                <w:rFonts w:ascii="Arial" w:hAnsi="Arial" w:cs="Arial"/>
                <w:lang w:val="es-ES"/>
              </w:rPr>
            </w:pPr>
            <w:r w:rsidRPr="006F2593">
              <w:rPr>
                <w:rFonts w:ascii="Arial" w:hAnsi="Arial" w:cs="Arial"/>
                <w:bCs/>
                <w:iCs/>
                <w:lang w:val="es-ES"/>
              </w:rPr>
              <w:lastRenderedPageBreak/>
              <w:t>Patio de la institución</w:t>
            </w:r>
          </w:p>
          <w:p w:rsidR="009B3CC3" w:rsidRPr="006F2593" w:rsidRDefault="009B3CC3" w:rsidP="0043366E">
            <w:pPr>
              <w:numPr>
                <w:ilvl w:val="0"/>
                <w:numId w:val="5"/>
              </w:numPr>
              <w:spacing w:after="0" w:line="240" w:lineRule="auto"/>
              <w:jc w:val="both"/>
              <w:rPr>
                <w:rFonts w:ascii="Arial" w:hAnsi="Arial" w:cs="Arial"/>
              </w:rPr>
            </w:pPr>
            <w:r w:rsidRPr="006F2593">
              <w:rPr>
                <w:rFonts w:ascii="Arial" w:hAnsi="Arial" w:cs="Arial"/>
                <w:lang w:val="es-ES"/>
              </w:rPr>
              <w:t>Implementos deportivos: Colchonetas, Balones, cuerdas, bastones,  juegos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Juegos libres y dirigidos.</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Actividades de calentamiento.</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Actividades de estiramiento.</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Consultas</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Trabajo en equipo.</w:t>
            </w:r>
          </w:p>
          <w:p w:rsidR="009B3CC3" w:rsidRPr="006F2593" w:rsidRDefault="009B3CC3"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Competencias, partidos de futbol, basquetbol y voleibol.  .</w:t>
            </w:r>
          </w:p>
        </w:tc>
      </w:tr>
      <w:tr w:rsidR="0020073D" w:rsidRPr="006F2593"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bCs/>
              </w:rPr>
              <w:t>EVALUACION</w:t>
            </w:r>
          </w:p>
        </w:tc>
      </w:tr>
      <w:tr w:rsidR="0020073D"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bCs/>
              </w:rPr>
            </w:pPr>
            <w:r w:rsidRPr="006F2593">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FRECUENCIA</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Participación activa en clase</w:t>
            </w:r>
          </w:p>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Consultas y exposiciones</w:t>
            </w:r>
          </w:p>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Trabajo en equipo</w:t>
            </w:r>
          </w:p>
          <w:p w:rsidR="009B3CC3" w:rsidRPr="006F2593" w:rsidRDefault="009B3CC3" w:rsidP="009B3CC3">
            <w:pPr>
              <w:spacing w:line="240" w:lineRule="auto"/>
              <w:rPr>
                <w:rFonts w:ascii="Arial" w:hAnsi="Arial" w:cs="Arial"/>
                <w:b/>
                <w:bCs/>
                <w:color w:val="000000"/>
                <w:lang w:val="es-MX"/>
              </w:rPr>
            </w:pPr>
            <w:r w:rsidRPr="006F2593">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rPr>
                <w:rFonts w:ascii="Arial" w:hAnsi="Arial" w:cs="Arial"/>
              </w:rPr>
            </w:pPr>
            <w:r w:rsidRPr="006F2593">
              <w:rPr>
                <w:rFonts w:ascii="Arial" w:hAnsi="Arial" w:cs="Arial"/>
              </w:rPr>
              <w:t>Trabajo activo durante la clase practica y/o elaboración de informe en caso de enfermedad o no presentación del uniforme</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Consultas e informe escrito de las mismas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bCs/>
                <w:color w:val="000000"/>
              </w:rPr>
            </w:pPr>
          </w:p>
          <w:p w:rsidR="009B3CC3" w:rsidRPr="006F2593" w:rsidRDefault="009B3CC3" w:rsidP="009B3CC3">
            <w:pPr>
              <w:spacing w:after="0" w:line="240" w:lineRule="auto"/>
              <w:rPr>
                <w:rFonts w:ascii="Arial" w:hAnsi="Arial" w:cs="Arial"/>
              </w:rPr>
            </w:pPr>
            <w:r w:rsidRPr="006F2593">
              <w:rPr>
                <w:rFonts w:ascii="Arial" w:hAnsi="Arial" w:cs="Arial"/>
              </w:rPr>
              <w:t>Evaluación escrita  acerca de los contenidos en el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Ejercicio para desarrollar las relaciones interpersonales, a través de la exposición de temas específicos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bCs/>
                <w:color w:val="000000"/>
              </w:rPr>
            </w:pPr>
            <w:r w:rsidRPr="006F2593">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rPr>
                <w:rFonts w:ascii="Arial" w:hAnsi="Arial" w:cs="Arial"/>
              </w:rPr>
            </w:pPr>
            <w:r w:rsidRPr="006F2593">
              <w:rPr>
                <w:rFonts w:ascii="Arial" w:hAnsi="Arial" w:cs="Arial"/>
              </w:rPr>
              <w:t>Todas las clases durante cada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vez por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por periodo, se presenta de forma individual</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Varias veces por periodo, se puede presentar en la mayoría de las clases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vez al finalizar el periodo académico</w:t>
            </w:r>
          </w:p>
          <w:p w:rsidR="009B3CC3" w:rsidRPr="006F2593" w:rsidRDefault="009B3CC3" w:rsidP="009B3CC3">
            <w:pPr>
              <w:spacing w:after="0" w:line="240" w:lineRule="auto"/>
              <w:rPr>
                <w:rFonts w:ascii="Arial" w:hAnsi="Arial" w:cs="Arial"/>
                <w:bCs/>
                <w:color w:val="000000"/>
              </w:rPr>
            </w:pPr>
          </w:p>
          <w:p w:rsidR="009B3CC3" w:rsidRPr="006F2593" w:rsidRDefault="009B3CC3" w:rsidP="009B3CC3">
            <w:pPr>
              <w:spacing w:after="0" w:line="240" w:lineRule="auto"/>
              <w:rPr>
                <w:rFonts w:ascii="Arial" w:hAnsi="Arial" w:cs="Arial"/>
                <w:bCs/>
                <w:color w:val="000000"/>
              </w:rPr>
            </w:pPr>
          </w:p>
        </w:tc>
      </w:tr>
      <w:tr w:rsidR="0020073D" w:rsidRPr="006F2593"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PLANES DE APOYO</w:t>
            </w:r>
          </w:p>
          <w:p w:rsidR="00AC79C6" w:rsidRPr="006F2593" w:rsidRDefault="00AC79C6" w:rsidP="00AC79C6">
            <w:pPr>
              <w:pStyle w:val="NormalWeb"/>
              <w:rPr>
                <w:rFonts w:ascii="Arial" w:eastAsiaTheme="minorHAnsi" w:hAnsi="Arial" w:cs="Arial"/>
                <w:sz w:val="22"/>
                <w:szCs w:val="22"/>
                <w:lang w:eastAsia="en-US"/>
              </w:rPr>
            </w:pPr>
            <w:r w:rsidRPr="006F2593">
              <w:rPr>
                <w:rFonts w:ascii="Arial" w:eastAsiaTheme="minorHAnsi" w:hAnsi="Arial" w:cs="Arial"/>
                <w:sz w:val="22"/>
                <w:szCs w:val="22"/>
                <w:lang w:eastAsia="en-US"/>
              </w:rPr>
              <w:lastRenderedPageBreak/>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6F2593" w:rsidRDefault="00AC79C6" w:rsidP="00AC79C6">
            <w:pPr>
              <w:pStyle w:val="NormalWeb"/>
              <w:rPr>
                <w:rFonts w:ascii="Arial" w:eastAsiaTheme="minorHAnsi" w:hAnsi="Arial" w:cs="Arial"/>
                <w:sz w:val="22"/>
                <w:szCs w:val="22"/>
                <w:lang w:eastAsia="en-US"/>
              </w:rPr>
            </w:pPr>
            <w:r w:rsidRPr="006F2593">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AC79C6" w:rsidRPr="006F2593" w:rsidRDefault="00AC79C6" w:rsidP="00932A30">
            <w:pPr>
              <w:pStyle w:val="Standard"/>
              <w:spacing w:after="0" w:line="240" w:lineRule="auto"/>
              <w:jc w:val="center"/>
              <w:rPr>
                <w:rFonts w:ascii="Arial" w:hAnsi="Arial" w:cs="Arial"/>
                <w:b/>
              </w:rPr>
            </w:pPr>
          </w:p>
        </w:tc>
      </w:tr>
      <w:tr w:rsidR="0020073D"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6F2593" w:rsidRDefault="0020073D" w:rsidP="00932A30">
            <w:pPr>
              <w:pStyle w:val="Standard"/>
              <w:spacing w:after="0" w:line="240" w:lineRule="auto"/>
              <w:jc w:val="center"/>
              <w:rPr>
                <w:rFonts w:ascii="Arial" w:hAnsi="Arial" w:cs="Arial"/>
                <w:b/>
              </w:rPr>
            </w:pPr>
            <w:r w:rsidRPr="006F2593">
              <w:rPr>
                <w:rFonts w:ascii="Arial" w:hAnsi="Arial" w:cs="Arial"/>
                <w:b/>
              </w:rPr>
              <w:t>PROFUNDIZACION</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spacing w:after="0" w:line="240" w:lineRule="auto"/>
              <w:jc w:val="center"/>
              <w:rPr>
                <w:rFonts w:ascii="Arial" w:hAnsi="Arial" w:cs="Arial"/>
                <w:b/>
                <w:bCs/>
                <w:color w:val="000000"/>
              </w:rPr>
            </w:pPr>
            <w:r w:rsidRPr="006F2593">
              <w:rPr>
                <w:rFonts w:ascii="Arial" w:hAnsi="Arial" w:cs="Arial"/>
                <w:b/>
                <w:bCs/>
                <w:color w:val="000000"/>
              </w:rPr>
              <w:t>PLAN DE RECUPERACIÓN</w:t>
            </w:r>
          </w:p>
          <w:p w:rsidR="009B3CC3" w:rsidRPr="006F2593" w:rsidRDefault="009B3CC3" w:rsidP="009B3CC3">
            <w:pPr>
              <w:rPr>
                <w:rFonts w:ascii="Arial" w:hAnsi="Arial" w:cs="Arial"/>
              </w:rPr>
            </w:pPr>
            <w:r w:rsidRPr="006F2593">
              <w:rPr>
                <w:rFonts w:ascii="Arial" w:hAnsi="Arial" w:cs="Arial"/>
              </w:rPr>
              <w:t>Investigar y entregar trabajo escrito sobre las pruebas diagnósticas de las capacidades físicas y sobre los fundamentos del área.</w:t>
            </w:r>
          </w:p>
          <w:p w:rsidR="009B3CC3" w:rsidRPr="006F2593" w:rsidRDefault="009B3CC3" w:rsidP="009B3CC3">
            <w:pPr>
              <w:spacing w:after="0" w:line="240" w:lineRule="auto"/>
              <w:rPr>
                <w:rFonts w:ascii="Arial" w:hAnsi="Arial" w:cs="Arial"/>
              </w:rPr>
            </w:pPr>
            <w:r w:rsidRPr="006F2593">
              <w:rPr>
                <w:rFonts w:ascii="Arial" w:hAnsi="Arial" w:cs="Arial"/>
              </w:rPr>
              <w:t>Presentar formato con las medidas de cada una de las pruebas diagnósticas individuales y realizarlas en las respectivas jornadas.</w:t>
            </w:r>
          </w:p>
          <w:p w:rsidR="009B3CC3" w:rsidRPr="006F2593"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7"/>
              </w:numPr>
              <w:spacing w:after="0" w:line="240" w:lineRule="auto"/>
              <w:contextualSpacing/>
              <w:jc w:val="both"/>
              <w:rPr>
                <w:rFonts w:ascii="Arial" w:hAnsi="Arial" w:cs="Arial"/>
                <w:bCs/>
              </w:rPr>
            </w:pPr>
            <w:r w:rsidRPr="006F2593">
              <w:rPr>
                <w:rFonts w:ascii="Arial" w:hAnsi="Arial" w:cs="Arial"/>
                <w:bCs/>
              </w:rPr>
              <w:t>Talleres teórico - prácticos.</w:t>
            </w:r>
          </w:p>
          <w:p w:rsidR="009B3CC3" w:rsidRPr="006F2593" w:rsidRDefault="009B3CC3" w:rsidP="0043366E">
            <w:pPr>
              <w:numPr>
                <w:ilvl w:val="0"/>
                <w:numId w:val="7"/>
              </w:numPr>
              <w:spacing w:after="0" w:line="240" w:lineRule="auto"/>
              <w:contextualSpacing/>
              <w:jc w:val="both"/>
              <w:rPr>
                <w:rFonts w:ascii="Arial" w:hAnsi="Arial" w:cs="Arial"/>
                <w:bCs/>
              </w:rPr>
            </w:pPr>
            <w:r w:rsidRPr="006F2593">
              <w:rPr>
                <w:rFonts w:ascii="Arial" w:hAnsi="Arial" w:cs="Arial"/>
                <w:bCs/>
              </w:rPr>
              <w:t>Concertar actividades y evaluaciones de los contenidos vistos en el periodo</w:t>
            </w:r>
          </w:p>
          <w:p w:rsidR="009B3CC3" w:rsidRPr="006F2593"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jc w:val="center"/>
              <w:rPr>
                <w:rFonts w:ascii="Arial" w:hAnsi="Arial" w:cs="Arial"/>
                <w:b/>
                <w:bCs/>
                <w:color w:val="000000"/>
              </w:rPr>
            </w:pPr>
            <w:r w:rsidRPr="006F2593">
              <w:rPr>
                <w:rFonts w:ascii="Arial" w:hAnsi="Arial" w:cs="Arial"/>
                <w:b/>
                <w:bCs/>
                <w:color w:val="000000"/>
              </w:rPr>
              <w:t>PLAN DE PROFUNDIZACIÓN</w:t>
            </w:r>
          </w:p>
          <w:p w:rsidR="009B3CC3" w:rsidRPr="006F2593" w:rsidRDefault="009B3CC3" w:rsidP="009B3CC3">
            <w:pPr>
              <w:rPr>
                <w:rFonts w:ascii="Arial" w:hAnsi="Arial" w:cs="Arial"/>
              </w:rPr>
            </w:pPr>
            <w:r w:rsidRPr="006F2593">
              <w:rPr>
                <w:rFonts w:ascii="Arial" w:hAnsi="Arial" w:cs="Arial"/>
              </w:rPr>
              <w:t>A los estudiantes adelantados  que no requieren actividades de apoyo se recomiendas las siguientes actividades:</w:t>
            </w:r>
          </w:p>
          <w:p w:rsidR="009B3CC3" w:rsidRPr="006F2593" w:rsidRDefault="009B3CC3" w:rsidP="009B3CC3">
            <w:pPr>
              <w:rPr>
                <w:rFonts w:ascii="Arial" w:hAnsi="Arial" w:cs="Arial"/>
              </w:rPr>
            </w:pPr>
            <w:r w:rsidRPr="006F2593">
              <w:rPr>
                <w:rFonts w:ascii="Arial" w:hAnsi="Arial" w:cs="Arial"/>
              </w:rPr>
              <w:t>Talleres prácticos</w:t>
            </w:r>
          </w:p>
          <w:p w:rsidR="009B3CC3" w:rsidRPr="006F2593" w:rsidRDefault="009B3CC3" w:rsidP="009B3CC3">
            <w:pPr>
              <w:rPr>
                <w:rFonts w:ascii="Arial" w:hAnsi="Arial" w:cs="Arial"/>
              </w:rPr>
            </w:pPr>
            <w:r w:rsidRPr="006F2593">
              <w:rPr>
                <w:rFonts w:ascii="Arial" w:hAnsi="Arial" w:cs="Arial"/>
              </w:rPr>
              <w:t>Trabajos escritos</w:t>
            </w:r>
          </w:p>
          <w:p w:rsidR="009B3CC3" w:rsidRPr="006F2593" w:rsidRDefault="009B3CC3" w:rsidP="009B3CC3">
            <w:pPr>
              <w:rPr>
                <w:rFonts w:ascii="Arial" w:hAnsi="Arial" w:cs="Arial"/>
              </w:rPr>
            </w:pPr>
            <w:r w:rsidRPr="006F2593">
              <w:rPr>
                <w:rFonts w:ascii="Arial" w:hAnsi="Arial" w:cs="Arial"/>
              </w:rPr>
              <w:t>Actividades de nivelación</w:t>
            </w:r>
          </w:p>
          <w:p w:rsidR="009B3CC3" w:rsidRPr="006F2593" w:rsidRDefault="009B3CC3" w:rsidP="009B3CC3">
            <w:pPr>
              <w:rPr>
                <w:rFonts w:ascii="Arial" w:hAnsi="Arial" w:cs="Arial"/>
              </w:rPr>
            </w:pPr>
            <w:r w:rsidRPr="006F2593">
              <w:rPr>
                <w:rFonts w:ascii="Arial" w:hAnsi="Arial" w:cs="Arial"/>
              </w:rPr>
              <w:t>Elaboración de talleres que amplíen  temáticas vistas.</w:t>
            </w:r>
          </w:p>
          <w:p w:rsidR="009B3CC3" w:rsidRPr="006F2593" w:rsidRDefault="009B3CC3" w:rsidP="009B3CC3">
            <w:pPr>
              <w:rPr>
                <w:rFonts w:ascii="Arial" w:hAnsi="Arial" w:cs="Arial"/>
              </w:rPr>
            </w:pPr>
            <w:r w:rsidRPr="006F2593">
              <w:rPr>
                <w:rFonts w:ascii="Arial" w:hAnsi="Arial" w:cs="Arial"/>
              </w:rPr>
              <w:t>Observación de talleres propuestos</w:t>
            </w:r>
          </w:p>
          <w:p w:rsidR="009B3CC3" w:rsidRPr="006F2593" w:rsidRDefault="009B3CC3" w:rsidP="009B3CC3">
            <w:pPr>
              <w:spacing w:after="0" w:line="240" w:lineRule="auto"/>
              <w:rPr>
                <w:rFonts w:ascii="Arial" w:hAnsi="Arial" w:cs="Arial"/>
                <w:b/>
                <w:bCs/>
                <w:color w:val="000000"/>
              </w:rPr>
            </w:pPr>
            <w:r w:rsidRPr="006F2593">
              <w:rPr>
                <w:rFonts w:ascii="Arial" w:hAnsi="Arial" w:cs="Arial"/>
              </w:rPr>
              <w:t>Visitas a páginas en internet que afiancen aprendizajes.</w:t>
            </w:r>
          </w:p>
        </w:tc>
      </w:tr>
      <w:tr w:rsidR="0020073D" w:rsidRPr="006F2593"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spacing w:after="0"/>
              <w:jc w:val="both"/>
              <w:rPr>
                <w:rFonts w:ascii="Arial" w:hAnsi="Arial" w:cs="Arial"/>
                <w:b/>
              </w:rPr>
            </w:pPr>
            <w:r w:rsidRPr="006F2593">
              <w:rPr>
                <w:rFonts w:ascii="Arial" w:hAnsi="Arial" w:cs="Arial"/>
                <w:b/>
              </w:rPr>
              <w:t>ADECUACIONES CURRICULARES</w:t>
            </w:r>
          </w:p>
          <w:p w:rsidR="0020073D" w:rsidRPr="006F2593" w:rsidRDefault="00F52267" w:rsidP="00932A30">
            <w:pPr>
              <w:spacing w:after="0"/>
              <w:jc w:val="both"/>
              <w:rPr>
                <w:rFonts w:ascii="Arial" w:hAnsi="Arial" w:cs="Arial"/>
              </w:rPr>
            </w:pPr>
            <w:r w:rsidRPr="006F2593">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20073D" w:rsidRPr="006F2593"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6F2593" w:rsidRDefault="0020073D" w:rsidP="00932A30">
            <w:pPr>
              <w:pStyle w:val="Standard"/>
              <w:spacing w:after="0" w:line="240" w:lineRule="auto"/>
              <w:rPr>
                <w:rFonts w:ascii="Arial" w:hAnsi="Arial" w:cs="Arial"/>
                <w:b/>
              </w:rPr>
            </w:pPr>
            <w:r w:rsidRPr="006F2593">
              <w:rPr>
                <w:rFonts w:ascii="Arial" w:hAnsi="Arial" w:cs="Arial"/>
                <w:b/>
              </w:rPr>
              <w:t>OBSERVACIONES.</w:t>
            </w:r>
          </w:p>
          <w:p w:rsidR="0020073D" w:rsidRPr="006F2593" w:rsidRDefault="0020073D" w:rsidP="00932A30">
            <w:pPr>
              <w:pStyle w:val="Standard"/>
              <w:spacing w:after="0" w:line="240" w:lineRule="auto"/>
              <w:rPr>
                <w:rFonts w:ascii="Arial" w:hAnsi="Arial" w:cs="Arial"/>
              </w:rPr>
            </w:pPr>
          </w:p>
        </w:tc>
      </w:tr>
    </w:tbl>
    <w:p w:rsidR="0020073D" w:rsidRPr="006F2593" w:rsidRDefault="0020073D">
      <w:pPr>
        <w:rPr>
          <w:rFonts w:ascii="Arial" w:hAnsi="Arial" w:cs="Arial"/>
          <w:b/>
        </w:rPr>
      </w:pPr>
    </w:p>
    <w:p w:rsidR="00C55151" w:rsidRDefault="00C55151">
      <w:pPr>
        <w:rPr>
          <w:rFonts w:cstheme="minorHAnsi"/>
          <w:b/>
          <w:sz w:val="20"/>
          <w:szCs w:val="20"/>
        </w:rPr>
      </w:pPr>
    </w:p>
    <w:p w:rsidR="00C55151" w:rsidRDefault="00C55151">
      <w:pPr>
        <w:rPr>
          <w:rFonts w:cstheme="minorHAnsi"/>
          <w:b/>
          <w:sz w:val="20"/>
          <w:szCs w:val="20"/>
        </w:rPr>
      </w:pPr>
    </w:p>
    <w:p w:rsidR="006F2593" w:rsidRDefault="006F2593">
      <w:pPr>
        <w:rPr>
          <w:rFonts w:cstheme="minorHAnsi"/>
          <w:b/>
          <w:sz w:val="20"/>
          <w:szCs w:val="20"/>
        </w:rPr>
      </w:pPr>
    </w:p>
    <w:p w:rsidR="006F2593" w:rsidRDefault="006F2593">
      <w:pPr>
        <w:rPr>
          <w:rFonts w:cstheme="minorHAnsi"/>
          <w:b/>
          <w:sz w:val="20"/>
          <w:szCs w:val="20"/>
        </w:rPr>
      </w:pPr>
    </w:p>
    <w:p w:rsidR="00BC6954" w:rsidRDefault="009B3CC3" w:rsidP="00346057">
      <w:pPr>
        <w:rPr>
          <w:rFonts w:eastAsia="Times New Roman" w:cstheme="minorHAnsi"/>
          <w:b/>
          <w:bCs/>
          <w:color w:val="000000"/>
          <w:sz w:val="20"/>
          <w:szCs w:val="20"/>
          <w:lang w:eastAsia="ar-SA"/>
        </w:rPr>
      </w:pPr>
      <w:r w:rsidRPr="0061524D">
        <w:rPr>
          <w:rFonts w:cstheme="minorHAnsi"/>
          <w:noProof/>
          <w:sz w:val="20"/>
          <w:szCs w:val="20"/>
          <w:lang w:eastAsia="es-CO"/>
        </w:rPr>
        <w:drawing>
          <wp:anchor distT="0" distB="0" distL="114300" distR="114300" simplePos="0" relativeHeight="251676672" behindDoc="0" locked="0" layoutInCell="1" allowOverlap="1" wp14:anchorId="454E2FE2" wp14:editId="638FBA9B">
            <wp:simplePos x="0" y="0"/>
            <wp:positionH relativeFrom="margin">
              <wp:posOffset>76200</wp:posOffset>
            </wp:positionH>
            <wp:positionV relativeFrom="page">
              <wp:posOffset>901065</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E12C7" w:rsidRPr="006F2593" w:rsidRDefault="006F2593" w:rsidP="006F2593">
      <w:pPr>
        <w:suppressAutoHyphens/>
        <w:spacing w:after="0" w:line="240" w:lineRule="auto"/>
        <w:jc w:val="center"/>
        <w:rPr>
          <w:rFonts w:ascii="Arial" w:eastAsia="Times New Roman" w:hAnsi="Arial" w:cs="Arial"/>
          <w:b/>
          <w:bCs/>
          <w:color w:val="000000"/>
          <w:lang w:eastAsia="ar-SA"/>
        </w:rPr>
      </w:pPr>
      <w:r w:rsidRPr="006F2593">
        <w:rPr>
          <w:rFonts w:ascii="Arial" w:eastAsia="Times New Roman" w:hAnsi="Arial" w:cs="Arial"/>
          <w:b/>
          <w:bCs/>
          <w:color w:val="000000"/>
          <w:lang w:eastAsia="ar-SA"/>
        </w:rPr>
        <w:t>SECRETARIA DE EDUCACION</w:t>
      </w:r>
    </w:p>
    <w:p w:rsidR="00DE12C7" w:rsidRPr="006F2593" w:rsidRDefault="00DE12C7" w:rsidP="00C55151">
      <w:pPr>
        <w:suppressAutoHyphens/>
        <w:spacing w:after="0" w:line="240" w:lineRule="auto"/>
        <w:rPr>
          <w:rFonts w:ascii="Arial" w:eastAsia="Times New Roman" w:hAnsi="Arial" w:cs="Arial"/>
          <w:b/>
          <w:bCs/>
          <w:color w:val="000000"/>
          <w:lang w:eastAsia="ar-SA"/>
        </w:rPr>
      </w:pPr>
    </w:p>
    <w:p w:rsidR="00C55151" w:rsidRPr="006F2593" w:rsidRDefault="00C55151" w:rsidP="00C55151">
      <w:pPr>
        <w:suppressAutoHyphens/>
        <w:spacing w:after="0" w:line="240" w:lineRule="auto"/>
        <w:rPr>
          <w:rFonts w:ascii="Arial" w:eastAsia="Times New Roman" w:hAnsi="Arial" w:cs="Arial"/>
          <w:b/>
          <w:bCs/>
          <w:color w:val="000000"/>
          <w:lang w:eastAsia="ar-SA"/>
        </w:rPr>
      </w:pPr>
      <w:r w:rsidRPr="006F2593">
        <w:rPr>
          <w:rFonts w:ascii="Arial" w:eastAsia="Times New Roman" w:hAnsi="Arial" w:cs="Arial"/>
          <w:b/>
          <w:bCs/>
          <w:color w:val="000000"/>
          <w:lang w:eastAsia="ar-SA"/>
        </w:rPr>
        <w:t xml:space="preserve">ÁREA: </w:t>
      </w:r>
      <w:r w:rsidRPr="006F2593">
        <w:rPr>
          <w:rFonts w:ascii="Arial" w:eastAsia="Times New Roman" w:hAnsi="Arial" w:cs="Arial"/>
          <w:b/>
          <w:bCs/>
          <w:color w:val="000000"/>
          <w:lang w:eastAsia="ar-SA"/>
        </w:rPr>
        <w:tab/>
      </w:r>
      <w:r w:rsidR="006F2593" w:rsidRPr="006F2593">
        <w:rPr>
          <w:rFonts w:ascii="Arial" w:eastAsia="Times New Roman" w:hAnsi="Arial" w:cs="Arial"/>
          <w:bCs/>
          <w:color w:val="000000"/>
          <w:lang w:eastAsia="ar-SA"/>
        </w:rPr>
        <w:t>EDUCACIÓN FÍSICA, RECREACIÓN Y DEPORTES</w:t>
      </w:r>
    </w:p>
    <w:p w:rsidR="00C55151" w:rsidRPr="006F2593" w:rsidRDefault="008B529E" w:rsidP="00C55151">
      <w:pPr>
        <w:suppressAutoHyphens/>
        <w:spacing w:after="0" w:line="240" w:lineRule="auto"/>
        <w:rPr>
          <w:rFonts w:ascii="Arial" w:eastAsia="Times New Roman" w:hAnsi="Arial" w:cs="Arial"/>
          <w:color w:val="000000"/>
          <w:lang w:eastAsia="ar-SA"/>
        </w:rPr>
      </w:pPr>
      <w:r w:rsidRPr="006F2593">
        <w:rPr>
          <w:rFonts w:ascii="Arial" w:eastAsia="Times New Roman" w:hAnsi="Arial" w:cs="Arial"/>
          <w:b/>
          <w:color w:val="000000"/>
          <w:lang w:eastAsia="ar-SA"/>
        </w:rPr>
        <w:t>CLEI:</w:t>
      </w:r>
      <w:r w:rsidRPr="006F2593">
        <w:rPr>
          <w:rFonts w:ascii="Arial" w:eastAsia="Times New Roman" w:hAnsi="Arial" w:cs="Arial"/>
          <w:b/>
          <w:color w:val="000000"/>
          <w:lang w:eastAsia="ar-SA"/>
        </w:rPr>
        <w:tab/>
      </w:r>
      <w:r w:rsidR="00C55151" w:rsidRPr="006F2593">
        <w:rPr>
          <w:rFonts w:ascii="Arial" w:eastAsia="Times New Roman" w:hAnsi="Arial" w:cs="Arial"/>
          <w:color w:val="000000"/>
          <w:lang w:eastAsia="ar-SA"/>
        </w:rPr>
        <w:t xml:space="preserve">   </w:t>
      </w:r>
      <w:r w:rsidR="006F2593">
        <w:rPr>
          <w:rFonts w:ascii="Arial" w:eastAsia="Times New Roman" w:hAnsi="Arial" w:cs="Arial"/>
          <w:color w:val="000000"/>
          <w:lang w:eastAsia="ar-SA"/>
        </w:rPr>
        <w:t xml:space="preserve">        CUATRO</w:t>
      </w:r>
    </w:p>
    <w:p w:rsidR="008B529E" w:rsidRPr="006F2593" w:rsidRDefault="00DE12C7" w:rsidP="00425693">
      <w:pPr>
        <w:rPr>
          <w:rFonts w:ascii="Arial" w:hAnsi="Arial" w:cs="Arial"/>
        </w:rPr>
      </w:pPr>
      <w:r w:rsidRPr="006F2593">
        <w:rPr>
          <w:rFonts w:ascii="Arial" w:hAnsi="Arial" w:cs="Arial"/>
          <w:b/>
          <w:lang w:eastAsia="es-CO"/>
        </w:rPr>
        <w:t>OBJETIVO DEL CLEI</w:t>
      </w:r>
      <w:r w:rsidR="00C55151" w:rsidRPr="006F2593">
        <w:rPr>
          <w:rFonts w:ascii="Arial" w:hAnsi="Arial" w:cs="Arial"/>
          <w:b/>
          <w:lang w:eastAsia="es-CO"/>
        </w:rPr>
        <w:t xml:space="preserve">: </w:t>
      </w:r>
      <w:r w:rsidR="00C55151" w:rsidRPr="006F2593">
        <w:rPr>
          <w:rFonts w:ascii="Arial" w:hAnsi="Arial" w:cs="Arial"/>
          <w:lang w:eastAsia="es-CO"/>
        </w:rPr>
        <w:t xml:space="preserve">    </w:t>
      </w:r>
      <w:r w:rsidRPr="006F2593">
        <w:rPr>
          <w:rFonts w:ascii="Arial" w:hAnsi="Arial" w:cs="Arial"/>
          <w:lang w:eastAsia="es-CO"/>
        </w:rPr>
        <w:tab/>
      </w:r>
      <w:r w:rsidR="00425693" w:rsidRPr="006F2593">
        <w:rPr>
          <w:rFonts w:ascii="Arial" w:hAnsi="Arial" w:cs="Arial"/>
        </w:rPr>
        <w:t>Mejorar la expresión corporal  y la coordinación dinámica general, por medio de la práctica de actividades físicas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6F259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both"/>
              <w:rPr>
                <w:rFonts w:ascii="Arial" w:hAnsi="Arial" w:cs="Arial"/>
                <w:b/>
                <w:bCs/>
              </w:rPr>
            </w:pPr>
            <w:r w:rsidRPr="006F2593">
              <w:rPr>
                <w:rFonts w:ascii="Arial" w:hAnsi="Arial" w:cs="Arial"/>
                <w:b/>
                <w:bCs/>
              </w:rPr>
              <w:t xml:space="preserve">PERIODO:    </w:t>
            </w:r>
            <w:r w:rsidRPr="006F2593">
              <w:rPr>
                <w:rFonts w:ascii="Arial" w:hAnsi="Arial" w:cs="Arial"/>
                <w:bCs/>
              </w:rPr>
              <w:t>3</w:t>
            </w:r>
          </w:p>
          <w:p w:rsidR="00C55151" w:rsidRPr="006F2593" w:rsidRDefault="00C55151" w:rsidP="00932A30">
            <w:pPr>
              <w:pStyle w:val="Standard"/>
              <w:spacing w:after="0" w:line="240" w:lineRule="auto"/>
              <w:jc w:val="both"/>
              <w:rPr>
                <w:rFonts w:ascii="Arial" w:hAnsi="Arial" w:cs="Arial"/>
                <w:b/>
                <w:bCs/>
              </w:rPr>
            </w:pPr>
            <w:r w:rsidRPr="006F2593">
              <w:rPr>
                <w:rFonts w:ascii="Arial" w:hAnsi="Arial" w:cs="Arial"/>
                <w:b/>
                <w:bCs/>
              </w:rPr>
              <w:t xml:space="preserve">INTENSIDAD HORARIA: </w:t>
            </w:r>
            <w:r w:rsidR="008B529E" w:rsidRPr="006F2593">
              <w:rPr>
                <w:rFonts w:ascii="Arial" w:hAnsi="Arial" w:cs="Arial"/>
                <w:bCs/>
              </w:rPr>
              <w:t>10</w:t>
            </w:r>
            <w:r w:rsidR="00346057">
              <w:rPr>
                <w:rFonts w:ascii="Arial" w:hAnsi="Arial" w:cs="Arial"/>
                <w:bCs/>
              </w:rPr>
              <w:t xml:space="preserve"> horas</w:t>
            </w:r>
          </w:p>
          <w:p w:rsidR="00C55151" w:rsidRPr="006F2593" w:rsidRDefault="00C55151" w:rsidP="00932A30">
            <w:pPr>
              <w:pStyle w:val="Standard"/>
              <w:spacing w:after="0" w:line="240" w:lineRule="auto"/>
              <w:jc w:val="both"/>
              <w:rPr>
                <w:rFonts w:ascii="Arial" w:hAnsi="Arial" w:cs="Arial"/>
                <w:b/>
                <w:bCs/>
              </w:rPr>
            </w:pPr>
            <w:r w:rsidRPr="006F2593">
              <w:rPr>
                <w:rFonts w:ascii="Arial" w:hAnsi="Arial" w:cs="Arial"/>
                <w:b/>
                <w:bCs/>
              </w:rPr>
              <w:t>No. SEMANAS: 10</w:t>
            </w:r>
          </w:p>
          <w:p w:rsidR="00C55151" w:rsidRPr="006F2593" w:rsidRDefault="00C55151" w:rsidP="00932A30">
            <w:pPr>
              <w:pStyle w:val="Standard"/>
              <w:spacing w:after="0" w:line="240" w:lineRule="auto"/>
              <w:jc w:val="both"/>
              <w:rPr>
                <w:rFonts w:ascii="Arial" w:hAnsi="Arial" w:cs="Arial"/>
                <w:b/>
                <w:bCs/>
              </w:rPr>
            </w:pPr>
          </w:p>
        </w:tc>
      </w:tr>
      <w:tr w:rsidR="00C55151" w:rsidRPr="006F259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rPr>
                <w:rFonts w:ascii="Arial" w:hAnsi="Arial" w:cs="Arial"/>
                <w:b/>
                <w:color w:val="000000"/>
                <w:kern w:val="0"/>
                <w:lang w:eastAsia="ar-SA"/>
              </w:rPr>
            </w:pPr>
            <w:r w:rsidRPr="006F2593">
              <w:rPr>
                <w:rFonts w:ascii="Arial" w:hAnsi="Arial" w:cs="Arial"/>
                <w:b/>
                <w:color w:val="000000"/>
                <w:kern w:val="0"/>
                <w:lang w:eastAsia="ar-SA"/>
              </w:rPr>
              <w:t>PREGUNTA PROBLEMATIZADORA</w:t>
            </w:r>
          </w:p>
          <w:p w:rsidR="00425693" w:rsidRPr="006F2593" w:rsidRDefault="00425693" w:rsidP="00425693">
            <w:pPr>
              <w:spacing w:after="0" w:line="240" w:lineRule="auto"/>
              <w:rPr>
                <w:rFonts w:ascii="Arial" w:hAnsi="Arial" w:cs="Arial"/>
                <w:bCs/>
                <w:color w:val="000000"/>
              </w:rPr>
            </w:pPr>
            <w:r w:rsidRPr="006F2593">
              <w:rPr>
                <w:rFonts w:ascii="Arial" w:hAnsi="Arial" w:cs="Arial"/>
                <w:bCs/>
                <w:color w:val="000000"/>
              </w:rPr>
              <w:t>¿Cómo establezco relación entre las diferentes actividades físicas y las capacidades motrices?</w:t>
            </w:r>
          </w:p>
          <w:p w:rsidR="00C55151" w:rsidRPr="006F2593" w:rsidRDefault="00C55151" w:rsidP="003F795F">
            <w:pPr>
              <w:pStyle w:val="Sinespaciado"/>
              <w:jc w:val="both"/>
              <w:rPr>
                <w:rFonts w:ascii="Arial" w:hAnsi="Arial" w:cs="Arial"/>
              </w:rPr>
            </w:pPr>
          </w:p>
        </w:tc>
      </w:tr>
      <w:tr w:rsidR="00C55151" w:rsidRPr="006F259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spacing w:after="0"/>
              <w:rPr>
                <w:rFonts w:ascii="Arial" w:eastAsia="Times New Roman" w:hAnsi="Arial" w:cs="Arial"/>
                <w:b/>
                <w:color w:val="000000"/>
                <w:lang w:eastAsia="ar-SA"/>
              </w:rPr>
            </w:pPr>
            <w:r w:rsidRPr="006F2593">
              <w:rPr>
                <w:rFonts w:ascii="Arial" w:eastAsia="Times New Roman" w:hAnsi="Arial" w:cs="Arial"/>
                <w:b/>
                <w:color w:val="000000"/>
                <w:lang w:eastAsia="ar-SA"/>
              </w:rPr>
              <w:t xml:space="preserve">EJES CURRICULARES: </w:t>
            </w:r>
          </w:p>
          <w:p w:rsidR="00425693" w:rsidRPr="006F2593" w:rsidRDefault="00425693" w:rsidP="0043366E">
            <w:pPr>
              <w:pStyle w:val="Prrafodelista"/>
              <w:numPr>
                <w:ilvl w:val="0"/>
                <w:numId w:val="21"/>
              </w:numPr>
              <w:spacing w:after="0" w:line="240" w:lineRule="auto"/>
              <w:rPr>
                <w:rFonts w:ascii="Arial" w:hAnsi="Arial" w:cs="Arial"/>
                <w:bCs/>
                <w:color w:val="000000"/>
              </w:rPr>
            </w:pPr>
            <w:r w:rsidRPr="006F2593">
              <w:rPr>
                <w:rFonts w:ascii="Arial" w:hAnsi="Arial" w:cs="Arial"/>
                <w:bCs/>
                <w:color w:val="000000"/>
              </w:rPr>
              <w:t>identifico las capacidades físicas más relevantes en cada una de las practicas motoras</w:t>
            </w:r>
          </w:p>
          <w:p w:rsidR="00C55151" w:rsidRPr="006F2593" w:rsidRDefault="00425693" w:rsidP="0043366E">
            <w:pPr>
              <w:pStyle w:val="Prrafodelista"/>
              <w:numPr>
                <w:ilvl w:val="0"/>
                <w:numId w:val="21"/>
              </w:numPr>
              <w:rPr>
                <w:rFonts w:ascii="Arial" w:eastAsia="Times New Roman" w:hAnsi="Arial" w:cs="Arial"/>
                <w:color w:val="000000"/>
                <w:lang w:eastAsia="ar-SA"/>
              </w:rPr>
            </w:pPr>
            <w:r w:rsidRPr="006F2593">
              <w:rPr>
                <w:rFonts w:ascii="Arial" w:hAnsi="Arial" w:cs="Arial"/>
                <w:bCs/>
                <w:color w:val="000000"/>
              </w:rPr>
              <w:t>Selecciono diferentes acciones motrices e identifico los segmentos corporales involucrados</w:t>
            </w:r>
          </w:p>
        </w:tc>
      </w:tr>
      <w:tr w:rsidR="00C55151" w:rsidRPr="006F2593"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spacing w:after="0"/>
              <w:rPr>
                <w:rFonts w:ascii="Arial" w:hAnsi="Arial" w:cs="Arial"/>
                <w:b/>
              </w:rPr>
            </w:pPr>
            <w:r w:rsidRPr="006F2593">
              <w:rPr>
                <w:rFonts w:ascii="Arial" w:hAnsi="Arial" w:cs="Arial"/>
                <w:b/>
              </w:rPr>
              <w:t>COMPETENCIAS:</w:t>
            </w:r>
          </w:p>
          <w:p w:rsidR="00C55151" w:rsidRPr="006F2593" w:rsidRDefault="00C55151"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Motriz </w:t>
            </w:r>
          </w:p>
          <w:p w:rsidR="00C55151" w:rsidRPr="006F2593" w:rsidRDefault="00C55151"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Expresión Corporal </w:t>
            </w:r>
          </w:p>
          <w:p w:rsidR="00C55151" w:rsidRPr="006F2593" w:rsidRDefault="00C55151" w:rsidP="00246021">
            <w:pPr>
              <w:pStyle w:val="Prrafodelista"/>
              <w:numPr>
                <w:ilvl w:val="0"/>
                <w:numId w:val="3"/>
              </w:numPr>
              <w:rPr>
                <w:rFonts w:ascii="Arial" w:hAnsi="Arial" w:cs="Arial"/>
                <w:b/>
              </w:rPr>
            </w:pPr>
            <w:r w:rsidRPr="006F2593">
              <w:rPr>
                <w:rFonts w:ascii="Arial" w:eastAsia="Times New Roman" w:hAnsi="Arial" w:cs="Arial"/>
                <w:color w:val="000000"/>
                <w:lang w:eastAsia="ar-SA"/>
              </w:rPr>
              <w:t>Axiológico</w:t>
            </w:r>
          </w:p>
        </w:tc>
      </w:tr>
      <w:tr w:rsidR="00C55151" w:rsidRPr="006F2593"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spacing w:after="0"/>
              <w:rPr>
                <w:rFonts w:ascii="Arial" w:eastAsia="Times New Roman" w:hAnsi="Arial" w:cs="Arial"/>
                <w:b/>
                <w:color w:val="000000"/>
                <w:lang w:eastAsia="ar-SA"/>
              </w:rPr>
            </w:pPr>
            <w:r w:rsidRPr="006F2593">
              <w:rPr>
                <w:rFonts w:ascii="Arial" w:eastAsia="Times New Roman" w:hAnsi="Arial" w:cs="Arial"/>
                <w:b/>
                <w:color w:val="000000"/>
                <w:lang w:eastAsia="ar-SA"/>
              </w:rPr>
              <w:t xml:space="preserve">ESTANDARES: </w:t>
            </w:r>
          </w:p>
          <w:p w:rsidR="009B3CC3" w:rsidRPr="006F2593" w:rsidRDefault="009B3CC3" w:rsidP="0043366E">
            <w:pPr>
              <w:pStyle w:val="Prrafodelista"/>
              <w:numPr>
                <w:ilvl w:val="0"/>
                <w:numId w:val="15"/>
              </w:numPr>
              <w:spacing w:after="0" w:line="240" w:lineRule="auto"/>
              <w:rPr>
                <w:rFonts w:ascii="Arial" w:hAnsi="Arial" w:cs="Arial"/>
              </w:rPr>
            </w:pPr>
            <w:r w:rsidRPr="006F2593">
              <w:rPr>
                <w:rFonts w:ascii="Arial" w:hAnsi="Arial" w:cs="Arial"/>
              </w:rPr>
              <w:t>Reconozco que el movimiento incide en mi desarrollo corporal.</w:t>
            </w:r>
          </w:p>
          <w:p w:rsidR="009B3CC3" w:rsidRPr="006F2593" w:rsidRDefault="009B3CC3" w:rsidP="0043366E">
            <w:pPr>
              <w:pStyle w:val="Prrafodelista"/>
              <w:numPr>
                <w:ilvl w:val="0"/>
                <w:numId w:val="15"/>
              </w:numPr>
              <w:spacing w:after="0" w:line="240" w:lineRule="auto"/>
              <w:rPr>
                <w:rFonts w:ascii="Arial" w:hAnsi="Arial" w:cs="Arial"/>
              </w:rPr>
            </w:pPr>
            <w:r w:rsidRPr="006F2593">
              <w:rPr>
                <w:rFonts w:ascii="Arial" w:hAnsi="Arial" w:cs="Arial"/>
              </w:rPr>
              <w:t>Selecciono los juegos Tradicionales que permiten desarrollar mi corporalidad</w:t>
            </w:r>
          </w:p>
          <w:p w:rsidR="009B3CC3" w:rsidRPr="006F2593" w:rsidRDefault="009B3CC3" w:rsidP="0043366E">
            <w:pPr>
              <w:pStyle w:val="Prrafodelista"/>
              <w:numPr>
                <w:ilvl w:val="0"/>
                <w:numId w:val="15"/>
              </w:numPr>
              <w:spacing w:after="0" w:line="240" w:lineRule="auto"/>
              <w:rPr>
                <w:rFonts w:ascii="Arial" w:hAnsi="Arial" w:cs="Arial"/>
              </w:rPr>
            </w:pPr>
            <w:r w:rsidRPr="006F2593">
              <w:rPr>
                <w:rFonts w:ascii="Arial" w:hAnsi="Arial" w:cs="Arial"/>
              </w:rPr>
              <w:lastRenderedPageBreak/>
              <w:t>Respeto los diferentes roles asumidos durante el juego</w:t>
            </w:r>
          </w:p>
          <w:p w:rsidR="00C55151" w:rsidRPr="006F2593" w:rsidRDefault="00C55151" w:rsidP="009B3CC3">
            <w:pPr>
              <w:pStyle w:val="Prrafodelista"/>
              <w:spacing w:after="0"/>
              <w:rPr>
                <w:rFonts w:ascii="Arial" w:eastAsia="Times New Roman" w:hAnsi="Arial" w:cs="Arial"/>
                <w:color w:val="000000"/>
                <w:lang w:eastAsia="ar-SA"/>
              </w:rPr>
            </w:pPr>
          </w:p>
        </w:tc>
      </w:tr>
      <w:tr w:rsidR="00C55151" w:rsidRPr="006F2593"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inespaciado"/>
              <w:rPr>
                <w:rFonts w:ascii="Arial" w:hAnsi="Arial" w:cs="Arial"/>
                <w:b/>
              </w:rPr>
            </w:pPr>
            <w:r w:rsidRPr="006F2593">
              <w:rPr>
                <w:rFonts w:ascii="Arial" w:hAnsi="Arial" w:cs="Arial"/>
                <w:b/>
              </w:rPr>
              <w:lastRenderedPageBreak/>
              <w:t>DBA</w:t>
            </w:r>
          </w:p>
          <w:p w:rsidR="00C55151" w:rsidRPr="006F2593" w:rsidRDefault="00C55151" w:rsidP="00932A30">
            <w:pPr>
              <w:rPr>
                <w:rFonts w:ascii="Arial" w:hAnsi="Arial" w:cs="Arial"/>
              </w:rPr>
            </w:pPr>
            <w:r w:rsidRPr="006F2593">
              <w:rPr>
                <w:rFonts w:ascii="Arial" w:hAnsi="Arial" w:cs="Arial"/>
              </w:rPr>
              <w:t>No hay DBA establecidos por el Ministerio de Educación para el área de Educación Física, Recreación y Deportes.</w:t>
            </w:r>
          </w:p>
          <w:p w:rsidR="00D1295A" w:rsidRPr="006F2593" w:rsidRDefault="00D1295A" w:rsidP="00D1295A">
            <w:pPr>
              <w:rPr>
                <w:rFonts w:ascii="Arial" w:hAnsi="Arial" w:cs="Arial"/>
                <w:b/>
              </w:rPr>
            </w:pPr>
            <w:r w:rsidRPr="006F2593">
              <w:rPr>
                <w:rFonts w:ascii="Arial" w:hAnsi="Arial" w:cs="Arial"/>
                <w:b/>
              </w:rPr>
              <w:t>MATRICES DE REFERENCIA</w:t>
            </w:r>
          </w:p>
          <w:p w:rsidR="00D1295A" w:rsidRPr="006F2593" w:rsidRDefault="00D1295A" w:rsidP="00932A30">
            <w:pPr>
              <w:rPr>
                <w:rFonts w:ascii="Arial" w:hAnsi="Arial" w:cs="Arial"/>
              </w:rPr>
            </w:pPr>
          </w:p>
        </w:tc>
      </w:tr>
      <w:tr w:rsidR="00C55151" w:rsidRPr="006F2593"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both"/>
              <w:rPr>
                <w:rFonts w:ascii="Arial" w:hAnsi="Arial" w:cs="Arial"/>
                <w:b/>
              </w:rPr>
            </w:pPr>
            <w:r w:rsidRPr="006F2593">
              <w:rPr>
                <w:rFonts w:ascii="Arial" w:hAnsi="Arial" w:cs="Arial"/>
                <w:b/>
                <w:bCs/>
              </w:rPr>
              <w:t xml:space="preserve">INDICADORES </w:t>
            </w:r>
            <w:r w:rsidRPr="006F2593">
              <w:rPr>
                <w:rFonts w:ascii="Arial" w:hAnsi="Arial" w:cs="Arial"/>
                <w:b/>
              </w:rPr>
              <w:t>DE DESEMPEÑO</w:t>
            </w:r>
          </w:p>
          <w:p w:rsidR="00425693" w:rsidRPr="006F2593" w:rsidRDefault="00425693" w:rsidP="0043366E">
            <w:pPr>
              <w:pStyle w:val="Prrafodelista"/>
              <w:numPr>
                <w:ilvl w:val="0"/>
                <w:numId w:val="22"/>
              </w:numPr>
              <w:rPr>
                <w:rFonts w:ascii="Arial" w:hAnsi="Arial" w:cs="Arial"/>
                <w:lang w:val="es-ES"/>
              </w:rPr>
            </w:pPr>
            <w:r w:rsidRPr="006F2593">
              <w:rPr>
                <w:rFonts w:ascii="Arial" w:hAnsi="Arial" w:cs="Arial"/>
                <w:lang w:val="es-ES"/>
              </w:rPr>
              <w:t>Propone juegos Tradicionales</w:t>
            </w:r>
          </w:p>
          <w:p w:rsidR="00425693" w:rsidRPr="006F2593" w:rsidRDefault="00425693" w:rsidP="0043366E">
            <w:pPr>
              <w:pStyle w:val="Prrafodelista"/>
              <w:numPr>
                <w:ilvl w:val="0"/>
                <w:numId w:val="22"/>
              </w:numPr>
              <w:rPr>
                <w:rFonts w:ascii="Arial" w:hAnsi="Arial" w:cs="Arial"/>
                <w:lang w:val="es-ES"/>
              </w:rPr>
            </w:pPr>
            <w:r w:rsidRPr="006F2593">
              <w:rPr>
                <w:rFonts w:ascii="Arial" w:hAnsi="Arial" w:cs="Arial"/>
                <w:lang w:val="es-ES"/>
              </w:rPr>
              <w:t>Realiza  los juegos Tradicionales  cuando participa en equipo</w:t>
            </w:r>
          </w:p>
          <w:p w:rsidR="00425693" w:rsidRPr="006F2593" w:rsidRDefault="00425693" w:rsidP="0043366E">
            <w:pPr>
              <w:pStyle w:val="Prrafodelista"/>
              <w:numPr>
                <w:ilvl w:val="0"/>
                <w:numId w:val="22"/>
              </w:numPr>
              <w:rPr>
                <w:rFonts w:ascii="Arial" w:hAnsi="Arial" w:cs="Arial"/>
                <w:color w:val="000000"/>
              </w:rPr>
            </w:pPr>
            <w:r w:rsidRPr="006F2593">
              <w:rPr>
                <w:rFonts w:ascii="Arial" w:hAnsi="Arial" w:cs="Arial"/>
                <w:color w:val="000000"/>
              </w:rPr>
              <w:t>Participa  en el desarrollo de la clase.</w:t>
            </w:r>
          </w:p>
          <w:p w:rsidR="00C55151" w:rsidRPr="006F2593" w:rsidRDefault="00425693" w:rsidP="0043366E">
            <w:pPr>
              <w:pStyle w:val="Prrafodelista"/>
              <w:numPr>
                <w:ilvl w:val="0"/>
                <w:numId w:val="9"/>
              </w:numPr>
              <w:spacing w:after="0"/>
              <w:jc w:val="both"/>
              <w:rPr>
                <w:rFonts w:ascii="Arial" w:hAnsi="Arial" w:cs="Arial"/>
              </w:rPr>
            </w:pPr>
            <w:r w:rsidRPr="006F2593">
              <w:rPr>
                <w:rFonts w:ascii="Arial" w:hAnsi="Arial" w:cs="Arial"/>
                <w:color w:val="000000"/>
              </w:rPr>
              <w:t>Cumple con todas las actividades propuestas en clase.</w:t>
            </w:r>
          </w:p>
        </w:tc>
      </w:tr>
      <w:tr w:rsidR="00C55151" w:rsidRPr="006F2593"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bCs/>
              </w:rPr>
            </w:pPr>
            <w:r w:rsidRPr="006F2593">
              <w:rPr>
                <w:rFonts w:ascii="Arial" w:hAnsi="Arial" w:cs="Arial"/>
                <w:b/>
                <w:bCs/>
              </w:rPr>
              <w:t>CONTENIDOS</w:t>
            </w:r>
          </w:p>
          <w:p w:rsidR="00C55151" w:rsidRPr="006F2593" w:rsidRDefault="009B3CC3" w:rsidP="00DE12C7">
            <w:pPr>
              <w:spacing w:after="0" w:line="240" w:lineRule="auto"/>
              <w:rPr>
                <w:rFonts w:ascii="Arial" w:hAnsi="Arial" w:cs="Arial"/>
              </w:rPr>
            </w:pPr>
            <w:r w:rsidRPr="006F2593">
              <w:rPr>
                <w:rFonts w:ascii="Arial" w:hAnsi="Arial" w:cs="Arial"/>
              </w:rPr>
              <w:t>Juegos de la calle, juegos Tradicionales</w:t>
            </w:r>
          </w:p>
        </w:tc>
      </w:tr>
      <w:tr w:rsidR="00C55151" w:rsidRPr="006F2593"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bCs/>
              </w:rPr>
            </w:pPr>
            <w:r w:rsidRPr="006F2593">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ACTITUDINAL</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rPr>
                <w:rFonts w:ascii="Arial" w:hAnsi="Arial" w:cs="Arial"/>
              </w:rPr>
            </w:pPr>
            <w:r w:rsidRPr="006F2593">
              <w:rPr>
                <w:rFonts w:ascii="Arial" w:hAnsi="Arial" w:cs="Arial"/>
              </w:rPr>
              <w:t>Diferencio los diferentes juegos practicados en clase</w:t>
            </w:r>
          </w:p>
          <w:p w:rsidR="009B3CC3" w:rsidRPr="006F2593" w:rsidRDefault="009B3CC3" w:rsidP="009B3CC3">
            <w:pPr>
              <w:rPr>
                <w:rFonts w:ascii="Arial" w:hAnsi="Arial" w:cs="Arial"/>
              </w:rPr>
            </w:pPr>
            <w:r w:rsidRPr="006F2593">
              <w:rPr>
                <w:rFonts w:ascii="Arial" w:hAnsi="Arial" w:cs="Arial"/>
              </w:rPr>
              <w:t>Respeto las normas de juego</w:t>
            </w:r>
          </w:p>
          <w:p w:rsidR="009B3CC3" w:rsidRPr="006F2593" w:rsidRDefault="009B3CC3" w:rsidP="009B3CC3">
            <w:pPr>
              <w:rPr>
                <w:rFonts w:ascii="Arial" w:hAnsi="Arial" w:cs="Arial"/>
              </w:rPr>
            </w:pPr>
            <w:r w:rsidRPr="006F2593">
              <w:rPr>
                <w:rFonts w:ascii="Arial" w:hAnsi="Arial" w:cs="Arial"/>
              </w:rPr>
              <w:t>Conozco las normas de juego</w:t>
            </w:r>
          </w:p>
          <w:p w:rsidR="009B3CC3" w:rsidRPr="006F2593" w:rsidRDefault="009B3CC3" w:rsidP="009B3CC3">
            <w:pPr>
              <w:rPr>
                <w:rFonts w:ascii="Arial" w:hAnsi="Arial" w:cs="Arial"/>
              </w:rPr>
            </w:pPr>
            <w:r w:rsidRPr="006F2593">
              <w:rPr>
                <w:rFonts w:ascii="Arial" w:hAnsi="Arial" w:cs="Arial"/>
              </w:rPr>
              <w:t>Diferencio  los conceptos de juego, lúdica, recreación, ocio</w:t>
            </w:r>
          </w:p>
          <w:p w:rsidR="009B3CC3" w:rsidRPr="006F2593" w:rsidRDefault="009B3CC3" w:rsidP="009B3CC3">
            <w:pPr>
              <w:spacing w:after="0" w:line="240" w:lineRule="auto"/>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rPr>
                <w:rFonts w:ascii="Arial" w:hAnsi="Arial" w:cs="Arial"/>
                <w:color w:val="000000"/>
              </w:rPr>
            </w:pPr>
            <w:r w:rsidRPr="006F2593">
              <w:rPr>
                <w:rFonts w:ascii="Arial" w:hAnsi="Arial" w:cs="Arial"/>
                <w:color w:val="000000"/>
              </w:rPr>
              <w:t>Juego con los compañeros de clase</w:t>
            </w:r>
          </w:p>
          <w:p w:rsidR="009B3CC3" w:rsidRPr="006F2593" w:rsidRDefault="009B3CC3" w:rsidP="009B3CC3">
            <w:pPr>
              <w:rPr>
                <w:rFonts w:ascii="Arial" w:hAnsi="Arial" w:cs="Arial"/>
                <w:color w:val="000000"/>
              </w:rPr>
            </w:pPr>
            <w:r w:rsidRPr="006F2593">
              <w:rPr>
                <w:rFonts w:ascii="Arial" w:hAnsi="Arial" w:cs="Arial"/>
                <w:color w:val="000000"/>
              </w:rPr>
              <w:t>Realizo los diferentes juegos propuestos en clase</w:t>
            </w:r>
          </w:p>
          <w:p w:rsidR="009B3CC3" w:rsidRPr="006F2593" w:rsidRDefault="009B3CC3" w:rsidP="009B3CC3">
            <w:pPr>
              <w:rPr>
                <w:rFonts w:ascii="Arial" w:hAnsi="Arial" w:cs="Arial"/>
                <w:color w:val="000000"/>
              </w:rPr>
            </w:pPr>
            <w:r w:rsidRPr="006F2593">
              <w:rPr>
                <w:rFonts w:ascii="Arial" w:hAnsi="Arial" w:cs="Arial"/>
                <w:color w:val="000000"/>
              </w:rPr>
              <w:t>Cumplo con diferentes roles durante los juegos en clase</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rPr>
                <w:rFonts w:ascii="Arial" w:hAnsi="Arial" w:cs="Arial"/>
              </w:rPr>
            </w:pPr>
            <w:r w:rsidRPr="006F2593">
              <w:rPr>
                <w:rFonts w:ascii="Arial" w:hAnsi="Arial" w:cs="Arial"/>
              </w:rPr>
              <w:t>Ayudo a otros a comprender la lógica de los juegos realizados en clase</w:t>
            </w:r>
          </w:p>
          <w:p w:rsidR="009B3CC3" w:rsidRPr="006F2593" w:rsidRDefault="009B3CC3" w:rsidP="009B3CC3">
            <w:pPr>
              <w:rPr>
                <w:rFonts w:ascii="Arial" w:hAnsi="Arial" w:cs="Arial"/>
              </w:rPr>
            </w:pPr>
            <w:r w:rsidRPr="006F2593">
              <w:rPr>
                <w:rFonts w:ascii="Arial" w:hAnsi="Arial" w:cs="Arial"/>
              </w:rPr>
              <w:t>Participo de los juegos propuestos en clase</w:t>
            </w:r>
          </w:p>
        </w:tc>
      </w:tr>
      <w:tr w:rsidR="00C55151" w:rsidRPr="006F2593"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bCs/>
              </w:rPr>
            </w:pPr>
            <w:r w:rsidRPr="006F2593">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ACTIVIDADES</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METACOGNITIVAS </w:t>
            </w:r>
            <w:r w:rsidRPr="006F2593">
              <w:rPr>
                <w:rFonts w:ascii="Arial" w:eastAsia="Calibri" w:hAnsi="Arial" w:cs="Arial"/>
              </w:rPr>
              <w:t>Hace posible el control del propio aprendizaje mediante:</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concentración de la atención.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planeación del aprendizaje.</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evaluación del propio aprendizaje.</w:t>
            </w:r>
          </w:p>
          <w:p w:rsidR="009B3CC3" w:rsidRPr="006F2593" w:rsidRDefault="009B3CC3" w:rsidP="009B3CC3">
            <w:pPr>
              <w:ind w:left="1494"/>
              <w:rPr>
                <w:rFonts w:ascii="Arial" w:eastAsia="Calibri" w:hAnsi="Arial" w:cs="Arial"/>
                <w:lang w:val="es-MX"/>
              </w:rPr>
            </w:pPr>
          </w:p>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AFECTIVAS </w:t>
            </w:r>
            <w:r w:rsidRPr="006F2593">
              <w:rPr>
                <w:rFonts w:ascii="Arial" w:eastAsia="Calibri" w:hAnsi="Arial" w:cs="Arial"/>
              </w:rPr>
              <w:t>Ayudan a los estudiantes a ganar control sobre sus emociones, actitudes, motivaciones y valores.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disminución de la ansiedad.</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propia estimulación.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medición de nuestra temperatura emocional.</w:t>
            </w:r>
          </w:p>
          <w:p w:rsidR="009B3CC3" w:rsidRPr="006F2593" w:rsidRDefault="009B3CC3" w:rsidP="009B3CC3">
            <w:pPr>
              <w:ind w:left="1494"/>
              <w:rPr>
                <w:rFonts w:ascii="Arial" w:eastAsia="Calibri" w:hAnsi="Arial" w:cs="Arial"/>
                <w:lang w:val="es-MX"/>
              </w:rPr>
            </w:pPr>
          </w:p>
          <w:p w:rsidR="009B3CC3" w:rsidRPr="006F2593" w:rsidRDefault="009B3CC3"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SOCIALES </w:t>
            </w:r>
            <w:r w:rsidRPr="006F2593">
              <w:rPr>
                <w:rFonts w:ascii="Arial" w:eastAsia="Calibri" w:hAnsi="Arial" w:cs="Arial"/>
              </w:rPr>
              <w:t>Apoyan a los estudiantes en:</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Su interacción con otros y comprender la formulación de preguntas.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cooperación con otros.</w:t>
            </w:r>
          </w:p>
          <w:p w:rsidR="009B3CC3" w:rsidRPr="006F2593" w:rsidRDefault="009B3CC3"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empatía con otros.</w:t>
            </w:r>
          </w:p>
          <w:p w:rsidR="009B3CC3" w:rsidRPr="006F2593" w:rsidRDefault="009B3CC3" w:rsidP="009B3CC3">
            <w:pPr>
              <w:spacing w:after="0" w:line="240" w:lineRule="auto"/>
              <w:ind w:left="360"/>
              <w:rPr>
                <w:rFonts w:ascii="Arial" w:eastAsia="Calibri" w:hAnsi="Arial" w:cs="Arial"/>
                <w:lang w:val="es-MX"/>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5"/>
              </w:numPr>
              <w:spacing w:after="0" w:line="240" w:lineRule="auto"/>
              <w:jc w:val="both"/>
              <w:rPr>
                <w:rFonts w:ascii="Arial" w:hAnsi="Arial" w:cs="Arial"/>
                <w:lang w:val="es-ES"/>
              </w:rPr>
            </w:pPr>
            <w:r w:rsidRPr="006F2593">
              <w:rPr>
                <w:rFonts w:ascii="Arial" w:hAnsi="Arial" w:cs="Arial"/>
                <w:bCs/>
                <w:iCs/>
                <w:lang w:val="es-ES"/>
              </w:rPr>
              <w:lastRenderedPageBreak/>
              <w:t>Patio de la institución</w:t>
            </w:r>
          </w:p>
          <w:p w:rsidR="009B3CC3" w:rsidRPr="006F2593" w:rsidRDefault="009B3CC3" w:rsidP="0043366E">
            <w:pPr>
              <w:numPr>
                <w:ilvl w:val="0"/>
                <w:numId w:val="5"/>
              </w:numPr>
              <w:spacing w:after="0" w:line="240" w:lineRule="auto"/>
              <w:jc w:val="both"/>
              <w:rPr>
                <w:rFonts w:ascii="Arial" w:hAnsi="Arial" w:cs="Arial"/>
              </w:rPr>
            </w:pPr>
            <w:r w:rsidRPr="006F2593">
              <w:rPr>
                <w:rFonts w:ascii="Arial" w:hAnsi="Arial" w:cs="Arial"/>
                <w:lang w:val="es-ES"/>
              </w:rPr>
              <w:t xml:space="preserve">Implementos deportivos: Colchonetas, Balones, cuerdas, bastones,  video beam, grabadora, cd, auditorio.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jc w:val="both"/>
              <w:rPr>
                <w:rFonts w:ascii="Arial" w:hAnsi="Arial" w:cs="Arial"/>
                <w:bCs/>
                <w:iCs/>
                <w:lang w:val="es-ES_tradnl"/>
              </w:rPr>
            </w:pPr>
            <w:r w:rsidRPr="006F2593">
              <w:rPr>
                <w:rFonts w:ascii="Arial" w:hAnsi="Arial" w:cs="Arial"/>
                <w:bCs/>
                <w:iCs/>
                <w:lang w:val="es-ES_tradnl"/>
              </w:rPr>
              <w:t>Juegos libres y dirigidos.</w:t>
            </w:r>
          </w:p>
          <w:p w:rsidR="009B3CC3" w:rsidRPr="006F2593" w:rsidRDefault="009B3CC3" w:rsidP="009B3CC3">
            <w:pPr>
              <w:spacing w:after="0" w:line="240" w:lineRule="auto"/>
              <w:jc w:val="both"/>
              <w:rPr>
                <w:rFonts w:ascii="Arial" w:hAnsi="Arial" w:cs="Arial"/>
                <w:bCs/>
                <w:iCs/>
                <w:lang w:val="es-ES_tradnl"/>
              </w:rPr>
            </w:pPr>
            <w:r w:rsidRPr="006F2593">
              <w:rPr>
                <w:rFonts w:ascii="Arial" w:hAnsi="Arial" w:cs="Arial"/>
                <w:bCs/>
                <w:iCs/>
                <w:lang w:val="es-ES_tradnl"/>
              </w:rPr>
              <w:t>Actividades de calentamiento.</w:t>
            </w:r>
          </w:p>
          <w:p w:rsidR="009B3CC3" w:rsidRPr="006F2593" w:rsidRDefault="009B3CC3" w:rsidP="009B3CC3">
            <w:pPr>
              <w:spacing w:after="0" w:line="240" w:lineRule="auto"/>
              <w:jc w:val="both"/>
              <w:rPr>
                <w:rFonts w:ascii="Arial" w:hAnsi="Arial" w:cs="Arial"/>
                <w:bCs/>
                <w:iCs/>
                <w:lang w:val="es-ES_tradnl"/>
              </w:rPr>
            </w:pPr>
            <w:r w:rsidRPr="006F2593">
              <w:rPr>
                <w:rFonts w:ascii="Arial" w:hAnsi="Arial" w:cs="Arial"/>
                <w:bCs/>
                <w:iCs/>
                <w:lang w:val="es-ES_tradnl"/>
              </w:rPr>
              <w:t>Actividades de estiramiento.</w:t>
            </w:r>
          </w:p>
          <w:p w:rsidR="009B3CC3" w:rsidRPr="006F2593" w:rsidRDefault="009B3CC3" w:rsidP="009B3CC3">
            <w:pPr>
              <w:spacing w:after="0" w:line="240" w:lineRule="auto"/>
              <w:jc w:val="both"/>
              <w:rPr>
                <w:rFonts w:ascii="Arial" w:hAnsi="Arial" w:cs="Arial"/>
                <w:bCs/>
                <w:iCs/>
                <w:lang w:val="es-ES_tradnl"/>
              </w:rPr>
            </w:pPr>
            <w:r w:rsidRPr="006F2593">
              <w:rPr>
                <w:rFonts w:ascii="Arial" w:hAnsi="Arial" w:cs="Arial"/>
                <w:bCs/>
                <w:iCs/>
                <w:lang w:val="es-ES_tradnl"/>
              </w:rPr>
              <w:t xml:space="preserve">Actividades de yoga, relajación, rumba aeróbica. </w:t>
            </w:r>
          </w:p>
          <w:p w:rsidR="009B3CC3" w:rsidRPr="006F2593" w:rsidRDefault="009B3CC3" w:rsidP="009B3CC3">
            <w:pPr>
              <w:spacing w:after="0" w:line="240" w:lineRule="auto"/>
              <w:jc w:val="both"/>
              <w:rPr>
                <w:rFonts w:ascii="Arial" w:hAnsi="Arial" w:cs="Arial"/>
                <w:bCs/>
                <w:iCs/>
                <w:lang w:val="es-ES_tradnl"/>
              </w:rPr>
            </w:pPr>
          </w:p>
        </w:tc>
      </w:tr>
      <w:tr w:rsidR="00C55151" w:rsidRPr="006F2593"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bCs/>
              </w:rPr>
              <w:lastRenderedPageBreak/>
              <w:t>EVALUACION</w:t>
            </w:r>
          </w:p>
        </w:tc>
      </w:tr>
      <w:tr w:rsidR="00C55151"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bCs/>
              </w:rPr>
            </w:pPr>
            <w:r w:rsidRPr="006F2593">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FRECUENCIA</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Participación activa en clase</w:t>
            </w:r>
          </w:p>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Consultas y exposiciones</w:t>
            </w:r>
          </w:p>
          <w:p w:rsidR="009B3CC3" w:rsidRPr="006F2593" w:rsidRDefault="009B3CC3" w:rsidP="009B3CC3">
            <w:pPr>
              <w:spacing w:line="240" w:lineRule="auto"/>
              <w:rPr>
                <w:rFonts w:ascii="Arial" w:eastAsia="Arial Unicode MS" w:hAnsi="Arial" w:cs="Arial"/>
              </w:rPr>
            </w:pPr>
            <w:r w:rsidRPr="006F2593">
              <w:rPr>
                <w:rFonts w:ascii="Arial" w:eastAsia="Arial Unicode MS" w:hAnsi="Arial" w:cs="Arial"/>
              </w:rPr>
              <w:t>Trabajo en equipo</w:t>
            </w:r>
          </w:p>
          <w:p w:rsidR="009B3CC3" w:rsidRPr="006F2593" w:rsidRDefault="009B3CC3" w:rsidP="009B3CC3">
            <w:pPr>
              <w:spacing w:line="240" w:lineRule="auto"/>
              <w:rPr>
                <w:rFonts w:ascii="Arial" w:hAnsi="Arial" w:cs="Arial"/>
                <w:b/>
                <w:bCs/>
                <w:color w:val="000000"/>
                <w:lang w:val="es-MX"/>
              </w:rPr>
            </w:pPr>
            <w:r w:rsidRPr="006F2593">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rPr>
                <w:rFonts w:ascii="Arial" w:hAnsi="Arial" w:cs="Arial"/>
              </w:rPr>
            </w:pPr>
            <w:r w:rsidRPr="006F2593">
              <w:rPr>
                <w:rFonts w:ascii="Arial" w:hAnsi="Arial" w:cs="Arial"/>
              </w:rPr>
              <w:t xml:space="preserve">Trabajo activo durante la clase </w:t>
            </w:r>
            <w:r w:rsidR="006003E0" w:rsidRPr="006F2593">
              <w:rPr>
                <w:rFonts w:ascii="Arial" w:hAnsi="Arial" w:cs="Arial"/>
              </w:rPr>
              <w:t>práctica</w:t>
            </w:r>
            <w:r w:rsidRPr="006F2593">
              <w:rPr>
                <w:rFonts w:ascii="Arial" w:hAnsi="Arial" w:cs="Arial"/>
              </w:rPr>
              <w:t xml:space="preserve"> y/o elaboración de informe en caso de enfermedad o no presentación del uniforme</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Consultas e informe escrito de las mismas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bCs/>
                <w:color w:val="000000"/>
              </w:rPr>
            </w:pPr>
          </w:p>
          <w:p w:rsidR="009B3CC3" w:rsidRPr="006F2593" w:rsidRDefault="009B3CC3" w:rsidP="009B3CC3">
            <w:pPr>
              <w:spacing w:after="0" w:line="240" w:lineRule="auto"/>
              <w:rPr>
                <w:rFonts w:ascii="Arial" w:hAnsi="Arial" w:cs="Arial"/>
              </w:rPr>
            </w:pPr>
            <w:r w:rsidRPr="006F2593">
              <w:rPr>
                <w:rFonts w:ascii="Arial" w:hAnsi="Arial" w:cs="Arial"/>
              </w:rPr>
              <w:t>Evaluación escrita  acerca de los contenidos en el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Ejercicio para desarrollar las relaciones interpersonales, a través de la exposición de temas específicos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bCs/>
                <w:color w:val="000000"/>
              </w:rPr>
            </w:pPr>
            <w:r w:rsidRPr="006F2593">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rPr>
                <w:rFonts w:ascii="Arial" w:hAnsi="Arial" w:cs="Arial"/>
              </w:rPr>
            </w:pPr>
            <w:r w:rsidRPr="006F2593">
              <w:rPr>
                <w:rFonts w:ascii="Arial" w:hAnsi="Arial" w:cs="Arial"/>
              </w:rPr>
              <w:lastRenderedPageBreak/>
              <w:t>Todas las clases durante cada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vez por periodo</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por periodo, se presenta de forma individual</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Varias veces por periodo, se puede presentar en la mayoría de las clases</w:t>
            </w:r>
          </w:p>
          <w:p w:rsidR="009B3CC3" w:rsidRPr="006F2593" w:rsidRDefault="009B3CC3" w:rsidP="009B3CC3">
            <w:pPr>
              <w:spacing w:after="0" w:line="240" w:lineRule="auto"/>
              <w:rPr>
                <w:rFonts w:ascii="Arial" w:hAnsi="Arial" w:cs="Arial"/>
              </w:rPr>
            </w:pPr>
          </w:p>
          <w:p w:rsidR="009B3CC3" w:rsidRPr="006F2593" w:rsidRDefault="009B3CC3" w:rsidP="009B3CC3">
            <w:pPr>
              <w:spacing w:after="0" w:line="240" w:lineRule="auto"/>
              <w:rPr>
                <w:rFonts w:ascii="Arial" w:hAnsi="Arial" w:cs="Arial"/>
              </w:rPr>
            </w:pPr>
            <w:r w:rsidRPr="006F2593">
              <w:rPr>
                <w:rFonts w:ascii="Arial" w:hAnsi="Arial" w:cs="Arial"/>
              </w:rPr>
              <w:t>Una vez al finalizar el periodo académico</w:t>
            </w:r>
          </w:p>
          <w:p w:rsidR="009B3CC3" w:rsidRPr="006F2593" w:rsidRDefault="009B3CC3" w:rsidP="009B3CC3">
            <w:pPr>
              <w:spacing w:after="0" w:line="240" w:lineRule="auto"/>
              <w:rPr>
                <w:rFonts w:ascii="Arial" w:hAnsi="Arial" w:cs="Arial"/>
                <w:bCs/>
                <w:color w:val="000000"/>
              </w:rPr>
            </w:pPr>
          </w:p>
          <w:p w:rsidR="009B3CC3" w:rsidRPr="006F2593" w:rsidRDefault="009B3CC3" w:rsidP="009B3CC3">
            <w:pPr>
              <w:spacing w:after="0" w:line="240" w:lineRule="auto"/>
              <w:rPr>
                <w:rFonts w:ascii="Arial" w:hAnsi="Arial" w:cs="Arial"/>
                <w:bCs/>
                <w:color w:val="000000"/>
              </w:rPr>
            </w:pPr>
          </w:p>
        </w:tc>
      </w:tr>
      <w:tr w:rsidR="00C55151" w:rsidRPr="006F2593"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lastRenderedPageBreak/>
              <w:t>PLANES DE APOYO</w:t>
            </w:r>
          </w:p>
          <w:p w:rsidR="00C55151" w:rsidRPr="006F2593" w:rsidRDefault="00C55151" w:rsidP="00932A30">
            <w:pPr>
              <w:pStyle w:val="NormalWeb"/>
              <w:rPr>
                <w:rFonts w:ascii="Arial" w:eastAsiaTheme="minorHAnsi" w:hAnsi="Arial" w:cs="Arial"/>
                <w:sz w:val="22"/>
                <w:szCs w:val="22"/>
                <w:lang w:eastAsia="en-US"/>
              </w:rPr>
            </w:pPr>
            <w:r w:rsidRPr="006F2593">
              <w:rPr>
                <w:rFonts w:ascii="Arial" w:eastAsiaTheme="minorHAnsi" w:hAnsi="Arial" w:cs="Arial"/>
                <w:sz w:val="22"/>
                <w:szCs w:val="22"/>
                <w:lang w:eastAsia="en-US"/>
              </w:rPr>
              <w:t xml:space="preserve">Se realizarán a partir de un plan de trabajo que permita la superación de las deficiencias </w:t>
            </w:r>
            <w:r w:rsidR="00D66508" w:rsidRPr="006F2593">
              <w:rPr>
                <w:rFonts w:ascii="Arial" w:eastAsiaTheme="minorHAnsi" w:hAnsi="Arial" w:cs="Arial"/>
                <w:sz w:val="22"/>
                <w:szCs w:val="22"/>
                <w:lang w:eastAsia="en-US"/>
              </w:rPr>
              <w:t>observadas durante el 3</w:t>
            </w:r>
            <w:r w:rsidRPr="006F2593">
              <w:rPr>
                <w:rFonts w:ascii="Arial" w:eastAsiaTheme="minorHAnsi" w:hAnsi="Arial" w:cs="Arial"/>
                <w:sz w:val="22"/>
                <w:szCs w:val="22"/>
                <w:lang w:eastAsia="en-US"/>
              </w:rPr>
              <w:t>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C55151" w:rsidRPr="006F2593" w:rsidRDefault="00C55151" w:rsidP="00932A30">
            <w:pPr>
              <w:pStyle w:val="NormalWeb"/>
              <w:rPr>
                <w:rFonts w:ascii="Arial" w:eastAsiaTheme="minorHAnsi" w:hAnsi="Arial" w:cs="Arial"/>
                <w:sz w:val="22"/>
                <w:szCs w:val="22"/>
                <w:lang w:eastAsia="en-US"/>
              </w:rPr>
            </w:pPr>
            <w:r w:rsidRPr="006F2593">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6F2593" w:rsidRDefault="00C55151" w:rsidP="00932A30">
            <w:pPr>
              <w:pStyle w:val="Standard"/>
              <w:spacing w:after="0" w:line="240" w:lineRule="auto"/>
              <w:jc w:val="center"/>
              <w:rPr>
                <w:rFonts w:ascii="Arial" w:hAnsi="Arial" w:cs="Arial"/>
                <w:b/>
              </w:rPr>
            </w:pPr>
          </w:p>
        </w:tc>
      </w:tr>
      <w:tr w:rsidR="00C55151"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6F2593" w:rsidRDefault="00C55151" w:rsidP="00932A30">
            <w:pPr>
              <w:pStyle w:val="Standard"/>
              <w:spacing w:after="0" w:line="240" w:lineRule="auto"/>
              <w:jc w:val="center"/>
              <w:rPr>
                <w:rFonts w:ascii="Arial" w:hAnsi="Arial" w:cs="Arial"/>
                <w:b/>
              </w:rPr>
            </w:pPr>
            <w:r w:rsidRPr="006F2593">
              <w:rPr>
                <w:rFonts w:ascii="Arial" w:hAnsi="Arial" w:cs="Arial"/>
                <w:b/>
              </w:rPr>
              <w:t>PROFUNDIZACION</w:t>
            </w:r>
          </w:p>
        </w:tc>
      </w:tr>
      <w:tr w:rsidR="009B3CC3" w:rsidRPr="006F259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6F2593" w:rsidRDefault="009B3CC3" w:rsidP="009B3CC3">
            <w:pPr>
              <w:spacing w:after="0" w:line="240" w:lineRule="auto"/>
              <w:jc w:val="center"/>
              <w:rPr>
                <w:rFonts w:ascii="Arial" w:hAnsi="Arial" w:cs="Arial"/>
                <w:b/>
                <w:bCs/>
                <w:color w:val="000000"/>
              </w:rPr>
            </w:pPr>
            <w:r w:rsidRPr="006F2593">
              <w:rPr>
                <w:rFonts w:ascii="Arial" w:hAnsi="Arial" w:cs="Arial"/>
                <w:b/>
                <w:bCs/>
                <w:color w:val="000000"/>
              </w:rPr>
              <w:t>PLAN DE RECUPERACIÓN</w:t>
            </w:r>
          </w:p>
          <w:p w:rsidR="009B3CC3" w:rsidRPr="006F2593" w:rsidRDefault="009B3CC3" w:rsidP="009B3CC3">
            <w:pPr>
              <w:rPr>
                <w:rFonts w:ascii="Arial" w:hAnsi="Arial" w:cs="Arial"/>
              </w:rPr>
            </w:pPr>
            <w:r w:rsidRPr="006F2593">
              <w:rPr>
                <w:rFonts w:ascii="Arial" w:hAnsi="Arial" w:cs="Arial"/>
              </w:rPr>
              <w:t>Investigar y entregar trabajo escrito sobre las pruebas diagnósticas de las capacidades físicas y sobre los fundamentos del área.</w:t>
            </w:r>
          </w:p>
          <w:p w:rsidR="009B3CC3" w:rsidRPr="006F2593" w:rsidRDefault="009B3CC3" w:rsidP="009B3CC3">
            <w:pPr>
              <w:spacing w:after="0" w:line="240" w:lineRule="auto"/>
              <w:rPr>
                <w:rFonts w:ascii="Arial" w:hAnsi="Arial" w:cs="Arial"/>
              </w:rPr>
            </w:pPr>
            <w:r w:rsidRPr="006F2593">
              <w:rPr>
                <w:rFonts w:ascii="Arial" w:hAnsi="Arial" w:cs="Arial"/>
              </w:rPr>
              <w:t>Presentar formato con las medidas de cada una de las pruebas diagnósticas individuales y realizarlas en las respectivas jornadas.</w:t>
            </w:r>
          </w:p>
          <w:p w:rsidR="009B3CC3" w:rsidRPr="006F2593"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43366E">
            <w:pPr>
              <w:numPr>
                <w:ilvl w:val="0"/>
                <w:numId w:val="7"/>
              </w:numPr>
              <w:spacing w:after="0" w:line="240" w:lineRule="auto"/>
              <w:contextualSpacing/>
              <w:jc w:val="both"/>
              <w:rPr>
                <w:rFonts w:ascii="Arial" w:hAnsi="Arial" w:cs="Arial"/>
                <w:bCs/>
              </w:rPr>
            </w:pPr>
            <w:r w:rsidRPr="006F2593">
              <w:rPr>
                <w:rFonts w:ascii="Arial" w:hAnsi="Arial" w:cs="Arial"/>
                <w:bCs/>
              </w:rPr>
              <w:t>Talleres teórico - prácticos.</w:t>
            </w:r>
          </w:p>
          <w:p w:rsidR="009B3CC3" w:rsidRPr="006F2593" w:rsidRDefault="009B3CC3" w:rsidP="0043366E">
            <w:pPr>
              <w:numPr>
                <w:ilvl w:val="0"/>
                <w:numId w:val="7"/>
              </w:numPr>
              <w:spacing w:after="0" w:line="240" w:lineRule="auto"/>
              <w:contextualSpacing/>
              <w:jc w:val="both"/>
              <w:rPr>
                <w:rFonts w:ascii="Arial" w:hAnsi="Arial" w:cs="Arial"/>
                <w:bCs/>
              </w:rPr>
            </w:pPr>
            <w:r w:rsidRPr="006F2593">
              <w:rPr>
                <w:rFonts w:ascii="Arial" w:hAnsi="Arial" w:cs="Arial"/>
                <w:bCs/>
              </w:rPr>
              <w:t>Concertar actividades y evaluaciones de los contenidos vistos en el periodo</w:t>
            </w:r>
          </w:p>
          <w:p w:rsidR="009B3CC3" w:rsidRPr="006F2593"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6F2593" w:rsidRDefault="009B3CC3" w:rsidP="009B3CC3">
            <w:pPr>
              <w:spacing w:after="0" w:line="240" w:lineRule="auto"/>
              <w:jc w:val="center"/>
              <w:rPr>
                <w:rFonts w:ascii="Arial" w:hAnsi="Arial" w:cs="Arial"/>
                <w:b/>
                <w:bCs/>
                <w:color w:val="000000"/>
              </w:rPr>
            </w:pPr>
            <w:r w:rsidRPr="006F2593">
              <w:rPr>
                <w:rFonts w:ascii="Arial" w:hAnsi="Arial" w:cs="Arial"/>
                <w:b/>
                <w:bCs/>
                <w:color w:val="000000"/>
              </w:rPr>
              <w:t>PLAN DE PROFUNDIZACIÓN</w:t>
            </w:r>
          </w:p>
          <w:p w:rsidR="009B3CC3" w:rsidRPr="006F2593" w:rsidRDefault="009B3CC3" w:rsidP="009B3CC3">
            <w:pPr>
              <w:rPr>
                <w:rFonts w:ascii="Arial" w:hAnsi="Arial" w:cs="Arial"/>
              </w:rPr>
            </w:pPr>
            <w:r w:rsidRPr="006F2593">
              <w:rPr>
                <w:rFonts w:ascii="Arial" w:hAnsi="Arial" w:cs="Arial"/>
              </w:rPr>
              <w:t>A los estudiantes adelantados  que no requieren actividades de apoyo se recomiendas las siguientes actividades:</w:t>
            </w:r>
          </w:p>
          <w:p w:rsidR="009B3CC3" w:rsidRPr="006F2593" w:rsidRDefault="009B3CC3" w:rsidP="009B3CC3">
            <w:pPr>
              <w:rPr>
                <w:rFonts w:ascii="Arial" w:hAnsi="Arial" w:cs="Arial"/>
              </w:rPr>
            </w:pPr>
            <w:r w:rsidRPr="006F2593">
              <w:rPr>
                <w:rFonts w:ascii="Arial" w:hAnsi="Arial" w:cs="Arial"/>
              </w:rPr>
              <w:t>Talleres prácticos</w:t>
            </w:r>
          </w:p>
          <w:p w:rsidR="009B3CC3" w:rsidRPr="006F2593" w:rsidRDefault="009B3CC3" w:rsidP="009B3CC3">
            <w:pPr>
              <w:rPr>
                <w:rFonts w:ascii="Arial" w:hAnsi="Arial" w:cs="Arial"/>
              </w:rPr>
            </w:pPr>
            <w:r w:rsidRPr="006F2593">
              <w:rPr>
                <w:rFonts w:ascii="Arial" w:hAnsi="Arial" w:cs="Arial"/>
              </w:rPr>
              <w:t>Trabajos escritos</w:t>
            </w:r>
          </w:p>
          <w:p w:rsidR="009B3CC3" w:rsidRPr="006F2593" w:rsidRDefault="009B3CC3" w:rsidP="009B3CC3">
            <w:pPr>
              <w:rPr>
                <w:rFonts w:ascii="Arial" w:hAnsi="Arial" w:cs="Arial"/>
              </w:rPr>
            </w:pPr>
            <w:r w:rsidRPr="006F2593">
              <w:rPr>
                <w:rFonts w:ascii="Arial" w:hAnsi="Arial" w:cs="Arial"/>
              </w:rPr>
              <w:t>Actividades de nivelación</w:t>
            </w:r>
          </w:p>
          <w:p w:rsidR="009B3CC3" w:rsidRPr="006F2593" w:rsidRDefault="009B3CC3" w:rsidP="009B3CC3">
            <w:pPr>
              <w:rPr>
                <w:rFonts w:ascii="Arial" w:hAnsi="Arial" w:cs="Arial"/>
              </w:rPr>
            </w:pPr>
            <w:r w:rsidRPr="006F2593">
              <w:rPr>
                <w:rFonts w:ascii="Arial" w:hAnsi="Arial" w:cs="Arial"/>
              </w:rPr>
              <w:t>Elaboración de talleres que amplíen  temáticas vistas.</w:t>
            </w:r>
          </w:p>
          <w:p w:rsidR="009B3CC3" w:rsidRPr="006F2593" w:rsidRDefault="009B3CC3" w:rsidP="009B3CC3">
            <w:pPr>
              <w:rPr>
                <w:rFonts w:ascii="Arial" w:hAnsi="Arial" w:cs="Arial"/>
              </w:rPr>
            </w:pPr>
            <w:r w:rsidRPr="006F2593">
              <w:rPr>
                <w:rFonts w:ascii="Arial" w:hAnsi="Arial" w:cs="Arial"/>
              </w:rPr>
              <w:t>Observación de talleres propuestos</w:t>
            </w:r>
          </w:p>
          <w:p w:rsidR="009B3CC3" w:rsidRPr="006F2593" w:rsidRDefault="009B3CC3" w:rsidP="009B3CC3">
            <w:pPr>
              <w:spacing w:after="0" w:line="240" w:lineRule="auto"/>
              <w:rPr>
                <w:rFonts w:ascii="Arial" w:hAnsi="Arial" w:cs="Arial"/>
                <w:b/>
                <w:bCs/>
                <w:color w:val="000000"/>
              </w:rPr>
            </w:pPr>
            <w:r w:rsidRPr="006F2593">
              <w:rPr>
                <w:rFonts w:ascii="Arial" w:hAnsi="Arial" w:cs="Arial"/>
              </w:rPr>
              <w:t>Visitas a páginas en internet que afiancen aprendizajes.</w:t>
            </w:r>
          </w:p>
        </w:tc>
      </w:tr>
      <w:tr w:rsidR="00C55151" w:rsidRPr="006F2593"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spacing w:after="0"/>
              <w:jc w:val="both"/>
              <w:rPr>
                <w:rFonts w:ascii="Arial" w:hAnsi="Arial" w:cs="Arial"/>
                <w:b/>
              </w:rPr>
            </w:pPr>
            <w:r w:rsidRPr="006F2593">
              <w:rPr>
                <w:rFonts w:ascii="Arial" w:hAnsi="Arial" w:cs="Arial"/>
                <w:b/>
              </w:rPr>
              <w:t>ADECUACIONES CURRICULARES</w:t>
            </w:r>
          </w:p>
          <w:p w:rsidR="00C55151" w:rsidRPr="006F2593" w:rsidRDefault="00F52267" w:rsidP="00932A30">
            <w:pPr>
              <w:spacing w:after="0"/>
              <w:jc w:val="both"/>
              <w:rPr>
                <w:rFonts w:ascii="Arial" w:hAnsi="Arial" w:cs="Arial"/>
              </w:rPr>
            </w:pPr>
            <w:r w:rsidRPr="006F2593">
              <w:rPr>
                <w:rFonts w:ascii="Arial" w:hAnsi="Arial" w:cs="Arial"/>
              </w:rPr>
              <w:t xml:space="preserve">Se Incluyen los tres principios del Diseño Universal del Aprendizaje para la realización de la planeación de las clases y actividades </w:t>
            </w:r>
            <w:r w:rsidRPr="006F2593">
              <w:rPr>
                <w:rFonts w:ascii="Arial" w:hAnsi="Arial" w:cs="Arial"/>
              </w:rPr>
              <w:lastRenderedPageBreak/>
              <w:t>propuestas. Además se realizarán ajustes y flexibilizaciones curriculares para estudiantes con NEE o discapacidad, orientado desde los PIAR (Plan Individual de Ajustes Razonables). Decreto 1421 de 2017</w:t>
            </w:r>
          </w:p>
        </w:tc>
      </w:tr>
      <w:tr w:rsidR="00C55151" w:rsidRPr="006F2593"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6F2593" w:rsidRDefault="00C55151" w:rsidP="00932A30">
            <w:pPr>
              <w:pStyle w:val="Standard"/>
              <w:spacing w:after="0" w:line="240" w:lineRule="auto"/>
              <w:rPr>
                <w:rFonts w:ascii="Arial" w:hAnsi="Arial" w:cs="Arial"/>
                <w:b/>
              </w:rPr>
            </w:pPr>
            <w:r w:rsidRPr="006F2593">
              <w:rPr>
                <w:rFonts w:ascii="Arial" w:hAnsi="Arial" w:cs="Arial"/>
                <w:b/>
              </w:rPr>
              <w:lastRenderedPageBreak/>
              <w:t>OBSERVACIONES.</w:t>
            </w:r>
          </w:p>
          <w:p w:rsidR="00C55151" w:rsidRPr="006F2593" w:rsidRDefault="00C55151" w:rsidP="00932A30">
            <w:pPr>
              <w:pStyle w:val="Standard"/>
              <w:spacing w:after="0" w:line="240" w:lineRule="auto"/>
              <w:rPr>
                <w:rFonts w:ascii="Arial" w:hAnsi="Arial" w:cs="Arial"/>
              </w:rPr>
            </w:pPr>
          </w:p>
        </w:tc>
      </w:tr>
    </w:tbl>
    <w:p w:rsidR="00C55151" w:rsidRPr="006F2593" w:rsidRDefault="00C55151">
      <w:pPr>
        <w:rPr>
          <w:rFonts w:ascii="Arial" w:hAnsi="Arial" w:cs="Arial"/>
          <w:b/>
        </w:rPr>
      </w:pPr>
    </w:p>
    <w:p w:rsidR="00B05F54" w:rsidRDefault="00B05F54">
      <w:pPr>
        <w:rPr>
          <w:rFonts w:cstheme="minorHAnsi"/>
          <w:noProof/>
          <w:sz w:val="20"/>
          <w:szCs w:val="20"/>
          <w:lang w:eastAsia="es-CO"/>
        </w:rPr>
      </w:pPr>
    </w:p>
    <w:p w:rsidR="006F2593" w:rsidRDefault="006F2593">
      <w:pPr>
        <w:rPr>
          <w:rFonts w:cstheme="minorHAnsi"/>
          <w:noProof/>
          <w:sz w:val="20"/>
          <w:szCs w:val="20"/>
          <w:lang w:eastAsia="es-CO"/>
        </w:rPr>
      </w:pPr>
    </w:p>
    <w:p w:rsidR="006F2593" w:rsidRDefault="006F2593">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6F2593" w:rsidRDefault="006F2593">
      <w:pPr>
        <w:rPr>
          <w:rFonts w:cstheme="minorHAnsi"/>
          <w:noProof/>
          <w:sz w:val="20"/>
          <w:szCs w:val="20"/>
          <w:lang w:eastAsia="es-CO"/>
        </w:rPr>
      </w:pPr>
    </w:p>
    <w:p w:rsidR="006F2593" w:rsidRDefault="006F2593">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450B67" w:rsidRDefault="00450B67">
      <w:pPr>
        <w:rPr>
          <w:rFonts w:cstheme="minorHAnsi"/>
          <w:noProof/>
          <w:sz w:val="20"/>
          <w:szCs w:val="20"/>
          <w:lang w:eastAsia="es-CO"/>
        </w:rPr>
      </w:pPr>
    </w:p>
    <w:p w:rsidR="006F2593" w:rsidRDefault="006F2593">
      <w:pPr>
        <w:rPr>
          <w:rFonts w:cstheme="minorHAnsi"/>
          <w:noProof/>
          <w:sz w:val="20"/>
          <w:szCs w:val="20"/>
          <w:lang w:eastAsia="es-CO"/>
        </w:rPr>
      </w:pPr>
    </w:p>
    <w:p w:rsidR="006F2593" w:rsidRDefault="00450B67">
      <w:pPr>
        <w:rPr>
          <w:rFonts w:cstheme="minorHAnsi"/>
          <w:noProof/>
          <w:sz w:val="20"/>
          <w:szCs w:val="20"/>
          <w:lang w:eastAsia="es-CO"/>
        </w:rPr>
      </w:pPr>
      <w:r w:rsidRPr="006F2593">
        <w:rPr>
          <w:rFonts w:ascii="Arial" w:hAnsi="Arial" w:cs="Arial"/>
          <w:noProof/>
          <w:lang w:eastAsia="es-CO"/>
        </w:rPr>
        <w:lastRenderedPageBreak/>
        <w:drawing>
          <wp:anchor distT="0" distB="0" distL="114300" distR="114300" simplePos="0" relativeHeight="251680768" behindDoc="0" locked="0" layoutInCell="1" allowOverlap="1" wp14:anchorId="6E2A007A" wp14:editId="5C614227">
            <wp:simplePos x="0" y="0"/>
            <wp:positionH relativeFrom="margin">
              <wp:posOffset>0</wp:posOffset>
            </wp:positionH>
            <wp:positionV relativeFrom="page">
              <wp:posOffset>1043305</wp:posOffset>
            </wp:positionV>
            <wp:extent cx="7501255" cy="862330"/>
            <wp:effectExtent l="19050" t="19050" r="23495" b="139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9B3CC3" w:rsidRDefault="009B3CC3" w:rsidP="00B05F54">
      <w:pPr>
        <w:suppressAutoHyphens/>
        <w:spacing w:after="0" w:line="240" w:lineRule="auto"/>
        <w:rPr>
          <w:rFonts w:eastAsia="Times New Roman" w:cstheme="minorHAnsi"/>
          <w:b/>
          <w:bCs/>
          <w:color w:val="000000"/>
          <w:sz w:val="20"/>
          <w:szCs w:val="20"/>
          <w:lang w:eastAsia="ar-SA"/>
        </w:rPr>
      </w:pPr>
    </w:p>
    <w:p w:rsidR="009B3CC3" w:rsidRDefault="009B3CC3" w:rsidP="00B05F54">
      <w:pPr>
        <w:suppressAutoHyphens/>
        <w:spacing w:after="0" w:line="240" w:lineRule="auto"/>
        <w:rPr>
          <w:rFonts w:eastAsia="Times New Roman" w:cstheme="minorHAnsi"/>
          <w:b/>
          <w:bCs/>
          <w:color w:val="000000"/>
          <w:sz w:val="20"/>
          <w:szCs w:val="20"/>
          <w:lang w:eastAsia="ar-SA"/>
        </w:rPr>
      </w:pPr>
    </w:p>
    <w:p w:rsidR="009B3CC3" w:rsidRPr="006F2593" w:rsidRDefault="006F2593" w:rsidP="006F2593">
      <w:pPr>
        <w:suppressAutoHyphens/>
        <w:spacing w:after="0" w:line="240" w:lineRule="auto"/>
        <w:jc w:val="center"/>
        <w:rPr>
          <w:rFonts w:ascii="Arial" w:eastAsia="Times New Roman" w:hAnsi="Arial" w:cs="Arial"/>
          <w:b/>
          <w:bCs/>
          <w:color w:val="000000"/>
          <w:lang w:eastAsia="ar-SA"/>
        </w:rPr>
      </w:pPr>
      <w:r w:rsidRPr="006F2593">
        <w:rPr>
          <w:rFonts w:ascii="Arial" w:eastAsia="Times New Roman" w:hAnsi="Arial" w:cs="Arial"/>
          <w:b/>
          <w:bCs/>
          <w:color w:val="000000"/>
          <w:lang w:eastAsia="ar-SA"/>
        </w:rPr>
        <w:t>SECRETARIA DE EDUCACION</w:t>
      </w:r>
    </w:p>
    <w:p w:rsidR="009B3CC3" w:rsidRPr="006F2593" w:rsidRDefault="009B3CC3" w:rsidP="00B05F54">
      <w:pPr>
        <w:suppressAutoHyphens/>
        <w:spacing w:after="0" w:line="240" w:lineRule="auto"/>
        <w:rPr>
          <w:rFonts w:ascii="Arial" w:eastAsia="Times New Roman" w:hAnsi="Arial" w:cs="Arial"/>
          <w:b/>
          <w:bCs/>
          <w:color w:val="000000"/>
          <w:lang w:eastAsia="ar-SA"/>
        </w:rPr>
      </w:pPr>
    </w:p>
    <w:p w:rsidR="00B05F54" w:rsidRPr="006F2593" w:rsidRDefault="00B05F54" w:rsidP="00B05F54">
      <w:pPr>
        <w:suppressAutoHyphens/>
        <w:spacing w:after="0" w:line="240" w:lineRule="auto"/>
        <w:rPr>
          <w:rFonts w:ascii="Arial" w:eastAsia="Times New Roman" w:hAnsi="Arial" w:cs="Arial"/>
          <w:b/>
          <w:bCs/>
          <w:color w:val="000000"/>
          <w:lang w:eastAsia="ar-SA"/>
        </w:rPr>
      </w:pPr>
      <w:r w:rsidRPr="006F2593">
        <w:rPr>
          <w:rFonts w:ascii="Arial" w:eastAsia="Times New Roman" w:hAnsi="Arial" w:cs="Arial"/>
          <w:b/>
          <w:bCs/>
          <w:color w:val="000000"/>
          <w:lang w:eastAsia="ar-SA"/>
        </w:rPr>
        <w:t xml:space="preserve">ÁREA: </w:t>
      </w:r>
      <w:r w:rsidRPr="006F2593">
        <w:rPr>
          <w:rFonts w:ascii="Arial" w:eastAsia="Times New Roman" w:hAnsi="Arial" w:cs="Arial"/>
          <w:b/>
          <w:bCs/>
          <w:color w:val="000000"/>
          <w:lang w:eastAsia="ar-SA"/>
        </w:rPr>
        <w:tab/>
      </w:r>
      <w:r w:rsidRPr="006F2593">
        <w:rPr>
          <w:rFonts w:ascii="Arial" w:eastAsia="Times New Roman" w:hAnsi="Arial" w:cs="Arial"/>
          <w:b/>
          <w:bCs/>
          <w:color w:val="000000"/>
          <w:lang w:eastAsia="ar-SA"/>
        </w:rPr>
        <w:tab/>
      </w:r>
      <w:r w:rsidR="006F2593" w:rsidRPr="006F2593">
        <w:rPr>
          <w:rFonts w:ascii="Arial" w:eastAsia="Times New Roman" w:hAnsi="Arial" w:cs="Arial"/>
          <w:bCs/>
          <w:color w:val="000000"/>
          <w:lang w:eastAsia="ar-SA"/>
        </w:rPr>
        <w:t>EDUCACIÓN FÍSICA, RECREACIÓN Y DEPORTES</w:t>
      </w:r>
    </w:p>
    <w:p w:rsidR="00B05F54" w:rsidRPr="006F2593" w:rsidRDefault="00020173" w:rsidP="00B05F54">
      <w:pPr>
        <w:suppressAutoHyphens/>
        <w:spacing w:after="0" w:line="240" w:lineRule="auto"/>
        <w:rPr>
          <w:rFonts w:ascii="Arial" w:eastAsia="Times New Roman" w:hAnsi="Arial" w:cs="Arial"/>
          <w:color w:val="000000"/>
          <w:lang w:eastAsia="ar-SA"/>
        </w:rPr>
      </w:pPr>
      <w:r w:rsidRPr="006F2593">
        <w:rPr>
          <w:rFonts w:ascii="Arial" w:eastAsia="Times New Roman" w:hAnsi="Arial" w:cs="Arial"/>
          <w:b/>
          <w:color w:val="000000"/>
          <w:lang w:eastAsia="ar-SA"/>
        </w:rPr>
        <w:t>CLEI:</w:t>
      </w:r>
      <w:r w:rsidRPr="006F2593">
        <w:rPr>
          <w:rFonts w:ascii="Arial" w:eastAsia="Times New Roman" w:hAnsi="Arial" w:cs="Arial"/>
          <w:b/>
          <w:color w:val="000000"/>
          <w:lang w:eastAsia="ar-SA"/>
        </w:rPr>
        <w:tab/>
      </w:r>
      <w:r w:rsidR="00B05F54" w:rsidRPr="006F2593">
        <w:rPr>
          <w:rFonts w:ascii="Arial" w:eastAsia="Times New Roman" w:hAnsi="Arial" w:cs="Arial"/>
          <w:color w:val="000000"/>
          <w:lang w:eastAsia="ar-SA"/>
        </w:rPr>
        <w:t xml:space="preserve">  </w:t>
      </w:r>
      <w:r w:rsidR="009B3CC3" w:rsidRPr="006F2593">
        <w:rPr>
          <w:rFonts w:ascii="Arial" w:eastAsia="Times New Roman" w:hAnsi="Arial" w:cs="Arial"/>
          <w:color w:val="000000"/>
          <w:lang w:eastAsia="ar-SA"/>
        </w:rPr>
        <w:tab/>
      </w:r>
      <w:r w:rsidR="009B3CC3" w:rsidRPr="006F2593">
        <w:rPr>
          <w:rFonts w:ascii="Arial" w:eastAsia="Times New Roman" w:hAnsi="Arial" w:cs="Arial"/>
          <w:color w:val="000000"/>
          <w:lang w:eastAsia="ar-SA"/>
        </w:rPr>
        <w:tab/>
      </w:r>
      <w:r w:rsidR="006F2593" w:rsidRPr="006F2593">
        <w:rPr>
          <w:rFonts w:ascii="Arial" w:eastAsia="Times New Roman" w:hAnsi="Arial" w:cs="Arial"/>
          <w:color w:val="000000"/>
          <w:lang w:eastAsia="ar-SA"/>
        </w:rPr>
        <w:t>CUATRO</w:t>
      </w:r>
    </w:p>
    <w:p w:rsidR="00425693" w:rsidRPr="006F2593" w:rsidRDefault="00DE12C7" w:rsidP="00425693">
      <w:pPr>
        <w:spacing w:after="0" w:line="240" w:lineRule="auto"/>
        <w:rPr>
          <w:rFonts w:ascii="Arial" w:hAnsi="Arial" w:cs="Arial"/>
          <w:b/>
        </w:rPr>
      </w:pPr>
      <w:r w:rsidRPr="006F2593">
        <w:rPr>
          <w:rFonts w:ascii="Arial" w:hAnsi="Arial" w:cs="Arial"/>
          <w:b/>
          <w:lang w:eastAsia="es-CO"/>
        </w:rPr>
        <w:t>OBJETIVO DEL CLEI</w:t>
      </w:r>
      <w:r w:rsidR="00B05F54" w:rsidRPr="006F2593">
        <w:rPr>
          <w:rFonts w:ascii="Arial" w:hAnsi="Arial" w:cs="Arial"/>
          <w:b/>
          <w:lang w:eastAsia="es-CO"/>
        </w:rPr>
        <w:t xml:space="preserve">: </w:t>
      </w:r>
      <w:r w:rsidR="00B05F54" w:rsidRPr="006F2593">
        <w:rPr>
          <w:rFonts w:ascii="Arial" w:hAnsi="Arial" w:cs="Arial"/>
          <w:lang w:eastAsia="es-CO"/>
        </w:rPr>
        <w:t xml:space="preserve">    </w:t>
      </w:r>
      <w:r w:rsidRPr="006F2593">
        <w:rPr>
          <w:rFonts w:ascii="Arial" w:hAnsi="Arial" w:cs="Arial"/>
          <w:lang w:eastAsia="es-CO"/>
        </w:rPr>
        <w:tab/>
      </w:r>
      <w:r w:rsidR="00425693" w:rsidRPr="006F2593">
        <w:rPr>
          <w:rFonts w:ascii="Arial" w:hAnsi="Arial" w:cs="Arial"/>
        </w:rPr>
        <w:t xml:space="preserve">Mejorar la expresión </w:t>
      </w:r>
      <w:r w:rsidR="006F2593" w:rsidRPr="006F2593">
        <w:rPr>
          <w:rFonts w:ascii="Arial" w:hAnsi="Arial" w:cs="Arial"/>
        </w:rPr>
        <w:t>corporal y</w:t>
      </w:r>
      <w:r w:rsidR="00425693" w:rsidRPr="006F2593">
        <w:rPr>
          <w:rFonts w:ascii="Arial" w:hAnsi="Arial" w:cs="Arial"/>
        </w:rPr>
        <w:t xml:space="preserve"> la coordinación dinámica general, por medio de la práctica de actividades físicas</w:t>
      </w:r>
    </w:p>
    <w:p w:rsidR="00DE253A" w:rsidRPr="006F2593" w:rsidRDefault="00DE253A" w:rsidP="00DE12C7">
      <w:pPr>
        <w:jc w:val="both"/>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6F2593"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both"/>
              <w:rPr>
                <w:rFonts w:ascii="Arial" w:hAnsi="Arial" w:cs="Arial"/>
                <w:b/>
                <w:bCs/>
              </w:rPr>
            </w:pPr>
            <w:r w:rsidRPr="006F2593">
              <w:rPr>
                <w:rFonts w:ascii="Arial" w:hAnsi="Arial" w:cs="Arial"/>
                <w:b/>
                <w:bCs/>
              </w:rPr>
              <w:t xml:space="preserve">PERIODO:    </w:t>
            </w:r>
            <w:r w:rsidRPr="006F2593">
              <w:rPr>
                <w:rFonts w:ascii="Arial" w:hAnsi="Arial" w:cs="Arial"/>
                <w:bCs/>
              </w:rPr>
              <w:t>4</w:t>
            </w:r>
          </w:p>
          <w:p w:rsidR="00B05F54" w:rsidRPr="006F2593" w:rsidRDefault="00B05F54" w:rsidP="00FB54D7">
            <w:pPr>
              <w:pStyle w:val="Standard"/>
              <w:spacing w:after="0" w:line="240" w:lineRule="auto"/>
              <w:jc w:val="both"/>
              <w:rPr>
                <w:rFonts w:ascii="Arial" w:hAnsi="Arial" w:cs="Arial"/>
                <w:b/>
                <w:bCs/>
              </w:rPr>
            </w:pPr>
            <w:r w:rsidRPr="006F2593">
              <w:rPr>
                <w:rFonts w:ascii="Arial" w:hAnsi="Arial" w:cs="Arial"/>
                <w:b/>
                <w:bCs/>
              </w:rPr>
              <w:t xml:space="preserve">INTENSIDAD HORARIA: </w:t>
            </w:r>
            <w:r w:rsidR="00020173" w:rsidRPr="006F2593">
              <w:rPr>
                <w:rFonts w:ascii="Arial" w:hAnsi="Arial" w:cs="Arial"/>
                <w:bCs/>
              </w:rPr>
              <w:t>10</w:t>
            </w:r>
            <w:r w:rsidR="00346057">
              <w:rPr>
                <w:rFonts w:ascii="Arial" w:hAnsi="Arial" w:cs="Arial"/>
                <w:bCs/>
              </w:rPr>
              <w:t xml:space="preserve"> horas</w:t>
            </w:r>
            <w:bookmarkStart w:id="0" w:name="_GoBack"/>
            <w:bookmarkEnd w:id="0"/>
          </w:p>
          <w:p w:rsidR="00B05F54" w:rsidRPr="006F2593" w:rsidRDefault="00B05F54" w:rsidP="00FB54D7">
            <w:pPr>
              <w:pStyle w:val="Standard"/>
              <w:spacing w:after="0" w:line="240" w:lineRule="auto"/>
              <w:jc w:val="both"/>
              <w:rPr>
                <w:rFonts w:ascii="Arial" w:hAnsi="Arial" w:cs="Arial"/>
                <w:b/>
                <w:bCs/>
              </w:rPr>
            </w:pPr>
            <w:r w:rsidRPr="006F2593">
              <w:rPr>
                <w:rFonts w:ascii="Arial" w:hAnsi="Arial" w:cs="Arial"/>
                <w:b/>
                <w:bCs/>
              </w:rPr>
              <w:t>No. SEMANAS: 10</w:t>
            </w:r>
          </w:p>
          <w:p w:rsidR="00B05F54" w:rsidRPr="006F2593" w:rsidRDefault="00B05F54" w:rsidP="00FB54D7">
            <w:pPr>
              <w:pStyle w:val="Standard"/>
              <w:spacing w:after="0" w:line="240" w:lineRule="auto"/>
              <w:jc w:val="both"/>
              <w:rPr>
                <w:rFonts w:ascii="Arial" w:hAnsi="Arial" w:cs="Arial"/>
                <w:b/>
                <w:bCs/>
              </w:rPr>
            </w:pPr>
          </w:p>
        </w:tc>
      </w:tr>
      <w:tr w:rsidR="00B05F54" w:rsidRPr="006F2593"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rPr>
                <w:rFonts w:ascii="Arial" w:hAnsi="Arial" w:cs="Arial"/>
                <w:b/>
                <w:color w:val="000000"/>
                <w:kern w:val="0"/>
                <w:lang w:eastAsia="ar-SA"/>
              </w:rPr>
            </w:pPr>
            <w:r w:rsidRPr="006F2593">
              <w:rPr>
                <w:rFonts w:ascii="Arial" w:hAnsi="Arial" w:cs="Arial"/>
                <w:b/>
                <w:color w:val="000000"/>
                <w:kern w:val="0"/>
                <w:lang w:eastAsia="ar-SA"/>
              </w:rPr>
              <w:t>PREGUNTA PROBLEMATIZADORA</w:t>
            </w:r>
          </w:p>
          <w:p w:rsidR="00425693" w:rsidRPr="006F2593" w:rsidRDefault="00425693" w:rsidP="00425693">
            <w:pPr>
              <w:spacing w:after="0" w:line="240" w:lineRule="auto"/>
              <w:ind w:left="720"/>
              <w:rPr>
                <w:rFonts w:ascii="Arial" w:hAnsi="Arial" w:cs="Arial"/>
                <w:bCs/>
                <w:color w:val="000000"/>
              </w:rPr>
            </w:pPr>
            <w:r w:rsidRPr="006F2593">
              <w:rPr>
                <w:rFonts w:ascii="Arial" w:hAnsi="Arial" w:cs="Arial"/>
                <w:bCs/>
                <w:color w:val="000000"/>
              </w:rPr>
              <w:t>¿Por qué es importante mejorar para la vida mis capacidades físicas?</w:t>
            </w:r>
          </w:p>
          <w:p w:rsidR="00B05F54" w:rsidRPr="006F2593" w:rsidRDefault="00B05F54" w:rsidP="00DE253A">
            <w:pPr>
              <w:pStyle w:val="Sinespaciado"/>
              <w:jc w:val="both"/>
              <w:rPr>
                <w:rFonts w:ascii="Arial" w:hAnsi="Arial" w:cs="Arial"/>
              </w:rPr>
            </w:pPr>
          </w:p>
        </w:tc>
      </w:tr>
      <w:tr w:rsidR="00B05F54" w:rsidRPr="006F2593"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spacing w:after="0"/>
              <w:rPr>
                <w:rFonts w:ascii="Arial" w:eastAsia="Times New Roman" w:hAnsi="Arial" w:cs="Arial"/>
                <w:b/>
                <w:color w:val="000000"/>
                <w:lang w:eastAsia="ar-SA"/>
              </w:rPr>
            </w:pPr>
            <w:r w:rsidRPr="006F2593">
              <w:rPr>
                <w:rFonts w:ascii="Arial" w:eastAsia="Times New Roman" w:hAnsi="Arial" w:cs="Arial"/>
                <w:b/>
                <w:color w:val="000000"/>
                <w:lang w:eastAsia="ar-SA"/>
              </w:rPr>
              <w:t xml:space="preserve">EJES CURRICULARES: </w:t>
            </w:r>
          </w:p>
          <w:p w:rsidR="00425693" w:rsidRPr="006F2593" w:rsidRDefault="00425693" w:rsidP="0043366E">
            <w:pPr>
              <w:pStyle w:val="Prrafodelista"/>
              <w:numPr>
                <w:ilvl w:val="0"/>
                <w:numId w:val="23"/>
              </w:numPr>
              <w:spacing w:after="0" w:line="240" w:lineRule="auto"/>
              <w:rPr>
                <w:rFonts w:ascii="Arial" w:hAnsi="Arial" w:cs="Arial"/>
                <w:bCs/>
                <w:color w:val="000000"/>
              </w:rPr>
            </w:pPr>
            <w:r w:rsidRPr="006F2593">
              <w:rPr>
                <w:rFonts w:ascii="Arial" w:hAnsi="Arial" w:cs="Arial"/>
                <w:bCs/>
                <w:color w:val="000000"/>
              </w:rPr>
              <w:t>Realizo rutinas de trabajo motriz en forma sistemática</w:t>
            </w:r>
          </w:p>
          <w:p w:rsidR="00425693" w:rsidRPr="006F2593" w:rsidRDefault="00425693" w:rsidP="0043366E">
            <w:pPr>
              <w:pStyle w:val="Prrafodelista"/>
              <w:numPr>
                <w:ilvl w:val="0"/>
                <w:numId w:val="23"/>
              </w:numPr>
              <w:spacing w:after="0" w:line="240" w:lineRule="auto"/>
              <w:rPr>
                <w:rFonts w:ascii="Arial" w:hAnsi="Arial" w:cs="Arial"/>
                <w:bCs/>
                <w:color w:val="000000"/>
              </w:rPr>
            </w:pPr>
            <w:r w:rsidRPr="006F2593">
              <w:rPr>
                <w:rFonts w:ascii="Arial" w:hAnsi="Arial" w:cs="Arial"/>
                <w:bCs/>
                <w:color w:val="000000"/>
              </w:rPr>
              <w:t>Genero espacios que propicien la lúdica y la ocupación adecuada del tiempo libre</w:t>
            </w:r>
          </w:p>
          <w:p w:rsidR="00B05F54" w:rsidRPr="006F2593" w:rsidRDefault="00B05F54" w:rsidP="00425693">
            <w:pPr>
              <w:rPr>
                <w:rFonts w:ascii="Arial" w:eastAsia="Times New Roman" w:hAnsi="Arial" w:cs="Arial"/>
                <w:color w:val="000000"/>
                <w:lang w:eastAsia="ar-SA"/>
              </w:rPr>
            </w:pPr>
          </w:p>
        </w:tc>
      </w:tr>
      <w:tr w:rsidR="00B05F54" w:rsidRPr="006F2593"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spacing w:after="0"/>
              <w:rPr>
                <w:rFonts w:ascii="Arial" w:hAnsi="Arial" w:cs="Arial"/>
                <w:b/>
              </w:rPr>
            </w:pPr>
            <w:r w:rsidRPr="006F2593">
              <w:rPr>
                <w:rFonts w:ascii="Arial" w:hAnsi="Arial" w:cs="Arial"/>
                <w:b/>
              </w:rPr>
              <w:t>COMPETENCIAS:</w:t>
            </w:r>
          </w:p>
          <w:p w:rsidR="00B05F54" w:rsidRPr="006F2593" w:rsidRDefault="00B05F54"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Motriz </w:t>
            </w:r>
          </w:p>
          <w:p w:rsidR="00B05F54" w:rsidRPr="006F2593" w:rsidRDefault="00B05F54" w:rsidP="00246021">
            <w:pPr>
              <w:pStyle w:val="Prrafodelista"/>
              <w:numPr>
                <w:ilvl w:val="0"/>
                <w:numId w:val="3"/>
              </w:numPr>
              <w:rPr>
                <w:rFonts w:ascii="Arial" w:eastAsia="Times New Roman" w:hAnsi="Arial" w:cs="Arial"/>
                <w:color w:val="000000"/>
                <w:lang w:eastAsia="ar-SA"/>
              </w:rPr>
            </w:pPr>
            <w:r w:rsidRPr="006F2593">
              <w:rPr>
                <w:rFonts w:ascii="Arial" w:eastAsia="Times New Roman" w:hAnsi="Arial" w:cs="Arial"/>
                <w:color w:val="000000"/>
                <w:lang w:eastAsia="ar-SA"/>
              </w:rPr>
              <w:t xml:space="preserve">Expresión Corporal </w:t>
            </w:r>
          </w:p>
          <w:p w:rsidR="00B05F54" w:rsidRPr="006F2593" w:rsidRDefault="00B05F54" w:rsidP="00246021">
            <w:pPr>
              <w:pStyle w:val="Prrafodelista"/>
              <w:numPr>
                <w:ilvl w:val="0"/>
                <w:numId w:val="3"/>
              </w:numPr>
              <w:rPr>
                <w:rFonts w:ascii="Arial" w:hAnsi="Arial" w:cs="Arial"/>
                <w:b/>
              </w:rPr>
            </w:pPr>
            <w:r w:rsidRPr="006F2593">
              <w:rPr>
                <w:rFonts w:ascii="Arial" w:eastAsia="Times New Roman" w:hAnsi="Arial" w:cs="Arial"/>
                <w:color w:val="000000"/>
                <w:lang w:eastAsia="ar-SA"/>
              </w:rPr>
              <w:t>Axiológico</w:t>
            </w:r>
          </w:p>
        </w:tc>
      </w:tr>
      <w:tr w:rsidR="00B05F54" w:rsidRPr="006F2593"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spacing w:after="0"/>
              <w:rPr>
                <w:rFonts w:ascii="Arial" w:eastAsia="Times New Roman" w:hAnsi="Arial" w:cs="Arial"/>
                <w:b/>
                <w:color w:val="000000"/>
                <w:lang w:eastAsia="ar-SA"/>
              </w:rPr>
            </w:pPr>
            <w:r w:rsidRPr="006F2593">
              <w:rPr>
                <w:rFonts w:ascii="Arial" w:eastAsia="Times New Roman" w:hAnsi="Arial" w:cs="Arial"/>
                <w:b/>
                <w:color w:val="000000"/>
                <w:lang w:eastAsia="ar-SA"/>
              </w:rPr>
              <w:t xml:space="preserve">ESTANDARES: </w:t>
            </w:r>
          </w:p>
          <w:p w:rsidR="00DD40B9" w:rsidRPr="006F2593" w:rsidRDefault="00DD40B9" w:rsidP="0043366E">
            <w:pPr>
              <w:pStyle w:val="Prrafodelista"/>
              <w:numPr>
                <w:ilvl w:val="0"/>
                <w:numId w:val="16"/>
              </w:numPr>
              <w:autoSpaceDE w:val="0"/>
              <w:autoSpaceDN w:val="0"/>
              <w:adjustRightInd w:val="0"/>
              <w:spacing w:after="0" w:line="240" w:lineRule="auto"/>
              <w:jc w:val="both"/>
              <w:rPr>
                <w:rFonts w:ascii="Arial" w:hAnsi="Arial" w:cs="Arial"/>
              </w:rPr>
            </w:pPr>
            <w:r w:rsidRPr="006F2593">
              <w:rPr>
                <w:rFonts w:ascii="Arial" w:hAnsi="Arial" w:cs="Arial"/>
              </w:rPr>
              <w:t>Practico diferentes posiciones, posturas y recomendaciones para realizar tareas en mi</w:t>
            </w:r>
          </w:p>
          <w:p w:rsidR="00DD40B9" w:rsidRPr="006F2593" w:rsidRDefault="00DD40B9" w:rsidP="0043366E">
            <w:pPr>
              <w:pStyle w:val="Prrafodelista"/>
              <w:numPr>
                <w:ilvl w:val="0"/>
                <w:numId w:val="16"/>
              </w:numPr>
              <w:spacing w:after="0" w:line="240" w:lineRule="auto"/>
              <w:jc w:val="both"/>
              <w:rPr>
                <w:rFonts w:ascii="Arial" w:hAnsi="Arial" w:cs="Arial"/>
              </w:rPr>
            </w:pPr>
            <w:r w:rsidRPr="006F2593">
              <w:rPr>
                <w:rFonts w:ascii="Arial" w:hAnsi="Arial" w:cs="Arial"/>
              </w:rPr>
              <w:t>vida diaria</w:t>
            </w:r>
          </w:p>
          <w:p w:rsidR="00DD40B9" w:rsidRPr="006F2593" w:rsidRDefault="00DD40B9" w:rsidP="0043366E">
            <w:pPr>
              <w:pStyle w:val="Prrafodelista"/>
              <w:numPr>
                <w:ilvl w:val="0"/>
                <w:numId w:val="16"/>
              </w:numPr>
              <w:autoSpaceDE w:val="0"/>
              <w:autoSpaceDN w:val="0"/>
              <w:adjustRightInd w:val="0"/>
              <w:spacing w:after="0" w:line="240" w:lineRule="auto"/>
              <w:jc w:val="both"/>
              <w:rPr>
                <w:rFonts w:ascii="Arial" w:hAnsi="Arial" w:cs="Arial"/>
              </w:rPr>
            </w:pPr>
            <w:r w:rsidRPr="006F2593">
              <w:rPr>
                <w:rFonts w:ascii="Arial" w:hAnsi="Arial" w:cs="Arial"/>
              </w:rPr>
              <w:t>Mejoro las capacidades físico-motrices mediante la práctica de las habilidades motrices</w:t>
            </w:r>
          </w:p>
          <w:p w:rsidR="00DD40B9" w:rsidRPr="006F2593" w:rsidRDefault="00DD40B9" w:rsidP="0043366E">
            <w:pPr>
              <w:pStyle w:val="Prrafodelista"/>
              <w:numPr>
                <w:ilvl w:val="0"/>
                <w:numId w:val="16"/>
              </w:numPr>
              <w:spacing w:after="0" w:line="240" w:lineRule="auto"/>
              <w:jc w:val="both"/>
              <w:rPr>
                <w:rFonts w:ascii="Arial" w:hAnsi="Arial" w:cs="Arial"/>
              </w:rPr>
            </w:pPr>
            <w:r w:rsidRPr="006F2593">
              <w:rPr>
                <w:rFonts w:ascii="Arial" w:hAnsi="Arial" w:cs="Arial"/>
              </w:rPr>
              <w:t>en los juegos deportivos y recreativos</w:t>
            </w:r>
          </w:p>
          <w:p w:rsidR="00DD40B9" w:rsidRPr="006F2593" w:rsidRDefault="00DD40B9" w:rsidP="0043366E">
            <w:pPr>
              <w:pStyle w:val="Prrafodelista"/>
              <w:numPr>
                <w:ilvl w:val="0"/>
                <w:numId w:val="16"/>
              </w:numPr>
              <w:autoSpaceDE w:val="0"/>
              <w:autoSpaceDN w:val="0"/>
              <w:adjustRightInd w:val="0"/>
              <w:spacing w:after="0" w:line="240" w:lineRule="auto"/>
              <w:jc w:val="both"/>
              <w:rPr>
                <w:rFonts w:ascii="Arial" w:hAnsi="Arial" w:cs="Arial"/>
              </w:rPr>
            </w:pPr>
            <w:r w:rsidRPr="006F2593">
              <w:rPr>
                <w:rFonts w:ascii="Arial" w:hAnsi="Arial" w:cs="Arial"/>
              </w:rPr>
              <w:lastRenderedPageBreak/>
              <w:t>Demuestro responsabilidad en el desarrollo de cada una de las prácticas y en el cuidado</w:t>
            </w:r>
          </w:p>
          <w:p w:rsidR="00B05F54" w:rsidRPr="006F2593" w:rsidRDefault="00DD40B9" w:rsidP="00DD40B9">
            <w:pPr>
              <w:pStyle w:val="Prrafodelista"/>
              <w:numPr>
                <w:ilvl w:val="0"/>
                <w:numId w:val="3"/>
              </w:numPr>
              <w:rPr>
                <w:rFonts w:ascii="Arial" w:eastAsia="Times New Roman" w:hAnsi="Arial" w:cs="Arial"/>
                <w:color w:val="000000"/>
                <w:lang w:eastAsia="ar-SA"/>
              </w:rPr>
            </w:pPr>
            <w:r w:rsidRPr="006F2593">
              <w:rPr>
                <w:rFonts w:ascii="Arial" w:hAnsi="Arial" w:cs="Arial"/>
              </w:rPr>
              <w:t>del material y de los compañeros y las compañeras</w:t>
            </w:r>
          </w:p>
        </w:tc>
      </w:tr>
      <w:tr w:rsidR="00B05F54" w:rsidRPr="006F2593"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inespaciado"/>
              <w:rPr>
                <w:rFonts w:ascii="Arial" w:hAnsi="Arial" w:cs="Arial"/>
                <w:b/>
              </w:rPr>
            </w:pPr>
            <w:r w:rsidRPr="006F2593">
              <w:rPr>
                <w:rFonts w:ascii="Arial" w:hAnsi="Arial" w:cs="Arial"/>
                <w:b/>
              </w:rPr>
              <w:lastRenderedPageBreak/>
              <w:t>DBA</w:t>
            </w:r>
          </w:p>
          <w:p w:rsidR="00B05F54" w:rsidRPr="006F2593" w:rsidRDefault="00B05F54" w:rsidP="00FB54D7">
            <w:pPr>
              <w:rPr>
                <w:rFonts w:ascii="Arial" w:hAnsi="Arial" w:cs="Arial"/>
              </w:rPr>
            </w:pPr>
            <w:r w:rsidRPr="006F2593">
              <w:rPr>
                <w:rFonts w:ascii="Arial" w:hAnsi="Arial" w:cs="Arial"/>
              </w:rPr>
              <w:t>No hay DBA establecidos por el Ministerio de Educación para el área de Educación Física, Recreación y Deportes.</w:t>
            </w:r>
          </w:p>
          <w:p w:rsidR="00D1295A" w:rsidRPr="006F2593" w:rsidRDefault="00D1295A" w:rsidP="00D1295A">
            <w:pPr>
              <w:rPr>
                <w:rFonts w:ascii="Arial" w:hAnsi="Arial" w:cs="Arial"/>
                <w:b/>
              </w:rPr>
            </w:pPr>
            <w:r w:rsidRPr="006F2593">
              <w:rPr>
                <w:rFonts w:ascii="Arial" w:hAnsi="Arial" w:cs="Arial"/>
                <w:b/>
              </w:rPr>
              <w:t>MATRICES DE REFERENCIA</w:t>
            </w:r>
          </w:p>
          <w:p w:rsidR="00D1295A" w:rsidRPr="006F2593" w:rsidRDefault="00D1295A" w:rsidP="00FB54D7">
            <w:pPr>
              <w:rPr>
                <w:rFonts w:ascii="Arial" w:hAnsi="Arial" w:cs="Arial"/>
              </w:rPr>
            </w:pPr>
          </w:p>
        </w:tc>
      </w:tr>
      <w:tr w:rsidR="00B05F54" w:rsidRPr="006F2593"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both"/>
              <w:rPr>
                <w:rFonts w:ascii="Arial" w:hAnsi="Arial" w:cs="Arial"/>
                <w:b/>
              </w:rPr>
            </w:pPr>
            <w:r w:rsidRPr="006F2593">
              <w:rPr>
                <w:rFonts w:ascii="Arial" w:hAnsi="Arial" w:cs="Arial"/>
                <w:b/>
                <w:bCs/>
              </w:rPr>
              <w:t xml:space="preserve">INDICADORES </w:t>
            </w:r>
            <w:r w:rsidRPr="006F2593">
              <w:rPr>
                <w:rFonts w:ascii="Arial" w:hAnsi="Arial" w:cs="Arial"/>
                <w:b/>
              </w:rPr>
              <w:t>DE DESEMPEÑO</w:t>
            </w:r>
          </w:p>
          <w:p w:rsidR="00DD40B9" w:rsidRPr="006F2593" w:rsidRDefault="00DD40B9" w:rsidP="00DD40B9">
            <w:pPr>
              <w:spacing w:after="0" w:line="240" w:lineRule="auto"/>
              <w:rPr>
                <w:rFonts w:ascii="Arial" w:hAnsi="Arial" w:cs="Arial"/>
              </w:rPr>
            </w:pPr>
          </w:p>
          <w:p w:rsidR="00DD40B9" w:rsidRPr="006F2593" w:rsidRDefault="00DD40B9" w:rsidP="00DD40B9">
            <w:pPr>
              <w:pStyle w:val="Prrafodelista"/>
              <w:numPr>
                <w:ilvl w:val="0"/>
                <w:numId w:val="3"/>
              </w:numPr>
              <w:rPr>
                <w:rFonts w:ascii="Arial" w:hAnsi="Arial" w:cs="Arial"/>
                <w:lang w:val="es-ES"/>
              </w:rPr>
            </w:pPr>
            <w:r w:rsidRPr="006F2593">
              <w:rPr>
                <w:rFonts w:ascii="Arial" w:hAnsi="Arial" w:cs="Arial"/>
                <w:lang w:val="es-ES"/>
              </w:rPr>
              <w:t xml:space="preserve">Propone y realiza ejercicios de gimnasia de mantenimiento </w:t>
            </w:r>
          </w:p>
          <w:p w:rsidR="00B05F54" w:rsidRPr="006F2593" w:rsidRDefault="00DD40B9" w:rsidP="00DD40B9">
            <w:pPr>
              <w:pStyle w:val="Prrafodelista"/>
              <w:numPr>
                <w:ilvl w:val="0"/>
                <w:numId w:val="3"/>
              </w:numPr>
              <w:spacing w:after="0"/>
              <w:jc w:val="both"/>
              <w:rPr>
                <w:rFonts w:ascii="Arial" w:hAnsi="Arial" w:cs="Arial"/>
              </w:rPr>
            </w:pPr>
            <w:r w:rsidRPr="006F2593">
              <w:rPr>
                <w:rFonts w:ascii="Arial" w:hAnsi="Arial" w:cs="Arial"/>
                <w:color w:val="000000"/>
              </w:rPr>
              <w:t>Cumple con todas las actividades propuestas en clase.</w:t>
            </w:r>
          </w:p>
        </w:tc>
      </w:tr>
      <w:tr w:rsidR="00B05F54" w:rsidRPr="006F2593"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bCs/>
              </w:rPr>
            </w:pPr>
            <w:r w:rsidRPr="006F2593">
              <w:rPr>
                <w:rFonts w:ascii="Arial" w:hAnsi="Arial" w:cs="Arial"/>
                <w:b/>
                <w:bCs/>
              </w:rPr>
              <w:t>CONTENIDOS</w:t>
            </w:r>
          </w:p>
          <w:p w:rsidR="00DD40B9" w:rsidRPr="006F2593" w:rsidRDefault="00DD40B9" w:rsidP="00DD40B9">
            <w:pPr>
              <w:pStyle w:val="Prrafodelista"/>
              <w:numPr>
                <w:ilvl w:val="0"/>
                <w:numId w:val="3"/>
              </w:numPr>
              <w:rPr>
                <w:rFonts w:ascii="Arial" w:hAnsi="Arial" w:cs="Arial"/>
              </w:rPr>
            </w:pPr>
            <w:r w:rsidRPr="006F2593">
              <w:rPr>
                <w:rFonts w:ascii="Arial" w:hAnsi="Arial" w:cs="Arial"/>
              </w:rPr>
              <w:t>Lesiones grupos musculares articulaciones, tipos de frecuencia cardiaca puntos de referencia procedimiento</w:t>
            </w:r>
          </w:p>
          <w:p w:rsidR="00B05F54" w:rsidRPr="006F2593" w:rsidRDefault="00DD40B9" w:rsidP="00DD40B9">
            <w:pPr>
              <w:pStyle w:val="Prrafodelista"/>
              <w:numPr>
                <w:ilvl w:val="0"/>
                <w:numId w:val="3"/>
              </w:numPr>
              <w:spacing w:after="0" w:line="240" w:lineRule="auto"/>
              <w:rPr>
                <w:rFonts w:ascii="Arial" w:hAnsi="Arial" w:cs="Arial"/>
                <w:bCs/>
                <w:color w:val="000000"/>
              </w:rPr>
            </w:pPr>
            <w:r w:rsidRPr="006F2593">
              <w:rPr>
                <w:rFonts w:ascii="Arial" w:hAnsi="Arial" w:cs="Arial"/>
              </w:rPr>
              <w:t>clasificación de los deportes, historia de los deportes</w:t>
            </w:r>
          </w:p>
        </w:tc>
      </w:tr>
      <w:tr w:rsidR="00B05F54" w:rsidRPr="006F2593"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bCs/>
              </w:rPr>
            </w:pPr>
            <w:r w:rsidRPr="006F2593">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ACTITUDINAL</w:t>
            </w:r>
          </w:p>
        </w:tc>
      </w:tr>
      <w:tr w:rsidR="00DD40B9" w:rsidRPr="006F2593"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0B9" w:rsidRPr="006F2593" w:rsidRDefault="00DD40B9" w:rsidP="00DD40B9">
            <w:pPr>
              <w:rPr>
                <w:rFonts w:ascii="Arial" w:hAnsi="Arial" w:cs="Arial"/>
              </w:rPr>
            </w:pPr>
            <w:r w:rsidRPr="006F2593">
              <w:rPr>
                <w:rFonts w:ascii="Arial" w:hAnsi="Arial" w:cs="Arial"/>
              </w:rPr>
              <w:t>Identifico conceptos referentes a la gimnasia de mantenimiento</w:t>
            </w:r>
          </w:p>
          <w:p w:rsidR="00DD40B9" w:rsidRPr="006F2593" w:rsidRDefault="00DD40B9" w:rsidP="00DD40B9">
            <w:pP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6F2593" w:rsidRDefault="00DD40B9" w:rsidP="00DD40B9">
            <w:pPr>
              <w:rPr>
                <w:rFonts w:ascii="Arial" w:hAnsi="Arial" w:cs="Arial"/>
                <w:color w:val="000000"/>
              </w:rPr>
            </w:pPr>
            <w:r w:rsidRPr="006F2593">
              <w:rPr>
                <w:rFonts w:ascii="Arial" w:hAnsi="Arial" w:cs="Arial"/>
                <w:color w:val="000000"/>
              </w:rPr>
              <w:t>Ejecuto las diferentes prácticas de la gimnasia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6F2593" w:rsidRDefault="00DD40B9" w:rsidP="00DD40B9">
            <w:pPr>
              <w:rPr>
                <w:rFonts w:ascii="Arial" w:hAnsi="Arial" w:cs="Arial"/>
              </w:rPr>
            </w:pPr>
            <w:r w:rsidRPr="006F2593">
              <w:rPr>
                <w:rFonts w:ascii="Arial" w:hAnsi="Arial" w:cs="Arial"/>
              </w:rPr>
              <w:t>Ayudo a otros a conocer sus posibilidades corporales</w:t>
            </w:r>
          </w:p>
          <w:p w:rsidR="00DD40B9" w:rsidRPr="006F2593" w:rsidRDefault="00DD40B9" w:rsidP="00DD40B9">
            <w:pPr>
              <w:rPr>
                <w:rFonts w:ascii="Arial" w:hAnsi="Arial" w:cs="Arial"/>
              </w:rPr>
            </w:pPr>
            <w:r w:rsidRPr="006F2593">
              <w:rPr>
                <w:rFonts w:ascii="Arial" w:hAnsi="Arial" w:cs="Arial"/>
              </w:rPr>
              <w:t>Expreso alegría al poder hacer tareas motrices</w:t>
            </w:r>
          </w:p>
          <w:p w:rsidR="00DD40B9" w:rsidRPr="006F2593" w:rsidRDefault="00DD40B9" w:rsidP="00DD40B9">
            <w:pPr>
              <w:rPr>
                <w:rFonts w:ascii="Arial" w:hAnsi="Arial" w:cs="Arial"/>
              </w:rPr>
            </w:pPr>
            <w:r w:rsidRPr="006F2593">
              <w:rPr>
                <w:rFonts w:ascii="Arial" w:hAnsi="Arial" w:cs="Arial"/>
              </w:rPr>
              <w:t>Participó activamente de la clase</w:t>
            </w:r>
          </w:p>
        </w:tc>
      </w:tr>
      <w:tr w:rsidR="00B05F54" w:rsidRPr="006F2593"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bCs/>
              </w:rPr>
            </w:pPr>
            <w:r w:rsidRPr="006F2593">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ACTIVIDADES</w:t>
            </w:r>
          </w:p>
        </w:tc>
      </w:tr>
      <w:tr w:rsidR="00DD40B9" w:rsidRPr="006F2593"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0B9" w:rsidRPr="006F2593" w:rsidRDefault="00DD40B9"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METACOGNITIVAS </w:t>
            </w:r>
            <w:r w:rsidRPr="006F2593">
              <w:rPr>
                <w:rFonts w:ascii="Arial" w:eastAsia="Calibri" w:hAnsi="Arial" w:cs="Arial"/>
              </w:rPr>
              <w:t>Hace posible el control del propio aprendizaje mediante:</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concentración de la atención.</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planeación del aprendizaje.</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evaluación del propio aprendizaje.</w:t>
            </w:r>
          </w:p>
          <w:p w:rsidR="00DD40B9" w:rsidRPr="006F2593" w:rsidRDefault="00DD40B9" w:rsidP="00DD40B9">
            <w:pPr>
              <w:ind w:left="1494"/>
              <w:rPr>
                <w:rFonts w:ascii="Arial" w:eastAsia="Calibri" w:hAnsi="Arial" w:cs="Arial"/>
                <w:lang w:val="es-MX"/>
              </w:rPr>
            </w:pPr>
          </w:p>
          <w:p w:rsidR="00DD40B9" w:rsidRPr="006F2593" w:rsidRDefault="00DD40B9"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AFECTIVAS </w:t>
            </w:r>
            <w:r w:rsidRPr="006F2593">
              <w:rPr>
                <w:rFonts w:ascii="Arial" w:eastAsia="Calibri" w:hAnsi="Arial" w:cs="Arial"/>
              </w:rPr>
              <w:lastRenderedPageBreak/>
              <w:t>Ayudan a los estudiantes a ganar control sobre sus emociones, actitudes, motivaciones y valores.</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disminución de la ansiedad.</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propia estimulación.</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medición de nuestra temperatura emocional.</w:t>
            </w:r>
          </w:p>
          <w:p w:rsidR="00DD40B9" w:rsidRPr="006F2593" w:rsidRDefault="00DD40B9" w:rsidP="00DD40B9">
            <w:pPr>
              <w:ind w:left="1494"/>
              <w:rPr>
                <w:rFonts w:ascii="Arial" w:eastAsia="Calibri" w:hAnsi="Arial" w:cs="Arial"/>
                <w:lang w:val="es-MX"/>
              </w:rPr>
            </w:pPr>
          </w:p>
          <w:p w:rsidR="00DD40B9" w:rsidRPr="006F2593" w:rsidRDefault="00DD40B9" w:rsidP="0043366E">
            <w:pPr>
              <w:numPr>
                <w:ilvl w:val="0"/>
                <w:numId w:val="11"/>
              </w:numPr>
              <w:spacing w:after="0" w:line="240" w:lineRule="auto"/>
              <w:contextualSpacing/>
              <w:rPr>
                <w:rFonts w:ascii="Arial" w:eastAsia="Calibri" w:hAnsi="Arial" w:cs="Arial"/>
                <w:lang w:val="es-MX"/>
              </w:rPr>
            </w:pPr>
            <w:r w:rsidRPr="006F2593">
              <w:rPr>
                <w:rFonts w:ascii="Arial" w:eastAsia="Calibri" w:hAnsi="Arial" w:cs="Arial"/>
                <w:bCs/>
              </w:rPr>
              <w:t xml:space="preserve">ESTRATEGIAS SOCIALES </w:t>
            </w:r>
            <w:r w:rsidRPr="006F2593">
              <w:rPr>
                <w:rFonts w:ascii="Arial" w:eastAsia="Calibri" w:hAnsi="Arial" w:cs="Arial"/>
              </w:rPr>
              <w:t>Apoyan a los estudiantes en:</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Su interacción con otros y comprender la formulación de preguntas.</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cooperación con otros.</w:t>
            </w:r>
          </w:p>
          <w:p w:rsidR="00DD40B9" w:rsidRPr="006F2593" w:rsidRDefault="00DD40B9" w:rsidP="0043366E">
            <w:pPr>
              <w:numPr>
                <w:ilvl w:val="0"/>
                <w:numId w:val="13"/>
              </w:numPr>
              <w:spacing w:after="0" w:line="240" w:lineRule="auto"/>
              <w:contextualSpacing/>
              <w:rPr>
                <w:rFonts w:ascii="Arial" w:eastAsia="Calibri" w:hAnsi="Arial" w:cs="Arial"/>
                <w:lang w:val="es-MX"/>
              </w:rPr>
            </w:pPr>
            <w:r w:rsidRPr="006F2593">
              <w:rPr>
                <w:rFonts w:ascii="Arial" w:eastAsia="Calibri" w:hAnsi="Arial" w:cs="Arial"/>
              </w:rPr>
              <w:t>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6F2593" w:rsidRDefault="00DD40B9" w:rsidP="0043366E">
            <w:pPr>
              <w:numPr>
                <w:ilvl w:val="0"/>
                <w:numId w:val="5"/>
              </w:numPr>
              <w:spacing w:after="0" w:line="240" w:lineRule="auto"/>
              <w:jc w:val="both"/>
              <w:rPr>
                <w:rFonts w:ascii="Arial" w:hAnsi="Arial" w:cs="Arial"/>
                <w:lang w:val="es-ES"/>
              </w:rPr>
            </w:pPr>
            <w:r w:rsidRPr="006F2593">
              <w:rPr>
                <w:rFonts w:ascii="Arial" w:hAnsi="Arial" w:cs="Arial"/>
                <w:bCs/>
                <w:iCs/>
                <w:lang w:val="es-ES"/>
              </w:rPr>
              <w:lastRenderedPageBreak/>
              <w:t>Patio de la institución</w:t>
            </w:r>
          </w:p>
          <w:p w:rsidR="00DD40B9" w:rsidRPr="006F2593" w:rsidRDefault="00DD40B9" w:rsidP="0043366E">
            <w:pPr>
              <w:numPr>
                <w:ilvl w:val="0"/>
                <w:numId w:val="5"/>
              </w:numPr>
              <w:spacing w:after="0" w:line="240" w:lineRule="auto"/>
              <w:jc w:val="both"/>
              <w:rPr>
                <w:rFonts w:ascii="Arial" w:hAnsi="Arial" w:cs="Arial"/>
              </w:rPr>
            </w:pPr>
            <w:r w:rsidRPr="006F2593">
              <w:rPr>
                <w:rFonts w:ascii="Arial" w:hAnsi="Arial" w:cs="Arial"/>
                <w:lang w:val="es-ES"/>
              </w:rPr>
              <w:t>Implementos deportivos: Colchonetas, Balones, cuerdas, bastones,  juegos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6F2593" w:rsidRDefault="00DD40B9"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Juegos libres y dirigidos.</w:t>
            </w:r>
          </w:p>
          <w:p w:rsidR="00DD40B9" w:rsidRPr="006F2593" w:rsidRDefault="00DD40B9"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Actividades de calentamiento.</w:t>
            </w:r>
          </w:p>
          <w:p w:rsidR="00DD40B9" w:rsidRPr="006F2593" w:rsidRDefault="00DD40B9"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Actividades de estiramiento.</w:t>
            </w:r>
          </w:p>
          <w:p w:rsidR="00DD40B9" w:rsidRPr="006F2593" w:rsidRDefault="00DD40B9"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Consultas</w:t>
            </w:r>
          </w:p>
          <w:p w:rsidR="00DD40B9" w:rsidRPr="006F2593" w:rsidRDefault="00DD40B9"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Trabajo en equipo.</w:t>
            </w:r>
          </w:p>
          <w:p w:rsidR="00DD40B9" w:rsidRPr="006F2593" w:rsidRDefault="00DD40B9" w:rsidP="0043366E">
            <w:pPr>
              <w:numPr>
                <w:ilvl w:val="0"/>
                <w:numId w:val="6"/>
              </w:numPr>
              <w:spacing w:after="0" w:line="240" w:lineRule="auto"/>
              <w:jc w:val="both"/>
              <w:rPr>
                <w:rFonts w:ascii="Arial" w:hAnsi="Arial" w:cs="Arial"/>
                <w:bCs/>
                <w:iCs/>
                <w:lang w:val="es-ES_tradnl"/>
              </w:rPr>
            </w:pPr>
            <w:r w:rsidRPr="006F2593">
              <w:rPr>
                <w:rFonts w:ascii="Arial" w:hAnsi="Arial" w:cs="Arial"/>
                <w:bCs/>
                <w:iCs/>
                <w:lang w:val="es-ES_tradnl"/>
              </w:rPr>
              <w:t>Actividades de estimulación sensorial.</w:t>
            </w:r>
          </w:p>
        </w:tc>
      </w:tr>
      <w:tr w:rsidR="00B05F54" w:rsidRPr="006F2593"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bCs/>
              </w:rPr>
              <w:lastRenderedPageBreak/>
              <w:t>EVALUACION</w:t>
            </w:r>
          </w:p>
        </w:tc>
      </w:tr>
      <w:tr w:rsidR="00B05F54" w:rsidRPr="006F2593"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bCs/>
              </w:rPr>
            </w:pPr>
            <w:r w:rsidRPr="006F2593">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FRECUENCIA</w:t>
            </w:r>
          </w:p>
        </w:tc>
      </w:tr>
      <w:tr w:rsidR="00D66508" w:rsidRPr="006F2593"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6508" w:rsidRPr="006F2593" w:rsidRDefault="00D66508" w:rsidP="00D66508">
            <w:pPr>
              <w:spacing w:line="240" w:lineRule="auto"/>
              <w:rPr>
                <w:rFonts w:ascii="Arial" w:eastAsia="Arial Unicode MS" w:hAnsi="Arial" w:cs="Arial"/>
              </w:rPr>
            </w:pPr>
            <w:r w:rsidRPr="006F2593">
              <w:rPr>
                <w:rFonts w:ascii="Arial" w:eastAsia="Arial Unicode MS" w:hAnsi="Arial" w:cs="Arial"/>
              </w:rPr>
              <w:t>Participación activa en clase</w:t>
            </w:r>
          </w:p>
          <w:p w:rsidR="00D66508" w:rsidRPr="006F2593" w:rsidRDefault="00D66508" w:rsidP="00D66508">
            <w:pPr>
              <w:spacing w:line="240" w:lineRule="auto"/>
              <w:rPr>
                <w:rFonts w:ascii="Arial" w:eastAsia="Arial Unicode MS" w:hAnsi="Arial" w:cs="Arial"/>
              </w:rPr>
            </w:pPr>
            <w:r w:rsidRPr="006F2593">
              <w:rPr>
                <w:rFonts w:ascii="Arial" w:eastAsia="Arial Unicode MS" w:hAnsi="Arial" w:cs="Arial"/>
              </w:rPr>
              <w:t>Consultas y exposiciones</w:t>
            </w:r>
          </w:p>
          <w:p w:rsidR="00D66508" w:rsidRPr="006F2593" w:rsidRDefault="00D66508" w:rsidP="00D66508">
            <w:pPr>
              <w:spacing w:line="240" w:lineRule="auto"/>
              <w:rPr>
                <w:rFonts w:ascii="Arial" w:eastAsia="Arial Unicode MS" w:hAnsi="Arial" w:cs="Arial"/>
              </w:rPr>
            </w:pPr>
            <w:r w:rsidRPr="006F2593">
              <w:rPr>
                <w:rFonts w:ascii="Arial" w:eastAsia="Arial Unicode MS" w:hAnsi="Arial" w:cs="Arial"/>
              </w:rPr>
              <w:t>Trabajo en equipo</w:t>
            </w:r>
          </w:p>
          <w:p w:rsidR="00D66508" w:rsidRPr="006F2593" w:rsidRDefault="00D66508" w:rsidP="00D66508">
            <w:pPr>
              <w:spacing w:line="240" w:lineRule="auto"/>
              <w:rPr>
                <w:rFonts w:ascii="Arial" w:hAnsi="Arial" w:cs="Arial"/>
                <w:b/>
                <w:bCs/>
                <w:color w:val="000000"/>
                <w:lang w:val="es-MX"/>
              </w:rPr>
            </w:pPr>
            <w:r w:rsidRPr="006F2593">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6F2593" w:rsidRDefault="00D66508" w:rsidP="00D66508">
            <w:pPr>
              <w:spacing w:after="0" w:line="240" w:lineRule="auto"/>
              <w:rPr>
                <w:rFonts w:ascii="Arial" w:hAnsi="Arial" w:cs="Arial"/>
              </w:rPr>
            </w:pPr>
            <w:r w:rsidRPr="006F2593">
              <w:rPr>
                <w:rFonts w:ascii="Arial" w:hAnsi="Arial" w:cs="Arial"/>
              </w:rPr>
              <w:t>Trabajo activo durante la clase practica y/o elaboración de informe en caso de enfermedad o no presentación del uniforme</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rPr>
            </w:pPr>
            <w:r w:rsidRPr="006F2593">
              <w:rPr>
                <w:rFonts w:ascii="Arial" w:hAnsi="Arial" w:cs="Arial"/>
              </w:rPr>
              <w:t>Consultas e informe escrito de las mismas</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bCs/>
                <w:color w:val="000000"/>
              </w:rPr>
            </w:pPr>
          </w:p>
          <w:p w:rsidR="00D66508" w:rsidRPr="006F2593" w:rsidRDefault="00D66508" w:rsidP="00D66508">
            <w:pPr>
              <w:spacing w:after="0" w:line="240" w:lineRule="auto"/>
              <w:rPr>
                <w:rFonts w:ascii="Arial" w:hAnsi="Arial" w:cs="Arial"/>
              </w:rPr>
            </w:pPr>
            <w:r w:rsidRPr="006F2593">
              <w:rPr>
                <w:rFonts w:ascii="Arial" w:hAnsi="Arial" w:cs="Arial"/>
              </w:rPr>
              <w:t>Evaluación escrita  acerca de los contenidos en el periodo</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rPr>
            </w:pPr>
            <w:r w:rsidRPr="006F2593">
              <w:rPr>
                <w:rFonts w:ascii="Arial" w:hAnsi="Arial" w:cs="Arial"/>
              </w:rPr>
              <w:t>Ejercicio para desarrollar las relaciones interpersonales, a través de la exposición de temas específicos</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bCs/>
                <w:color w:val="000000"/>
              </w:rPr>
            </w:pPr>
            <w:r w:rsidRPr="006F2593">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6F2593" w:rsidRDefault="00D66508" w:rsidP="00D66508">
            <w:pPr>
              <w:spacing w:after="0" w:line="240" w:lineRule="auto"/>
              <w:rPr>
                <w:rFonts w:ascii="Arial" w:hAnsi="Arial" w:cs="Arial"/>
              </w:rPr>
            </w:pPr>
            <w:r w:rsidRPr="006F2593">
              <w:rPr>
                <w:rFonts w:ascii="Arial" w:hAnsi="Arial" w:cs="Arial"/>
              </w:rPr>
              <w:t>Todas las clases durante cada periodo</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rPr>
            </w:pPr>
            <w:r w:rsidRPr="006F2593">
              <w:rPr>
                <w:rFonts w:ascii="Arial" w:hAnsi="Arial" w:cs="Arial"/>
              </w:rPr>
              <w:t>Una vez por periodo</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rPr>
            </w:pPr>
            <w:r w:rsidRPr="006F2593">
              <w:rPr>
                <w:rFonts w:ascii="Arial" w:hAnsi="Arial" w:cs="Arial"/>
              </w:rPr>
              <w:t>Una por periodo, se presenta de forma individual</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rPr>
            </w:pPr>
            <w:r w:rsidRPr="006F2593">
              <w:rPr>
                <w:rFonts w:ascii="Arial" w:hAnsi="Arial" w:cs="Arial"/>
              </w:rPr>
              <w:t>Varias veces por periodo, se puede presentar en la mayoría de las clases</w:t>
            </w:r>
          </w:p>
          <w:p w:rsidR="00D66508" w:rsidRPr="006F2593" w:rsidRDefault="00D66508" w:rsidP="00D66508">
            <w:pPr>
              <w:spacing w:after="0" w:line="240" w:lineRule="auto"/>
              <w:rPr>
                <w:rFonts w:ascii="Arial" w:hAnsi="Arial" w:cs="Arial"/>
              </w:rPr>
            </w:pPr>
          </w:p>
          <w:p w:rsidR="00D66508" w:rsidRPr="006F2593" w:rsidRDefault="00D66508" w:rsidP="00D66508">
            <w:pPr>
              <w:spacing w:after="0" w:line="240" w:lineRule="auto"/>
              <w:rPr>
                <w:rFonts w:ascii="Arial" w:hAnsi="Arial" w:cs="Arial"/>
              </w:rPr>
            </w:pPr>
            <w:r w:rsidRPr="006F2593">
              <w:rPr>
                <w:rFonts w:ascii="Arial" w:hAnsi="Arial" w:cs="Arial"/>
              </w:rPr>
              <w:t>Una vez al finalizar el periodo académico</w:t>
            </w:r>
          </w:p>
          <w:p w:rsidR="00D66508" w:rsidRPr="006F2593" w:rsidRDefault="00D66508" w:rsidP="00D66508">
            <w:pPr>
              <w:spacing w:after="0" w:line="240" w:lineRule="auto"/>
              <w:rPr>
                <w:rFonts w:ascii="Arial" w:hAnsi="Arial" w:cs="Arial"/>
                <w:bCs/>
                <w:color w:val="000000"/>
              </w:rPr>
            </w:pPr>
          </w:p>
          <w:p w:rsidR="00D66508" w:rsidRPr="006F2593" w:rsidRDefault="00D66508" w:rsidP="00D66508">
            <w:pPr>
              <w:spacing w:after="0" w:line="240" w:lineRule="auto"/>
              <w:rPr>
                <w:rFonts w:ascii="Arial" w:hAnsi="Arial" w:cs="Arial"/>
                <w:bCs/>
                <w:color w:val="000000"/>
              </w:rPr>
            </w:pPr>
          </w:p>
        </w:tc>
      </w:tr>
      <w:tr w:rsidR="00B05F54" w:rsidRPr="006F2593"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lastRenderedPageBreak/>
              <w:t>PLANES DE APOYO</w:t>
            </w:r>
          </w:p>
          <w:p w:rsidR="00B05F54" w:rsidRPr="006F2593" w:rsidRDefault="00B05F54" w:rsidP="00FB54D7">
            <w:pPr>
              <w:pStyle w:val="NormalWeb"/>
              <w:rPr>
                <w:rFonts w:ascii="Arial" w:eastAsiaTheme="minorHAnsi" w:hAnsi="Arial" w:cs="Arial"/>
                <w:sz w:val="22"/>
                <w:szCs w:val="22"/>
                <w:lang w:eastAsia="en-US"/>
              </w:rPr>
            </w:pPr>
            <w:r w:rsidRPr="006F2593">
              <w:rPr>
                <w:rFonts w:ascii="Arial" w:eastAsiaTheme="minorHAnsi" w:hAnsi="Arial" w:cs="Arial"/>
                <w:sz w:val="22"/>
                <w:szCs w:val="22"/>
                <w:lang w:eastAsia="en-US"/>
              </w:rPr>
              <w:t>Se realizarán a partir de un plan de trabajo que permita la superación de las defi</w:t>
            </w:r>
            <w:r w:rsidR="00D66508" w:rsidRPr="006F2593">
              <w:rPr>
                <w:rFonts w:ascii="Arial" w:eastAsiaTheme="minorHAnsi" w:hAnsi="Arial" w:cs="Arial"/>
                <w:sz w:val="22"/>
                <w:szCs w:val="22"/>
                <w:lang w:eastAsia="en-US"/>
              </w:rPr>
              <w:t>ciencias observadas durante el 4</w:t>
            </w:r>
            <w:r w:rsidRPr="006F2593">
              <w:rPr>
                <w:rFonts w:ascii="Arial" w:eastAsiaTheme="minorHAnsi" w:hAnsi="Arial" w:cs="Arial"/>
                <w:sz w:val="22"/>
                <w:szCs w:val="22"/>
                <w:lang w:eastAsia="en-US"/>
              </w:rPr>
              <w:t>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6F2593" w:rsidRDefault="00B05F54" w:rsidP="00FB54D7">
            <w:pPr>
              <w:pStyle w:val="NormalWeb"/>
              <w:rPr>
                <w:rFonts w:ascii="Arial" w:eastAsiaTheme="minorHAnsi" w:hAnsi="Arial" w:cs="Arial"/>
                <w:sz w:val="22"/>
                <w:szCs w:val="22"/>
                <w:lang w:eastAsia="en-US"/>
              </w:rPr>
            </w:pPr>
            <w:r w:rsidRPr="006F2593">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6F2593" w:rsidRDefault="00B05F54" w:rsidP="00FB54D7">
            <w:pPr>
              <w:pStyle w:val="Standard"/>
              <w:spacing w:after="0" w:line="240" w:lineRule="auto"/>
              <w:jc w:val="center"/>
              <w:rPr>
                <w:rFonts w:ascii="Arial" w:hAnsi="Arial" w:cs="Arial"/>
                <w:b/>
              </w:rPr>
            </w:pPr>
          </w:p>
        </w:tc>
      </w:tr>
      <w:tr w:rsidR="00B05F54" w:rsidRPr="006F2593"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6F2593" w:rsidRDefault="00B05F54" w:rsidP="00FB54D7">
            <w:pPr>
              <w:pStyle w:val="Standard"/>
              <w:spacing w:after="0" w:line="240" w:lineRule="auto"/>
              <w:jc w:val="center"/>
              <w:rPr>
                <w:rFonts w:ascii="Arial" w:hAnsi="Arial" w:cs="Arial"/>
                <w:b/>
              </w:rPr>
            </w:pPr>
            <w:r w:rsidRPr="006F2593">
              <w:rPr>
                <w:rFonts w:ascii="Arial" w:hAnsi="Arial" w:cs="Arial"/>
                <w:b/>
              </w:rPr>
              <w:t>PROFUNDIZACION</w:t>
            </w:r>
          </w:p>
        </w:tc>
      </w:tr>
      <w:tr w:rsidR="00D66508" w:rsidRPr="006F2593"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6508" w:rsidRPr="006F2593" w:rsidRDefault="00D66508" w:rsidP="00D66508">
            <w:pPr>
              <w:spacing w:after="0" w:line="240" w:lineRule="auto"/>
              <w:jc w:val="center"/>
              <w:rPr>
                <w:rFonts w:ascii="Arial" w:hAnsi="Arial" w:cs="Arial"/>
                <w:b/>
                <w:bCs/>
                <w:color w:val="000000"/>
              </w:rPr>
            </w:pPr>
            <w:r w:rsidRPr="006F2593">
              <w:rPr>
                <w:rFonts w:ascii="Arial" w:hAnsi="Arial" w:cs="Arial"/>
                <w:b/>
                <w:bCs/>
                <w:color w:val="000000"/>
              </w:rPr>
              <w:t>PLAN DE RECUPERACIÓN</w:t>
            </w:r>
          </w:p>
          <w:p w:rsidR="00D66508" w:rsidRPr="006F2593" w:rsidRDefault="00D66508" w:rsidP="00D66508">
            <w:pPr>
              <w:rPr>
                <w:rFonts w:ascii="Arial" w:hAnsi="Arial" w:cs="Arial"/>
              </w:rPr>
            </w:pPr>
            <w:r w:rsidRPr="006F2593">
              <w:rPr>
                <w:rFonts w:ascii="Arial" w:hAnsi="Arial" w:cs="Arial"/>
              </w:rPr>
              <w:t>Investigar y entregar trabajo escrito sobre las pruebas diagnósticas de las capacidades físicas y sobre los fundamentos del área.</w:t>
            </w:r>
          </w:p>
          <w:p w:rsidR="00D66508" w:rsidRPr="006F2593" w:rsidRDefault="00D66508" w:rsidP="00D66508">
            <w:pPr>
              <w:spacing w:after="0" w:line="240" w:lineRule="auto"/>
              <w:rPr>
                <w:rFonts w:ascii="Arial" w:hAnsi="Arial" w:cs="Arial"/>
              </w:rPr>
            </w:pPr>
            <w:r w:rsidRPr="006F2593">
              <w:rPr>
                <w:rFonts w:ascii="Arial" w:hAnsi="Arial" w:cs="Arial"/>
              </w:rPr>
              <w:t>Presentar formato con las medidas de cada una de las pruebas diagnósticas individuales y realizarlas en las respectivas jornadas.</w:t>
            </w:r>
          </w:p>
          <w:p w:rsidR="00D66508" w:rsidRPr="006F2593" w:rsidRDefault="00D66508" w:rsidP="00D66508">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6F2593" w:rsidRDefault="00D66508" w:rsidP="0043366E">
            <w:pPr>
              <w:numPr>
                <w:ilvl w:val="0"/>
                <w:numId w:val="10"/>
              </w:numPr>
              <w:spacing w:after="0" w:line="240" w:lineRule="auto"/>
              <w:contextualSpacing/>
              <w:jc w:val="both"/>
              <w:rPr>
                <w:rFonts w:ascii="Arial" w:hAnsi="Arial" w:cs="Arial"/>
                <w:bCs/>
              </w:rPr>
            </w:pPr>
            <w:r w:rsidRPr="006F2593">
              <w:rPr>
                <w:rFonts w:ascii="Arial" w:hAnsi="Arial" w:cs="Arial"/>
                <w:bCs/>
              </w:rPr>
              <w:t>Talleres teórico - prácticos.</w:t>
            </w:r>
          </w:p>
          <w:p w:rsidR="00D66508" w:rsidRPr="006F2593" w:rsidRDefault="00D66508" w:rsidP="0043366E">
            <w:pPr>
              <w:numPr>
                <w:ilvl w:val="0"/>
                <w:numId w:val="10"/>
              </w:numPr>
              <w:spacing w:after="0" w:line="240" w:lineRule="auto"/>
              <w:contextualSpacing/>
              <w:jc w:val="both"/>
              <w:rPr>
                <w:rFonts w:ascii="Arial" w:hAnsi="Arial" w:cs="Arial"/>
                <w:bCs/>
              </w:rPr>
            </w:pPr>
            <w:r w:rsidRPr="006F2593">
              <w:rPr>
                <w:rFonts w:ascii="Arial" w:hAnsi="Arial" w:cs="Arial"/>
                <w:bCs/>
              </w:rPr>
              <w:t>Concertar actividades y evaluaciones de los contenidos vistos en el periodo</w:t>
            </w:r>
          </w:p>
          <w:p w:rsidR="00D66508" w:rsidRPr="006F2593" w:rsidRDefault="00D66508" w:rsidP="00D66508">
            <w:pPr>
              <w:pStyle w:val="Prrafodelista"/>
              <w:suppressAutoHyphens/>
              <w:ind w:left="644"/>
              <w:contextualSpacing w:val="0"/>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6F2593" w:rsidRDefault="00D66508" w:rsidP="00D66508">
            <w:pPr>
              <w:spacing w:after="0" w:line="240" w:lineRule="auto"/>
              <w:jc w:val="center"/>
              <w:rPr>
                <w:rFonts w:ascii="Arial" w:hAnsi="Arial" w:cs="Arial"/>
                <w:b/>
                <w:bCs/>
                <w:color w:val="000000"/>
              </w:rPr>
            </w:pPr>
            <w:r w:rsidRPr="006F2593">
              <w:rPr>
                <w:rFonts w:ascii="Arial" w:hAnsi="Arial" w:cs="Arial"/>
                <w:b/>
                <w:bCs/>
                <w:color w:val="000000"/>
              </w:rPr>
              <w:t>PLAN DE PROFUNDIZACIÓN</w:t>
            </w:r>
          </w:p>
          <w:p w:rsidR="00D66508" w:rsidRPr="006F2593" w:rsidRDefault="00D66508" w:rsidP="00D66508">
            <w:pPr>
              <w:rPr>
                <w:rFonts w:ascii="Arial" w:hAnsi="Arial" w:cs="Arial"/>
              </w:rPr>
            </w:pPr>
            <w:r w:rsidRPr="006F2593">
              <w:rPr>
                <w:rFonts w:ascii="Arial" w:hAnsi="Arial" w:cs="Arial"/>
              </w:rPr>
              <w:t>A los estudiantes adelantados  que no requieren actividades de apoyo se recomiendas las siguientes actividades:</w:t>
            </w:r>
          </w:p>
          <w:p w:rsidR="00D66508" w:rsidRPr="006F2593" w:rsidRDefault="00D66508" w:rsidP="00D66508">
            <w:pPr>
              <w:rPr>
                <w:rFonts w:ascii="Arial" w:hAnsi="Arial" w:cs="Arial"/>
              </w:rPr>
            </w:pPr>
            <w:r w:rsidRPr="006F2593">
              <w:rPr>
                <w:rFonts w:ascii="Arial" w:hAnsi="Arial" w:cs="Arial"/>
              </w:rPr>
              <w:t>Talleres prácticos</w:t>
            </w:r>
          </w:p>
          <w:p w:rsidR="00D66508" w:rsidRPr="006F2593" w:rsidRDefault="00D66508" w:rsidP="00D66508">
            <w:pPr>
              <w:rPr>
                <w:rFonts w:ascii="Arial" w:hAnsi="Arial" w:cs="Arial"/>
              </w:rPr>
            </w:pPr>
            <w:r w:rsidRPr="006F2593">
              <w:rPr>
                <w:rFonts w:ascii="Arial" w:hAnsi="Arial" w:cs="Arial"/>
              </w:rPr>
              <w:t>Trabajos escritos</w:t>
            </w:r>
          </w:p>
          <w:p w:rsidR="00D66508" w:rsidRPr="006F2593" w:rsidRDefault="00D66508" w:rsidP="00D66508">
            <w:pPr>
              <w:rPr>
                <w:rFonts w:ascii="Arial" w:hAnsi="Arial" w:cs="Arial"/>
              </w:rPr>
            </w:pPr>
            <w:r w:rsidRPr="006F2593">
              <w:rPr>
                <w:rFonts w:ascii="Arial" w:hAnsi="Arial" w:cs="Arial"/>
              </w:rPr>
              <w:t>Actividades de nivelación</w:t>
            </w:r>
          </w:p>
          <w:p w:rsidR="00D66508" w:rsidRPr="006F2593" w:rsidRDefault="00D66508" w:rsidP="00D66508">
            <w:pPr>
              <w:rPr>
                <w:rFonts w:ascii="Arial" w:hAnsi="Arial" w:cs="Arial"/>
              </w:rPr>
            </w:pPr>
            <w:r w:rsidRPr="006F2593">
              <w:rPr>
                <w:rFonts w:ascii="Arial" w:hAnsi="Arial" w:cs="Arial"/>
              </w:rPr>
              <w:t>Elaboración de talleres que amplíen  temáticas vistas.</w:t>
            </w:r>
          </w:p>
          <w:p w:rsidR="00D66508" w:rsidRPr="006F2593" w:rsidRDefault="00D66508" w:rsidP="00D66508">
            <w:pPr>
              <w:rPr>
                <w:rFonts w:ascii="Arial" w:hAnsi="Arial" w:cs="Arial"/>
              </w:rPr>
            </w:pPr>
            <w:r w:rsidRPr="006F2593">
              <w:rPr>
                <w:rFonts w:ascii="Arial" w:hAnsi="Arial" w:cs="Arial"/>
              </w:rPr>
              <w:t>Observación de talleres propuestos</w:t>
            </w:r>
          </w:p>
          <w:p w:rsidR="00D66508" w:rsidRPr="006F2593" w:rsidRDefault="00D66508" w:rsidP="00D66508">
            <w:pPr>
              <w:spacing w:after="0" w:line="240" w:lineRule="auto"/>
              <w:rPr>
                <w:rFonts w:ascii="Arial" w:hAnsi="Arial" w:cs="Arial"/>
                <w:b/>
                <w:bCs/>
                <w:color w:val="000000"/>
              </w:rPr>
            </w:pPr>
            <w:r w:rsidRPr="006F2593">
              <w:rPr>
                <w:rFonts w:ascii="Arial" w:hAnsi="Arial" w:cs="Arial"/>
              </w:rPr>
              <w:t>Visitas a páginas en internet que afiancen aprendizajes.</w:t>
            </w:r>
          </w:p>
        </w:tc>
      </w:tr>
      <w:tr w:rsidR="00B05F54" w:rsidRPr="006F2593"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spacing w:after="0"/>
              <w:jc w:val="both"/>
              <w:rPr>
                <w:rFonts w:ascii="Arial" w:hAnsi="Arial" w:cs="Arial"/>
                <w:b/>
              </w:rPr>
            </w:pPr>
            <w:r w:rsidRPr="006F2593">
              <w:rPr>
                <w:rFonts w:ascii="Arial" w:hAnsi="Arial" w:cs="Arial"/>
                <w:b/>
              </w:rPr>
              <w:t>ADECUACIONES CURRICULARES</w:t>
            </w:r>
          </w:p>
          <w:p w:rsidR="00B05F54" w:rsidRPr="006F2593" w:rsidRDefault="00F52267" w:rsidP="00FB54D7">
            <w:pPr>
              <w:spacing w:after="0"/>
              <w:jc w:val="both"/>
              <w:rPr>
                <w:rFonts w:ascii="Arial" w:hAnsi="Arial" w:cs="Arial"/>
              </w:rPr>
            </w:pPr>
            <w:r w:rsidRPr="006F2593">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B05F54" w:rsidRPr="006F2593"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F2593" w:rsidRDefault="00B05F54" w:rsidP="00FB54D7">
            <w:pPr>
              <w:pStyle w:val="Standard"/>
              <w:spacing w:after="0" w:line="240" w:lineRule="auto"/>
              <w:rPr>
                <w:rFonts w:ascii="Arial" w:hAnsi="Arial" w:cs="Arial"/>
                <w:b/>
              </w:rPr>
            </w:pPr>
            <w:r w:rsidRPr="006F2593">
              <w:rPr>
                <w:rFonts w:ascii="Arial" w:hAnsi="Arial" w:cs="Arial"/>
                <w:b/>
              </w:rPr>
              <w:lastRenderedPageBreak/>
              <w:t>OBSERVACIONES.</w:t>
            </w:r>
          </w:p>
          <w:p w:rsidR="00B05F54" w:rsidRPr="006F2593" w:rsidRDefault="00B05F54" w:rsidP="00FB54D7">
            <w:pPr>
              <w:pStyle w:val="Standard"/>
              <w:spacing w:after="0" w:line="240" w:lineRule="auto"/>
              <w:rPr>
                <w:rFonts w:ascii="Arial" w:hAnsi="Arial" w:cs="Arial"/>
              </w:rPr>
            </w:pPr>
          </w:p>
        </w:tc>
      </w:tr>
    </w:tbl>
    <w:p w:rsidR="00B05F54" w:rsidRPr="006F2593" w:rsidRDefault="00B05F54">
      <w:pPr>
        <w:rPr>
          <w:rFonts w:ascii="Arial" w:hAnsi="Arial" w:cs="Arial"/>
          <w:b/>
        </w:rPr>
      </w:pPr>
    </w:p>
    <w:p w:rsidR="00167AEF" w:rsidRPr="006F2593" w:rsidRDefault="00167AEF">
      <w:pPr>
        <w:rPr>
          <w:rFonts w:ascii="Arial" w:hAnsi="Arial" w:cs="Arial"/>
          <w:b/>
        </w:rPr>
      </w:pPr>
    </w:p>
    <w:sectPr w:rsidR="00167AEF" w:rsidRPr="006F2593"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18B" w:rsidRDefault="000A218B" w:rsidP="002B6F62">
      <w:pPr>
        <w:spacing w:after="0" w:line="240" w:lineRule="auto"/>
      </w:pPr>
      <w:r>
        <w:separator/>
      </w:r>
    </w:p>
  </w:endnote>
  <w:endnote w:type="continuationSeparator" w:id="0">
    <w:p w:rsidR="000A218B" w:rsidRDefault="000A218B"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19615"/>
      <w:docPartObj>
        <w:docPartGallery w:val="Page Numbers (Bottom of Page)"/>
        <w:docPartUnique/>
      </w:docPartObj>
    </w:sdtPr>
    <w:sdtEndPr/>
    <w:sdtContent>
      <w:p w:rsidR="006F2593" w:rsidRDefault="006F2593">
        <w:pPr>
          <w:pStyle w:val="Piedepgina"/>
          <w:jc w:val="center"/>
        </w:pPr>
        <w:r>
          <w:fldChar w:fldCharType="begin"/>
        </w:r>
        <w:r>
          <w:instrText>PAGE   \* MERGEFORMAT</w:instrText>
        </w:r>
        <w:r>
          <w:fldChar w:fldCharType="separate"/>
        </w:r>
        <w:r>
          <w:rPr>
            <w:lang w:val="es-ES"/>
          </w:rPr>
          <w:t>2</w:t>
        </w:r>
        <w:r>
          <w:fldChar w:fldCharType="end"/>
        </w:r>
      </w:p>
    </w:sdtContent>
  </w:sdt>
  <w:p w:rsidR="006F2593" w:rsidRDefault="006F25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18B" w:rsidRDefault="000A218B" w:rsidP="002B6F62">
      <w:pPr>
        <w:spacing w:after="0" w:line="240" w:lineRule="auto"/>
      </w:pPr>
      <w:r>
        <w:separator/>
      </w:r>
    </w:p>
  </w:footnote>
  <w:footnote w:type="continuationSeparator" w:id="0">
    <w:p w:rsidR="000A218B" w:rsidRDefault="000A218B"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6"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7" w15:restartNumberingAfterBreak="0">
    <w:nsid w:val="0135774B"/>
    <w:multiLevelType w:val="hybridMultilevel"/>
    <w:tmpl w:val="6712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7E46626"/>
    <w:multiLevelType w:val="hybridMultilevel"/>
    <w:tmpl w:val="01C40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D4A799E"/>
    <w:multiLevelType w:val="hybridMultilevel"/>
    <w:tmpl w:val="770A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1912903"/>
    <w:multiLevelType w:val="hybridMultilevel"/>
    <w:tmpl w:val="1CD2E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88F53D7"/>
    <w:multiLevelType w:val="hybridMultilevel"/>
    <w:tmpl w:val="9EF6E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3D557B5"/>
    <w:multiLevelType w:val="hybridMultilevel"/>
    <w:tmpl w:val="E8C0B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B52F38"/>
    <w:multiLevelType w:val="hybridMultilevel"/>
    <w:tmpl w:val="743A5B9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90005F"/>
    <w:multiLevelType w:val="hybridMultilevel"/>
    <w:tmpl w:val="D4E4A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6C3738"/>
    <w:multiLevelType w:val="hybridMultilevel"/>
    <w:tmpl w:val="AC74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BA41DAE"/>
    <w:multiLevelType w:val="hybridMultilevel"/>
    <w:tmpl w:val="1C182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2508C8"/>
    <w:multiLevelType w:val="hybridMultilevel"/>
    <w:tmpl w:val="622EF126"/>
    <w:lvl w:ilvl="0" w:tplc="4A10A660">
      <w:start w:val="1"/>
      <w:numFmt w:val="decimal"/>
      <w:lvlText w:val="%1."/>
      <w:lvlJc w:val="left"/>
      <w:pPr>
        <w:ind w:left="644" w:hanging="360"/>
      </w:pPr>
      <w:rPr>
        <w:rFonts w:ascii="Calibri" w:hAnsi="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AC62390"/>
    <w:multiLevelType w:val="hybridMultilevel"/>
    <w:tmpl w:val="24A06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AF121EA"/>
    <w:multiLevelType w:val="hybridMultilevel"/>
    <w:tmpl w:val="99DAD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8070D5"/>
    <w:multiLevelType w:val="hybridMultilevel"/>
    <w:tmpl w:val="DC125D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5E8A17C4"/>
    <w:multiLevelType w:val="hybridMultilevel"/>
    <w:tmpl w:val="70F01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1064222"/>
    <w:multiLevelType w:val="hybridMultilevel"/>
    <w:tmpl w:val="82F8F07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84C4A70"/>
    <w:multiLevelType w:val="hybridMultilevel"/>
    <w:tmpl w:val="0B26F364"/>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9684D72"/>
    <w:multiLevelType w:val="hybridMultilevel"/>
    <w:tmpl w:val="8BE8D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CCC6D54"/>
    <w:multiLevelType w:val="hybridMultilevel"/>
    <w:tmpl w:val="2D1283D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EE02F3A"/>
    <w:multiLevelType w:val="hybridMultilevel"/>
    <w:tmpl w:val="68589776"/>
    <w:lvl w:ilvl="0" w:tplc="9EBAD6DC">
      <w:numFmt w:val="bullet"/>
      <w:lvlText w:val=""/>
      <w:lvlJc w:val="left"/>
      <w:pPr>
        <w:ind w:left="360" w:hanging="360"/>
      </w:pPr>
      <w:rPr>
        <w:rFonts w:ascii="Symbol" w:eastAsia="Times New Roman" w:hAnsi="Symbol" w:cs="Tahoma"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10"/>
  </w:num>
  <w:num w:numId="6">
    <w:abstractNumId w:val="7"/>
  </w:num>
  <w:num w:numId="7">
    <w:abstractNumId w:val="24"/>
  </w:num>
  <w:num w:numId="8">
    <w:abstractNumId w:val="26"/>
  </w:num>
  <w:num w:numId="9">
    <w:abstractNumId w:val="23"/>
  </w:num>
  <w:num w:numId="10">
    <w:abstractNumId w:val="20"/>
  </w:num>
  <w:num w:numId="11">
    <w:abstractNumId w:val="19"/>
  </w:num>
  <w:num w:numId="12">
    <w:abstractNumId w:val="9"/>
  </w:num>
  <w:num w:numId="13">
    <w:abstractNumId w:val="29"/>
  </w:num>
  <w:num w:numId="14">
    <w:abstractNumId w:val="25"/>
  </w:num>
  <w:num w:numId="15">
    <w:abstractNumId w:val="27"/>
  </w:num>
  <w:num w:numId="16">
    <w:abstractNumId w:val="15"/>
  </w:num>
  <w:num w:numId="17">
    <w:abstractNumId w:val="21"/>
  </w:num>
  <w:num w:numId="18">
    <w:abstractNumId w:val="13"/>
  </w:num>
  <w:num w:numId="19">
    <w:abstractNumId w:val="12"/>
  </w:num>
  <w:num w:numId="20">
    <w:abstractNumId w:val="14"/>
  </w:num>
  <w:num w:numId="21">
    <w:abstractNumId w:val="28"/>
  </w:num>
  <w:num w:numId="22">
    <w:abstractNumId w:val="8"/>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0173"/>
    <w:rsid w:val="00021B91"/>
    <w:rsid w:val="00043426"/>
    <w:rsid w:val="000610DC"/>
    <w:rsid w:val="000A218B"/>
    <w:rsid w:val="000B550E"/>
    <w:rsid w:val="00101563"/>
    <w:rsid w:val="0011601E"/>
    <w:rsid w:val="00124052"/>
    <w:rsid w:val="00167AEF"/>
    <w:rsid w:val="00194CBC"/>
    <w:rsid w:val="001B5C7B"/>
    <w:rsid w:val="001B7447"/>
    <w:rsid w:val="001C6E7F"/>
    <w:rsid w:val="001E7589"/>
    <w:rsid w:val="001F5F13"/>
    <w:rsid w:val="0020073D"/>
    <w:rsid w:val="00246021"/>
    <w:rsid w:val="00277E2B"/>
    <w:rsid w:val="00287E79"/>
    <w:rsid w:val="002A0B4A"/>
    <w:rsid w:val="002B6F62"/>
    <w:rsid w:val="002C4131"/>
    <w:rsid w:val="002D08DD"/>
    <w:rsid w:val="002E05A2"/>
    <w:rsid w:val="00302483"/>
    <w:rsid w:val="003049A3"/>
    <w:rsid w:val="00316982"/>
    <w:rsid w:val="00331EB0"/>
    <w:rsid w:val="00346057"/>
    <w:rsid w:val="003B7AA5"/>
    <w:rsid w:val="003E7D5D"/>
    <w:rsid w:val="003F795F"/>
    <w:rsid w:val="00410C47"/>
    <w:rsid w:val="004179C9"/>
    <w:rsid w:val="00425693"/>
    <w:rsid w:val="0043366E"/>
    <w:rsid w:val="0044190E"/>
    <w:rsid w:val="00441BEF"/>
    <w:rsid w:val="00450B67"/>
    <w:rsid w:val="004B69A6"/>
    <w:rsid w:val="004D6221"/>
    <w:rsid w:val="004F7030"/>
    <w:rsid w:val="00537B68"/>
    <w:rsid w:val="00591AA5"/>
    <w:rsid w:val="005B50DC"/>
    <w:rsid w:val="006003E0"/>
    <w:rsid w:val="0061524D"/>
    <w:rsid w:val="00636CE1"/>
    <w:rsid w:val="006433A3"/>
    <w:rsid w:val="00650C33"/>
    <w:rsid w:val="00670A50"/>
    <w:rsid w:val="00694436"/>
    <w:rsid w:val="00697E6E"/>
    <w:rsid w:val="006B106A"/>
    <w:rsid w:val="006C7CBC"/>
    <w:rsid w:val="006E22A4"/>
    <w:rsid w:val="006E62B0"/>
    <w:rsid w:val="006F2593"/>
    <w:rsid w:val="00701FD3"/>
    <w:rsid w:val="007166D8"/>
    <w:rsid w:val="0072638D"/>
    <w:rsid w:val="0074302E"/>
    <w:rsid w:val="00757F47"/>
    <w:rsid w:val="007B7FC3"/>
    <w:rsid w:val="007C1EA1"/>
    <w:rsid w:val="007F7E97"/>
    <w:rsid w:val="008600A3"/>
    <w:rsid w:val="00881D6B"/>
    <w:rsid w:val="00891818"/>
    <w:rsid w:val="008A0F48"/>
    <w:rsid w:val="008B06FF"/>
    <w:rsid w:val="008B529E"/>
    <w:rsid w:val="008B59D5"/>
    <w:rsid w:val="008C7927"/>
    <w:rsid w:val="009302A9"/>
    <w:rsid w:val="00932A30"/>
    <w:rsid w:val="0093660E"/>
    <w:rsid w:val="00975CA3"/>
    <w:rsid w:val="0097711A"/>
    <w:rsid w:val="0099441D"/>
    <w:rsid w:val="009A484B"/>
    <w:rsid w:val="009B3CC3"/>
    <w:rsid w:val="009C238F"/>
    <w:rsid w:val="009D07F1"/>
    <w:rsid w:val="009D48CD"/>
    <w:rsid w:val="009E2191"/>
    <w:rsid w:val="009F3755"/>
    <w:rsid w:val="00A31828"/>
    <w:rsid w:val="00A33AE9"/>
    <w:rsid w:val="00A720E2"/>
    <w:rsid w:val="00A753CE"/>
    <w:rsid w:val="00AA1CA5"/>
    <w:rsid w:val="00AB4571"/>
    <w:rsid w:val="00AC79C6"/>
    <w:rsid w:val="00AD0701"/>
    <w:rsid w:val="00AE365D"/>
    <w:rsid w:val="00AE6D8F"/>
    <w:rsid w:val="00AF4516"/>
    <w:rsid w:val="00B01BA1"/>
    <w:rsid w:val="00B02DD3"/>
    <w:rsid w:val="00B05F54"/>
    <w:rsid w:val="00B0748A"/>
    <w:rsid w:val="00B17F6A"/>
    <w:rsid w:val="00B64C99"/>
    <w:rsid w:val="00B91F8F"/>
    <w:rsid w:val="00B92E79"/>
    <w:rsid w:val="00B97D5D"/>
    <w:rsid w:val="00BB7277"/>
    <w:rsid w:val="00BC6954"/>
    <w:rsid w:val="00C20722"/>
    <w:rsid w:val="00C55151"/>
    <w:rsid w:val="00C66B3C"/>
    <w:rsid w:val="00C66C8A"/>
    <w:rsid w:val="00C857B4"/>
    <w:rsid w:val="00CC2931"/>
    <w:rsid w:val="00D1295A"/>
    <w:rsid w:val="00D65595"/>
    <w:rsid w:val="00D66508"/>
    <w:rsid w:val="00D70600"/>
    <w:rsid w:val="00D83139"/>
    <w:rsid w:val="00DC18E6"/>
    <w:rsid w:val="00DD27B1"/>
    <w:rsid w:val="00DD40B9"/>
    <w:rsid w:val="00DE12C7"/>
    <w:rsid w:val="00DE253A"/>
    <w:rsid w:val="00DF69CF"/>
    <w:rsid w:val="00E035FD"/>
    <w:rsid w:val="00E04144"/>
    <w:rsid w:val="00E20706"/>
    <w:rsid w:val="00E83EB9"/>
    <w:rsid w:val="00E920CE"/>
    <w:rsid w:val="00EA5721"/>
    <w:rsid w:val="00EB64EB"/>
    <w:rsid w:val="00EC4B14"/>
    <w:rsid w:val="00EE5C36"/>
    <w:rsid w:val="00F10192"/>
    <w:rsid w:val="00F52267"/>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7E91"/>
  <w15:docId w15:val="{E1CD538D-B349-4839-BE62-B98372D9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 w:type="character" w:customStyle="1" w:styleId="Cuadrculamedia2Car">
    <w:name w:val="Cuadrícula media 2 Car"/>
    <w:link w:val="Cuadrculamedia2"/>
    <w:rsid w:val="00DE12C7"/>
    <w:rPr>
      <w:rFonts w:eastAsia="Times New Roman"/>
      <w:lang w:eastAsia="es-CO" w:bidi="ar-SA"/>
    </w:rPr>
  </w:style>
  <w:style w:type="table" w:styleId="Cuadrculamedia2">
    <w:name w:val="Medium Grid 2"/>
    <w:basedOn w:val="Tablanormal"/>
    <w:link w:val="Cuadrculamedia2Car"/>
    <w:uiPriority w:val="1"/>
    <w:semiHidden/>
    <w:unhideWhenUsed/>
    <w:rsid w:val="00DE12C7"/>
    <w:pPr>
      <w:spacing w:after="0" w:line="240" w:lineRule="auto"/>
    </w:pPr>
    <w:rPr>
      <w:rFonts w:eastAsia="Times New Roman"/>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28CA-441F-4FC4-AD56-6F4527BA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3185</Words>
  <Characters>17519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10</cp:revision>
  <cp:lastPrinted>2019-06-11T15:17:00Z</cp:lastPrinted>
  <dcterms:created xsi:type="dcterms:W3CDTF">2019-06-13T15:08:00Z</dcterms:created>
  <dcterms:modified xsi:type="dcterms:W3CDTF">2019-08-19T03:21:00Z</dcterms:modified>
</cp:coreProperties>
</file>