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1818" w:rsidRPr="0061524D" w:rsidRDefault="00891818" w:rsidP="006433A3">
      <w:pPr>
        <w:jc w:val="center"/>
        <w:rPr>
          <w:rFonts w:cstheme="minorHAnsi"/>
          <w:b/>
          <w:sz w:val="20"/>
          <w:szCs w:val="20"/>
        </w:rPr>
      </w:pPr>
      <w:r w:rsidRPr="0061524D">
        <w:rPr>
          <w:rFonts w:cstheme="minorHAnsi"/>
          <w:noProof/>
          <w:sz w:val="20"/>
          <w:szCs w:val="20"/>
          <w:lang w:eastAsia="es-CO"/>
        </w:rPr>
        <w:drawing>
          <wp:anchor distT="0" distB="0" distL="114300" distR="114300" simplePos="0" relativeHeight="251659264" behindDoc="0" locked="0" layoutInCell="1" allowOverlap="1" wp14:anchorId="306E661E" wp14:editId="16505D73">
            <wp:simplePos x="0" y="0"/>
            <wp:positionH relativeFrom="column">
              <wp:posOffset>290195</wp:posOffset>
            </wp:positionH>
            <wp:positionV relativeFrom="page">
              <wp:posOffset>1233170</wp:posOffset>
            </wp:positionV>
            <wp:extent cx="7501255" cy="862330"/>
            <wp:effectExtent l="19050" t="19050" r="23495" b="1397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01255" cy="862330"/>
                    </a:xfrm>
                    <a:prstGeom prst="rect">
                      <a:avLst/>
                    </a:prstGeom>
                    <a:noFill/>
                    <a:ln w="19083">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891818" w:rsidRPr="0061524D" w:rsidRDefault="00891818" w:rsidP="006433A3">
      <w:pPr>
        <w:jc w:val="center"/>
        <w:rPr>
          <w:rFonts w:cstheme="minorHAnsi"/>
          <w:b/>
          <w:sz w:val="20"/>
          <w:szCs w:val="20"/>
        </w:rPr>
      </w:pPr>
    </w:p>
    <w:p w:rsidR="00891818" w:rsidRPr="0061524D" w:rsidRDefault="00891818" w:rsidP="006433A3">
      <w:pPr>
        <w:jc w:val="center"/>
        <w:rPr>
          <w:rFonts w:cstheme="minorHAnsi"/>
          <w:b/>
          <w:sz w:val="20"/>
          <w:szCs w:val="20"/>
        </w:rPr>
      </w:pPr>
    </w:p>
    <w:p w:rsidR="00891818" w:rsidRPr="0061524D" w:rsidRDefault="00891818" w:rsidP="006433A3">
      <w:pPr>
        <w:jc w:val="center"/>
        <w:rPr>
          <w:rFonts w:cstheme="minorHAnsi"/>
          <w:b/>
          <w:sz w:val="20"/>
          <w:szCs w:val="20"/>
        </w:rPr>
      </w:pPr>
    </w:p>
    <w:p w:rsidR="00DC18E6" w:rsidRDefault="00DC18E6" w:rsidP="006433A3">
      <w:pPr>
        <w:jc w:val="center"/>
        <w:rPr>
          <w:rFonts w:cstheme="minorHAnsi"/>
          <w:b/>
          <w:sz w:val="20"/>
          <w:szCs w:val="20"/>
        </w:rPr>
      </w:pPr>
    </w:p>
    <w:p w:rsidR="007B7FC3" w:rsidRPr="00A42867" w:rsidRDefault="00A42867" w:rsidP="006433A3">
      <w:pPr>
        <w:jc w:val="center"/>
        <w:rPr>
          <w:rFonts w:ascii="Arial" w:hAnsi="Arial" w:cs="Arial"/>
          <w:b/>
        </w:rPr>
      </w:pPr>
      <w:r w:rsidRPr="00A42867">
        <w:rPr>
          <w:rFonts w:ascii="Arial" w:hAnsi="Arial" w:cs="Arial"/>
          <w:b/>
        </w:rPr>
        <w:t>SECRETARIA DE EDUCACION</w:t>
      </w:r>
    </w:p>
    <w:p w:rsidR="00043426" w:rsidRPr="00A42867" w:rsidRDefault="00043426" w:rsidP="00043426">
      <w:pPr>
        <w:suppressAutoHyphens/>
        <w:spacing w:after="0" w:line="240" w:lineRule="auto"/>
        <w:rPr>
          <w:rFonts w:ascii="Arial" w:eastAsia="Times New Roman" w:hAnsi="Arial" w:cs="Arial"/>
          <w:b/>
          <w:bCs/>
          <w:color w:val="000000"/>
          <w:lang w:eastAsia="ar-SA"/>
        </w:rPr>
      </w:pPr>
      <w:r w:rsidRPr="00A42867">
        <w:rPr>
          <w:rFonts w:ascii="Arial" w:eastAsia="Times New Roman" w:hAnsi="Arial" w:cs="Arial"/>
          <w:b/>
          <w:bCs/>
          <w:color w:val="000000"/>
          <w:lang w:eastAsia="ar-SA"/>
        </w:rPr>
        <w:t>ÁREA</w:t>
      </w:r>
      <w:r w:rsidR="00E035FD" w:rsidRPr="00A42867">
        <w:rPr>
          <w:rFonts w:ascii="Arial" w:eastAsia="Times New Roman" w:hAnsi="Arial" w:cs="Arial"/>
          <w:b/>
          <w:bCs/>
          <w:color w:val="000000"/>
          <w:lang w:eastAsia="ar-SA"/>
        </w:rPr>
        <w:t xml:space="preserve">: </w:t>
      </w:r>
      <w:r w:rsidR="00E035FD" w:rsidRPr="00A42867">
        <w:rPr>
          <w:rFonts w:ascii="Arial" w:eastAsia="Times New Roman" w:hAnsi="Arial" w:cs="Arial"/>
          <w:b/>
          <w:bCs/>
          <w:color w:val="000000"/>
          <w:lang w:eastAsia="ar-SA"/>
        </w:rPr>
        <w:tab/>
      </w:r>
      <w:r w:rsidR="00E035FD" w:rsidRPr="00A42867">
        <w:rPr>
          <w:rFonts w:ascii="Arial" w:eastAsia="Times New Roman" w:hAnsi="Arial" w:cs="Arial"/>
          <w:b/>
          <w:bCs/>
          <w:color w:val="000000"/>
          <w:lang w:eastAsia="ar-SA"/>
        </w:rPr>
        <w:tab/>
      </w:r>
      <w:r w:rsidR="00A42867" w:rsidRPr="00A42867">
        <w:rPr>
          <w:rFonts w:ascii="Arial" w:eastAsia="Times New Roman" w:hAnsi="Arial" w:cs="Arial"/>
          <w:bCs/>
          <w:color w:val="000000"/>
          <w:lang w:eastAsia="ar-SA"/>
        </w:rPr>
        <w:t>EDUCACIÓN FÍSICA, RECREACIÓN Y DEPORTES</w:t>
      </w:r>
    </w:p>
    <w:p w:rsidR="004F7030" w:rsidRPr="00A42867" w:rsidRDefault="0097711A" w:rsidP="00043426">
      <w:pPr>
        <w:suppressAutoHyphens/>
        <w:spacing w:after="0" w:line="240" w:lineRule="auto"/>
        <w:rPr>
          <w:rFonts w:ascii="Arial" w:eastAsia="Times New Roman" w:hAnsi="Arial" w:cs="Arial"/>
          <w:color w:val="000000"/>
          <w:lang w:eastAsia="ar-SA"/>
        </w:rPr>
      </w:pPr>
      <w:r w:rsidRPr="00A42867">
        <w:rPr>
          <w:rFonts w:ascii="Arial" w:eastAsia="Times New Roman" w:hAnsi="Arial" w:cs="Arial"/>
          <w:b/>
          <w:color w:val="000000"/>
          <w:lang w:eastAsia="ar-SA"/>
        </w:rPr>
        <w:t>CLEI:</w:t>
      </w:r>
      <w:r w:rsidRPr="00A42867">
        <w:rPr>
          <w:rFonts w:ascii="Arial" w:eastAsia="Times New Roman" w:hAnsi="Arial" w:cs="Arial"/>
          <w:b/>
          <w:color w:val="000000"/>
          <w:lang w:eastAsia="ar-SA"/>
        </w:rPr>
        <w:tab/>
      </w:r>
      <w:r w:rsidR="00043426" w:rsidRPr="00A42867">
        <w:rPr>
          <w:rFonts w:ascii="Arial" w:eastAsia="Times New Roman" w:hAnsi="Arial" w:cs="Arial"/>
          <w:color w:val="000000"/>
          <w:lang w:eastAsia="ar-SA"/>
        </w:rPr>
        <w:t xml:space="preserve">   </w:t>
      </w:r>
      <w:r w:rsidR="009B3CC3" w:rsidRPr="00A42867">
        <w:rPr>
          <w:rFonts w:ascii="Arial" w:eastAsia="Times New Roman" w:hAnsi="Arial" w:cs="Arial"/>
          <w:color w:val="000000"/>
          <w:lang w:eastAsia="ar-SA"/>
        </w:rPr>
        <w:tab/>
      </w:r>
      <w:r w:rsidR="009B3CC3" w:rsidRPr="00A42867">
        <w:rPr>
          <w:rFonts w:ascii="Arial" w:eastAsia="Times New Roman" w:hAnsi="Arial" w:cs="Arial"/>
          <w:color w:val="000000"/>
          <w:lang w:eastAsia="ar-SA"/>
        </w:rPr>
        <w:tab/>
      </w:r>
      <w:r w:rsidR="00A42867" w:rsidRPr="00A42867">
        <w:rPr>
          <w:rFonts w:ascii="Arial" w:eastAsia="Times New Roman" w:hAnsi="Arial" w:cs="Arial"/>
          <w:color w:val="000000"/>
          <w:lang w:eastAsia="ar-SA"/>
        </w:rPr>
        <w:t>TRES</w:t>
      </w:r>
    </w:p>
    <w:p w:rsidR="00043426" w:rsidRPr="00A42867" w:rsidRDefault="00043426" w:rsidP="00043426">
      <w:pPr>
        <w:pStyle w:val="Sinespaciado"/>
        <w:rPr>
          <w:rFonts w:ascii="Arial" w:hAnsi="Arial" w:cs="Arial"/>
        </w:rPr>
      </w:pPr>
      <w:r w:rsidRPr="00A42867">
        <w:rPr>
          <w:rFonts w:ascii="Arial" w:hAnsi="Arial" w:cs="Arial"/>
          <w:b/>
          <w:lang w:eastAsia="es-CO"/>
        </w:rPr>
        <w:t>OBJETIVO DE</w:t>
      </w:r>
      <w:r w:rsidR="00B02DD3" w:rsidRPr="00A42867">
        <w:rPr>
          <w:rFonts w:ascii="Arial" w:hAnsi="Arial" w:cs="Arial"/>
          <w:b/>
          <w:lang w:eastAsia="es-CO"/>
        </w:rPr>
        <w:t>L</w:t>
      </w:r>
      <w:r w:rsidR="00194CBC" w:rsidRPr="00A42867">
        <w:rPr>
          <w:rFonts w:ascii="Arial" w:hAnsi="Arial" w:cs="Arial"/>
          <w:b/>
          <w:lang w:eastAsia="es-CO"/>
        </w:rPr>
        <w:t xml:space="preserve"> CLEI</w:t>
      </w:r>
      <w:r w:rsidR="00F10192" w:rsidRPr="00A42867">
        <w:rPr>
          <w:rFonts w:ascii="Arial" w:hAnsi="Arial" w:cs="Arial"/>
          <w:b/>
          <w:lang w:eastAsia="es-CO"/>
        </w:rPr>
        <w:t xml:space="preserve">: </w:t>
      </w:r>
      <w:r w:rsidR="00D65595" w:rsidRPr="00A42867">
        <w:rPr>
          <w:rFonts w:ascii="Arial" w:hAnsi="Arial" w:cs="Arial"/>
          <w:lang w:eastAsia="es-CO"/>
        </w:rPr>
        <w:t xml:space="preserve">    </w:t>
      </w:r>
      <w:r w:rsidR="00194CBC" w:rsidRPr="00A42867">
        <w:rPr>
          <w:rFonts w:ascii="Arial" w:hAnsi="Arial" w:cs="Arial"/>
          <w:lang w:eastAsia="es-CO"/>
        </w:rPr>
        <w:tab/>
      </w:r>
      <w:r w:rsidR="009B3CC3" w:rsidRPr="00A42867">
        <w:rPr>
          <w:rFonts w:ascii="Arial" w:hAnsi="Arial" w:cs="Arial"/>
        </w:rPr>
        <w:t>Desarrollar las capacidades físicas, el manejo de los fundamentos técnicos de los deportes socialmente trabajados, reglamento básico mediante prácticas que conlleven a una mejor formación integral del ser humano</w:t>
      </w:r>
    </w:p>
    <w:tbl>
      <w:tblPr>
        <w:tblW w:w="13014" w:type="dxa"/>
        <w:tblInd w:w="-62" w:type="dxa"/>
        <w:tblLayout w:type="fixed"/>
        <w:tblCellMar>
          <w:left w:w="10" w:type="dxa"/>
          <w:right w:w="10" w:type="dxa"/>
        </w:tblCellMar>
        <w:tblLook w:val="0000" w:firstRow="0" w:lastRow="0" w:firstColumn="0" w:lastColumn="0" w:noHBand="0" w:noVBand="0"/>
      </w:tblPr>
      <w:tblGrid>
        <w:gridCol w:w="4336"/>
        <w:gridCol w:w="4341"/>
        <w:gridCol w:w="4337"/>
      </w:tblGrid>
      <w:tr w:rsidR="0072638D" w:rsidRPr="00A42867" w:rsidTr="00E20706">
        <w:trPr>
          <w:trHeight w:val="654"/>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2638D" w:rsidRPr="00A42867" w:rsidRDefault="0072638D" w:rsidP="0072638D">
            <w:pPr>
              <w:pStyle w:val="Standard"/>
              <w:spacing w:after="0" w:line="240" w:lineRule="auto"/>
              <w:jc w:val="both"/>
              <w:rPr>
                <w:rFonts w:ascii="Arial" w:hAnsi="Arial" w:cs="Arial"/>
                <w:b/>
                <w:bCs/>
              </w:rPr>
            </w:pPr>
            <w:r w:rsidRPr="00A42867">
              <w:rPr>
                <w:rFonts w:ascii="Arial" w:hAnsi="Arial" w:cs="Arial"/>
                <w:b/>
                <w:bCs/>
              </w:rPr>
              <w:t xml:space="preserve">PERIODO: </w:t>
            </w:r>
            <w:r w:rsidR="0093660E" w:rsidRPr="00A42867">
              <w:rPr>
                <w:rFonts w:ascii="Arial" w:hAnsi="Arial" w:cs="Arial"/>
                <w:b/>
                <w:bCs/>
              </w:rPr>
              <w:t xml:space="preserve">   </w:t>
            </w:r>
            <w:r w:rsidR="00D65595" w:rsidRPr="00A42867">
              <w:rPr>
                <w:rFonts w:ascii="Arial" w:hAnsi="Arial" w:cs="Arial"/>
                <w:bCs/>
              </w:rPr>
              <w:t>1</w:t>
            </w:r>
          </w:p>
          <w:p w:rsidR="0072638D" w:rsidRPr="00A42867" w:rsidRDefault="0072638D" w:rsidP="0072638D">
            <w:pPr>
              <w:pStyle w:val="Standard"/>
              <w:spacing w:after="0" w:line="240" w:lineRule="auto"/>
              <w:jc w:val="both"/>
              <w:rPr>
                <w:rFonts w:ascii="Arial" w:hAnsi="Arial" w:cs="Arial"/>
                <w:b/>
                <w:bCs/>
              </w:rPr>
            </w:pPr>
            <w:r w:rsidRPr="00A42867">
              <w:rPr>
                <w:rFonts w:ascii="Arial" w:hAnsi="Arial" w:cs="Arial"/>
                <w:b/>
                <w:bCs/>
              </w:rPr>
              <w:t>INTENSIDAD HORARIA</w:t>
            </w:r>
            <w:r w:rsidR="0011601E" w:rsidRPr="00A42867">
              <w:rPr>
                <w:rFonts w:ascii="Arial" w:hAnsi="Arial" w:cs="Arial"/>
                <w:b/>
                <w:bCs/>
              </w:rPr>
              <w:t>:</w:t>
            </w:r>
            <w:r w:rsidR="00AF4516" w:rsidRPr="00A42867">
              <w:rPr>
                <w:rFonts w:ascii="Arial" w:hAnsi="Arial" w:cs="Arial"/>
                <w:b/>
                <w:bCs/>
              </w:rPr>
              <w:t xml:space="preserve"> </w:t>
            </w:r>
            <w:r w:rsidR="0097711A" w:rsidRPr="00A42867">
              <w:rPr>
                <w:rFonts w:ascii="Arial" w:hAnsi="Arial" w:cs="Arial"/>
                <w:bCs/>
              </w:rPr>
              <w:t>10</w:t>
            </w:r>
            <w:r w:rsidR="00B405FC">
              <w:rPr>
                <w:rFonts w:ascii="Arial" w:hAnsi="Arial" w:cs="Arial"/>
                <w:bCs/>
              </w:rPr>
              <w:t xml:space="preserve"> horas</w:t>
            </w:r>
          </w:p>
          <w:p w:rsidR="0072638D" w:rsidRPr="00A42867" w:rsidRDefault="00881D6B" w:rsidP="0072638D">
            <w:pPr>
              <w:pStyle w:val="Standard"/>
              <w:spacing w:after="0" w:line="240" w:lineRule="auto"/>
              <w:jc w:val="both"/>
              <w:rPr>
                <w:rFonts w:ascii="Arial" w:hAnsi="Arial" w:cs="Arial"/>
                <w:b/>
                <w:bCs/>
              </w:rPr>
            </w:pPr>
            <w:r w:rsidRPr="00A42867">
              <w:rPr>
                <w:rFonts w:ascii="Arial" w:hAnsi="Arial" w:cs="Arial"/>
                <w:b/>
                <w:bCs/>
              </w:rPr>
              <w:t>No. SEMANAS</w:t>
            </w:r>
            <w:r w:rsidR="0011601E" w:rsidRPr="00A42867">
              <w:rPr>
                <w:rFonts w:ascii="Arial" w:hAnsi="Arial" w:cs="Arial"/>
                <w:b/>
                <w:bCs/>
              </w:rPr>
              <w:t>:</w:t>
            </w:r>
            <w:r w:rsidR="00B97D5D" w:rsidRPr="00A42867">
              <w:rPr>
                <w:rFonts w:ascii="Arial" w:hAnsi="Arial" w:cs="Arial"/>
                <w:b/>
                <w:bCs/>
              </w:rPr>
              <w:t xml:space="preserve"> </w:t>
            </w:r>
            <w:r w:rsidR="00B97D5D" w:rsidRPr="00A42867">
              <w:rPr>
                <w:rFonts w:ascii="Arial" w:hAnsi="Arial" w:cs="Arial"/>
                <w:bCs/>
              </w:rPr>
              <w:t>10</w:t>
            </w:r>
          </w:p>
          <w:p w:rsidR="00B97D5D" w:rsidRPr="00A42867" w:rsidRDefault="00B97D5D" w:rsidP="0072638D">
            <w:pPr>
              <w:pStyle w:val="Standard"/>
              <w:spacing w:after="0" w:line="240" w:lineRule="auto"/>
              <w:jc w:val="both"/>
              <w:rPr>
                <w:rFonts w:ascii="Arial" w:hAnsi="Arial" w:cs="Arial"/>
                <w:b/>
                <w:bCs/>
              </w:rPr>
            </w:pPr>
          </w:p>
        </w:tc>
      </w:tr>
      <w:tr w:rsidR="0011601E" w:rsidRPr="00A42867" w:rsidTr="00E20706">
        <w:trPr>
          <w:trHeight w:val="654"/>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1601E" w:rsidRPr="00A42867" w:rsidRDefault="0011601E" w:rsidP="00881D6B">
            <w:pPr>
              <w:pStyle w:val="Standard"/>
              <w:spacing w:after="0" w:line="240" w:lineRule="auto"/>
              <w:rPr>
                <w:rFonts w:ascii="Arial" w:hAnsi="Arial" w:cs="Arial"/>
                <w:b/>
                <w:color w:val="000000"/>
                <w:kern w:val="0"/>
                <w:lang w:eastAsia="ar-SA"/>
              </w:rPr>
            </w:pPr>
            <w:r w:rsidRPr="00A42867">
              <w:rPr>
                <w:rFonts w:ascii="Arial" w:hAnsi="Arial" w:cs="Arial"/>
                <w:b/>
                <w:color w:val="000000"/>
                <w:kern w:val="0"/>
                <w:lang w:eastAsia="ar-SA"/>
              </w:rPr>
              <w:t>PREGUNTA PROBLEMATIZADORA</w:t>
            </w:r>
          </w:p>
          <w:p w:rsidR="009B3CC3" w:rsidRPr="00A42867" w:rsidRDefault="009B3CC3" w:rsidP="009B3CC3">
            <w:pPr>
              <w:spacing w:after="0" w:line="240" w:lineRule="auto"/>
              <w:rPr>
                <w:rFonts w:ascii="Arial" w:hAnsi="Arial" w:cs="Arial"/>
                <w:bCs/>
                <w:color w:val="000000"/>
              </w:rPr>
            </w:pPr>
            <w:r w:rsidRPr="00A42867">
              <w:rPr>
                <w:rFonts w:ascii="Arial" w:hAnsi="Arial" w:cs="Arial"/>
                <w:bCs/>
                <w:color w:val="000000"/>
              </w:rPr>
              <w:t>¿Soy capaz de reconocer mis fortalezas físico-motrices a través del ejercicio físico?</w:t>
            </w:r>
          </w:p>
          <w:p w:rsidR="0011601E" w:rsidRPr="00A42867" w:rsidRDefault="0011601E" w:rsidP="00FB54D7">
            <w:pPr>
              <w:pStyle w:val="Sinespaciado"/>
              <w:jc w:val="both"/>
              <w:rPr>
                <w:rFonts w:ascii="Arial" w:hAnsi="Arial" w:cs="Arial"/>
              </w:rPr>
            </w:pPr>
          </w:p>
        </w:tc>
      </w:tr>
      <w:tr w:rsidR="00EA5721" w:rsidRPr="00A42867" w:rsidTr="00E20706">
        <w:trPr>
          <w:trHeight w:val="654"/>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F5F13" w:rsidRPr="00A42867" w:rsidRDefault="00EA5721" w:rsidP="00D65595">
            <w:pPr>
              <w:spacing w:after="0"/>
              <w:rPr>
                <w:rFonts w:ascii="Arial" w:hAnsi="Arial" w:cs="Arial"/>
              </w:rPr>
            </w:pPr>
            <w:r w:rsidRPr="00A42867">
              <w:rPr>
                <w:rFonts w:ascii="Arial" w:hAnsi="Arial" w:cs="Arial"/>
                <w:b/>
              </w:rPr>
              <w:t>EJES CURRICULARES:</w:t>
            </w:r>
            <w:r w:rsidRPr="00A42867">
              <w:rPr>
                <w:rFonts w:ascii="Arial" w:hAnsi="Arial" w:cs="Arial"/>
              </w:rPr>
              <w:t xml:space="preserve"> </w:t>
            </w:r>
          </w:p>
          <w:p w:rsidR="009B3CC3" w:rsidRPr="00A42867" w:rsidRDefault="009B3CC3" w:rsidP="009B3CC3">
            <w:pPr>
              <w:pStyle w:val="Prrafodelista"/>
              <w:numPr>
                <w:ilvl w:val="0"/>
                <w:numId w:val="32"/>
              </w:numPr>
              <w:spacing w:after="0" w:line="240" w:lineRule="auto"/>
              <w:rPr>
                <w:rFonts w:ascii="Arial" w:hAnsi="Arial" w:cs="Arial"/>
                <w:bCs/>
                <w:color w:val="000000"/>
              </w:rPr>
            </w:pPr>
            <w:r w:rsidRPr="00A42867">
              <w:rPr>
                <w:rFonts w:ascii="Arial" w:hAnsi="Arial" w:cs="Arial"/>
                <w:bCs/>
                <w:color w:val="000000"/>
              </w:rPr>
              <w:t>controlo el movimiento en diversos espacios al realizar desplazamientos y manipularlos</w:t>
            </w:r>
          </w:p>
          <w:p w:rsidR="009B3CC3" w:rsidRPr="00A42867" w:rsidRDefault="009B3CC3" w:rsidP="009B3CC3">
            <w:pPr>
              <w:pStyle w:val="Prrafodelista"/>
              <w:numPr>
                <w:ilvl w:val="0"/>
                <w:numId w:val="32"/>
              </w:numPr>
              <w:spacing w:after="0" w:line="240" w:lineRule="auto"/>
              <w:rPr>
                <w:rFonts w:ascii="Arial" w:hAnsi="Arial" w:cs="Arial"/>
                <w:b/>
                <w:bCs/>
                <w:color w:val="000000"/>
              </w:rPr>
            </w:pPr>
            <w:r w:rsidRPr="00A42867">
              <w:rPr>
                <w:rFonts w:ascii="Arial" w:hAnsi="Arial" w:cs="Arial"/>
                <w:bCs/>
                <w:color w:val="000000"/>
              </w:rPr>
              <w:t>Participo en las diferentes pruebas física para conocer mis destrezas físicas y motrices</w:t>
            </w:r>
          </w:p>
          <w:p w:rsidR="00EA5721" w:rsidRPr="00A42867" w:rsidRDefault="00EA5721" w:rsidP="0097711A">
            <w:pPr>
              <w:ind w:left="360"/>
              <w:rPr>
                <w:rFonts w:ascii="Arial" w:hAnsi="Arial" w:cs="Arial"/>
                <w:b/>
              </w:rPr>
            </w:pPr>
          </w:p>
        </w:tc>
      </w:tr>
      <w:tr w:rsidR="0011601E" w:rsidRPr="00A42867" w:rsidTr="00E20706">
        <w:trPr>
          <w:trHeight w:val="696"/>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1601E" w:rsidRPr="00A42867" w:rsidRDefault="0011601E" w:rsidP="00D65595">
            <w:pPr>
              <w:spacing w:after="0"/>
              <w:rPr>
                <w:rFonts w:ascii="Arial" w:hAnsi="Arial" w:cs="Arial"/>
                <w:b/>
              </w:rPr>
            </w:pPr>
            <w:r w:rsidRPr="00A42867">
              <w:rPr>
                <w:rFonts w:ascii="Arial" w:hAnsi="Arial" w:cs="Arial"/>
                <w:b/>
              </w:rPr>
              <w:t>COMPETENCIAS:</w:t>
            </w:r>
          </w:p>
          <w:p w:rsidR="00D65595" w:rsidRPr="00A42867" w:rsidRDefault="00D65595" w:rsidP="00246021">
            <w:pPr>
              <w:pStyle w:val="Prrafodelista"/>
              <w:numPr>
                <w:ilvl w:val="0"/>
                <w:numId w:val="3"/>
              </w:numPr>
              <w:rPr>
                <w:rFonts w:ascii="Arial" w:eastAsia="Times New Roman" w:hAnsi="Arial" w:cs="Arial"/>
                <w:color w:val="000000"/>
                <w:lang w:eastAsia="ar-SA"/>
              </w:rPr>
            </w:pPr>
            <w:r w:rsidRPr="00A42867">
              <w:rPr>
                <w:rFonts w:ascii="Arial" w:eastAsia="Times New Roman" w:hAnsi="Arial" w:cs="Arial"/>
                <w:color w:val="000000"/>
                <w:lang w:eastAsia="ar-SA"/>
              </w:rPr>
              <w:t xml:space="preserve">Motriz </w:t>
            </w:r>
          </w:p>
          <w:p w:rsidR="00D65595" w:rsidRPr="00A42867" w:rsidRDefault="00D65595" w:rsidP="00246021">
            <w:pPr>
              <w:pStyle w:val="Prrafodelista"/>
              <w:numPr>
                <w:ilvl w:val="0"/>
                <w:numId w:val="3"/>
              </w:numPr>
              <w:rPr>
                <w:rFonts w:ascii="Arial" w:eastAsia="Times New Roman" w:hAnsi="Arial" w:cs="Arial"/>
                <w:color w:val="000000"/>
                <w:lang w:eastAsia="ar-SA"/>
              </w:rPr>
            </w:pPr>
            <w:r w:rsidRPr="00A42867">
              <w:rPr>
                <w:rFonts w:ascii="Arial" w:eastAsia="Times New Roman" w:hAnsi="Arial" w:cs="Arial"/>
                <w:color w:val="000000"/>
                <w:lang w:eastAsia="ar-SA"/>
              </w:rPr>
              <w:t xml:space="preserve">Expresión Corporal </w:t>
            </w:r>
          </w:p>
          <w:p w:rsidR="00DC18E6" w:rsidRPr="00A42867" w:rsidRDefault="00D65595" w:rsidP="00246021">
            <w:pPr>
              <w:pStyle w:val="Prrafodelista"/>
              <w:numPr>
                <w:ilvl w:val="0"/>
                <w:numId w:val="3"/>
              </w:numPr>
              <w:rPr>
                <w:rFonts w:ascii="Arial" w:hAnsi="Arial" w:cs="Arial"/>
                <w:b/>
              </w:rPr>
            </w:pPr>
            <w:r w:rsidRPr="00A42867">
              <w:rPr>
                <w:rFonts w:ascii="Arial" w:eastAsia="Times New Roman" w:hAnsi="Arial" w:cs="Arial"/>
                <w:color w:val="000000"/>
                <w:lang w:eastAsia="ar-SA"/>
              </w:rPr>
              <w:t>Axiológico</w:t>
            </w:r>
          </w:p>
        </w:tc>
      </w:tr>
      <w:tr w:rsidR="0011601E" w:rsidRPr="00A42867" w:rsidTr="00E20706">
        <w:trPr>
          <w:trHeight w:val="832"/>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1601E" w:rsidRPr="00A42867" w:rsidRDefault="0011601E" w:rsidP="0011601E">
            <w:pPr>
              <w:pStyle w:val="Sinespaciado"/>
              <w:rPr>
                <w:rFonts w:ascii="Arial" w:hAnsi="Arial" w:cs="Arial"/>
                <w:b/>
              </w:rPr>
            </w:pPr>
            <w:r w:rsidRPr="00A42867">
              <w:rPr>
                <w:rFonts w:ascii="Arial" w:hAnsi="Arial" w:cs="Arial"/>
                <w:b/>
              </w:rPr>
              <w:t>ESTANDARES:</w:t>
            </w:r>
            <w:r w:rsidR="00AD0701" w:rsidRPr="00A42867">
              <w:rPr>
                <w:rFonts w:ascii="Arial" w:hAnsi="Arial" w:cs="Arial"/>
                <w:b/>
              </w:rPr>
              <w:t xml:space="preserve"> </w:t>
            </w:r>
          </w:p>
          <w:p w:rsidR="009B3CC3" w:rsidRPr="00A42867" w:rsidRDefault="009B3CC3" w:rsidP="009B3CC3">
            <w:pPr>
              <w:pStyle w:val="Prrafodelista"/>
              <w:numPr>
                <w:ilvl w:val="0"/>
                <w:numId w:val="34"/>
              </w:numPr>
              <w:rPr>
                <w:rFonts w:ascii="Arial" w:hAnsi="Arial" w:cs="Arial"/>
              </w:rPr>
            </w:pPr>
            <w:r w:rsidRPr="00A42867">
              <w:rPr>
                <w:rFonts w:ascii="Arial" w:hAnsi="Arial" w:cs="Arial"/>
              </w:rPr>
              <w:t xml:space="preserve">Relaciono la práctica de la actividad física y los hábitos saludables. Comprendo los efectos fisiológicos de la respiración en el desarrollo de </w:t>
            </w:r>
            <w:proofErr w:type="gramStart"/>
            <w:r w:rsidRPr="00A42867">
              <w:rPr>
                <w:rFonts w:ascii="Arial" w:hAnsi="Arial" w:cs="Arial"/>
              </w:rPr>
              <w:t>la  actividad</w:t>
            </w:r>
            <w:proofErr w:type="gramEnd"/>
            <w:r w:rsidRPr="00A42867">
              <w:rPr>
                <w:rFonts w:ascii="Arial" w:hAnsi="Arial" w:cs="Arial"/>
              </w:rPr>
              <w:t xml:space="preserve"> física.</w:t>
            </w:r>
          </w:p>
          <w:p w:rsidR="0011601E" w:rsidRPr="00A42867" w:rsidRDefault="009B3CC3" w:rsidP="009B3CC3">
            <w:pPr>
              <w:pStyle w:val="Prrafodelista"/>
              <w:numPr>
                <w:ilvl w:val="0"/>
                <w:numId w:val="3"/>
              </w:numPr>
              <w:rPr>
                <w:rFonts w:ascii="Arial" w:hAnsi="Arial" w:cs="Arial"/>
              </w:rPr>
            </w:pPr>
            <w:r w:rsidRPr="00A42867">
              <w:rPr>
                <w:rFonts w:ascii="Arial" w:hAnsi="Arial" w:cs="Arial"/>
              </w:rPr>
              <w:t>Comprendo los conceptos de las capacidades físicas, al participar en actividades propias de cada una de ellas</w:t>
            </w:r>
          </w:p>
        </w:tc>
      </w:tr>
      <w:tr w:rsidR="00AB4571" w:rsidRPr="00A42867" w:rsidTr="00E20706">
        <w:trPr>
          <w:trHeight w:val="832"/>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B4571" w:rsidRPr="00A42867" w:rsidRDefault="00AB4571" w:rsidP="0011601E">
            <w:pPr>
              <w:pStyle w:val="Sinespaciado"/>
              <w:rPr>
                <w:rFonts w:ascii="Arial" w:hAnsi="Arial" w:cs="Arial"/>
                <w:b/>
              </w:rPr>
            </w:pPr>
            <w:r w:rsidRPr="00A42867">
              <w:rPr>
                <w:rFonts w:ascii="Arial" w:hAnsi="Arial" w:cs="Arial"/>
                <w:b/>
              </w:rPr>
              <w:lastRenderedPageBreak/>
              <w:t>DBA</w:t>
            </w:r>
          </w:p>
          <w:p w:rsidR="001F5F13" w:rsidRPr="00A42867" w:rsidRDefault="00EC4B14" w:rsidP="008A0F48">
            <w:pPr>
              <w:rPr>
                <w:rFonts w:ascii="Arial" w:hAnsi="Arial" w:cs="Arial"/>
              </w:rPr>
            </w:pPr>
            <w:r w:rsidRPr="00A42867">
              <w:rPr>
                <w:rFonts w:ascii="Arial" w:hAnsi="Arial" w:cs="Arial"/>
              </w:rPr>
              <w:t>No hay DBA establecidos por el Ministerio de Educación para el área de Educación Física, Recreación y Deportes.</w:t>
            </w:r>
          </w:p>
          <w:p w:rsidR="00C20722" w:rsidRPr="00A42867" w:rsidRDefault="00C20722" w:rsidP="008A0F48">
            <w:pPr>
              <w:rPr>
                <w:rFonts w:ascii="Arial" w:hAnsi="Arial" w:cs="Arial"/>
                <w:b/>
              </w:rPr>
            </w:pPr>
            <w:r w:rsidRPr="00A42867">
              <w:rPr>
                <w:rFonts w:ascii="Arial" w:hAnsi="Arial" w:cs="Arial"/>
                <w:b/>
              </w:rPr>
              <w:t>MATRICES DE REFERENCIA</w:t>
            </w:r>
          </w:p>
          <w:p w:rsidR="00C20722" w:rsidRPr="00A42867" w:rsidRDefault="00C20722" w:rsidP="008A0F48">
            <w:pPr>
              <w:rPr>
                <w:rFonts w:ascii="Arial" w:hAnsi="Arial" w:cs="Arial"/>
                <w:b/>
              </w:rPr>
            </w:pPr>
          </w:p>
        </w:tc>
      </w:tr>
      <w:tr w:rsidR="0011601E" w:rsidRPr="00A42867" w:rsidTr="00E20706">
        <w:trPr>
          <w:trHeight w:val="561"/>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01FD3" w:rsidRPr="00A42867" w:rsidRDefault="0011601E" w:rsidP="00B91F8F">
            <w:pPr>
              <w:pStyle w:val="Standard"/>
              <w:spacing w:after="0" w:line="240" w:lineRule="auto"/>
              <w:jc w:val="both"/>
              <w:rPr>
                <w:rFonts w:ascii="Arial" w:hAnsi="Arial" w:cs="Arial"/>
                <w:b/>
              </w:rPr>
            </w:pPr>
            <w:r w:rsidRPr="00A42867">
              <w:rPr>
                <w:rFonts w:ascii="Arial" w:hAnsi="Arial" w:cs="Arial"/>
                <w:b/>
                <w:bCs/>
              </w:rPr>
              <w:t>INDICADORES</w:t>
            </w:r>
            <w:r w:rsidR="00B91F8F" w:rsidRPr="00A42867">
              <w:rPr>
                <w:rFonts w:ascii="Arial" w:hAnsi="Arial" w:cs="Arial"/>
                <w:b/>
                <w:bCs/>
              </w:rPr>
              <w:t xml:space="preserve"> </w:t>
            </w:r>
            <w:r w:rsidR="00701FD3" w:rsidRPr="00A42867">
              <w:rPr>
                <w:rFonts w:ascii="Arial" w:hAnsi="Arial" w:cs="Arial"/>
                <w:b/>
              </w:rPr>
              <w:t>DE DESEMPEÑO</w:t>
            </w:r>
          </w:p>
          <w:tbl>
            <w:tblPr>
              <w:tblW w:w="14937" w:type="dxa"/>
              <w:tblInd w:w="22" w:type="dxa"/>
              <w:tblLayout w:type="fixed"/>
              <w:tblCellMar>
                <w:left w:w="70" w:type="dxa"/>
                <w:right w:w="70" w:type="dxa"/>
              </w:tblCellMar>
              <w:tblLook w:val="0000" w:firstRow="0" w:lastRow="0" w:firstColumn="0" w:lastColumn="0" w:noHBand="0" w:noVBand="0"/>
            </w:tblPr>
            <w:tblGrid>
              <w:gridCol w:w="14937"/>
            </w:tblGrid>
            <w:tr w:rsidR="00BC6954" w:rsidRPr="00A42867" w:rsidTr="0097711A">
              <w:trPr>
                <w:trHeight w:val="451"/>
              </w:trPr>
              <w:tc>
                <w:tcPr>
                  <w:tcW w:w="14937" w:type="dxa"/>
                  <w:shd w:val="clear" w:color="auto" w:fill="auto"/>
                  <w:vAlign w:val="bottom"/>
                </w:tcPr>
                <w:p w:rsidR="009B3CC3" w:rsidRPr="00A42867" w:rsidRDefault="009B3CC3" w:rsidP="009B3CC3">
                  <w:pPr>
                    <w:pStyle w:val="Prrafodelista"/>
                    <w:numPr>
                      <w:ilvl w:val="0"/>
                      <w:numId w:val="3"/>
                    </w:numPr>
                    <w:rPr>
                      <w:rFonts w:ascii="Arial" w:hAnsi="Arial" w:cs="Arial"/>
                      <w:lang w:val="es-ES"/>
                    </w:rPr>
                  </w:pPr>
                  <w:proofErr w:type="gramStart"/>
                  <w:r w:rsidRPr="00A42867">
                    <w:rPr>
                      <w:rFonts w:ascii="Arial" w:hAnsi="Arial" w:cs="Arial"/>
                      <w:lang w:val="es-ES"/>
                    </w:rPr>
                    <w:t>Ejecuta  los</w:t>
                  </w:r>
                  <w:proofErr w:type="gramEnd"/>
                  <w:r w:rsidRPr="00A42867">
                    <w:rPr>
                      <w:rFonts w:ascii="Arial" w:hAnsi="Arial" w:cs="Arial"/>
                      <w:lang w:val="es-ES"/>
                    </w:rPr>
                    <w:t xml:space="preserve"> ejercicios para el desarrollo corporal.</w:t>
                  </w:r>
                </w:p>
                <w:p w:rsidR="009B3CC3" w:rsidRPr="00A42867" w:rsidRDefault="009B3CC3" w:rsidP="009B3CC3">
                  <w:pPr>
                    <w:pStyle w:val="Prrafodelista"/>
                    <w:numPr>
                      <w:ilvl w:val="0"/>
                      <w:numId w:val="3"/>
                    </w:numPr>
                    <w:rPr>
                      <w:rFonts w:ascii="Arial" w:hAnsi="Arial" w:cs="Arial"/>
                      <w:lang w:val="es-ES"/>
                    </w:rPr>
                  </w:pPr>
                  <w:r w:rsidRPr="00A42867">
                    <w:rPr>
                      <w:rFonts w:ascii="Arial" w:hAnsi="Arial" w:cs="Arial"/>
                      <w:lang w:val="es-ES"/>
                    </w:rPr>
                    <w:t>Realiza técnicas de relajación.</w:t>
                  </w:r>
                </w:p>
                <w:p w:rsidR="009B3CC3" w:rsidRPr="00A42867" w:rsidRDefault="009B3CC3" w:rsidP="009B3CC3">
                  <w:pPr>
                    <w:pStyle w:val="Prrafodelista"/>
                    <w:numPr>
                      <w:ilvl w:val="0"/>
                      <w:numId w:val="3"/>
                    </w:numPr>
                    <w:rPr>
                      <w:rFonts w:ascii="Arial" w:hAnsi="Arial" w:cs="Arial"/>
                      <w:lang w:val="es-ES"/>
                    </w:rPr>
                  </w:pPr>
                  <w:proofErr w:type="gramStart"/>
                  <w:r w:rsidRPr="00A42867">
                    <w:rPr>
                      <w:rFonts w:ascii="Arial" w:hAnsi="Arial" w:cs="Arial"/>
                      <w:lang w:val="es-ES"/>
                    </w:rPr>
                    <w:t>Realiza  prácticas</w:t>
                  </w:r>
                  <w:proofErr w:type="gramEnd"/>
                  <w:r w:rsidRPr="00A42867">
                    <w:rPr>
                      <w:rFonts w:ascii="Arial" w:hAnsi="Arial" w:cs="Arial"/>
                      <w:lang w:val="es-ES"/>
                    </w:rPr>
                    <w:t xml:space="preserve"> relacionadas para la comprensión de nociones del desarrollo de la resistencia, la fuerza, la velocidad y flexibilidad.</w:t>
                  </w:r>
                </w:p>
                <w:p w:rsidR="009B3CC3" w:rsidRPr="00A42867" w:rsidRDefault="009B3CC3" w:rsidP="009B3CC3">
                  <w:pPr>
                    <w:pStyle w:val="Prrafodelista"/>
                    <w:numPr>
                      <w:ilvl w:val="0"/>
                      <w:numId w:val="3"/>
                    </w:numPr>
                    <w:rPr>
                      <w:rFonts w:ascii="Arial" w:hAnsi="Arial" w:cs="Arial"/>
                      <w:color w:val="000000"/>
                    </w:rPr>
                  </w:pPr>
                  <w:r w:rsidRPr="00A42867">
                    <w:rPr>
                      <w:rFonts w:ascii="Arial" w:hAnsi="Arial" w:cs="Arial"/>
                      <w:color w:val="000000"/>
                    </w:rPr>
                    <w:t>Participa activamente en el desarrollo de la clase.</w:t>
                  </w:r>
                </w:p>
                <w:p w:rsidR="009B3CC3" w:rsidRPr="00A42867" w:rsidRDefault="009B3CC3" w:rsidP="009B3CC3">
                  <w:pPr>
                    <w:pStyle w:val="Prrafodelista"/>
                    <w:numPr>
                      <w:ilvl w:val="0"/>
                      <w:numId w:val="3"/>
                    </w:numPr>
                    <w:rPr>
                      <w:rFonts w:ascii="Arial" w:hAnsi="Arial" w:cs="Arial"/>
                      <w:color w:val="000000"/>
                    </w:rPr>
                  </w:pPr>
                  <w:r w:rsidRPr="00A42867">
                    <w:rPr>
                      <w:rFonts w:ascii="Arial" w:hAnsi="Arial" w:cs="Arial"/>
                      <w:color w:val="000000"/>
                    </w:rPr>
                    <w:t>Cumple con todas las actividades propuestas en clase.</w:t>
                  </w:r>
                </w:p>
                <w:p w:rsidR="00BC6954" w:rsidRPr="00A42867" w:rsidRDefault="009B3CC3" w:rsidP="009B3CC3">
                  <w:pPr>
                    <w:pStyle w:val="Sinespaciado"/>
                    <w:numPr>
                      <w:ilvl w:val="0"/>
                      <w:numId w:val="14"/>
                    </w:numPr>
                    <w:jc w:val="both"/>
                    <w:rPr>
                      <w:rFonts w:ascii="Arial" w:hAnsi="Arial" w:cs="Arial"/>
                    </w:rPr>
                  </w:pPr>
                  <w:r w:rsidRPr="00A42867">
                    <w:rPr>
                      <w:rFonts w:ascii="Arial" w:hAnsi="Arial" w:cs="Arial"/>
                      <w:color w:val="000000"/>
                    </w:rPr>
                    <w:t>Su desempeño durante el periodo fue Superior.</w:t>
                  </w:r>
                </w:p>
              </w:tc>
            </w:tr>
            <w:tr w:rsidR="00BC6954" w:rsidRPr="00A42867" w:rsidTr="00BC6954">
              <w:trPr>
                <w:trHeight w:val="300"/>
              </w:trPr>
              <w:tc>
                <w:tcPr>
                  <w:tcW w:w="14937" w:type="dxa"/>
                  <w:shd w:val="clear" w:color="auto" w:fill="auto"/>
                  <w:vAlign w:val="bottom"/>
                </w:tcPr>
                <w:p w:rsidR="00BC6954" w:rsidRPr="00A42867" w:rsidRDefault="00BC6954" w:rsidP="00BC6954">
                  <w:pPr>
                    <w:spacing w:after="0" w:line="240" w:lineRule="auto"/>
                    <w:rPr>
                      <w:rFonts w:ascii="Arial" w:hAnsi="Arial" w:cs="Arial"/>
                      <w:color w:val="000000"/>
                    </w:rPr>
                  </w:pPr>
                </w:p>
              </w:tc>
            </w:tr>
          </w:tbl>
          <w:p w:rsidR="0011601E" w:rsidRPr="00A42867" w:rsidRDefault="0011601E" w:rsidP="003B7AA5">
            <w:pPr>
              <w:spacing w:after="0"/>
              <w:jc w:val="both"/>
              <w:rPr>
                <w:rFonts w:ascii="Arial" w:hAnsi="Arial" w:cs="Arial"/>
              </w:rPr>
            </w:pPr>
          </w:p>
        </w:tc>
      </w:tr>
      <w:tr w:rsidR="00043426" w:rsidRPr="00A42867" w:rsidTr="00E20706">
        <w:trPr>
          <w:trHeight w:val="386"/>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43426" w:rsidRPr="00A42867" w:rsidRDefault="00043426" w:rsidP="007166D8">
            <w:pPr>
              <w:pStyle w:val="Standard"/>
              <w:spacing w:after="0" w:line="240" w:lineRule="auto"/>
              <w:jc w:val="center"/>
              <w:rPr>
                <w:rFonts w:ascii="Arial" w:hAnsi="Arial" w:cs="Arial"/>
                <w:b/>
                <w:bCs/>
              </w:rPr>
            </w:pPr>
            <w:r w:rsidRPr="00A42867">
              <w:rPr>
                <w:rFonts w:ascii="Arial" w:hAnsi="Arial" w:cs="Arial"/>
                <w:b/>
                <w:bCs/>
              </w:rPr>
              <w:t>CONTENIDOS</w:t>
            </w:r>
          </w:p>
          <w:p w:rsidR="009B3CC3" w:rsidRPr="00A42867" w:rsidRDefault="009B3CC3" w:rsidP="009B3CC3">
            <w:pPr>
              <w:spacing w:after="0" w:line="240" w:lineRule="auto"/>
              <w:rPr>
                <w:rFonts w:ascii="Arial" w:hAnsi="Arial" w:cs="Arial"/>
              </w:rPr>
            </w:pPr>
            <w:r w:rsidRPr="00A42867">
              <w:rPr>
                <w:rFonts w:ascii="Arial" w:hAnsi="Arial" w:cs="Arial"/>
              </w:rPr>
              <w:t xml:space="preserve">1. Capacidades físicas  </w:t>
            </w:r>
          </w:p>
          <w:p w:rsidR="009B3CC3" w:rsidRPr="00A42867" w:rsidRDefault="009B3CC3" w:rsidP="009B3CC3">
            <w:pPr>
              <w:spacing w:after="0" w:line="240" w:lineRule="auto"/>
              <w:rPr>
                <w:rFonts w:ascii="Arial" w:hAnsi="Arial" w:cs="Arial"/>
              </w:rPr>
            </w:pPr>
            <w:r w:rsidRPr="00A42867">
              <w:rPr>
                <w:rFonts w:ascii="Arial" w:hAnsi="Arial" w:cs="Arial"/>
              </w:rPr>
              <w:t xml:space="preserve">2. Técnicas de respiración y Relajación. </w:t>
            </w:r>
          </w:p>
          <w:p w:rsidR="00043426" w:rsidRPr="00A42867" w:rsidRDefault="009B3CC3" w:rsidP="009B3CC3">
            <w:pPr>
              <w:pStyle w:val="Standard"/>
              <w:spacing w:after="0" w:line="240" w:lineRule="auto"/>
              <w:jc w:val="both"/>
              <w:rPr>
                <w:rFonts w:ascii="Arial" w:hAnsi="Arial" w:cs="Arial"/>
                <w:bCs/>
              </w:rPr>
            </w:pPr>
            <w:r w:rsidRPr="00A42867">
              <w:rPr>
                <w:rFonts w:ascii="Arial" w:hAnsi="Arial" w:cs="Arial"/>
              </w:rPr>
              <w:t>3. Trabajo individual.</w:t>
            </w:r>
          </w:p>
        </w:tc>
      </w:tr>
      <w:tr w:rsidR="00043426" w:rsidRPr="00A42867" w:rsidTr="00E20706">
        <w:trPr>
          <w:trHeight w:val="271"/>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43426" w:rsidRPr="00A42867" w:rsidRDefault="00043426" w:rsidP="00932A30">
            <w:pPr>
              <w:pStyle w:val="Standard"/>
              <w:spacing w:after="0" w:line="240" w:lineRule="auto"/>
              <w:jc w:val="center"/>
              <w:rPr>
                <w:rFonts w:ascii="Arial" w:hAnsi="Arial" w:cs="Arial"/>
                <w:b/>
                <w:bCs/>
              </w:rPr>
            </w:pPr>
            <w:r w:rsidRPr="00A42867">
              <w:rPr>
                <w:rFonts w:ascii="Arial" w:hAnsi="Arial" w:cs="Arial"/>
                <w:b/>
                <w:bCs/>
              </w:rPr>
              <w:t>CONCEPTUAL</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43426" w:rsidRPr="00A42867" w:rsidRDefault="00043426" w:rsidP="00932A30">
            <w:pPr>
              <w:pStyle w:val="Standard"/>
              <w:spacing w:after="0" w:line="240" w:lineRule="auto"/>
              <w:jc w:val="center"/>
              <w:rPr>
                <w:rFonts w:ascii="Arial" w:hAnsi="Arial" w:cs="Arial"/>
                <w:b/>
              </w:rPr>
            </w:pPr>
            <w:r w:rsidRPr="00A42867">
              <w:rPr>
                <w:rFonts w:ascii="Arial" w:hAnsi="Arial" w:cs="Arial"/>
                <w:b/>
              </w:rPr>
              <w:t>PROCEDIMENTAL</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43426" w:rsidRPr="00A42867" w:rsidRDefault="00043426" w:rsidP="00932A30">
            <w:pPr>
              <w:pStyle w:val="Standard"/>
              <w:spacing w:after="0" w:line="240" w:lineRule="auto"/>
              <w:jc w:val="center"/>
              <w:rPr>
                <w:rFonts w:ascii="Arial" w:hAnsi="Arial" w:cs="Arial"/>
                <w:b/>
              </w:rPr>
            </w:pPr>
            <w:r w:rsidRPr="00A42867">
              <w:rPr>
                <w:rFonts w:ascii="Arial" w:hAnsi="Arial" w:cs="Arial"/>
                <w:b/>
              </w:rPr>
              <w:t>ACTITUDINAL</w:t>
            </w:r>
          </w:p>
        </w:tc>
      </w:tr>
      <w:tr w:rsidR="00194CBC" w:rsidRPr="00A42867" w:rsidTr="00E20706">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B3CC3" w:rsidRPr="00A42867" w:rsidRDefault="009B3CC3" w:rsidP="009B3CC3">
            <w:pPr>
              <w:numPr>
                <w:ilvl w:val="0"/>
                <w:numId w:val="35"/>
              </w:numPr>
              <w:spacing w:after="0" w:line="240" w:lineRule="auto"/>
              <w:contextualSpacing/>
              <w:rPr>
                <w:rFonts w:ascii="Arial" w:hAnsi="Arial" w:cs="Arial"/>
              </w:rPr>
            </w:pPr>
            <w:r w:rsidRPr="00A42867">
              <w:rPr>
                <w:rFonts w:ascii="Arial" w:hAnsi="Arial" w:cs="Arial"/>
              </w:rPr>
              <w:t>Fuerza</w:t>
            </w:r>
          </w:p>
          <w:p w:rsidR="009B3CC3" w:rsidRPr="00A42867" w:rsidRDefault="009B3CC3" w:rsidP="009B3CC3">
            <w:pPr>
              <w:numPr>
                <w:ilvl w:val="0"/>
                <w:numId w:val="35"/>
              </w:numPr>
              <w:spacing w:after="0" w:line="240" w:lineRule="auto"/>
              <w:contextualSpacing/>
              <w:rPr>
                <w:rFonts w:ascii="Arial" w:hAnsi="Arial" w:cs="Arial"/>
              </w:rPr>
            </w:pPr>
            <w:r w:rsidRPr="00A42867">
              <w:rPr>
                <w:rFonts w:ascii="Arial" w:hAnsi="Arial" w:cs="Arial"/>
              </w:rPr>
              <w:t>Resistencia</w:t>
            </w:r>
          </w:p>
          <w:p w:rsidR="009B3CC3" w:rsidRPr="00A42867" w:rsidRDefault="009B3CC3" w:rsidP="009B3CC3">
            <w:pPr>
              <w:numPr>
                <w:ilvl w:val="0"/>
                <w:numId w:val="35"/>
              </w:numPr>
              <w:spacing w:after="0" w:line="240" w:lineRule="auto"/>
              <w:contextualSpacing/>
              <w:rPr>
                <w:rFonts w:ascii="Arial" w:hAnsi="Arial" w:cs="Arial"/>
              </w:rPr>
            </w:pPr>
            <w:r w:rsidRPr="00A42867">
              <w:rPr>
                <w:rFonts w:ascii="Arial" w:hAnsi="Arial" w:cs="Arial"/>
              </w:rPr>
              <w:t>Velocidad</w:t>
            </w:r>
          </w:p>
          <w:p w:rsidR="009B3CC3" w:rsidRPr="00A42867" w:rsidRDefault="009B3CC3" w:rsidP="009B3CC3">
            <w:pPr>
              <w:numPr>
                <w:ilvl w:val="0"/>
                <w:numId w:val="35"/>
              </w:numPr>
              <w:spacing w:after="0" w:line="240" w:lineRule="auto"/>
              <w:contextualSpacing/>
              <w:rPr>
                <w:rFonts w:ascii="Arial" w:hAnsi="Arial" w:cs="Arial"/>
              </w:rPr>
            </w:pPr>
            <w:r w:rsidRPr="00A42867">
              <w:rPr>
                <w:rFonts w:ascii="Arial" w:hAnsi="Arial" w:cs="Arial"/>
              </w:rPr>
              <w:t>Flexibilidad</w:t>
            </w:r>
          </w:p>
          <w:p w:rsidR="00194CBC" w:rsidRPr="00A42867" w:rsidRDefault="009B3CC3" w:rsidP="009B3CC3">
            <w:pPr>
              <w:pStyle w:val="Prrafodelista"/>
              <w:numPr>
                <w:ilvl w:val="0"/>
                <w:numId w:val="35"/>
              </w:numPr>
              <w:spacing w:after="0" w:line="240" w:lineRule="auto"/>
              <w:jc w:val="both"/>
              <w:rPr>
                <w:rFonts w:ascii="Arial" w:hAnsi="Arial" w:cs="Arial"/>
                <w:bCs/>
                <w:lang w:val="es-ES_tradnl"/>
              </w:rPr>
            </w:pPr>
            <w:r w:rsidRPr="00A42867">
              <w:rPr>
                <w:rFonts w:ascii="Arial" w:hAnsi="Arial" w:cs="Arial"/>
              </w:rPr>
              <w:t>Efectos de la respiración en los sistemas cardio- respiratorio</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B3CC3" w:rsidRPr="00A42867" w:rsidRDefault="009B3CC3" w:rsidP="009B3CC3">
            <w:pPr>
              <w:rPr>
                <w:rFonts w:ascii="Arial" w:hAnsi="Arial" w:cs="Arial"/>
              </w:rPr>
            </w:pPr>
            <w:r w:rsidRPr="00A42867">
              <w:rPr>
                <w:rFonts w:ascii="Arial" w:hAnsi="Arial" w:cs="Arial"/>
              </w:rPr>
              <w:t xml:space="preserve">Capacidades Físicas: Realización </w:t>
            </w:r>
            <w:proofErr w:type="gramStart"/>
            <w:r w:rsidRPr="00A42867">
              <w:rPr>
                <w:rFonts w:ascii="Arial" w:hAnsi="Arial" w:cs="Arial"/>
              </w:rPr>
              <w:t>de  ejercicios</w:t>
            </w:r>
            <w:proofErr w:type="gramEnd"/>
            <w:r w:rsidRPr="00A42867">
              <w:rPr>
                <w:rFonts w:ascii="Arial" w:hAnsi="Arial" w:cs="Arial"/>
              </w:rPr>
              <w:t xml:space="preserve"> básicos de fuerza, flexibilidad, velocidad, resistencia.</w:t>
            </w:r>
          </w:p>
          <w:p w:rsidR="00194CBC" w:rsidRPr="00A42867" w:rsidRDefault="009B3CC3" w:rsidP="009B3CC3">
            <w:pPr>
              <w:spacing w:after="0" w:line="240" w:lineRule="auto"/>
              <w:jc w:val="both"/>
              <w:rPr>
                <w:rFonts w:ascii="Arial" w:hAnsi="Arial" w:cs="Arial"/>
                <w:lang w:val="es-ES_tradnl"/>
              </w:rPr>
            </w:pPr>
            <w:r w:rsidRPr="00A42867">
              <w:rPr>
                <w:rFonts w:ascii="Arial" w:hAnsi="Arial" w:cs="Arial"/>
              </w:rPr>
              <w:t>Realización de Técnicas de Relajación y Respiración</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B3CC3" w:rsidRPr="00A42867" w:rsidRDefault="009B3CC3" w:rsidP="009B3CC3">
            <w:pPr>
              <w:rPr>
                <w:rFonts w:ascii="Arial" w:hAnsi="Arial" w:cs="Arial"/>
              </w:rPr>
            </w:pPr>
            <w:r w:rsidRPr="00A42867">
              <w:rPr>
                <w:rFonts w:ascii="Arial" w:hAnsi="Arial" w:cs="Arial"/>
              </w:rPr>
              <w:t>Comprende de manera práctica las capacidades físicas para mejorar la condición física.</w:t>
            </w:r>
          </w:p>
          <w:p w:rsidR="00194CBC" w:rsidRPr="00A42867" w:rsidRDefault="009B3CC3" w:rsidP="009B3CC3">
            <w:pPr>
              <w:spacing w:after="100" w:afterAutospacing="1" w:line="240" w:lineRule="auto"/>
              <w:jc w:val="both"/>
              <w:rPr>
                <w:rFonts w:ascii="Arial" w:hAnsi="Arial" w:cs="Arial"/>
                <w:lang w:val="es-ES_tradnl"/>
              </w:rPr>
            </w:pPr>
            <w:r w:rsidRPr="00A42867">
              <w:rPr>
                <w:rFonts w:ascii="Arial" w:hAnsi="Arial" w:cs="Arial"/>
              </w:rPr>
              <w:t xml:space="preserve">Beneficios de la práctica </w:t>
            </w:r>
            <w:proofErr w:type="gramStart"/>
            <w:r w:rsidRPr="00A42867">
              <w:rPr>
                <w:rFonts w:ascii="Arial" w:hAnsi="Arial" w:cs="Arial"/>
              </w:rPr>
              <w:t>de  Técnicas</w:t>
            </w:r>
            <w:proofErr w:type="gramEnd"/>
            <w:r w:rsidRPr="00A42867">
              <w:rPr>
                <w:rFonts w:ascii="Arial" w:hAnsi="Arial" w:cs="Arial"/>
              </w:rPr>
              <w:t xml:space="preserve"> de Relajación y Respiración</w:t>
            </w:r>
          </w:p>
        </w:tc>
      </w:tr>
      <w:tr w:rsidR="00650C33" w:rsidRPr="00A42867" w:rsidTr="007166D8">
        <w:trPr>
          <w:trHeight w:val="261"/>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50C33" w:rsidRPr="00A42867" w:rsidRDefault="00650C33" w:rsidP="007166D8">
            <w:pPr>
              <w:pStyle w:val="Standard"/>
              <w:spacing w:after="0" w:line="240" w:lineRule="auto"/>
              <w:jc w:val="center"/>
              <w:rPr>
                <w:rFonts w:ascii="Arial" w:hAnsi="Arial" w:cs="Arial"/>
                <w:b/>
                <w:bCs/>
              </w:rPr>
            </w:pPr>
            <w:r w:rsidRPr="00A42867">
              <w:rPr>
                <w:rFonts w:ascii="Arial" w:hAnsi="Arial" w:cs="Arial"/>
                <w:b/>
                <w:bCs/>
              </w:rPr>
              <w:t>METODOLOGIA</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50C33" w:rsidRPr="00A42867" w:rsidRDefault="00650C33" w:rsidP="007166D8">
            <w:pPr>
              <w:pStyle w:val="Standard"/>
              <w:spacing w:after="0" w:line="240" w:lineRule="auto"/>
              <w:jc w:val="center"/>
              <w:rPr>
                <w:rFonts w:ascii="Arial" w:hAnsi="Arial" w:cs="Arial"/>
                <w:b/>
              </w:rPr>
            </w:pPr>
            <w:r w:rsidRPr="00A42867">
              <w:rPr>
                <w:rFonts w:ascii="Arial" w:hAnsi="Arial" w:cs="Arial"/>
                <w:b/>
              </w:rPr>
              <w:t>RECURSOS</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50C33" w:rsidRPr="00A42867" w:rsidRDefault="00650C33" w:rsidP="007166D8">
            <w:pPr>
              <w:pStyle w:val="Standard"/>
              <w:spacing w:after="0" w:line="240" w:lineRule="auto"/>
              <w:jc w:val="center"/>
              <w:rPr>
                <w:rFonts w:ascii="Arial" w:hAnsi="Arial" w:cs="Arial"/>
                <w:b/>
              </w:rPr>
            </w:pPr>
            <w:r w:rsidRPr="00A42867">
              <w:rPr>
                <w:rFonts w:ascii="Arial" w:hAnsi="Arial" w:cs="Arial"/>
                <w:b/>
              </w:rPr>
              <w:t>ACTIVIDADES</w:t>
            </w:r>
          </w:p>
        </w:tc>
      </w:tr>
      <w:tr w:rsidR="009B3CC3" w:rsidRPr="00A42867" w:rsidTr="00E20706">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B3CC3" w:rsidRPr="00A42867" w:rsidRDefault="009B3CC3" w:rsidP="009B3CC3">
            <w:pPr>
              <w:numPr>
                <w:ilvl w:val="0"/>
                <w:numId w:val="33"/>
              </w:numPr>
              <w:spacing w:after="0" w:line="240" w:lineRule="auto"/>
              <w:contextualSpacing/>
              <w:rPr>
                <w:rFonts w:ascii="Arial" w:eastAsia="Calibri" w:hAnsi="Arial" w:cs="Arial"/>
                <w:lang w:val="es-MX"/>
              </w:rPr>
            </w:pPr>
            <w:r w:rsidRPr="00A42867">
              <w:rPr>
                <w:rFonts w:ascii="Arial" w:eastAsia="Calibri" w:hAnsi="Arial" w:cs="Arial"/>
                <w:bCs/>
              </w:rPr>
              <w:t xml:space="preserve">ESTRATEGIAS METACOGNITIVAS </w:t>
            </w:r>
            <w:r w:rsidRPr="00A42867">
              <w:rPr>
                <w:rFonts w:ascii="Arial" w:eastAsia="Calibri" w:hAnsi="Arial" w:cs="Arial"/>
              </w:rPr>
              <w:t>Hace posible el control del propio aprendizaje mediante:</w:t>
            </w:r>
          </w:p>
          <w:p w:rsidR="009B3CC3" w:rsidRPr="00A42867" w:rsidRDefault="009B3CC3" w:rsidP="009B3CC3">
            <w:pPr>
              <w:numPr>
                <w:ilvl w:val="0"/>
                <w:numId w:val="36"/>
              </w:numPr>
              <w:spacing w:after="0" w:line="240" w:lineRule="auto"/>
              <w:contextualSpacing/>
              <w:rPr>
                <w:rFonts w:ascii="Arial" w:eastAsia="Calibri" w:hAnsi="Arial" w:cs="Arial"/>
                <w:lang w:val="es-MX"/>
              </w:rPr>
            </w:pPr>
            <w:r w:rsidRPr="00A42867">
              <w:rPr>
                <w:rFonts w:ascii="Arial" w:eastAsia="Calibri" w:hAnsi="Arial" w:cs="Arial"/>
              </w:rPr>
              <w:t>La concentración de la atención.</w:t>
            </w:r>
          </w:p>
          <w:p w:rsidR="009B3CC3" w:rsidRPr="00A42867" w:rsidRDefault="009B3CC3" w:rsidP="009B3CC3">
            <w:pPr>
              <w:numPr>
                <w:ilvl w:val="0"/>
                <w:numId w:val="36"/>
              </w:numPr>
              <w:spacing w:after="0" w:line="240" w:lineRule="auto"/>
              <w:contextualSpacing/>
              <w:rPr>
                <w:rFonts w:ascii="Arial" w:eastAsia="Calibri" w:hAnsi="Arial" w:cs="Arial"/>
                <w:lang w:val="es-MX"/>
              </w:rPr>
            </w:pPr>
            <w:r w:rsidRPr="00A42867">
              <w:rPr>
                <w:rFonts w:ascii="Arial" w:eastAsia="Calibri" w:hAnsi="Arial" w:cs="Arial"/>
              </w:rPr>
              <w:t>La planeación del aprendizaje.</w:t>
            </w:r>
          </w:p>
          <w:p w:rsidR="009B3CC3" w:rsidRPr="00A42867" w:rsidRDefault="009B3CC3" w:rsidP="009B3CC3">
            <w:pPr>
              <w:numPr>
                <w:ilvl w:val="0"/>
                <w:numId w:val="36"/>
              </w:numPr>
              <w:spacing w:after="0" w:line="240" w:lineRule="auto"/>
              <w:contextualSpacing/>
              <w:rPr>
                <w:rFonts w:ascii="Arial" w:eastAsia="Calibri" w:hAnsi="Arial" w:cs="Arial"/>
                <w:lang w:val="es-MX"/>
              </w:rPr>
            </w:pPr>
            <w:r w:rsidRPr="00A42867">
              <w:rPr>
                <w:rFonts w:ascii="Arial" w:eastAsia="Calibri" w:hAnsi="Arial" w:cs="Arial"/>
              </w:rPr>
              <w:t>La evaluación del propio aprendizaje.</w:t>
            </w:r>
          </w:p>
          <w:p w:rsidR="009B3CC3" w:rsidRPr="00A42867" w:rsidRDefault="009B3CC3" w:rsidP="009B3CC3">
            <w:pPr>
              <w:ind w:left="1494"/>
              <w:rPr>
                <w:rFonts w:ascii="Arial" w:eastAsia="Calibri" w:hAnsi="Arial" w:cs="Arial"/>
                <w:lang w:val="es-MX"/>
              </w:rPr>
            </w:pPr>
          </w:p>
          <w:p w:rsidR="009B3CC3" w:rsidRPr="00A42867" w:rsidRDefault="009B3CC3" w:rsidP="009B3CC3">
            <w:pPr>
              <w:numPr>
                <w:ilvl w:val="0"/>
                <w:numId w:val="33"/>
              </w:numPr>
              <w:spacing w:after="0" w:line="240" w:lineRule="auto"/>
              <w:contextualSpacing/>
              <w:rPr>
                <w:rFonts w:ascii="Arial" w:eastAsia="Calibri" w:hAnsi="Arial" w:cs="Arial"/>
                <w:lang w:val="es-MX"/>
              </w:rPr>
            </w:pPr>
            <w:r w:rsidRPr="00A42867">
              <w:rPr>
                <w:rFonts w:ascii="Arial" w:eastAsia="Calibri" w:hAnsi="Arial" w:cs="Arial"/>
                <w:bCs/>
              </w:rPr>
              <w:lastRenderedPageBreak/>
              <w:t xml:space="preserve">ESTRATEGIAS AFECTIVAS </w:t>
            </w:r>
            <w:r w:rsidRPr="00A42867">
              <w:rPr>
                <w:rFonts w:ascii="Arial" w:eastAsia="Calibri" w:hAnsi="Arial" w:cs="Arial"/>
              </w:rPr>
              <w:t>Ayudan a los estudiantes a ganar control sobre sus emociones, actitudes, motivaciones y valores.</w:t>
            </w:r>
          </w:p>
          <w:p w:rsidR="009B3CC3" w:rsidRPr="00A42867" w:rsidRDefault="009B3CC3" w:rsidP="009B3CC3">
            <w:pPr>
              <w:numPr>
                <w:ilvl w:val="0"/>
                <w:numId w:val="36"/>
              </w:numPr>
              <w:spacing w:after="0" w:line="240" w:lineRule="auto"/>
              <w:contextualSpacing/>
              <w:rPr>
                <w:rFonts w:ascii="Arial" w:eastAsia="Calibri" w:hAnsi="Arial" w:cs="Arial"/>
                <w:lang w:val="es-MX"/>
              </w:rPr>
            </w:pPr>
            <w:r w:rsidRPr="00A42867">
              <w:rPr>
                <w:rFonts w:ascii="Arial" w:eastAsia="Calibri" w:hAnsi="Arial" w:cs="Arial"/>
              </w:rPr>
              <w:t>La disminución de la ansiedad.</w:t>
            </w:r>
          </w:p>
          <w:p w:rsidR="009B3CC3" w:rsidRPr="00A42867" w:rsidRDefault="009B3CC3" w:rsidP="009B3CC3">
            <w:pPr>
              <w:numPr>
                <w:ilvl w:val="0"/>
                <w:numId w:val="36"/>
              </w:numPr>
              <w:spacing w:after="0" w:line="240" w:lineRule="auto"/>
              <w:contextualSpacing/>
              <w:rPr>
                <w:rFonts w:ascii="Arial" w:eastAsia="Calibri" w:hAnsi="Arial" w:cs="Arial"/>
                <w:lang w:val="es-MX"/>
              </w:rPr>
            </w:pPr>
            <w:r w:rsidRPr="00A42867">
              <w:rPr>
                <w:rFonts w:ascii="Arial" w:eastAsia="Calibri" w:hAnsi="Arial" w:cs="Arial"/>
              </w:rPr>
              <w:t>La propia estimulación.</w:t>
            </w:r>
          </w:p>
          <w:p w:rsidR="009B3CC3" w:rsidRPr="00A42867" w:rsidRDefault="009B3CC3" w:rsidP="009B3CC3">
            <w:pPr>
              <w:numPr>
                <w:ilvl w:val="0"/>
                <w:numId w:val="36"/>
              </w:numPr>
              <w:spacing w:after="0" w:line="240" w:lineRule="auto"/>
              <w:contextualSpacing/>
              <w:rPr>
                <w:rFonts w:ascii="Arial" w:eastAsia="Calibri" w:hAnsi="Arial" w:cs="Arial"/>
                <w:lang w:val="es-MX"/>
              </w:rPr>
            </w:pPr>
            <w:r w:rsidRPr="00A42867">
              <w:rPr>
                <w:rFonts w:ascii="Arial" w:eastAsia="Calibri" w:hAnsi="Arial" w:cs="Arial"/>
              </w:rPr>
              <w:t>La medición de nuestra temperatura emocional.</w:t>
            </w:r>
          </w:p>
          <w:p w:rsidR="009B3CC3" w:rsidRPr="00A42867" w:rsidRDefault="009B3CC3" w:rsidP="009B3CC3">
            <w:pPr>
              <w:ind w:left="1494"/>
              <w:rPr>
                <w:rFonts w:ascii="Arial" w:eastAsia="Calibri" w:hAnsi="Arial" w:cs="Arial"/>
                <w:lang w:val="es-MX"/>
              </w:rPr>
            </w:pPr>
          </w:p>
          <w:p w:rsidR="009B3CC3" w:rsidRPr="00A42867" w:rsidRDefault="009B3CC3" w:rsidP="009B3CC3">
            <w:pPr>
              <w:numPr>
                <w:ilvl w:val="0"/>
                <w:numId w:val="33"/>
              </w:numPr>
              <w:spacing w:after="0" w:line="240" w:lineRule="auto"/>
              <w:contextualSpacing/>
              <w:rPr>
                <w:rFonts w:ascii="Arial" w:eastAsia="Calibri" w:hAnsi="Arial" w:cs="Arial"/>
                <w:lang w:val="es-MX"/>
              </w:rPr>
            </w:pPr>
            <w:r w:rsidRPr="00A42867">
              <w:rPr>
                <w:rFonts w:ascii="Arial" w:eastAsia="Calibri" w:hAnsi="Arial" w:cs="Arial"/>
                <w:bCs/>
              </w:rPr>
              <w:t xml:space="preserve">ESTRATEGIAS SOCIALES </w:t>
            </w:r>
            <w:r w:rsidRPr="00A42867">
              <w:rPr>
                <w:rFonts w:ascii="Arial" w:eastAsia="Calibri" w:hAnsi="Arial" w:cs="Arial"/>
              </w:rPr>
              <w:t>Apoyan a los estudiantes en:</w:t>
            </w:r>
          </w:p>
          <w:p w:rsidR="009B3CC3" w:rsidRPr="00A42867" w:rsidRDefault="009B3CC3" w:rsidP="009B3CC3">
            <w:pPr>
              <w:numPr>
                <w:ilvl w:val="0"/>
                <w:numId w:val="36"/>
              </w:numPr>
              <w:spacing w:after="0" w:line="240" w:lineRule="auto"/>
              <w:contextualSpacing/>
              <w:rPr>
                <w:rFonts w:ascii="Arial" w:eastAsia="Calibri" w:hAnsi="Arial" w:cs="Arial"/>
                <w:lang w:val="es-MX"/>
              </w:rPr>
            </w:pPr>
            <w:r w:rsidRPr="00A42867">
              <w:rPr>
                <w:rFonts w:ascii="Arial" w:eastAsia="Calibri" w:hAnsi="Arial" w:cs="Arial"/>
              </w:rPr>
              <w:t>Su interacción con otros y comprender la formulación de preguntas.</w:t>
            </w:r>
          </w:p>
          <w:p w:rsidR="009B3CC3" w:rsidRPr="00A42867" w:rsidRDefault="009B3CC3" w:rsidP="009B3CC3">
            <w:pPr>
              <w:numPr>
                <w:ilvl w:val="0"/>
                <w:numId w:val="36"/>
              </w:numPr>
              <w:spacing w:after="0" w:line="240" w:lineRule="auto"/>
              <w:contextualSpacing/>
              <w:rPr>
                <w:rFonts w:ascii="Arial" w:eastAsia="Calibri" w:hAnsi="Arial" w:cs="Arial"/>
                <w:lang w:val="es-MX"/>
              </w:rPr>
            </w:pPr>
            <w:r w:rsidRPr="00A42867">
              <w:rPr>
                <w:rFonts w:ascii="Arial" w:eastAsia="Calibri" w:hAnsi="Arial" w:cs="Arial"/>
              </w:rPr>
              <w:t>La cooperación con otros.</w:t>
            </w:r>
          </w:p>
          <w:p w:rsidR="009B3CC3" w:rsidRPr="00A42867" w:rsidRDefault="009B3CC3" w:rsidP="009B3CC3">
            <w:pPr>
              <w:numPr>
                <w:ilvl w:val="0"/>
                <w:numId w:val="36"/>
              </w:numPr>
              <w:spacing w:after="0" w:line="240" w:lineRule="auto"/>
              <w:contextualSpacing/>
              <w:rPr>
                <w:rFonts w:ascii="Arial" w:eastAsia="Calibri" w:hAnsi="Arial" w:cs="Arial"/>
                <w:lang w:val="es-MX"/>
              </w:rPr>
            </w:pPr>
            <w:r w:rsidRPr="00A42867">
              <w:rPr>
                <w:rFonts w:ascii="Arial" w:eastAsia="Calibri" w:hAnsi="Arial" w:cs="Arial"/>
              </w:rPr>
              <w:t>La empatía con otros.</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B3CC3" w:rsidRPr="00A42867" w:rsidRDefault="009B3CC3" w:rsidP="009B3CC3">
            <w:pPr>
              <w:numPr>
                <w:ilvl w:val="0"/>
                <w:numId w:val="16"/>
              </w:numPr>
              <w:spacing w:after="0" w:line="240" w:lineRule="auto"/>
              <w:jc w:val="both"/>
              <w:rPr>
                <w:rFonts w:ascii="Arial" w:hAnsi="Arial" w:cs="Arial"/>
                <w:lang w:val="es-ES"/>
              </w:rPr>
            </w:pPr>
            <w:r w:rsidRPr="00A42867">
              <w:rPr>
                <w:rFonts w:ascii="Arial" w:hAnsi="Arial" w:cs="Arial"/>
                <w:bCs/>
                <w:iCs/>
                <w:lang w:val="es-ES"/>
              </w:rPr>
              <w:lastRenderedPageBreak/>
              <w:t>Patio de la institución</w:t>
            </w:r>
          </w:p>
          <w:p w:rsidR="009B3CC3" w:rsidRPr="00A42867" w:rsidRDefault="009B3CC3" w:rsidP="009B3CC3">
            <w:pPr>
              <w:numPr>
                <w:ilvl w:val="0"/>
                <w:numId w:val="16"/>
              </w:numPr>
              <w:spacing w:after="0" w:line="240" w:lineRule="auto"/>
              <w:jc w:val="both"/>
              <w:rPr>
                <w:rFonts w:ascii="Arial" w:hAnsi="Arial" w:cs="Arial"/>
              </w:rPr>
            </w:pPr>
            <w:r w:rsidRPr="00A42867">
              <w:rPr>
                <w:rFonts w:ascii="Arial" w:hAnsi="Arial" w:cs="Arial"/>
                <w:lang w:val="es-ES"/>
              </w:rPr>
              <w:t xml:space="preserve">Implementos deportivos: Colchonetas, Balones, cuerdas, </w:t>
            </w:r>
            <w:proofErr w:type="gramStart"/>
            <w:r w:rsidRPr="00A42867">
              <w:rPr>
                <w:rFonts w:ascii="Arial" w:hAnsi="Arial" w:cs="Arial"/>
                <w:lang w:val="es-ES"/>
              </w:rPr>
              <w:t>bastones,  juegos</w:t>
            </w:r>
            <w:proofErr w:type="gramEnd"/>
            <w:r w:rsidRPr="00A42867">
              <w:rPr>
                <w:rFonts w:ascii="Arial" w:hAnsi="Arial" w:cs="Arial"/>
                <w:lang w:val="es-ES"/>
              </w:rPr>
              <w:t xml:space="preserve"> de mesa (Ajedrez, damas, parqués).</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B3CC3" w:rsidRPr="00A42867" w:rsidRDefault="009B3CC3" w:rsidP="009B3CC3">
            <w:pPr>
              <w:numPr>
                <w:ilvl w:val="0"/>
                <w:numId w:val="17"/>
              </w:numPr>
              <w:spacing w:after="0" w:line="240" w:lineRule="auto"/>
              <w:jc w:val="both"/>
              <w:rPr>
                <w:rFonts w:ascii="Arial" w:hAnsi="Arial" w:cs="Arial"/>
                <w:bCs/>
                <w:iCs/>
                <w:lang w:val="es-ES_tradnl"/>
              </w:rPr>
            </w:pPr>
            <w:r w:rsidRPr="00A42867">
              <w:rPr>
                <w:rFonts w:ascii="Arial" w:hAnsi="Arial" w:cs="Arial"/>
                <w:bCs/>
                <w:iCs/>
                <w:lang w:val="es-ES_tradnl"/>
              </w:rPr>
              <w:t>Juegos libres y dirigidos.</w:t>
            </w:r>
          </w:p>
          <w:p w:rsidR="009B3CC3" w:rsidRPr="00A42867" w:rsidRDefault="009B3CC3" w:rsidP="009B3CC3">
            <w:pPr>
              <w:numPr>
                <w:ilvl w:val="0"/>
                <w:numId w:val="17"/>
              </w:numPr>
              <w:spacing w:after="0" w:line="240" w:lineRule="auto"/>
              <w:jc w:val="both"/>
              <w:rPr>
                <w:rFonts w:ascii="Arial" w:hAnsi="Arial" w:cs="Arial"/>
                <w:bCs/>
                <w:iCs/>
                <w:lang w:val="es-ES_tradnl"/>
              </w:rPr>
            </w:pPr>
            <w:r w:rsidRPr="00A42867">
              <w:rPr>
                <w:rFonts w:ascii="Arial" w:hAnsi="Arial" w:cs="Arial"/>
                <w:bCs/>
                <w:iCs/>
                <w:lang w:val="es-ES_tradnl"/>
              </w:rPr>
              <w:t>Actividades de calentamiento.</w:t>
            </w:r>
          </w:p>
          <w:p w:rsidR="009B3CC3" w:rsidRPr="00A42867" w:rsidRDefault="009B3CC3" w:rsidP="009B3CC3">
            <w:pPr>
              <w:numPr>
                <w:ilvl w:val="0"/>
                <w:numId w:val="17"/>
              </w:numPr>
              <w:spacing w:after="0" w:line="240" w:lineRule="auto"/>
              <w:jc w:val="both"/>
              <w:rPr>
                <w:rFonts w:ascii="Arial" w:hAnsi="Arial" w:cs="Arial"/>
                <w:bCs/>
                <w:iCs/>
                <w:lang w:val="es-ES_tradnl"/>
              </w:rPr>
            </w:pPr>
            <w:r w:rsidRPr="00A42867">
              <w:rPr>
                <w:rFonts w:ascii="Arial" w:hAnsi="Arial" w:cs="Arial"/>
                <w:bCs/>
                <w:iCs/>
                <w:lang w:val="es-ES_tradnl"/>
              </w:rPr>
              <w:t>Actividades de estiramiento.</w:t>
            </w:r>
          </w:p>
          <w:p w:rsidR="009B3CC3" w:rsidRPr="00A42867" w:rsidRDefault="009B3CC3" w:rsidP="009B3CC3">
            <w:pPr>
              <w:numPr>
                <w:ilvl w:val="0"/>
                <w:numId w:val="17"/>
              </w:numPr>
              <w:spacing w:after="0" w:line="240" w:lineRule="auto"/>
              <w:jc w:val="both"/>
              <w:rPr>
                <w:rFonts w:ascii="Arial" w:hAnsi="Arial" w:cs="Arial"/>
                <w:bCs/>
                <w:iCs/>
                <w:lang w:val="es-ES_tradnl"/>
              </w:rPr>
            </w:pPr>
            <w:r w:rsidRPr="00A42867">
              <w:rPr>
                <w:rFonts w:ascii="Arial" w:hAnsi="Arial" w:cs="Arial"/>
                <w:bCs/>
                <w:iCs/>
                <w:lang w:val="es-ES_tradnl"/>
              </w:rPr>
              <w:t>Consultas</w:t>
            </w:r>
          </w:p>
          <w:p w:rsidR="009B3CC3" w:rsidRPr="00A42867" w:rsidRDefault="009B3CC3" w:rsidP="009B3CC3">
            <w:pPr>
              <w:numPr>
                <w:ilvl w:val="0"/>
                <w:numId w:val="17"/>
              </w:numPr>
              <w:spacing w:after="0" w:line="240" w:lineRule="auto"/>
              <w:jc w:val="both"/>
              <w:rPr>
                <w:rFonts w:ascii="Arial" w:hAnsi="Arial" w:cs="Arial"/>
                <w:bCs/>
                <w:iCs/>
                <w:lang w:val="es-ES_tradnl"/>
              </w:rPr>
            </w:pPr>
            <w:r w:rsidRPr="00A42867">
              <w:rPr>
                <w:rFonts w:ascii="Arial" w:hAnsi="Arial" w:cs="Arial"/>
                <w:bCs/>
                <w:iCs/>
                <w:lang w:val="es-ES_tradnl"/>
              </w:rPr>
              <w:t>Trabajo en equipo.</w:t>
            </w:r>
          </w:p>
          <w:p w:rsidR="009B3CC3" w:rsidRPr="00A42867" w:rsidRDefault="009B3CC3" w:rsidP="009B3CC3">
            <w:pPr>
              <w:numPr>
                <w:ilvl w:val="0"/>
                <w:numId w:val="17"/>
              </w:numPr>
              <w:spacing w:after="0" w:line="240" w:lineRule="auto"/>
              <w:jc w:val="both"/>
              <w:rPr>
                <w:rFonts w:ascii="Arial" w:hAnsi="Arial" w:cs="Arial"/>
                <w:bCs/>
                <w:iCs/>
                <w:lang w:val="es-ES_tradnl"/>
              </w:rPr>
            </w:pPr>
            <w:r w:rsidRPr="00A42867">
              <w:rPr>
                <w:rFonts w:ascii="Arial" w:hAnsi="Arial" w:cs="Arial"/>
                <w:bCs/>
                <w:iCs/>
                <w:lang w:val="es-ES_tradnl"/>
              </w:rPr>
              <w:t>Actividades de estimulación sensorial.</w:t>
            </w:r>
          </w:p>
          <w:p w:rsidR="009B3CC3" w:rsidRPr="00A42867" w:rsidRDefault="009B3CC3" w:rsidP="009B3CC3">
            <w:pPr>
              <w:spacing w:after="0" w:line="240" w:lineRule="auto"/>
              <w:jc w:val="both"/>
              <w:rPr>
                <w:rFonts w:ascii="Arial" w:hAnsi="Arial" w:cs="Arial"/>
                <w:bCs/>
                <w:iCs/>
                <w:lang w:val="es-ES_tradnl"/>
              </w:rPr>
            </w:pPr>
          </w:p>
          <w:p w:rsidR="009B3CC3" w:rsidRPr="00A42867" w:rsidRDefault="009B3CC3" w:rsidP="009B3CC3">
            <w:pPr>
              <w:spacing w:after="0" w:line="240" w:lineRule="auto"/>
              <w:jc w:val="both"/>
              <w:rPr>
                <w:rFonts w:ascii="Arial" w:hAnsi="Arial" w:cs="Arial"/>
                <w:bCs/>
                <w:iCs/>
                <w:lang w:val="es-ES_tradnl"/>
              </w:rPr>
            </w:pPr>
          </w:p>
        </w:tc>
      </w:tr>
      <w:tr w:rsidR="001B5C7B" w:rsidRPr="00A42867" w:rsidTr="00975CA3">
        <w:trPr>
          <w:trHeight w:val="202"/>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5C7B" w:rsidRPr="00A42867" w:rsidRDefault="001B5C7B" w:rsidP="00932A30">
            <w:pPr>
              <w:pStyle w:val="Standard"/>
              <w:spacing w:after="0" w:line="240" w:lineRule="auto"/>
              <w:jc w:val="center"/>
              <w:rPr>
                <w:rFonts w:ascii="Arial" w:hAnsi="Arial" w:cs="Arial"/>
                <w:b/>
              </w:rPr>
            </w:pPr>
            <w:r w:rsidRPr="00A42867">
              <w:rPr>
                <w:rFonts w:ascii="Arial" w:hAnsi="Arial" w:cs="Arial"/>
                <w:b/>
                <w:bCs/>
              </w:rPr>
              <w:t>EVALUACION</w:t>
            </w:r>
          </w:p>
        </w:tc>
      </w:tr>
      <w:tr w:rsidR="001B5C7B" w:rsidRPr="00A42867" w:rsidTr="00E20706">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5C7B" w:rsidRPr="00A42867" w:rsidRDefault="001B5C7B" w:rsidP="00932A30">
            <w:pPr>
              <w:pStyle w:val="Standard"/>
              <w:spacing w:after="0" w:line="240" w:lineRule="auto"/>
              <w:jc w:val="center"/>
              <w:rPr>
                <w:rFonts w:ascii="Arial" w:hAnsi="Arial" w:cs="Arial"/>
                <w:b/>
                <w:bCs/>
              </w:rPr>
            </w:pPr>
            <w:r w:rsidRPr="00A42867">
              <w:rPr>
                <w:rFonts w:ascii="Arial" w:hAnsi="Arial" w:cs="Arial"/>
                <w:b/>
                <w:bCs/>
              </w:rPr>
              <w:t>CRITERIO</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B5C7B" w:rsidRPr="00A42867" w:rsidRDefault="001B5C7B" w:rsidP="00932A30">
            <w:pPr>
              <w:pStyle w:val="Standard"/>
              <w:spacing w:after="0" w:line="240" w:lineRule="auto"/>
              <w:jc w:val="center"/>
              <w:rPr>
                <w:rFonts w:ascii="Arial" w:hAnsi="Arial" w:cs="Arial"/>
                <w:b/>
              </w:rPr>
            </w:pPr>
            <w:r w:rsidRPr="00A42867">
              <w:rPr>
                <w:rFonts w:ascii="Arial" w:hAnsi="Arial" w:cs="Arial"/>
                <w:b/>
              </w:rPr>
              <w:t>PROCESO</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B5C7B" w:rsidRPr="00A42867" w:rsidRDefault="001B5C7B" w:rsidP="00932A30">
            <w:pPr>
              <w:pStyle w:val="Standard"/>
              <w:spacing w:after="0" w:line="240" w:lineRule="auto"/>
              <w:jc w:val="center"/>
              <w:rPr>
                <w:rFonts w:ascii="Arial" w:hAnsi="Arial" w:cs="Arial"/>
                <w:b/>
              </w:rPr>
            </w:pPr>
            <w:r w:rsidRPr="00A42867">
              <w:rPr>
                <w:rFonts w:ascii="Arial" w:hAnsi="Arial" w:cs="Arial"/>
                <w:b/>
              </w:rPr>
              <w:t>FRECUENCIA</w:t>
            </w:r>
          </w:p>
        </w:tc>
      </w:tr>
      <w:tr w:rsidR="009B3CC3" w:rsidRPr="00A42867" w:rsidTr="00E20706">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B3CC3" w:rsidRPr="00A42867" w:rsidRDefault="009B3CC3" w:rsidP="009B3CC3">
            <w:pPr>
              <w:spacing w:line="240" w:lineRule="auto"/>
              <w:rPr>
                <w:rFonts w:ascii="Arial" w:eastAsia="Arial Unicode MS" w:hAnsi="Arial" w:cs="Arial"/>
              </w:rPr>
            </w:pPr>
            <w:r w:rsidRPr="00A42867">
              <w:rPr>
                <w:rFonts w:ascii="Arial" w:eastAsia="Arial Unicode MS" w:hAnsi="Arial" w:cs="Arial"/>
              </w:rPr>
              <w:t>Participación activa en clase</w:t>
            </w:r>
          </w:p>
          <w:p w:rsidR="009B3CC3" w:rsidRPr="00A42867" w:rsidRDefault="009B3CC3" w:rsidP="009B3CC3">
            <w:pPr>
              <w:spacing w:line="240" w:lineRule="auto"/>
              <w:rPr>
                <w:rFonts w:ascii="Arial" w:eastAsia="Arial Unicode MS" w:hAnsi="Arial" w:cs="Arial"/>
              </w:rPr>
            </w:pPr>
            <w:r w:rsidRPr="00A42867">
              <w:rPr>
                <w:rFonts w:ascii="Arial" w:eastAsia="Arial Unicode MS" w:hAnsi="Arial" w:cs="Arial"/>
              </w:rPr>
              <w:t>Consultas y exposiciones</w:t>
            </w:r>
          </w:p>
          <w:p w:rsidR="009B3CC3" w:rsidRPr="00A42867" w:rsidRDefault="009B3CC3" w:rsidP="009B3CC3">
            <w:pPr>
              <w:spacing w:line="240" w:lineRule="auto"/>
              <w:rPr>
                <w:rFonts w:ascii="Arial" w:eastAsia="Arial Unicode MS" w:hAnsi="Arial" w:cs="Arial"/>
              </w:rPr>
            </w:pPr>
            <w:r w:rsidRPr="00A42867">
              <w:rPr>
                <w:rFonts w:ascii="Arial" w:eastAsia="Arial Unicode MS" w:hAnsi="Arial" w:cs="Arial"/>
              </w:rPr>
              <w:t>Trabajo en equipo</w:t>
            </w:r>
          </w:p>
          <w:p w:rsidR="009B3CC3" w:rsidRPr="00A42867" w:rsidRDefault="009B3CC3" w:rsidP="009B3CC3">
            <w:pPr>
              <w:spacing w:line="240" w:lineRule="auto"/>
              <w:rPr>
                <w:rFonts w:ascii="Arial" w:hAnsi="Arial" w:cs="Arial"/>
                <w:b/>
                <w:bCs/>
                <w:color w:val="000000"/>
                <w:lang w:val="es-MX"/>
              </w:rPr>
            </w:pPr>
            <w:r w:rsidRPr="00A42867">
              <w:rPr>
                <w:rFonts w:ascii="Arial" w:eastAsia="Arial Unicode MS" w:hAnsi="Arial" w:cs="Arial"/>
              </w:rPr>
              <w:t>Autoevaluación</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B3CC3" w:rsidRPr="00A42867" w:rsidRDefault="009B3CC3" w:rsidP="009B3CC3">
            <w:pPr>
              <w:spacing w:after="0" w:line="240" w:lineRule="auto"/>
              <w:rPr>
                <w:rFonts w:ascii="Arial" w:hAnsi="Arial" w:cs="Arial"/>
              </w:rPr>
            </w:pPr>
            <w:r w:rsidRPr="00A42867">
              <w:rPr>
                <w:rFonts w:ascii="Arial" w:hAnsi="Arial" w:cs="Arial"/>
              </w:rPr>
              <w:t xml:space="preserve">Trabajo activo durante la clase </w:t>
            </w:r>
            <w:r w:rsidR="00465934" w:rsidRPr="00A42867">
              <w:rPr>
                <w:rFonts w:ascii="Arial" w:hAnsi="Arial" w:cs="Arial"/>
              </w:rPr>
              <w:t>práctica</w:t>
            </w:r>
            <w:r w:rsidRPr="00A42867">
              <w:rPr>
                <w:rFonts w:ascii="Arial" w:hAnsi="Arial" w:cs="Arial"/>
              </w:rPr>
              <w:t xml:space="preserve"> y/o elaboración de informe en caso de enfermedad o no presentación del uniforme</w:t>
            </w:r>
          </w:p>
          <w:p w:rsidR="009B3CC3" w:rsidRPr="00A42867" w:rsidRDefault="009B3CC3" w:rsidP="009B3CC3">
            <w:pPr>
              <w:spacing w:after="0" w:line="240" w:lineRule="auto"/>
              <w:rPr>
                <w:rFonts w:ascii="Arial" w:hAnsi="Arial" w:cs="Arial"/>
              </w:rPr>
            </w:pPr>
          </w:p>
          <w:p w:rsidR="009B3CC3" w:rsidRPr="00A42867" w:rsidRDefault="009B3CC3" w:rsidP="009B3CC3">
            <w:pPr>
              <w:spacing w:after="0" w:line="240" w:lineRule="auto"/>
              <w:rPr>
                <w:rFonts w:ascii="Arial" w:hAnsi="Arial" w:cs="Arial"/>
              </w:rPr>
            </w:pPr>
            <w:r w:rsidRPr="00A42867">
              <w:rPr>
                <w:rFonts w:ascii="Arial" w:hAnsi="Arial" w:cs="Arial"/>
              </w:rPr>
              <w:t>Consultas e informe escrito de las mismas</w:t>
            </w:r>
          </w:p>
          <w:p w:rsidR="009B3CC3" w:rsidRPr="00A42867" w:rsidRDefault="009B3CC3" w:rsidP="009B3CC3">
            <w:pPr>
              <w:spacing w:after="0" w:line="240" w:lineRule="auto"/>
              <w:rPr>
                <w:rFonts w:ascii="Arial" w:hAnsi="Arial" w:cs="Arial"/>
              </w:rPr>
            </w:pPr>
          </w:p>
          <w:p w:rsidR="009B3CC3" w:rsidRPr="00A42867" w:rsidRDefault="009B3CC3" w:rsidP="009B3CC3">
            <w:pPr>
              <w:spacing w:after="0" w:line="240" w:lineRule="auto"/>
              <w:rPr>
                <w:rFonts w:ascii="Arial" w:hAnsi="Arial" w:cs="Arial"/>
                <w:bCs/>
                <w:color w:val="000000"/>
              </w:rPr>
            </w:pPr>
          </w:p>
          <w:p w:rsidR="009B3CC3" w:rsidRPr="00A42867" w:rsidRDefault="009B3CC3" w:rsidP="009B3CC3">
            <w:pPr>
              <w:spacing w:after="0" w:line="240" w:lineRule="auto"/>
              <w:rPr>
                <w:rFonts w:ascii="Arial" w:hAnsi="Arial" w:cs="Arial"/>
              </w:rPr>
            </w:pPr>
            <w:r w:rsidRPr="00A42867">
              <w:rPr>
                <w:rFonts w:ascii="Arial" w:hAnsi="Arial" w:cs="Arial"/>
              </w:rPr>
              <w:t xml:space="preserve">Evaluación </w:t>
            </w:r>
            <w:proofErr w:type="gramStart"/>
            <w:r w:rsidRPr="00A42867">
              <w:rPr>
                <w:rFonts w:ascii="Arial" w:hAnsi="Arial" w:cs="Arial"/>
              </w:rPr>
              <w:t>escrita  acerca</w:t>
            </w:r>
            <w:proofErr w:type="gramEnd"/>
            <w:r w:rsidRPr="00A42867">
              <w:rPr>
                <w:rFonts w:ascii="Arial" w:hAnsi="Arial" w:cs="Arial"/>
              </w:rPr>
              <w:t xml:space="preserve"> de los contenidos en el periodo</w:t>
            </w:r>
          </w:p>
          <w:p w:rsidR="009B3CC3" w:rsidRPr="00A42867" w:rsidRDefault="009B3CC3" w:rsidP="009B3CC3">
            <w:pPr>
              <w:spacing w:after="0" w:line="240" w:lineRule="auto"/>
              <w:rPr>
                <w:rFonts w:ascii="Arial" w:hAnsi="Arial" w:cs="Arial"/>
              </w:rPr>
            </w:pPr>
          </w:p>
          <w:p w:rsidR="009B3CC3" w:rsidRPr="00A42867" w:rsidRDefault="009B3CC3" w:rsidP="009B3CC3">
            <w:pPr>
              <w:spacing w:after="0" w:line="240" w:lineRule="auto"/>
              <w:rPr>
                <w:rFonts w:ascii="Arial" w:hAnsi="Arial" w:cs="Arial"/>
              </w:rPr>
            </w:pPr>
            <w:r w:rsidRPr="00A42867">
              <w:rPr>
                <w:rFonts w:ascii="Arial" w:hAnsi="Arial" w:cs="Arial"/>
              </w:rPr>
              <w:t>Ejercicio para desarrollar las relaciones interpersonales, a través de la exposición de temas específicos</w:t>
            </w:r>
          </w:p>
          <w:p w:rsidR="009B3CC3" w:rsidRPr="00A42867" w:rsidRDefault="009B3CC3" w:rsidP="009B3CC3">
            <w:pPr>
              <w:spacing w:after="0" w:line="240" w:lineRule="auto"/>
              <w:rPr>
                <w:rFonts w:ascii="Arial" w:hAnsi="Arial" w:cs="Arial"/>
              </w:rPr>
            </w:pPr>
          </w:p>
          <w:p w:rsidR="009B3CC3" w:rsidRPr="00A42867" w:rsidRDefault="009B3CC3" w:rsidP="009B3CC3">
            <w:pPr>
              <w:spacing w:after="0" w:line="240" w:lineRule="auto"/>
              <w:rPr>
                <w:rFonts w:ascii="Arial" w:hAnsi="Arial" w:cs="Arial"/>
                <w:bCs/>
                <w:color w:val="000000"/>
              </w:rPr>
            </w:pPr>
            <w:r w:rsidRPr="00A42867">
              <w:rPr>
                <w:rFonts w:ascii="Arial" w:hAnsi="Arial" w:cs="Arial"/>
              </w:rPr>
              <w:t xml:space="preserve">Autovaloración que cada estudiante </w:t>
            </w:r>
            <w:r w:rsidRPr="00A42867">
              <w:rPr>
                <w:rFonts w:ascii="Arial" w:hAnsi="Arial" w:cs="Arial"/>
              </w:rPr>
              <w:lastRenderedPageBreak/>
              <w:t>realiza del trabajo realizado de acuerdo a unos parámetros asignados</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B3CC3" w:rsidRPr="00A42867" w:rsidRDefault="009B3CC3" w:rsidP="009B3CC3">
            <w:pPr>
              <w:spacing w:after="0" w:line="240" w:lineRule="auto"/>
              <w:rPr>
                <w:rFonts w:ascii="Arial" w:hAnsi="Arial" w:cs="Arial"/>
              </w:rPr>
            </w:pPr>
            <w:r w:rsidRPr="00A42867">
              <w:rPr>
                <w:rFonts w:ascii="Arial" w:hAnsi="Arial" w:cs="Arial"/>
              </w:rPr>
              <w:lastRenderedPageBreak/>
              <w:t>Todas las clases durante cada periodo</w:t>
            </w:r>
          </w:p>
          <w:p w:rsidR="009B3CC3" w:rsidRPr="00A42867" w:rsidRDefault="009B3CC3" w:rsidP="009B3CC3">
            <w:pPr>
              <w:spacing w:after="0" w:line="240" w:lineRule="auto"/>
              <w:rPr>
                <w:rFonts w:ascii="Arial" w:hAnsi="Arial" w:cs="Arial"/>
              </w:rPr>
            </w:pPr>
          </w:p>
          <w:p w:rsidR="009B3CC3" w:rsidRPr="00A42867" w:rsidRDefault="009B3CC3" w:rsidP="009B3CC3">
            <w:pPr>
              <w:spacing w:after="0" w:line="240" w:lineRule="auto"/>
              <w:rPr>
                <w:rFonts w:ascii="Arial" w:hAnsi="Arial" w:cs="Arial"/>
              </w:rPr>
            </w:pPr>
            <w:r w:rsidRPr="00A42867">
              <w:rPr>
                <w:rFonts w:ascii="Arial" w:hAnsi="Arial" w:cs="Arial"/>
              </w:rPr>
              <w:t>Una vez por periodo</w:t>
            </w:r>
          </w:p>
          <w:p w:rsidR="009B3CC3" w:rsidRPr="00A42867" w:rsidRDefault="009B3CC3" w:rsidP="009B3CC3">
            <w:pPr>
              <w:spacing w:after="0" w:line="240" w:lineRule="auto"/>
              <w:rPr>
                <w:rFonts w:ascii="Arial" w:hAnsi="Arial" w:cs="Arial"/>
              </w:rPr>
            </w:pPr>
          </w:p>
          <w:p w:rsidR="009B3CC3" w:rsidRPr="00A42867" w:rsidRDefault="009B3CC3" w:rsidP="009B3CC3">
            <w:pPr>
              <w:spacing w:after="0" w:line="240" w:lineRule="auto"/>
              <w:rPr>
                <w:rFonts w:ascii="Arial" w:hAnsi="Arial" w:cs="Arial"/>
              </w:rPr>
            </w:pPr>
          </w:p>
          <w:p w:rsidR="009B3CC3" w:rsidRPr="00A42867" w:rsidRDefault="009B3CC3" w:rsidP="009B3CC3">
            <w:pPr>
              <w:spacing w:after="0" w:line="240" w:lineRule="auto"/>
              <w:rPr>
                <w:rFonts w:ascii="Arial" w:hAnsi="Arial" w:cs="Arial"/>
              </w:rPr>
            </w:pPr>
            <w:r w:rsidRPr="00A42867">
              <w:rPr>
                <w:rFonts w:ascii="Arial" w:hAnsi="Arial" w:cs="Arial"/>
              </w:rPr>
              <w:t>Una por periodo, se presenta de forma individual</w:t>
            </w:r>
          </w:p>
          <w:p w:rsidR="009B3CC3" w:rsidRPr="00A42867" w:rsidRDefault="009B3CC3" w:rsidP="009B3CC3">
            <w:pPr>
              <w:spacing w:after="0" w:line="240" w:lineRule="auto"/>
              <w:rPr>
                <w:rFonts w:ascii="Arial" w:hAnsi="Arial" w:cs="Arial"/>
              </w:rPr>
            </w:pPr>
          </w:p>
          <w:p w:rsidR="009B3CC3" w:rsidRPr="00A42867" w:rsidRDefault="009B3CC3" w:rsidP="009B3CC3">
            <w:pPr>
              <w:spacing w:after="0" w:line="240" w:lineRule="auto"/>
              <w:rPr>
                <w:rFonts w:ascii="Arial" w:hAnsi="Arial" w:cs="Arial"/>
              </w:rPr>
            </w:pPr>
            <w:r w:rsidRPr="00A42867">
              <w:rPr>
                <w:rFonts w:ascii="Arial" w:hAnsi="Arial" w:cs="Arial"/>
              </w:rPr>
              <w:t>Varias veces por periodo, se puede presentar en la mayoría de las clases</w:t>
            </w:r>
          </w:p>
          <w:p w:rsidR="009B3CC3" w:rsidRPr="00A42867" w:rsidRDefault="009B3CC3" w:rsidP="009B3CC3">
            <w:pPr>
              <w:spacing w:after="0" w:line="240" w:lineRule="auto"/>
              <w:rPr>
                <w:rFonts w:ascii="Arial" w:hAnsi="Arial" w:cs="Arial"/>
              </w:rPr>
            </w:pPr>
          </w:p>
          <w:p w:rsidR="009B3CC3" w:rsidRPr="00A42867" w:rsidRDefault="009B3CC3" w:rsidP="009B3CC3">
            <w:pPr>
              <w:spacing w:after="0" w:line="240" w:lineRule="auto"/>
              <w:rPr>
                <w:rFonts w:ascii="Arial" w:hAnsi="Arial" w:cs="Arial"/>
              </w:rPr>
            </w:pPr>
            <w:r w:rsidRPr="00A42867">
              <w:rPr>
                <w:rFonts w:ascii="Arial" w:hAnsi="Arial" w:cs="Arial"/>
              </w:rPr>
              <w:t>Una vez al finalizar el periodo académico</w:t>
            </w:r>
          </w:p>
          <w:p w:rsidR="009B3CC3" w:rsidRPr="00A42867" w:rsidRDefault="009B3CC3" w:rsidP="009B3CC3">
            <w:pPr>
              <w:spacing w:after="0" w:line="240" w:lineRule="auto"/>
              <w:jc w:val="both"/>
              <w:rPr>
                <w:rFonts w:ascii="Arial" w:hAnsi="Arial" w:cs="Arial"/>
                <w:bCs/>
              </w:rPr>
            </w:pPr>
          </w:p>
        </w:tc>
      </w:tr>
      <w:tr w:rsidR="00E20706" w:rsidRPr="00A42867" w:rsidTr="00975CA3">
        <w:trPr>
          <w:trHeight w:val="223"/>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20706" w:rsidRPr="00A42867" w:rsidRDefault="00E20706" w:rsidP="00932A30">
            <w:pPr>
              <w:pStyle w:val="Standard"/>
              <w:spacing w:after="0" w:line="240" w:lineRule="auto"/>
              <w:jc w:val="center"/>
              <w:rPr>
                <w:rFonts w:ascii="Arial" w:hAnsi="Arial" w:cs="Arial"/>
                <w:b/>
              </w:rPr>
            </w:pPr>
            <w:r w:rsidRPr="00A42867">
              <w:rPr>
                <w:rFonts w:ascii="Arial" w:hAnsi="Arial" w:cs="Arial"/>
                <w:b/>
              </w:rPr>
              <w:t>PLANES DE APOYO</w:t>
            </w:r>
          </w:p>
          <w:p w:rsidR="00AC79C6" w:rsidRPr="00A42867" w:rsidRDefault="00AC79C6" w:rsidP="00AC79C6">
            <w:pPr>
              <w:pStyle w:val="NormalWeb"/>
              <w:rPr>
                <w:rFonts w:ascii="Arial" w:eastAsiaTheme="minorHAnsi" w:hAnsi="Arial" w:cs="Arial"/>
                <w:sz w:val="22"/>
                <w:szCs w:val="22"/>
                <w:lang w:eastAsia="en-US"/>
              </w:rPr>
            </w:pPr>
            <w:r w:rsidRPr="00A42867">
              <w:rPr>
                <w:rFonts w:ascii="Arial" w:eastAsiaTheme="minorHAnsi" w:hAnsi="Arial" w:cs="Arial"/>
                <w:sz w:val="22"/>
                <w:szCs w:val="22"/>
                <w:lang w:eastAsia="en-US"/>
              </w:rPr>
              <w:t>Se realizarán a partir de un plan de trabajo que permita la superación de las deficiencias observadas durante el 1º período, después de haber participado en todos los procesos formativos del área durante el período; de este proceso deberán quedar evidencias escritas. Plan de actividades de apoyo y superación, evidencias copia alumno, profesor y carpeta de consejo académico).</w:t>
            </w:r>
          </w:p>
          <w:p w:rsidR="00AC79C6" w:rsidRPr="00A42867" w:rsidRDefault="00AC79C6" w:rsidP="00932A30">
            <w:pPr>
              <w:pStyle w:val="Standard"/>
              <w:spacing w:after="0" w:line="240" w:lineRule="auto"/>
              <w:jc w:val="center"/>
              <w:rPr>
                <w:rFonts w:ascii="Arial" w:hAnsi="Arial" w:cs="Arial"/>
                <w:b/>
              </w:rPr>
            </w:pPr>
          </w:p>
        </w:tc>
      </w:tr>
      <w:tr w:rsidR="00E20706" w:rsidRPr="00A42867" w:rsidTr="00E20706">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20706" w:rsidRPr="00A42867" w:rsidRDefault="00E20706" w:rsidP="00932A30">
            <w:pPr>
              <w:pStyle w:val="Standard"/>
              <w:spacing w:after="0" w:line="240" w:lineRule="auto"/>
              <w:jc w:val="center"/>
              <w:rPr>
                <w:rFonts w:ascii="Arial" w:hAnsi="Arial" w:cs="Arial"/>
                <w:b/>
              </w:rPr>
            </w:pPr>
            <w:r w:rsidRPr="00A42867">
              <w:rPr>
                <w:rFonts w:ascii="Arial" w:hAnsi="Arial" w:cs="Arial"/>
                <w:b/>
              </w:rPr>
              <w:t>RECUPERACION</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20706" w:rsidRPr="00A42867" w:rsidRDefault="00E20706" w:rsidP="00932A30">
            <w:pPr>
              <w:pStyle w:val="Standard"/>
              <w:spacing w:after="0" w:line="240" w:lineRule="auto"/>
              <w:jc w:val="center"/>
              <w:rPr>
                <w:rFonts w:ascii="Arial" w:hAnsi="Arial" w:cs="Arial"/>
                <w:b/>
              </w:rPr>
            </w:pPr>
            <w:r w:rsidRPr="00A42867">
              <w:rPr>
                <w:rFonts w:ascii="Arial" w:hAnsi="Arial" w:cs="Arial"/>
                <w:b/>
              </w:rPr>
              <w:t>NIVELACION</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20706" w:rsidRPr="00A42867" w:rsidRDefault="00E20706" w:rsidP="00932A30">
            <w:pPr>
              <w:pStyle w:val="Standard"/>
              <w:spacing w:after="0" w:line="240" w:lineRule="auto"/>
              <w:jc w:val="center"/>
              <w:rPr>
                <w:rFonts w:ascii="Arial" w:hAnsi="Arial" w:cs="Arial"/>
                <w:b/>
              </w:rPr>
            </w:pPr>
            <w:r w:rsidRPr="00A42867">
              <w:rPr>
                <w:rFonts w:ascii="Arial" w:hAnsi="Arial" w:cs="Arial"/>
                <w:b/>
              </w:rPr>
              <w:t>PROFUNDIZACION</w:t>
            </w:r>
          </w:p>
        </w:tc>
      </w:tr>
      <w:tr w:rsidR="009B3CC3" w:rsidRPr="00A42867" w:rsidTr="00E20706">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B3CC3" w:rsidRPr="00A42867" w:rsidRDefault="009B3CC3" w:rsidP="009B3CC3">
            <w:pPr>
              <w:spacing w:after="0" w:line="240" w:lineRule="auto"/>
              <w:jc w:val="center"/>
              <w:rPr>
                <w:rFonts w:ascii="Arial" w:hAnsi="Arial" w:cs="Arial"/>
                <w:b/>
                <w:bCs/>
                <w:color w:val="000000"/>
              </w:rPr>
            </w:pPr>
            <w:r w:rsidRPr="00A42867">
              <w:rPr>
                <w:rFonts w:ascii="Arial" w:hAnsi="Arial" w:cs="Arial"/>
                <w:b/>
                <w:bCs/>
                <w:color w:val="000000"/>
              </w:rPr>
              <w:t>PLAN DE RECUPERACIÓN</w:t>
            </w:r>
          </w:p>
          <w:p w:rsidR="009B3CC3" w:rsidRPr="00A42867" w:rsidRDefault="009B3CC3" w:rsidP="009B3CC3">
            <w:pPr>
              <w:rPr>
                <w:rFonts w:ascii="Arial" w:hAnsi="Arial" w:cs="Arial"/>
              </w:rPr>
            </w:pPr>
            <w:r w:rsidRPr="00A42867">
              <w:rPr>
                <w:rFonts w:ascii="Arial" w:hAnsi="Arial" w:cs="Arial"/>
              </w:rPr>
              <w:t>Investigar y entregar trabajo escrito sobre las pruebas diagnósticas de las capacidades físicas y sobre los fundamentos del área.</w:t>
            </w:r>
          </w:p>
          <w:p w:rsidR="009B3CC3" w:rsidRPr="00A42867" w:rsidRDefault="009B3CC3" w:rsidP="009B3CC3">
            <w:pPr>
              <w:spacing w:after="0" w:line="240" w:lineRule="auto"/>
              <w:rPr>
                <w:rFonts w:ascii="Arial" w:hAnsi="Arial" w:cs="Arial"/>
              </w:rPr>
            </w:pPr>
            <w:r w:rsidRPr="00A42867">
              <w:rPr>
                <w:rFonts w:ascii="Arial" w:hAnsi="Arial" w:cs="Arial"/>
              </w:rPr>
              <w:t>Presentar formato con las medidas de cada una de las pruebas diagnósticas individuales y realizarlas en las respectivas jornadas.</w:t>
            </w:r>
          </w:p>
          <w:p w:rsidR="009B3CC3" w:rsidRPr="00A42867" w:rsidRDefault="009B3CC3" w:rsidP="009B3CC3">
            <w:pPr>
              <w:spacing w:after="0" w:line="240" w:lineRule="auto"/>
              <w:jc w:val="center"/>
              <w:rPr>
                <w:rFonts w:ascii="Arial" w:hAnsi="Arial" w:cs="Arial"/>
                <w:b/>
                <w:bCs/>
                <w:color w:val="000000"/>
              </w:rPr>
            </w:pP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B3CC3" w:rsidRPr="00A42867" w:rsidRDefault="009B3CC3" w:rsidP="009B3CC3">
            <w:pPr>
              <w:numPr>
                <w:ilvl w:val="0"/>
                <w:numId w:val="19"/>
              </w:numPr>
              <w:spacing w:after="0" w:line="240" w:lineRule="auto"/>
              <w:contextualSpacing/>
              <w:jc w:val="both"/>
              <w:rPr>
                <w:rFonts w:ascii="Arial" w:hAnsi="Arial" w:cs="Arial"/>
                <w:bCs/>
              </w:rPr>
            </w:pPr>
            <w:r w:rsidRPr="00A42867">
              <w:rPr>
                <w:rFonts w:ascii="Arial" w:hAnsi="Arial" w:cs="Arial"/>
                <w:bCs/>
              </w:rPr>
              <w:t>Talleres teórico - prácticos.</w:t>
            </w:r>
          </w:p>
          <w:p w:rsidR="009B3CC3" w:rsidRPr="00A42867" w:rsidRDefault="009B3CC3" w:rsidP="009B3CC3">
            <w:pPr>
              <w:numPr>
                <w:ilvl w:val="0"/>
                <w:numId w:val="19"/>
              </w:numPr>
              <w:spacing w:after="0" w:line="240" w:lineRule="auto"/>
              <w:contextualSpacing/>
              <w:jc w:val="both"/>
              <w:rPr>
                <w:rFonts w:ascii="Arial" w:hAnsi="Arial" w:cs="Arial"/>
                <w:bCs/>
              </w:rPr>
            </w:pPr>
            <w:r w:rsidRPr="00A42867">
              <w:rPr>
                <w:rFonts w:ascii="Arial" w:hAnsi="Arial" w:cs="Arial"/>
                <w:bCs/>
              </w:rPr>
              <w:t>Concertar actividades y evaluaciones de los contenidos vistos en el periodo</w:t>
            </w:r>
          </w:p>
          <w:p w:rsidR="009B3CC3" w:rsidRPr="00A42867" w:rsidRDefault="009B3CC3" w:rsidP="009B3CC3">
            <w:pPr>
              <w:spacing w:after="0"/>
              <w:jc w:val="both"/>
              <w:rPr>
                <w:rFonts w:ascii="Arial" w:hAnsi="Arial" w:cs="Arial"/>
              </w:rPr>
            </w:pP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B3CC3" w:rsidRPr="00A42867" w:rsidRDefault="009B3CC3" w:rsidP="009B3CC3">
            <w:pPr>
              <w:spacing w:after="0" w:line="240" w:lineRule="auto"/>
              <w:jc w:val="center"/>
              <w:rPr>
                <w:rFonts w:ascii="Arial" w:hAnsi="Arial" w:cs="Arial"/>
                <w:b/>
                <w:bCs/>
                <w:color w:val="000000"/>
              </w:rPr>
            </w:pPr>
            <w:r w:rsidRPr="00A42867">
              <w:rPr>
                <w:rFonts w:ascii="Arial" w:hAnsi="Arial" w:cs="Arial"/>
                <w:b/>
                <w:bCs/>
                <w:color w:val="000000"/>
              </w:rPr>
              <w:t>PLAN DE PROFUNDIZACIÓN</w:t>
            </w:r>
          </w:p>
          <w:p w:rsidR="009B3CC3" w:rsidRPr="00A42867" w:rsidRDefault="009B3CC3" w:rsidP="009B3CC3">
            <w:pPr>
              <w:rPr>
                <w:rFonts w:ascii="Arial" w:hAnsi="Arial" w:cs="Arial"/>
              </w:rPr>
            </w:pPr>
            <w:r w:rsidRPr="00A42867">
              <w:rPr>
                <w:rFonts w:ascii="Arial" w:hAnsi="Arial" w:cs="Arial"/>
              </w:rPr>
              <w:t xml:space="preserve">A los estudiantes </w:t>
            </w:r>
            <w:proofErr w:type="gramStart"/>
            <w:r w:rsidRPr="00A42867">
              <w:rPr>
                <w:rFonts w:ascii="Arial" w:hAnsi="Arial" w:cs="Arial"/>
              </w:rPr>
              <w:t>adelantados  que</w:t>
            </w:r>
            <w:proofErr w:type="gramEnd"/>
            <w:r w:rsidRPr="00A42867">
              <w:rPr>
                <w:rFonts w:ascii="Arial" w:hAnsi="Arial" w:cs="Arial"/>
              </w:rPr>
              <w:t xml:space="preserve"> no requieren actividades de apoyo se recomiendas las siguientes actividades:</w:t>
            </w:r>
          </w:p>
          <w:p w:rsidR="009B3CC3" w:rsidRPr="00A42867" w:rsidRDefault="009B3CC3" w:rsidP="009B3CC3">
            <w:pPr>
              <w:rPr>
                <w:rFonts w:ascii="Arial" w:hAnsi="Arial" w:cs="Arial"/>
              </w:rPr>
            </w:pPr>
            <w:r w:rsidRPr="00A42867">
              <w:rPr>
                <w:rFonts w:ascii="Arial" w:hAnsi="Arial" w:cs="Arial"/>
              </w:rPr>
              <w:t>Talleres prácticos</w:t>
            </w:r>
          </w:p>
          <w:p w:rsidR="009B3CC3" w:rsidRPr="00A42867" w:rsidRDefault="009B3CC3" w:rsidP="009B3CC3">
            <w:pPr>
              <w:rPr>
                <w:rFonts w:ascii="Arial" w:hAnsi="Arial" w:cs="Arial"/>
              </w:rPr>
            </w:pPr>
            <w:r w:rsidRPr="00A42867">
              <w:rPr>
                <w:rFonts w:ascii="Arial" w:hAnsi="Arial" w:cs="Arial"/>
              </w:rPr>
              <w:t>Trabajos escritos</w:t>
            </w:r>
          </w:p>
          <w:p w:rsidR="009B3CC3" w:rsidRPr="00A42867" w:rsidRDefault="009B3CC3" w:rsidP="009B3CC3">
            <w:pPr>
              <w:rPr>
                <w:rFonts w:ascii="Arial" w:hAnsi="Arial" w:cs="Arial"/>
              </w:rPr>
            </w:pPr>
            <w:r w:rsidRPr="00A42867">
              <w:rPr>
                <w:rFonts w:ascii="Arial" w:hAnsi="Arial" w:cs="Arial"/>
              </w:rPr>
              <w:t>Actividades de nivelación</w:t>
            </w:r>
          </w:p>
          <w:p w:rsidR="009B3CC3" w:rsidRPr="00A42867" w:rsidRDefault="009B3CC3" w:rsidP="009B3CC3">
            <w:pPr>
              <w:rPr>
                <w:rFonts w:ascii="Arial" w:hAnsi="Arial" w:cs="Arial"/>
              </w:rPr>
            </w:pPr>
            <w:r w:rsidRPr="00A42867">
              <w:rPr>
                <w:rFonts w:ascii="Arial" w:hAnsi="Arial" w:cs="Arial"/>
              </w:rPr>
              <w:t xml:space="preserve">Elaboración de talleres que </w:t>
            </w:r>
            <w:proofErr w:type="gramStart"/>
            <w:r w:rsidRPr="00A42867">
              <w:rPr>
                <w:rFonts w:ascii="Arial" w:hAnsi="Arial" w:cs="Arial"/>
              </w:rPr>
              <w:t>amplíen  temáticas</w:t>
            </w:r>
            <w:proofErr w:type="gramEnd"/>
            <w:r w:rsidRPr="00A42867">
              <w:rPr>
                <w:rFonts w:ascii="Arial" w:hAnsi="Arial" w:cs="Arial"/>
              </w:rPr>
              <w:t xml:space="preserve"> vistas.</w:t>
            </w:r>
          </w:p>
          <w:p w:rsidR="009B3CC3" w:rsidRPr="00A42867" w:rsidRDefault="009B3CC3" w:rsidP="009B3CC3">
            <w:pPr>
              <w:rPr>
                <w:rFonts w:ascii="Arial" w:hAnsi="Arial" w:cs="Arial"/>
              </w:rPr>
            </w:pPr>
            <w:r w:rsidRPr="00A42867">
              <w:rPr>
                <w:rFonts w:ascii="Arial" w:hAnsi="Arial" w:cs="Arial"/>
              </w:rPr>
              <w:t>Observación de talleres propuestos</w:t>
            </w:r>
          </w:p>
          <w:p w:rsidR="009B3CC3" w:rsidRPr="00A42867" w:rsidRDefault="009B3CC3" w:rsidP="009B3CC3">
            <w:pPr>
              <w:spacing w:after="0" w:line="240" w:lineRule="auto"/>
              <w:rPr>
                <w:rFonts w:ascii="Arial" w:hAnsi="Arial" w:cs="Arial"/>
                <w:b/>
                <w:bCs/>
                <w:color w:val="000000"/>
              </w:rPr>
            </w:pPr>
            <w:r w:rsidRPr="00A42867">
              <w:rPr>
                <w:rFonts w:ascii="Arial" w:hAnsi="Arial" w:cs="Arial"/>
              </w:rPr>
              <w:t>Visitas a páginas en internet que afiancen aprendizajes.</w:t>
            </w:r>
          </w:p>
        </w:tc>
      </w:tr>
      <w:tr w:rsidR="00E20706" w:rsidRPr="00A42867" w:rsidTr="00E20706">
        <w:trPr>
          <w:trHeight w:val="625"/>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20706" w:rsidRPr="00A42867" w:rsidRDefault="00E20706" w:rsidP="006E22A4">
            <w:pPr>
              <w:spacing w:after="0"/>
              <w:jc w:val="both"/>
              <w:rPr>
                <w:rFonts w:ascii="Arial" w:hAnsi="Arial" w:cs="Arial"/>
                <w:b/>
              </w:rPr>
            </w:pPr>
            <w:r w:rsidRPr="00A42867">
              <w:rPr>
                <w:rFonts w:ascii="Arial" w:hAnsi="Arial" w:cs="Arial"/>
                <w:b/>
              </w:rPr>
              <w:t>ADECUACIONES</w:t>
            </w:r>
            <w:r w:rsidR="008C7927" w:rsidRPr="00A42867">
              <w:rPr>
                <w:rFonts w:ascii="Arial" w:hAnsi="Arial" w:cs="Arial"/>
                <w:b/>
              </w:rPr>
              <w:t xml:space="preserve"> CURRICULARES</w:t>
            </w:r>
          </w:p>
          <w:p w:rsidR="00E20706" w:rsidRPr="00A42867" w:rsidRDefault="00F52267" w:rsidP="006E22A4">
            <w:pPr>
              <w:spacing w:after="0"/>
              <w:jc w:val="both"/>
              <w:rPr>
                <w:rFonts w:ascii="Arial" w:hAnsi="Arial" w:cs="Arial"/>
              </w:rPr>
            </w:pPr>
            <w:r w:rsidRPr="00A42867">
              <w:rPr>
                <w:rFonts w:ascii="Arial" w:hAnsi="Arial" w:cs="Arial"/>
              </w:rPr>
              <w:t xml:space="preserve">Se Incluyen los tres principios del Diseño Universal del Aprendizaje para la realización de la planeación de las clases y actividades propuestas. </w:t>
            </w:r>
            <w:proofErr w:type="gramStart"/>
            <w:r w:rsidRPr="00A42867">
              <w:rPr>
                <w:rFonts w:ascii="Arial" w:hAnsi="Arial" w:cs="Arial"/>
              </w:rPr>
              <w:t>Además</w:t>
            </w:r>
            <w:proofErr w:type="gramEnd"/>
            <w:r w:rsidRPr="00A42867">
              <w:rPr>
                <w:rFonts w:ascii="Arial" w:hAnsi="Arial" w:cs="Arial"/>
              </w:rPr>
              <w:t xml:space="preserve"> se realizarán ajustes y flexibilizaciones curriculares para estudiantes con NEE o discapacidad, orientado desde los PIAR (Plan Individual de Ajustes Razonables). Decreto 1421 de 2017</w:t>
            </w:r>
          </w:p>
        </w:tc>
      </w:tr>
      <w:tr w:rsidR="00E20706" w:rsidRPr="00A42867" w:rsidTr="00E20706">
        <w:trPr>
          <w:trHeight w:val="625"/>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20706" w:rsidRPr="00A42867" w:rsidRDefault="00E20706" w:rsidP="00E20706">
            <w:pPr>
              <w:pStyle w:val="Standard"/>
              <w:spacing w:after="0" w:line="240" w:lineRule="auto"/>
              <w:rPr>
                <w:rFonts w:ascii="Arial" w:hAnsi="Arial" w:cs="Arial"/>
                <w:b/>
              </w:rPr>
            </w:pPr>
            <w:r w:rsidRPr="00A42867">
              <w:rPr>
                <w:rFonts w:ascii="Arial" w:hAnsi="Arial" w:cs="Arial"/>
                <w:b/>
              </w:rPr>
              <w:t>OBSERVACIONES.</w:t>
            </w:r>
          </w:p>
          <w:p w:rsidR="00E20706" w:rsidRPr="00A42867" w:rsidRDefault="00E20706" w:rsidP="0074302E">
            <w:pPr>
              <w:pStyle w:val="Standard"/>
              <w:spacing w:after="0" w:line="240" w:lineRule="auto"/>
              <w:rPr>
                <w:rFonts w:ascii="Arial" w:hAnsi="Arial" w:cs="Arial"/>
              </w:rPr>
            </w:pPr>
          </w:p>
        </w:tc>
      </w:tr>
    </w:tbl>
    <w:p w:rsidR="007B7FC3" w:rsidRPr="00A42867" w:rsidRDefault="007B7FC3">
      <w:pPr>
        <w:rPr>
          <w:rFonts w:ascii="Arial" w:hAnsi="Arial" w:cs="Arial"/>
          <w:b/>
        </w:rPr>
      </w:pPr>
    </w:p>
    <w:p w:rsidR="0020073D" w:rsidRDefault="0020073D">
      <w:pPr>
        <w:rPr>
          <w:rFonts w:cstheme="minorHAnsi"/>
          <w:noProof/>
          <w:sz w:val="20"/>
          <w:szCs w:val="20"/>
          <w:lang w:eastAsia="es-CO"/>
        </w:rPr>
      </w:pPr>
      <w:r>
        <w:rPr>
          <w:rFonts w:cstheme="minorHAnsi"/>
          <w:noProof/>
          <w:sz w:val="20"/>
          <w:szCs w:val="20"/>
          <w:lang w:eastAsia="es-CO"/>
        </w:rPr>
        <w:t xml:space="preserve">  </w:t>
      </w:r>
    </w:p>
    <w:p w:rsidR="0020073D" w:rsidRDefault="0020073D">
      <w:pPr>
        <w:rPr>
          <w:rFonts w:cstheme="minorHAnsi"/>
          <w:noProof/>
          <w:sz w:val="20"/>
          <w:szCs w:val="20"/>
          <w:lang w:eastAsia="es-CO"/>
        </w:rPr>
      </w:pPr>
    </w:p>
    <w:p w:rsidR="0020073D" w:rsidRDefault="0020073D">
      <w:pPr>
        <w:rPr>
          <w:rFonts w:cstheme="minorHAnsi"/>
          <w:noProof/>
          <w:sz w:val="20"/>
          <w:szCs w:val="20"/>
          <w:lang w:eastAsia="es-CO"/>
        </w:rPr>
      </w:pPr>
    </w:p>
    <w:p w:rsidR="00A42867" w:rsidRPr="00A42867" w:rsidRDefault="00465934" w:rsidP="00B405FC">
      <w:pPr>
        <w:spacing w:after="0"/>
        <w:jc w:val="center"/>
        <w:rPr>
          <w:rFonts w:ascii="Arial" w:eastAsia="Times New Roman" w:hAnsi="Arial" w:cs="Arial"/>
          <w:b/>
          <w:bCs/>
          <w:color w:val="000000"/>
          <w:lang w:eastAsia="ar-SA"/>
        </w:rPr>
      </w:pPr>
      <w:r w:rsidRPr="00A42867">
        <w:rPr>
          <w:rFonts w:ascii="Arial" w:hAnsi="Arial" w:cs="Arial"/>
          <w:noProof/>
          <w:lang w:eastAsia="es-CO"/>
        </w:rPr>
        <w:drawing>
          <wp:anchor distT="0" distB="0" distL="114300" distR="114300" simplePos="0" relativeHeight="251656192" behindDoc="0" locked="0" layoutInCell="1" allowOverlap="1" wp14:anchorId="11F721AC" wp14:editId="50D381AD">
            <wp:simplePos x="0" y="0"/>
            <wp:positionH relativeFrom="column">
              <wp:posOffset>352425</wp:posOffset>
            </wp:positionH>
            <wp:positionV relativeFrom="page">
              <wp:posOffset>795655</wp:posOffset>
            </wp:positionV>
            <wp:extent cx="7501255" cy="862330"/>
            <wp:effectExtent l="19050" t="19050" r="23495" b="1397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01255" cy="862330"/>
                    </a:xfrm>
                    <a:prstGeom prst="rect">
                      <a:avLst/>
                    </a:prstGeom>
                    <a:noFill/>
                    <a:ln w="19083">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A42867" w:rsidRPr="00A42867">
        <w:rPr>
          <w:rFonts w:ascii="Arial" w:eastAsia="Times New Roman" w:hAnsi="Arial" w:cs="Arial"/>
          <w:b/>
          <w:bCs/>
          <w:color w:val="000000"/>
          <w:lang w:eastAsia="ar-SA"/>
        </w:rPr>
        <w:t>SECRETARIA DE EDUCACION</w:t>
      </w:r>
    </w:p>
    <w:p w:rsidR="0020073D" w:rsidRPr="00A42867" w:rsidRDefault="0020073D" w:rsidP="00B405FC">
      <w:pPr>
        <w:spacing w:after="0"/>
        <w:rPr>
          <w:rFonts w:ascii="Arial" w:eastAsia="Times New Roman" w:hAnsi="Arial" w:cs="Arial"/>
          <w:b/>
          <w:bCs/>
          <w:color w:val="000000"/>
          <w:lang w:eastAsia="ar-SA"/>
        </w:rPr>
      </w:pPr>
      <w:r w:rsidRPr="00A42867">
        <w:rPr>
          <w:rFonts w:ascii="Arial" w:eastAsia="Times New Roman" w:hAnsi="Arial" w:cs="Arial"/>
          <w:b/>
          <w:bCs/>
          <w:color w:val="000000"/>
          <w:lang w:eastAsia="ar-SA"/>
        </w:rPr>
        <w:t xml:space="preserve">ÁREA: </w:t>
      </w:r>
      <w:r w:rsidRPr="00A42867">
        <w:rPr>
          <w:rFonts w:ascii="Arial" w:eastAsia="Times New Roman" w:hAnsi="Arial" w:cs="Arial"/>
          <w:b/>
          <w:bCs/>
          <w:color w:val="000000"/>
          <w:lang w:eastAsia="ar-SA"/>
        </w:rPr>
        <w:tab/>
      </w:r>
      <w:r w:rsidRPr="00A42867">
        <w:rPr>
          <w:rFonts w:ascii="Arial" w:eastAsia="Times New Roman" w:hAnsi="Arial" w:cs="Arial"/>
          <w:b/>
          <w:bCs/>
          <w:color w:val="000000"/>
          <w:lang w:eastAsia="ar-SA"/>
        </w:rPr>
        <w:tab/>
      </w:r>
      <w:r w:rsidR="00A42867" w:rsidRPr="00A42867">
        <w:rPr>
          <w:rFonts w:ascii="Arial" w:eastAsia="Times New Roman" w:hAnsi="Arial" w:cs="Arial"/>
          <w:bCs/>
          <w:color w:val="000000"/>
          <w:lang w:eastAsia="ar-SA"/>
        </w:rPr>
        <w:t>EDUCACIÓN FÍSICA, RECREACIÓN Y DEPORTES</w:t>
      </w:r>
    </w:p>
    <w:p w:rsidR="0020073D" w:rsidRPr="00A42867" w:rsidRDefault="0097711A" w:rsidP="00B405FC">
      <w:pPr>
        <w:suppressAutoHyphens/>
        <w:spacing w:after="0" w:line="240" w:lineRule="auto"/>
        <w:rPr>
          <w:rFonts w:ascii="Arial" w:eastAsia="Times New Roman" w:hAnsi="Arial" w:cs="Arial"/>
          <w:color w:val="000000"/>
          <w:lang w:eastAsia="ar-SA"/>
        </w:rPr>
      </w:pPr>
      <w:r w:rsidRPr="00A42867">
        <w:rPr>
          <w:rFonts w:ascii="Arial" w:eastAsia="Times New Roman" w:hAnsi="Arial" w:cs="Arial"/>
          <w:b/>
          <w:color w:val="000000"/>
          <w:lang w:eastAsia="ar-SA"/>
        </w:rPr>
        <w:t>CLEI:</w:t>
      </w:r>
      <w:r w:rsidRPr="00A42867">
        <w:rPr>
          <w:rFonts w:ascii="Arial" w:eastAsia="Times New Roman" w:hAnsi="Arial" w:cs="Arial"/>
          <w:b/>
          <w:color w:val="000000"/>
          <w:lang w:eastAsia="ar-SA"/>
        </w:rPr>
        <w:tab/>
      </w:r>
      <w:r w:rsidR="0020073D" w:rsidRPr="00A42867">
        <w:rPr>
          <w:rFonts w:ascii="Arial" w:eastAsia="Times New Roman" w:hAnsi="Arial" w:cs="Arial"/>
          <w:color w:val="000000"/>
          <w:lang w:eastAsia="ar-SA"/>
        </w:rPr>
        <w:t xml:space="preserve">   </w:t>
      </w:r>
      <w:r w:rsidR="009B3CC3" w:rsidRPr="00A42867">
        <w:rPr>
          <w:rFonts w:ascii="Arial" w:eastAsia="Times New Roman" w:hAnsi="Arial" w:cs="Arial"/>
          <w:color w:val="000000"/>
          <w:lang w:eastAsia="ar-SA"/>
        </w:rPr>
        <w:tab/>
      </w:r>
      <w:r w:rsidR="009B3CC3" w:rsidRPr="00A42867">
        <w:rPr>
          <w:rFonts w:ascii="Arial" w:eastAsia="Times New Roman" w:hAnsi="Arial" w:cs="Arial"/>
          <w:color w:val="000000"/>
          <w:lang w:eastAsia="ar-SA"/>
        </w:rPr>
        <w:tab/>
      </w:r>
      <w:r w:rsidR="00A42867" w:rsidRPr="00A42867">
        <w:rPr>
          <w:rFonts w:ascii="Arial" w:eastAsia="Times New Roman" w:hAnsi="Arial" w:cs="Arial"/>
          <w:color w:val="000000"/>
          <w:lang w:eastAsia="ar-SA"/>
        </w:rPr>
        <w:t>TRES</w:t>
      </w:r>
    </w:p>
    <w:p w:rsidR="0097711A" w:rsidRPr="00A42867" w:rsidRDefault="00194CBC" w:rsidP="00B405FC">
      <w:pPr>
        <w:spacing w:after="0" w:line="240" w:lineRule="auto"/>
        <w:rPr>
          <w:rFonts w:ascii="Arial" w:hAnsi="Arial" w:cs="Arial"/>
          <w:b/>
        </w:rPr>
      </w:pPr>
      <w:r w:rsidRPr="00A42867">
        <w:rPr>
          <w:rFonts w:ascii="Arial" w:hAnsi="Arial" w:cs="Arial"/>
          <w:b/>
          <w:lang w:eastAsia="es-CO"/>
        </w:rPr>
        <w:t>OBJETIVO DEL CLEI</w:t>
      </w:r>
      <w:r w:rsidR="0020073D" w:rsidRPr="00A42867">
        <w:rPr>
          <w:rFonts w:ascii="Arial" w:hAnsi="Arial" w:cs="Arial"/>
          <w:b/>
          <w:lang w:eastAsia="es-CO"/>
        </w:rPr>
        <w:t xml:space="preserve">: </w:t>
      </w:r>
      <w:r w:rsidR="0020073D" w:rsidRPr="00A42867">
        <w:rPr>
          <w:rFonts w:ascii="Arial" w:hAnsi="Arial" w:cs="Arial"/>
          <w:lang w:eastAsia="es-CO"/>
        </w:rPr>
        <w:t xml:space="preserve">    </w:t>
      </w:r>
      <w:r w:rsidRPr="00A42867">
        <w:rPr>
          <w:rFonts w:ascii="Arial" w:hAnsi="Arial" w:cs="Arial"/>
          <w:lang w:eastAsia="es-CO"/>
        </w:rPr>
        <w:tab/>
      </w:r>
      <w:r w:rsidR="009B3CC3" w:rsidRPr="00A42867">
        <w:rPr>
          <w:rFonts w:ascii="Arial" w:hAnsi="Arial" w:cs="Arial"/>
        </w:rPr>
        <w:t>Desarrollar las capacidades físicas, el manejo de los fundamentos técnicos de los deportes socialmente trabajados, reglamento básico mediante prácticas que conlleven a una mejor formación integral del ser humano</w:t>
      </w:r>
    </w:p>
    <w:p w:rsidR="00BC6954" w:rsidRPr="00A42867" w:rsidRDefault="00BC6954" w:rsidP="00BC6954">
      <w:pPr>
        <w:pStyle w:val="Sinespaciado"/>
        <w:rPr>
          <w:rFonts w:ascii="Arial" w:hAnsi="Arial" w:cs="Arial"/>
        </w:rPr>
      </w:pPr>
    </w:p>
    <w:p w:rsidR="0020073D" w:rsidRPr="00A42867" w:rsidRDefault="0020073D" w:rsidP="00124052">
      <w:pPr>
        <w:autoSpaceDE w:val="0"/>
        <w:adjustRightInd w:val="0"/>
        <w:spacing w:after="0" w:line="240" w:lineRule="auto"/>
        <w:jc w:val="both"/>
        <w:rPr>
          <w:rFonts w:ascii="Arial" w:hAnsi="Arial" w:cs="Arial"/>
          <w:b/>
        </w:rPr>
      </w:pPr>
    </w:p>
    <w:tbl>
      <w:tblPr>
        <w:tblW w:w="13014" w:type="dxa"/>
        <w:tblInd w:w="-62" w:type="dxa"/>
        <w:tblLayout w:type="fixed"/>
        <w:tblCellMar>
          <w:left w:w="10" w:type="dxa"/>
          <w:right w:w="10" w:type="dxa"/>
        </w:tblCellMar>
        <w:tblLook w:val="0000" w:firstRow="0" w:lastRow="0" w:firstColumn="0" w:lastColumn="0" w:noHBand="0" w:noVBand="0"/>
      </w:tblPr>
      <w:tblGrid>
        <w:gridCol w:w="4336"/>
        <w:gridCol w:w="4341"/>
        <w:gridCol w:w="4337"/>
      </w:tblGrid>
      <w:tr w:rsidR="0020073D" w:rsidRPr="00A42867" w:rsidTr="00932A30">
        <w:trPr>
          <w:trHeight w:val="654"/>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73D" w:rsidRPr="00A42867" w:rsidRDefault="0020073D" w:rsidP="00932A30">
            <w:pPr>
              <w:pStyle w:val="Standard"/>
              <w:spacing w:after="0" w:line="240" w:lineRule="auto"/>
              <w:jc w:val="both"/>
              <w:rPr>
                <w:rFonts w:ascii="Arial" w:hAnsi="Arial" w:cs="Arial"/>
                <w:b/>
                <w:bCs/>
              </w:rPr>
            </w:pPr>
            <w:r w:rsidRPr="00A42867">
              <w:rPr>
                <w:rFonts w:ascii="Arial" w:hAnsi="Arial" w:cs="Arial"/>
                <w:b/>
                <w:bCs/>
              </w:rPr>
              <w:t xml:space="preserve">PERIODO:    </w:t>
            </w:r>
            <w:r w:rsidRPr="00A42867">
              <w:rPr>
                <w:rFonts w:ascii="Arial" w:hAnsi="Arial" w:cs="Arial"/>
                <w:bCs/>
              </w:rPr>
              <w:t>2</w:t>
            </w:r>
          </w:p>
          <w:p w:rsidR="0020073D" w:rsidRPr="00A42867" w:rsidRDefault="0020073D" w:rsidP="00932A30">
            <w:pPr>
              <w:pStyle w:val="Standard"/>
              <w:spacing w:after="0" w:line="240" w:lineRule="auto"/>
              <w:jc w:val="both"/>
              <w:rPr>
                <w:rFonts w:ascii="Arial" w:hAnsi="Arial" w:cs="Arial"/>
                <w:b/>
                <w:bCs/>
              </w:rPr>
            </w:pPr>
            <w:r w:rsidRPr="00A42867">
              <w:rPr>
                <w:rFonts w:ascii="Arial" w:hAnsi="Arial" w:cs="Arial"/>
                <w:b/>
                <w:bCs/>
              </w:rPr>
              <w:t xml:space="preserve">INTENSIDAD HORARIA: </w:t>
            </w:r>
            <w:r w:rsidR="008B529E" w:rsidRPr="00A42867">
              <w:rPr>
                <w:rFonts w:ascii="Arial" w:hAnsi="Arial" w:cs="Arial"/>
                <w:bCs/>
              </w:rPr>
              <w:t>10</w:t>
            </w:r>
            <w:r w:rsidR="00B405FC">
              <w:rPr>
                <w:rFonts w:ascii="Arial" w:hAnsi="Arial" w:cs="Arial"/>
                <w:bCs/>
              </w:rPr>
              <w:t xml:space="preserve"> horas</w:t>
            </w:r>
          </w:p>
          <w:p w:rsidR="0020073D" w:rsidRPr="00A42867" w:rsidRDefault="0020073D" w:rsidP="00932A30">
            <w:pPr>
              <w:pStyle w:val="Standard"/>
              <w:spacing w:after="0" w:line="240" w:lineRule="auto"/>
              <w:jc w:val="both"/>
              <w:rPr>
                <w:rFonts w:ascii="Arial" w:hAnsi="Arial" w:cs="Arial"/>
                <w:b/>
                <w:bCs/>
              </w:rPr>
            </w:pPr>
            <w:r w:rsidRPr="00A42867">
              <w:rPr>
                <w:rFonts w:ascii="Arial" w:hAnsi="Arial" w:cs="Arial"/>
                <w:b/>
                <w:bCs/>
              </w:rPr>
              <w:t>No. SEMANAS: 10</w:t>
            </w:r>
          </w:p>
          <w:p w:rsidR="0020073D" w:rsidRPr="00A42867" w:rsidRDefault="0020073D" w:rsidP="00932A30">
            <w:pPr>
              <w:pStyle w:val="Standard"/>
              <w:spacing w:after="0" w:line="240" w:lineRule="auto"/>
              <w:jc w:val="both"/>
              <w:rPr>
                <w:rFonts w:ascii="Arial" w:hAnsi="Arial" w:cs="Arial"/>
                <w:b/>
                <w:bCs/>
              </w:rPr>
            </w:pPr>
          </w:p>
        </w:tc>
      </w:tr>
      <w:tr w:rsidR="0020073D" w:rsidRPr="00A42867" w:rsidTr="00932A30">
        <w:trPr>
          <w:trHeight w:val="654"/>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73D" w:rsidRPr="00A42867" w:rsidRDefault="0020073D" w:rsidP="00932A30">
            <w:pPr>
              <w:pStyle w:val="Standard"/>
              <w:spacing w:after="0" w:line="240" w:lineRule="auto"/>
              <w:rPr>
                <w:rFonts w:ascii="Arial" w:hAnsi="Arial" w:cs="Arial"/>
                <w:b/>
                <w:color w:val="000000"/>
                <w:kern w:val="0"/>
                <w:lang w:eastAsia="ar-SA"/>
              </w:rPr>
            </w:pPr>
            <w:r w:rsidRPr="00A42867">
              <w:rPr>
                <w:rFonts w:ascii="Arial" w:hAnsi="Arial" w:cs="Arial"/>
                <w:b/>
                <w:color w:val="000000"/>
                <w:kern w:val="0"/>
                <w:lang w:eastAsia="ar-SA"/>
              </w:rPr>
              <w:t>PREGUNTA PROBLEMATIZADORA</w:t>
            </w:r>
          </w:p>
          <w:p w:rsidR="009B3CC3" w:rsidRPr="00A42867" w:rsidRDefault="009B3CC3" w:rsidP="009B3CC3">
            <w:pPr>
              <w:spacing w:after="0" w:line="240" w:lineRule="auto"/>
              <w:rPr>
                <w:rFonts w:ascii="Arial" w:hAnsi="Arial" w:cs="Arial"/>
                <w:bCs/>
                <w:color w:val="000000"/>
              </w:rPr>
            </w:pPr>
            <w:r w:rsidRPr="00A42867">
              <w:rPr>
                <w:rFonts w:ascii="Arial" w:hAnsi="Arial" w:cs="Arial"/>
                <w:bCs/>
                <w:color w:val="000000"/>
              </w:rPr>
              <w:t>¿</w:t>
            </w:r>
            <w:proofErr w:type="gramStart"/>
            <w:r w:rsidRPr="00A42867">
              <w:rPr>
                <w:rFonts w:ascii="Arial" w:hAnsi="Arial" w:cs="Arial"/>
                <w:bCs/>
                <w:color w:val="000000"/>
              </w:rPr>
              <w:t>Cómo  puedo</w:t>
            </w:r>
            <w:proofErr w:type="gramEnd"/>
            <w:r w:rsidRPr="00A42867">
              <w:rPr>
                <w:rFonts w:ascii="Arial" w:hAnsi="Arial" w:cs="Arial"/>
                <w:bCs/>
                <w:color w:val="000000"/>
              </w:rPr>
              <w:t xml:space="preserve"> comunicarme a través de mi cuerpo, con mis gestos y expresiones corporales?</w:t>
            </w:r>
          </w:p>
          <w:p w:rsidR="0020073D" w:rsidRPr="00A42867" w:rsidRDefault="0020073D" w:rsidP="00FB54D7">
            <w:pPr>
              <w:pStyle w:val="Sinespaciado"/>
              <w:jc w:val="both"/>
              <w:rPr>
                <w:rFonts w:ascii="Arial" w:hAnsi="Arial" w:cs="Arial"/>
              </w:rPr>
            </w:pPr>
          </w:p>
        </w:tc>
      </w:tr>
      <w:tr w:rsidR="0020073D" w:rsidRPr="00A42867" w:rsidTr="00932A30">
        <w:trPr>
          <w:trHeight w:val="654"/>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73D" w:rsidRPr="00A42867" w:rsidRDefault="0020073D" w:rsidP="00932A30">
            <w:pPr>
              <w:spacing w:after="0"/>
              <w:rPr>
                <w:rFonts w:ascii="Arial" w:hAnsi="Arial" w:cs="Arial"/>
              </w:rPr>
            </w:pPr>
            <w:r w:rsidRPr="00A42867">
              <w:rPr>
                <w:rFonts w:ascii="Arial" w:hAnsi="Arial" w:cs="Arial"/>
                <w:b/>
              </w:rPr>
              <w:t>EJES CURRICULARES:</w:t>
            </w:r>
            <w:r w:rsidRPr="00A42867">
              <w:rPr>
                <w:rFonts w:ascii="Arial" w:hAnsi="Arial" w:cs="Arial"/>
              </w:rPr>
              <w:t xml:space="preserve"> </w:t>
            </w:r>
          </w:p>
          <w:p w:rsidR="009B3CC3" w:rsidRPr="00A42867" w:rsidRDefault="009B3CC3" w:rsidP="009B3CC3">
            <w:pPr>
              <w:pStyle w:val="Prrafodelista"/>
              <w:numPr>
                <w:ilvl w:val="0"/>
                <w:numId w:val="37"/>
              </w:numPr>
              <w:spacing w:after="0" w:line="240" w:lineRule="auto"/>
              <w:rPr>
                <w:rFonts w:ascii="Arial" w:hAnsi="Arial" w:cs="Arial"/>
                <w:bCs/>
                <w:color w:val="000000"/>
              </w:rPr>
            </w:pPr>
            <w:r w:rsidRPr="00A42867">
              <w:rPr>
                <w:rFonts w:ascii="Arial" w:hAnsi="Arial" w:cs="Arial"/>
                <w:bCs/>
                <w:color w:val="000000"/>
              </w:rPr>
              <w:t>ejecuto esquemas de movimiento con ritmo</w:t>
            </w:r>
          </w:p>
          <w:p w:rsidR="009B3CC3" w:rsidRPr="00A42867" w:rsidRDefault="009B3CC3" w:rsidP="009B3CC3">
            <w:pPr>
              <w:pStyle w:val="Prrafodelista"/>
              <w:numPr>
                <w:ilvl w:val="0"/>
                <w:numId w:val="37"/>
              </w:numPr>
              <w:spacing w:after="0" w:line="240" w:lineRule="auto"/>
              <w:rPr>
                <w:rFonts w:ascii="Arial" w:hAnsi="Arial" w:cs="Arial"/>
                <w:bCs/>
                <w:color w:val="000000"/>
              </w:rPr>
            </w:pPr>
            <w:r w:rsidRPr="00A42867">
              <w:rPr>
                <w:rFonts w:ascii="Arial" w:hAnsi="Arial" w:cs="Arial"/>
                <w:bCs/>
                <w:color w:val="000000"/>
              </w:rPr>
              <w:t>Combino y coordino diferentes segmentos corporales</w:t>
            </w:r>
          </w:p>
          <w:p w:rsidR="0020073D" w:rsidRPr="00A42867" w:rsidRDefault="0020073D" w:rsidP="008B529E">
            <w:pPr>
              <w:pStyle w:val="Prrafodelista"/>
              <w:rPr>
                <w:rFonts w:ascii="Arial" w:hAnsi="Arial" w:cs="Arial"/>
                <w:b/>
              </w:rPr>
            </w:pPr>
          </w:p>
        </w:tc>
      </w:tr>
      <w:tr w:rsidR="0020073D" w:rsidRPr="00A42867" w:rsidTr="00932A30">
        <w:trPr>
          <w:trHeight w:val="696"/>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73D" w:rsidRPr="00A42867" w:rsidRDefault="0020073D" w:rsidP="00932A30">
            <w:pPr>
              <w:spacing w:after="0"/>
              <w:rPr>
                <w:rFonts w:ascii="Arial" w:hAnsi="Arial" w:cs="Arial"/>
                <w:b/>
              </w:rPr>
            </w:pPr>
            <w:r w:rsidRPr="00A42867">
              <w:rPr>
                <w:rFonts w:ascii="Arial" w:hAnsi="Arial" w:cs="Arial"/>
                <w:b/>
              </w:rPr>
              <w:t>COMPETENCIAS:</w:t>
            </w:r>
          </w:p>
          <w:p w:rsidR="0020073D" w:rsidRPr="00A42867" w:rsidRDefault="0020073D" w:rsidP="00246021">
            <w:pPr>
              <w:pStyle w:val="Prrafodelista"/>
              <w:numPr>
                <w:ilvl w:val="0"/>
                <w:numId w:val="3"/>
              </w:numPr>
              <w:rPr>
                <w:rFonts w:ascii="Arial" w:eastAsia="Times New Roman" w:hAnsi="Arial" w:cs="Arial"/>
                <w:color w:val="000000"/>
                <w:lang w:eastAsia="ar-SA"/>
              </w:rPr>
            </w:pPr>
            <w:r w:rsidRPr="00A42867">
              <w:rPr>
                <w:rFonts w:ascii="Arial" w:eastAsia="Times New Roman" w:hAnsi="Arial" w:cs="Arial"/>
                <w:color w:val="000000"/>
                <w:lang w:eastAsia="ar-SA"/>
              </w:rPr>
              <w:t xml:space="preserve">Motriz </w:t>
            </w:r>
          </w:p>
          <w:p w:rsidR="0020073D" w:rsidRPr="00A42867" w:rsidRDefault="0020073D" w:rsidP="00246021">
            <w:pPr>
              <w:pStyle w:val="Prrafodelista"/>
              <w:numPr>
                <w:ilvl w:val="0"/>
                <w:numId w:val="3"/>
              </w:numPr>
              <w:rPr>
                <w:rFonts w:ascii="Arial" w:eastAsia="Times New Roman" w:hAnsi="Arial" w:cs="Arial"/>
                <w:color w:val="000000"/>
                <w:lang w:eastAsia="ar-SA"/>
              </w:rPr>
            </w:pPr>
            <w:r w:rsidRPr="00A42867">
              <w:rPr>
                <w:rFonts w:ascii="Arial" w:eastAsia="Times New Roman" w:hAnsi="Arial" w:cs="Arial"/>
                <w:color w:val="000000"/>
                <w:lang w:eastAsia="ar-SA"/>
              </w:rPr>
              <w:t xml:space="preserve">Expresión Corporal </w:t>
            </w:r>
          </w:p>
          <w:p w:rsidR="0020073D" w:rsidRPr="00A42867" w:rsidRDefault="0020073D" w:rsidP="00246021">
            <w:pPr>
              <w:pStyle w:val="Prrafodelista"/>
              <w:numPr>
                <w:ilvl w:val="0"/>
                <w:numId w:val="3"/>
              </w:numPr>
              <w:rPr>
                <w:rFonts w:ascii="Arial" w:hAnsi="Arial" w:cs="Arial"/>
                <w:b/>
              </w:rPr>
            </w:pPr>
            <w:r w:rsidRPr="00A42867">
              <w:rPr>
                <w:rFonts w:ascii="Arial" w:eastAsia="Times New Roman" w:hAnsi="Arial" w:cs="Arial"/>
                <w:color w:val="000000"/>
                <w:lang w:eastAsia="ar-SA"/>
              </w:rPr>
              <w:t>Axiológico</w:t>
            </w:r>
          </w:p>
        </w:tc>
      </w:tr>
      <w:tr w:rsidR="0020073D" w:rsidRPr="00A42867" w:rsidTr="00932A30">
        <w:trPr>
          <w:trHeight w:val="832"/>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73D" w:rsidRPr="00A42867" w:rsidRDefault="0020073D" w:rsidP="00932A30">
            <w:pPr>
              <w:pStyle w:val="Sinespaciado"/>
              <w:rPr>
                <w:rFonts w:ascii="Arial" w:hAnsi="Arial" w:cs="Arial"/>
                <w:b/>
              </w:rPr>
            </w:pPr>
            <w:r w:rsidRPr="00A42867">
              <w:rPr>
                <w:rFonts w:ascii="Arial" w:hAnsi="Arial" w:cs="Arial"/>
                <w:b/>
              </w:rPr>
              <w:t xml:space="preserve">ESTANDARES: </w:t>
            </w:r>
          </w:p>
          <w:p w:rsidR="009B3CC3" w:rsidRPr="00A42867" w:rsidRDefault="009B3CC3" w:rsidP="009B3CC3">
            <w:pPr>
              <w:pStyle w:val="Prrafodelista"/>
              <w:numPr>
                <w:ilvl w:val="0"/>
                <w:numId w:val="38"/>
              </w:numPr>
              <w:spacing w:after="0" w:line="240" w:lineRule="auto"/>
              <w:rPr>
                <w:rFonts w:ascii="Arial" w:hAnsi="Arial" w:cs="Arial"/>
              </w:rPr>
            </w:pPr>
            <w:r w:rsidRPr="00A42867">
              <w:rPr>
                <w:rFonts w:ascii="Arial" w:hAnsi="Arial" w:cs="Arial"/>
              </w:rPr>
              <w:t>Reconozco que el movimiento incide en mi desarrollo corporal.</w:t>
            </w:r>
          </w:p>
          <w:p w:rsidR="009B3CC3" w:rsidRPr="00A42867" w:rsidRDefault="009B3CC3" w:rsidP="009B3CC3">
            <w:pPr>
              <w:pStyle w:val="Prrafodelista"/>
              <w:numPr>
                <w:ilvl w:val="0"/>
                <w:numId w:val="38"/>
              </w:numPr>
              <w:spacing w:after="0" w:line="240" w:lineRule="auto"/>
              <w:rPr>
                <w:rFonts w:ascii="Arial" w:hAnsi="Arial" w:cs="Arial"/>
              </w:rPr>
            </w:pPr>
            <w:r w:rsidRPr="00A42867">
              <w:rPr>
                <w:rFonts w:ascii="Arial" w:hAnsi="Arial" w:cs="Arial"/>
              </w:rPr>
              <w:t>Selecciono los movimientos de desplazamiento y</w:t>
            </w:r>
          </w:p>
          <w:p w:rsidR="0020073D" w:rsidRPr="00A42867" w:rsidRDefault="009B3CC3" w:rsidP="009B3CC3">
            <w:pPr>
              <w:pStyle w:val="Prrafodelista"/>
              <w:numPr>
                <w:ilvl w:val="0"/>
                <w:numId w:val="21"/>
              </w:numPr>
              <w:spacing w:after="0" w:line="240" w:lineRule="auto"/>
              <w:rPr>
                <w:rFonts w:ascii="Arial" w:hAnsi="Arial" w:cs="Arial"/>
              </w:rPr>
            </w:pPr>
            <w:r w:rsidRPr="00A42867">
              <w:rPr>
                <w:rFonts w:ascii="Arial" w:hAnsi="Arial" w:cs="Arial"/>
              </w:rPr>
              <w:t>Comprendo los conceptos de las capacidades físicas, al participar en actividades propias de cada una de ellas</w:t>
            </w:r>
          </w:p>
        </w:tc>
      </w:tr>
      <w:tr w:rsidR="0020073D" w:rsidRPr="00A42867" w:rsidTr="00932A30">
        <w:trPr>
          <w:trHeight w:val="832"/>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73D" w:rsidRPr="00A42867" w:rsidRDefault="0020073D" w:rsidP="00932A30">
            <w:pPr>
              <w:pStyle w:val="Sinespaciado"/>
              <w:rPr>
                <w:rFonts w:ascii="Arial" w:hAnsi="Arial" w:cs="Arial"/>
                <w:b/>
              </w:rPr>
            </w:pPr>
            <w:r w:rsidRPr="00A42867">
              <w:rPr>
                <w:rFonts w:ascii="Arial" w:hAnsi="Arial" w:cs="Arial"/>
                <w:b/>
              </w:rPr>
              <w:lastRenderedPageBreak/>
              <w:t>DBA</w:t>
            </w:r>
          </w:p>
          <w:p w:rsidR="0020073D" w:rsidRPr="00A42867" w:rsidRDefault="0020073D" w:rsidP="00932A30">
            <w:pPr>
              <w:rPr>
                <w:rFonts w:ascii="Arial" w:hAnsi="Arial" w:cs="Arial"/>
              </w:rPr>
            </w:pPr>
            <w:r w:rsidRPr="00A42867">
              <w:rPr>
                <w:rFonts w:ascii="Arial" w:hAnsi="Arial" w:cs="Arial"/>
              </w:rPr>
              <w:t>No hay DBA establecidos por el Ministerio de Educación para el área de Educación Física, Recreación y Deportes.</w:t>
            </w:r>
          </w:p>
          <w:p w:rsidR="00D1295A" w:rsidRPr="00A42867" w:rsidRDefault="00D1295A" w:rsidP="00D1295A">
            <w:pPr>
              <w:rPr>
                <w:rFonts w:ascii="Arial" w:hAnsi="Arial" w:cs="Arial"/>
                <w:b/>
              </w:rPr>
            </w:pPr>
            <w:r w:rsidRPr="00A42867">
              <w:rPr>
                <w:rFonts w:ascii="Arial" w:hAnsi="Arial" w:cs="Arial"/>
                <w:b/>
              </w:rPr>
              <w:t>MATRICES DE REFERENCIA</w:t>
            </w:r>
          </w:p>
          <w:p w:rsidR="00D1295A" w:rsidRPr="00A42867" w:rsidRDefault="00D1295A" w:rsidP="00932A30">
            <w:pPr>
              <w:rPr>
                <w:rFonts w:ascii="Arial" w:hAnsi="Arial" w:cs="Arial"/>
              </w:rPr>
            </w:pPr>
          </w:p>
        </w:tc>
      </w:tr>
      <w:tr w:rsidR="0020073D" w:rsidRPr="00A42867" w:rsidTr="00932A30">
        <w:trPr>
          <w:trHeight w:val="561"/>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73D" w:rsidRPr="00A42867" w:rsidRDefault="0020073D" w:rsidP="00932A30">
            <w:pPr>
              <w:pStyle w:val="Standard"/>
              <w:spacing w:after="0" w:line="240" w:lineRule="auto"/>
              <w:jc w:val="both"/>
              <w:rPr>
                <w:rFonts w:ascii="Arial" w:hAnsi="Arial" w:cs="Arial"/>
                <w:b/>
              </w:rPr>
            </w:pPr>
            <w:r w:rsidRPr="00A42867">
              <w:rPr>
                <w:rFonts w:ascii="Arial" w:hAnsi="Arial" w:cs="Arial"/>
                <w:b/>
                <w:bCs/>
              </w:rPr>
              <w:t xml:space="preserve">INDICADORES </w:t>
            </w:r>
            <w:r w:rsidRPr="00A42867">
              <w:rPr>
                <w:rFonts w:ascii="Arial" w:hAnsi="Arial" w:cs="Arial"/>
                <w:b/>
              </w:rPr>
              <w:t>DE DESEMPEÑO</w:t>
            </w:r>
          </w:p>
          <w:p w:rsidR="009B3CC3" w:rsidRPr="00A42867" w:rsidRDefault="009B3CC3" w:rsidP="009B3CC3">
            <w:pPr>
              <w:pStyle w:val="Prrafodelista"/>
              <w:numPr>
                <w:ilvl w:val="0"/>
                <w:numId w:val="21"/>
              </w:numPr>
              <w:rPr>
                <w:rFonts w:ascii="Arial" w:hAnsi="Arial" w:cs="Arial"/>
                <w:lang w:val="es-ES"/>
              </w:rPr>
            </w:pPr>
            <w:r w:rsidRPr="00A42867">
              <w:rPr>
                <w:rFonts w:ascii="Arial" w:hAnsi="Arial" w:cs="Arial"/>
                <w:lang w:val="es-ES"/>
              </w:rPr>
              <w:t>Ejecuta de manera óptima los patrones de Manipulación y Locomoción</w:t>
            </w:r>
          </w:p>
          <w:p w:rsidR="009B3CC3" w:rsidRPr="00A42867" w:rsidRDefault="009B3CC3" w:rsidP="009B3CC3">
            <w:pPr>
              <w:pStyle w:val="Prrafodelista"/>
              <w:numPr>
                <w:ilvl w:val="0"/>
                <w:numId w:val="21"/>
              </w:numPr>
              <w:rPr>
                <w:rFonts w:ascii="Arial" w:hAnsi="Arial" w:cs="Arial"/>
                <w:color w:val="000000"/>
              </w:rPr>
            </w:pPr>
            <w:r w:rsidRPr="00A42867">
              <w:rPr>
                <w:rFonts w:ascii="Arial" w:hAnsi="Arial" w:cs="Arial"/>
                <w:color w:val="000000"/>
              </w:rPr>
              <w:t>Participa en el desarrollo de la clase.</w:t>
            </w:r>
          </w:p>
          <w:p w:rsidR="009B3CC3" w:rsidRPr="00A42867" w:rsidRDefault="009B3CC3" w:rsidP="009B3CC3">
            <w:pPr>
              <w:pStyle w:val="Prrafodelista"/>
              <w:numPr>
                <w:ilvl w:val="0"/>
                <w:numId w:val="21"/>
              </w:numPr>
              <w:rPr>
                <w:rFonts w:ascii="Arial" w:hAnsi="Arial" w:cs="Arial"/>
                <w:color w:val="000000"/>
              </w:rPr>
            </w:pPr>
            <w:r w:rsidRPr="00A42867">
              <w:rPr>
                <w:rFonts w:ascii="Arial" w:hAnsi="Arial" w:cs="Arial"/>
                <w:color w:val="000000"/>
              </w:rPr>
              <w:t>Cumple con todas las actividades propuestas en clase.</w:t>
            </w:r>
          </w:p>
          <w:p w:rsidR="0020073D" w:rsidRPr="00A42867" w:rsidRDefault="009B3CC3" w:rsidP="009B3CC3">
            <w:pPr>
              <w:pStyle w:val="Prrafodelista"/>
              <w:numPr>
                <w:ilvl w:val="0"/>
                <w:numId w:val="21"/>
              </w:numPr>
              <w:spacing w:after="0"/>
              <w:jc w:val="both"/>
              <w:rPr>
                <w:rFonts w:ascii="Arial" w:hAnsi="Arial" w:cs="Arial"/>
              </w:rPr>
            </w:pPr>
            <w:r w:rsidRPr="00A42867">
              <w:rPr>
                <w:rFonts w:ascii="Arial" w:hAnsi="Arial" w:cs="Arial"/>
                <w:color w:val="000000"/>
              </w:rPr>
              <w:t>Su desempeño durante el periodo fue Superior.</w:t>
            </w:r>
          </w:p>
        </w:tc>
      </w:tr>
      <w:tr w:rsidR="0020073D" w:rsidRPr="00A42867" w:rsidTr="00932A30">
        <w:trPr>
          <w:trHeight w:val="386"/>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73D" w:rsidRPr="00A42867" w:rsidRDefault="0020073D" w:rsidP="00932A30">
            <w:pPr>
              <w:pStyle w:val="Standard"/>
              <w:spacing w:after="0" w:line="240" w:lineRule="auto"/>
              <w:jc w:val="center"/>
              <w:rPr>
                <w:rFonts w:ascii="Arial" w:hAnsi="Arial" w:cs="Arial"/>
                <w:b/>
                <w:bCs/>
              </w:rPr>
            </w:pPr>
            <w:r w:rsidRPr="00A42867">
              <w:rPr>
                <w:rFonts w:ascii="Arial" w:hAnsi="Arial" w:cs="Arial"/>
                <w:b/>
                <w:bCs/>
              </w:rPr>
              <w:t>CONTENIDOS</w:t>
            </w:r>
          </w:p>
          <w:p w:rsidR="009B3CC3" w:rsidRPr="00A42867" w:rsidRDefault="009B3CC3" w:rsidP="009B3CC3">
            <w:pPr>
              <w:numPr>
                <w:ilvl w:val="0"/>
                <w:numId w:val="40"/>
              </w:numPr>
              <w:spacing w:after="0" w:line="240" w:lineRule="auto"/>
              <w:rPr>
                <w:rFonts w:ascii="Arial" w:hAnsi="Arial" w:cs="Arial"/>
                <w:bCs/>
                <w:color w:val="000000"/>
              </w:rPr>
            </w:pPr>
            <w:r w:rsidRPr="00A42867">
              <w:rPr>
                <w:rFonts w:ascii="Arial" w:hAnsi="Arial" w:cs="Arial"/>
                <w:bCs/>
                <w:color w:val="000000"/>
              </w:rPr>
              <w:t>Comprensión y toma de la Frecuencia cardiaca</w:t>
            </w:r>
          </w:p>
          <w:p w:rsidR="0020073D" w:rsidRPr="00A42867" w:rsidRDefault="009B3CC3" w:rsidP="009B3CC3">
            <w:pPr>
              <w:pStyle w:val="Prrafodelista"/>
              <w:numPr>
                <w:ilvl w:val="0"/>
                <w:numId w:val="40"/>
              </w:numPr>
              <w:spacing w:after="0" w:line="240" w:lineRule="auto"/>
              <w:rPr>
                <w:rFonts w:ascii="Arial" w:hAnsi="Arial" w:cs="Arial"/>
              </w:rPr>
            </w:pPr>
            <w:r w:rsidRPr="00A42867">
              <w:rPr>
                <w:rFonts w:ascii="Arial" w:hAnsi="Arial" w:cs="Arial"/>
              </w:rPr>
              <w:t xml:space="preserve">Comprensión y ejecución de los </w:t>
            </w:r>
            <w:proofErr w:type="gramStart"/>
            <w:r w:rsidRPr="00A42867">
              <w:rPr>
                <w:rFonts w:ascii="Arial" w:hAnsi="Arial" w:cs="Arial"/>
              </w:rPr>
              <w:t>Juegos  pre</w:t>
            </w:r>
            <w:proofErr w:type="gramEnd"/>
            <w:r w:rsidRPr="00A42867">
              <w:rPr>
                <w:rFonts w:ascii="Arial" w:hAnsi="Arial" w:cs="Arial"/>
              </w:rPr>
              <w:t xml:space="preserve"> deportivos</w:t>
            </w:r>
          </w:p>
        </w:tc>
      </w:tr>
      <w:tr w:rsidR="0020073D" w:rsidRPr="00A42867" w:rsidTr="00932A30">
        <w:trPr>
          <w:trHeight w:val="271"/>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73D" w:rsidRPr="00A42867" w:rsidRDefault="0020073D" w:rsidP="00932A30">
            <w:pPr>
              <w:pStyle w:val="Standard"/>
              <w:spacing w:after="0" w:line="240" w:lineRule="auto"/>
              <w:jc w:val="center"/>
              <w:rPr>
                <w:rFonts w:ascii="Arial" w:hAnsi="Arial" w:cs="Arial"/>
                <w:b/>
                <w:bCs/>
              </w:rPr>
            </w:pPr>
            <w:r w:rsidRPr="00A42867">
              <w:rPr>
                <w:rFonts w:ascii="Arial" w:hAnsi="Arial" w:cs="Arial"/>
                <w:b/>
                <w:bCs/>
              </w:rPr>
              <w:t>CONCEPTUAL</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0073D" w:rsidRPr="00A42867" w:rsidRDefault="0020073D" w:rsidP="00932A30">
            <w:pPr>
              <w:pStyle w:val="Standard"/>
              <w:spacing w:after="0" w:line="240" w:lineRule="auto"/>
              <w:jc w:val="center"/>
              <w:rPr>
                <w:rFonts w:ascii="Arial" w:hAnsi="Arial" w:cs="Arial"/>
                <w:b/>
              </w:rPr>
            </w:pPr>
            <w:r w:rsidRPr="00A42867">
              <w:rPr>
                <w:rFonts w:ascii="Arial" w:hAnsi="Arial" w:cs="Arial"/>
                <w:b/>
              </w:rPr>
              <w:t>PROCEDIMENTAL</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0073D" w:rsidRPr="00A42867" w:rsidRDefault="0020073D" w:rsidP="00932A30">
            <w:pPr>
              <w:pStyle w:val="Standard"/>
              <w:spacing w:after="0" w:line="240" w:lineRule="auto"/>
              <w:jc w:val="center"/>
              <w:rPr>
                <w:rFonts w:ascii="Arial" w:hAnsi="Arial" w:cs="Arial"/>
                <w:b/>
              </w:rPr>
            </w:pPr>
            <w:r w:rsidRPr="00A42867">
              <w:rPr>
                <w:rFonts w:ascii="Arial" w:hAnsi="Arial" w:cs="Arial"/>
                <w:b/>
              </w:rPr>
              <w:t>ACTITUDINAL</w:t>
            </w:r>
          </w:p>
        </w:tc>
      </w:tr>
      <w:tr w:rsidR="009B3CC3" w:rsidRPr="00A42867" w:rsidTr="00932A30">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B3CC3" w:rsidRPr="00A42867" w:rsidRDefault="009B3CC3" w:rsidP="009B3CC3">
            <w:pPr>
              <w:rPr>
                <w:rFonts w:ascii="Arial" w:hAnsi="Arial" w:cs="Arial"/>
              </w:rPr>
            </w:pPr>
            <w:r w:rsidRPr="00A42867">
              <w:rPr>
                <w:rFonts w:ascii="Arial" w:hAnsi="Arial" w:cs="Arial"/>
              </w:rPr>
              <w:t>Clasificación de los Juegos pre deportivos</w:t>
            </w:r>
          </w:p>
          <w:p w:rsidR="009B3CC3" w:rsidRPr="00A42867" w:rsidRDefault="009B3CC3" w:rsidP="009B3CC3">
            <w:pPr>
              <w:rPr>
                <w:rFonts w:ascii="Arial" w:hAnsi="Arial" w:cs="Arial"/>
              </w:rPr>
            </w:pPr>
            <w:r w:rsidRPr="00A42867">
              <w:rPr>
                <w:rFonts w:ascii="Arial" w:hAnsi="Arial" w:cs="Arial"/>
              </w:rPr>
              <w:t>Que es La frecuencia Cardiaca</w:t>
            </w:r>
          </w:p>
          <w:p w:rsidR="009B3CC3" w:rsidRPr="00A42867" w:rsidRDefault="009B3CC3" w:rsidP="009B3CC3">
            <w:pPr>
              <w:spacing w:after="0" w:line="240" w:lineRule="auto"/>
              <w:rPr>
                <w:rFonts w:ascii="Arial" w:hAnsi="Arial" w:cs="Arial"/>
                <w:b/>
                <w:bCs/>
                <w:color w:val="000000"/>
              </w:rPr>
            </w:pP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B3CC3" w:rsidRPr="00A42867" w:rsidRDefault="009B3CC3" w:rsidP="009B3CC3">
            <w:pPr>
              <w:rPr>
                <w:rFonts w:ascii="Arial" w:hAnsi="Arial" w:cs="Arial"/>
              </w:rPr>
            </w:pPr>
            <w:proofErr w:type="gramStart"/>
            <w:r w:rsidRPr="00A42867">
              <w:rPr>
                <w:rFonts w:ascii="Arial" w:hAnsi="Arial" w:cs="Arial"/>
              </w:rPr>
              <w:t>.Realización</w:t>
            </w:r>
            <w:proofErr w:type="gramEnd"/>
            <w:r w:rsidRPr="00A42867">
              <w:rPr>
                <w:rFonts w:ascii="Arial" w:hAnsi="Arial" w:cs="Arial"/>
              </w:rPr>
              <w:t xml:space="preserve"> de tomas de la frecuencia cardiaca en reposo, durante el ejercicio y después del ejercicio.</w:t>
            </w:r>
          </w:p>
          <w:p w:rsidR="009B3CC3" w:rsidRPr="00A42867" w:rsidRDefault="009B3CC3" w:rsidP="009B3CC3">
            <w:pPr>
              <w:rPr>
                <w:rFonts w:ascii="Arial" w:hAnsi="Arial" w:cs="Arial"/>
              </w:rPr>
            </w:pPr>
            <w:r w:rsidRPr="00A42867">
              <w:rPr>
                <w:rFonts w:ascii="Arial" w:hAnsi="Arial" w:cs="Arial"/>
              </w:rPr>
              <w:t>Frecuencia cardiaca y actividad física.</w:t>
            </w:r>
          </w:p>
          <w:p w:rsidR="009B3CC3" w:rsidRPr="00A42867" w:rsidRDefault="009B3CC3" w:rsidP="009B3CC3">
            <w:pPr>
              <w:rPr>
                <w:rFonts w:ascii="Arial" w:hAnsi="Arial" w:cs="Arial"/>
                <w:color w:val="000000"/>
              </w:rPr>
            </w:pPr>
            <w:r w:rsidRPr="00A42867">
              <w:rPr>
                <w:rFonts w:ascii="Arial" w:hAnsi="Arial" w:cs="Arial"/>
                <w:color w:val="000000"/>
              </w:rPr>
              <w:t xml:space="preserve">Ejecución y práctica de los diferentes ejercicios </w:t>
            </w:r>
            <w:proofErr w:type="gramStart"/>
            <w:r w:rsidRPr="00A42867">
              <w:rPr>
                <w:rFonts w:ascii="Arial" w:hAnsi="Arial" w:cs="Arial"/>
                <w:color w:val="000000"/>
              </w:rPr>
              <w:t>característicos  de</w:t>
            </w:r>
            <w:proofErr w:type="gramEnd"/>
            <w:r w:rsidRPr="00A42867">
              <w:rPr>
                <w:rFonts w:ascii="Arial" w:hAnsi="Arial" w:cs="Arial"/>
                <w:color w:val="000000"/>
              </w:rPr>
              <w:t xml:space="preserve"> cada deporte</w:t>
            </w:r>
          </w:p>
          <w:p w:rsidR="009B3CC3" w:rsidRPr="00A42867" w:rsidRDefault="009B3CC3" w:rsidP="009B3CC3">
            <w:pPr>
              <w:rPr>
                <w:rFonts w:ascii="Arial" w:hAnsi="Arial" w:cs="Arial"/>
                <w:color w:val="000000"/>
              </w:rPr>
            </w:pP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B3CC3" w:rsidRPr="00A42867" w:rsidRDefault="009B3CC3" w:rsidP="009B3CC3">
            <w:pPr>
              <w:rPr>
                <w:rFonts w:ascii="Arial" w:hAnsi="Arial" w:cs="Arial"/>
              </w:rPr>
            </w:pPr>
            <w:r w:rsidRPr="00A42867">
              <w:rPr>
                <w:rFonts w:ascii="Arial" w:hAnsi="Arial" w:cs="Arial"/>
              </w:rPr>
              <w:t>Comprendo la importancia de la toma de la frecuencia cardiaca al realizar ejercicio.</w:t>
            </w:r>
          </w:p>
          <w:p w:rsidR="009B3CC3" w:rsidRPr="00A42867" w:rsidRDefault="009B3CC3" w:rsidP="009B3CC3">
            <w:pPr>
              <w:rPr>
                <w:rFonts w:ascii="Arial" w:hAnsi="Arial" w:cs="Arial"/>
              </w:rPr>
            </w:pPr>
            <w:r w:rsidRPr="00A42867">
              <w:rPr>
                <w:rFonts w:ascii="Arial" w:hAnsi="Arial" w:cs="Arial"/>
              </w:rPr>
              <w:t>Identifico y practico gestos técnicos propios de cada deporte.</w:t>
            </w:r>
          </w:p>
        </w:tc>
      </w:tr>
      <w:tr w:rsidR="0020073D" w:rsidRPr="00A42867" w:rsidTr="00932A30">
        <w:trPr>
          <w:trHeight w:val="261"/>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73D" w:rsidRPr="00A42867" w:rsidRDefault="0020073D" w:rsidP="00932A30">
            <w:pPr>
              <w:pStyle w:val="Standard"/>
              <w:spacing w:after="0" w:line="240" w:lineRule="auto"/>
              <w:jc w:val="center"/>
              <w:rPr>
                <w:rFonts w:ascii="Arial" w:hAnsi="Arial" w:cs="Arial"/>
                <w:b/>
                <w:bCs/>
              </w:rPr>
            </w:pPr>
            <w:r w:rsidRPr="00A42867">
              <w:rPr>
                <w:rFonts w:ascii="Arial" w:hAnsi="Arial" w:cs="Arial"/>
                <w:b/>
                <w:bCs/>
              </w:rPr>
              <w:t>METODOLOGIA</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0073D" w:rsidRPr="00A42867" w:rsidRDefault="0020073D" w:rsidP="00932A30">
            <w:pPr>
              <w:pStyle w:val="Standard"/>
              <w:spacing w:after="0" w:line="240" w:lineRule="auto"/>
              <w:jc w:val="center"/>
              <w:rPr>
                <w:rFonts w:ascii="Arial" w:hAnsi="Arial" w:cs="Arial"/>
                <w:b/>
              </w:rPr>
            </w:pPr>
            <w:r w:rsidRPr="00A42867">
              <w:rPr>
                <w:rFonts w:ascii="Arial" w:hAnsi="Arial" w:cs="Arial"/>
                <w:b/>
              </w:rPr>
              <w:t>RECURSOS</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0073D" w:rsidRPr="00A42867" w:rsidRDefault="0020073D" w:rsidP="00932A30">
            <w:pPr>
              <w:pStyle w:val="Standard"/>
              <w:spacing w:after="0" w:line="240" w:lineRule="auto"/>
              <w:jc w:val="center"/>
              <w:rPr>
                <w:rFonts w:ascii="Arial" w:hAnsi="Arial" w:cs="Arial"/>
                <w:b/>
              </w:rPr>
            </w:pPr>
            <w:r w:rsidRPr="00A42867">
              <w:rPr>
                <w:rFonts w:ascii="Arial" w:hAnsi="Arial" w:cs="Arial"/>
                <w:b/>
              </w:rPr>
              <w:t>ACTIVIDADES</w:t>
            </w:r>
          </w:p>
        </w:tc>
      </w:tr>
      <w:tr w:rsidR="009B3CC3" w:rsidRPr="00A42867" w:rsidTr="00932A30">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B3CC3" w:rsidRPr="00A42867" w:rsidRDefault="009B3CC3" w:rsidP="009B3CC3">
            <w:pPr>
              <w:numPr>
                <w:ilvl w:val="0"/>
                <w:numId w:val="33"/>
              </w:numPr>
              <w:spacing w:after="0" w:line="240" w:lineRule="auto"/>
              <w:contextualSpacing/>
              <w:rPr>
                <w:rFonts w:ascii="Arial" w:eastAsia="Calibri" w:hAnsi="Arial" w:cs="Arial"/>
                <w:lang w:val="es-MX"/>
              </w:rPr>
            </w:pPr>
            <w:r w:rsidRPr="00A42867">
              <w:rPr>
                <w:rFonts w:ascii="Arial" w:eastAsia="Calibri" w:hAnsi="Arial" w:cs="Arial"/>
                <w:bCs/>
              </w:rPr>
              <w:t xml:space="preserve">ESTRATEGIAS METACOGNITIVAS </w:t>
            </w:r>
            <w:r w:rsidRPr="00A42867">
              <w:rPr>
                <w:rFonts w:ascii="Arial" w:eastAsia="Calibri" w:hAnsi="Arial" w:cs="Arial"/>
              </w:rPr>
              <w:t>Hace posible el control del propio aprendizaje mediante:</w:t>
            </w:r>
          </w:p>
          <w:p w:rsidR="009B3CC3" w:rsidRPr="00A42867" w:rsidRDefault="009B3CC3" w:rsidP="009B3CC3">
            <w:pPr>
              <w:numPr>
                <w:ilvl w:val="0"/>
                <w:numId w:val="36"/>
              </w:numPr>
              <w:spacing w:after="0" w:line="240" w:lineRule="auto"/>
              <w:contextualSpacing/>
              <w:rPr>
                <w:rFonts w:ascii="Arial" w:eastAsia="Calibri" w:hAnsi="Arial" w:cs="Arial"/>
                <w:lang w:val="es-MX"/>
              </w:rPr>
            </w:pPr>
            <w:r w:rsidRPr="00A42867">
              <w:rPr>
                <w:rFonts w:ascii="Arial" w:eastAsia="Calibri" w:hAnsi="Arial" w:cs="Arial"/>
              </w:rPr>
              <w:t>La concentración de la atención.</w:t>
            </w:r>
          </w:p>
          <w:p w:rsidR="009B3CC3" w:rsidRPr="00A42867" w:rsidRDefault="009B3CC3" w:rsidP="009B3CC3">
            <w:pPr>
              <w:numPr>
                <w:ilvl w:val="0"/>
                <w:numId w:val="36"/>
              </w:numPr>
              <w:spacing w:after="0" w:line="240" w:lineRule="auto"/>
              <w:contextualSpacing/>
              <w:rPr>
                <w:rFonts w:ascii="Arial" w:eastAsia="Calibri" w:hAnsi="Arial" w:cs="Arial"/>
                <w:lang w:val="es-MX"/>
              </w:rPr>
            </w:pPr>
            <w:r w:rsidRPr="00A42867">
              <w:rPr>
                <w:rFonts w:ascii="Arial" w:eastAsia="Calibri" w:hAnsi="Arial" w:cs="Arial"/>
              </w:rPr>
              <w:t>La planeación del aprendizaje.</w:t>
            </w:r>
          </w:p>
          <w:p w:rsidR="009B3CC3" w:rsidRPr="00A42867" w:rsidRDefault="009B3CC3" w:rsidP="009B3CC3">
            <w:pPr>
              <w:numPr>
                <w:ilvl w:val="0"/>
                <w:numId w:val="36"/>
              </w:numPr>
              <w:spacing w:after="0" w:line="240" w:lineRule="auto"/>
              <w:contextualSpacing/>
              <w:rPr>
                <w:rFonts w:ascii="Arial" w:eastAsia="Calibri" w:hAnsi="Arial" w:cs="Arial"/>
                <w:lang w:val="es-MX"/>
              </w:rPr>
            </w:pPr>
            <w:r w:rsidRPr="00A42867">
              <w:rPr>
                <w:rFonts w:ascii="Arial" w:eastAsia="Calibri" w:hAnsi="Arial" w:cs="Arial"/>
              </w:rPr>
              <w:t>La evaluación del propio aprendizaje.</w:t>
            </w:r>
          </w:p>
          <w:p w:rsidR="009B3CC3" w:rsidRPr="00A42867" w:rsidRDefault="009B3CC3" w:rsidP="009B3CC3">
            <w:pPr>
              <w:ind w:left="1494"/>
              <w:rPr>
                <w:rFonts w:ascii="Arial" w:eastAsia="Calibri" w:hAnsi="Arial" w:cs="Arial"/>
                <w:lang w:val="es-MX"/>
              </w:rPr>
            </w:pPr>
          </w:p>
          <w:p w:rsidR="009B3CC3" w:rsidRPr="00A42867" w:rsidRDefault="009B3CC3" w:rsidP="009B3CC3">
            <w:pPr>
              <w:numPr>
                <w:ilvl w:val="0"/>
                <w:numId w:val="33"/>
              </w:numPr>
              <w:spacing w:after="0" w:line="240" w:lineRule="auto"/>
              <w:contextualSpacing/>
              <w:rPr>
                <w:rFonts w:ascii="Arial" w:eastAsia="Calibri" w:hAnsi="Arial" w:cs="Arial"/>
                <w:lang w:val="es-MX"/>
              </w:rPr>
            </w:pPr>
            <w:r w:rsidRPr="00A42867">
              <w:rPr>
                <w:rFonts w:ascii="Arial" w:eastAsia="Calibri" w:hAnsi="Arial" w:cs="Arial"/>
                <w:bCs/>
              </w:rPr>
              <w:lastRenderedPageBreak/>
              <w:t xml:space="preserve">ESTRATEGIAS AFECTIVAS </w:t>
            </w:r>
            <w:r w:rsidRPr="00A42867">
              <w:rPr>
                <w:rFonts w:ascii="Arial" w:eastAsia="Calibri" w:hAnsi="Arial" w:cs="Arial"/>
              </w:rPr>
              <w:t>Ayudan a los estudiantes a ganar control sobre sus emociones, actitudes, motivaciones y valores.</w:t>
            </w:r>
          </w:p>
          <w:p w:rsidR="009B3CC3" w:rsidRPr="00A42867" w:rsidRDefault="009B3CC3" w:rsidP="009B3CC3">
            <w:pPr>
              <w:numPr>
                <w:ilvl w:val="0"/>
                <w:numId w:val="36"/>
              </w:numPr>
              <w:spacing w:after="0" w:line="240" w:lineRule="auto"/>
              <w:contextualSpacing/>
              <w:rPr>
                <w:rFonts w:ascii="Arial" w:eastAsia="Calibri" w:hAnsi="Arial" w:cs="Arial"/>
                <w:lang w:val="es-MX"/>
              </w:rPr>
            </w:pPr>
            <w:r w:rsidRPr="00A42867">
              <w:rPr>
                <w:rFonts w:ascii="Arial" w:eastAsia="Calibri" w:hAnsi="Arial" w:cs="Arial"/>
              </w:rPr>
              <w:t>La disminución de la ansiedad.</w:t>
            </w:r>
          </w:p>
          <w:p w:rsidR="009B3CC3" w:rsidRPr="00A42867" w:rsidRDefault="009B3CC3" w:rsidP="009B3CC3">
            <w:pPr>
              <w:numPr>
                <w:ilvl w:val="0"/>
                <w:numId w:val="36"/>
              </w:numPr>
              <w:spacing w:after="0" w:line="240" w:lineRule="auto"/>
              <w:contextualSpacing/>
              <w:rPr>
                <w:rFonts w:ascii="Arial" w:eastAsia="Calibri" w:hAnsi="Arial" w:cs="Arial"/>
                <w:lang w:val="es-MX"/>
              </w:rPr>
            </w:pPr>
            <w:r w:rsidRPr="00A42867">
              <w:rPr>
                <w:rFonts w:ascii="Arial" w:eastAsia="Calibri" w:hAnsi="Arial" w:cs="Arial"/>
              </w:rPr>
              <w:t>La propia estimulación.</w:t>
            </w:r>
          </w:p>
          <w:p w:rsidR="009B3CC3" w:rsidRPr="00A42867" w:rsidRDefault="009B3CC3" w:rsidP="009B3CC3">
            <w:pPr>
              <w:numPr>
                <w:ilvl w:val="0"/>
                <w:numId w:val="36"/>
              </w:numPr>
              <w:spacing w:after="0" w:line="240" w:lineRule="auto"/>
              <w:contextualSpacing/>
              <w:rPr>
                <w:rFonts w:ascii="Arial" w:eastAsia="Calibri" w:hAnsi="Arial" w:cs="Arial"/>
                <w:lang w:val="es-MX"/>
              </w:rPr>
            </w:pPr>
            <w:r w:rsidRPr="00A42867">
              <w:rPr>
                <w:rFonts w:ascii="Arial" w:eastAsia="Calibri" w:hAnsi="Arial" w:cs="Arial"/>
              </w:rPr>
              <w:t>La medición de nuestra temperatura emocional.</w:t>
            </w:r>
          </w:p>
          <w:p w:rsidR="009B3CC3" w:rsidRPr="00A42867" w:rsidRDefault="009B3CC3" w:rsidP="009B3CC3">
            <w:pPr>
              <w:ind w:left="1494"/>
              <w:rPr>
                <w:rFonts w:ascii="Arial" w:eastAsia="Calibri" w:hAnsi="Arial" w:cs="Arial"/>
                <w:lang w:val="es-MX"/>
              </w:rPr>
            </w:pPr>
          </w:p>
          <w:p w:rsidR="009B3CC3" w:rsidRPr="00A42867" w:rsidRDefault="009B3CC3" w:rsidP="009B3CC3">
            <w:pPr>
              <w:numPr>
                <w:ilvl w:val="0"/>
                <w:numId w:val="33"/>
              </w:numPr>
              <w:spacing w:after="0" w:line="240" w:lineRule="auto"/>
              <w:contextualSpacing/>
              <w:rPr>
                <w:rFonts w:ascii="Arial" w:eastAsia="Calibri" w:hAnsi="Arial" w:cs="Arial"/>
                <w:lang w:val="es-MX"/>
              </w:rPr>
            </w:pPr>
            <w:r w:rsidRPr="00A42867">
              <w:rPr>
                <w:rFonts w:ascii="Arial" w:eastAsia="Calibri" w:hAnsi="Arial" w:cs="Arial"/>
                <w:bCs/>
              </w:rPr>
              <w:t xml:space="preserve">ESTRATEGIAS SOCIALES </w:t>
            </w:r>
            <w:r w:rsidRPr="00A42867">
              <w:rPr>
                <w:rFonts w:ascii="Arial" w:eastAsia="Calibri" w:hAnsi="Arial" w:cs="Arial"/>
              </w:rPr>
              <w:t>Apoyan a los estudiantes en:</w:t>
            </w:r>
          </w:p>
          <w:p w:rsidR="009B3CC3" w:rsidRPr="00A42867" w:rsidRDefault="009B3CC3" w:rsidP="009B3CC3">
            <w:pPr>
              <w:numPr>
                <w:ilvl w:val="0"/>
                <w:numId w:val="36"/>
              </w:numPr>
              <w:spacing w:after="0" w:line="240" w:lineRule="auto"/>
              <w:contextualSpacing/>
              <w:rPr>
                <w:rFonts w:ascii="Arial" w:eastAsia="Calibri" w:hAnsi="Arial" w:cs="Arial"/>
                <w:lang w:val="es-MX"/>
              </w:rPr>
            </w:pPr>
            <w:r w:rsidRPr="00A42867">
              <w:rPr>
                <w:rFonts w:ascii="Arial" w:eastAsia="Calibri" w:hAnsi="Arial" w:cs="Arial"/>
              </w:rPr>
              <w:t>Su interacción con otros y comprender la formulación de preguntas.</w:t>
            </w:r>
          </w:p>
          <w:p w:rsidR="009B3CC3" w:rsidRPr="00A42867" w:rsidRDefault="009B3CC3" w:rsidP="009B3CC3">
            <w:pPr>
              <w:numPr>
                <w:ilvl w:val="0"/>
                <w:numId w:val="36"/>
              </w:numPr>
              <w:spacing w:after="0" w:line="240" w:lineRule="auto"/>
              <w:contextualSpacing/>
              <w:rPr>
                <w:rFonts w:ascii="Arial" w:eastAsia="Calibri" w:hAnsi="Arial" w:cs="Arial"/>
                <w:lang w:val="es-MX"/>
              </w:rPr>
            </w:pPr>
            <w:r w:rsidRPr="00A42867">
              <w:rPr>
                <w:rFonts w:ascii="Arial" w:eastAsia="Calibri" w:hAnsi="Arial" w:cs="Arial"/>
              </w:rPr>
              <w:t>La cooperación con otros.</w:t>
            </w:r>
          </w:p>
          <w:p w:rsidR="009B3CC3" w:rsidRPr="00A42867" w:rsidRDefault="009B3CC3" w:rsidP="009B3CC3">
            <w:pPr>
              <w:numPr>
                <w:ilvl w:val="0"/>
                <w:numId w:val="36"/>
              </w:numPr>
              <w:spacing w:after="0" w:line="240" w:lineRule="auto"/>
              <w:contextualSpacing/>
              <w:rPr>
                <w:rFonts w:ascii="Arial" w:eastAsia="Calibri" w:hAnsi="Arial" w:cs="Arial"/>
                <w:lang w:val="es-MX"/>
              </w:rPr>
            </w:pPr>
            <w:r w:rsidRPr="00A42867">
              <w:rPr>
                <w:rFonts w:ascii="Arial" w:eastAsia="Calibri" w:hAnsi="Arial" w:cs="Arial"/>
              </w:rPr>
              <w:t>La empatía con otros.</w:t>
            </w:r>
          </w:p>
          <w:p w:rsidR="009B3CC3" w:rsidRPr="00A42867" w:rsidRDefault="009B3CC3" w:rsidP="009B3CC3">
            <w:pPr>
              <w:spacing w:after="0" w:line="240" w:lineRule="auto"/>
              <w:ind w:left="360"/>
              <w:rPr>
                <w:rFonts w:ascii="Arial" w:eastAsia="Calibri" w:hAnsi="Arial" w:cs="Arial"/>
                <w:lang w:val="es-MX"/>
              </w:rPr>
            </w:pP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B3CC3" w:rsidRPr="00A42867" w:rsidRDefault="009B3CC3" w:rsidP="009B3CC3">
            <w:pPr>
              <w:numPr>
                <w:ilvl w:val="0"/>
                <w:numId w:val="16"/>
              </w:numPr>
              <w:spacing w:after="0" w:line="240" w:lineRule="auto"/>
              <w:jc w:val="both"/>
              <w:rPr>
                <w:rFonts w:ascii="Arial" w:hAnsi="Arial" w:cs="Arial"/>
                <w:lang w:val="es-ES"/>
              </w:rPr>
            </w:pPr>
            <w:r w:rsidRPr="00A42867">
              <w:rPr>
                <w:rFonts w:ascii="Arial" w:hAnsi="Arial" w:cs="Arial"/>
                <w:bCs/>
                <w:iCs/>
                <w:lang w:val="es-ES"/>
              </w:rPr>
              <w:lastRenderedPageBreak/>
              <w:t>Patio de la institución</w:t>
            </w:r>
          </w:p>
          <w:p w:rsidR="009B3CC3" w:rsidRPr="00A42867" w:rsidRDefault="009B3CC3" w:rsidP="009B3CC3">
            <w:pPr>
              <w:numPr>
                <w:ilvl w:val="0"/>
                <w:numId w:val="16"/>
              </w:numPr>
              <w:spacing w:after="0" w:line="240" w:lineRule="auto"/>
              <w:jc w:val="both"/>
              <w:rPr>
                <w:rFonts w:ascii="Arial" w:hAnsi="Arial" w:cs="Arial"/>
              </w:rPr>
            </w:pPr>
            <w:r w:rsidRPr="00A42867">
              <w:rPr>
                <w:rFonts w:ascii="Arial" w:hAnsi="Arial" w:cs="Arial"/>
                <w:lang w:val="es-ES"/>
              </w:rPr>
              <w:t xml:space="preserve">Implementos deportivos: Colchonetas, Balones, cuerdas, </w:t>
            </w:r>
            <w:proofErr w:type="gramStart"/>
            <w:r w:rsidRPr="00A42867">
              <w:rPr>
                <w:rFonts w:ascii="Arial" w:hAnsi="Arial" w:cs="Arial"/>
                <w:lang w:val="es-ES"/>
              </w:rPr>
              <w:t>bastones,  juegos</w:t>
            </w:r>
            <w:proofErr w:type="gramEnd"/>
            <w:r w:rsidRPr="00A42867">
              <w:rPr>
                <w:rFonts w:ascii="Arial" w:hAnsi="Arial" w:cs="Arial"/>
                <w:lang w:val="es-ES"/>
              </w:rPr>
              <w:t xml:space="preserve"> de mesa (Ajedrez, damas, parqués).</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B3CC3" w:rsidRPr="00A42867" w:rsidRDefault="009B3CC3" w:rsidP="009B3CC3">
            <w:pPr>
              <w:numPr>
                <w:ilvl w:val="0"/>
                <w:numId w:val="17"/>
              </w:numPr>
              <w:spacing w:after="0" w:line="240" w:lineRule="auto"/>
              <w:jc w:val="both"/>
              <w:rPr>
                <w:rFonts w:ascii="Arial" w:hAnsi="Arial" w:cs="Arial"/>
                <w:bCs/>
                <w:iCs/>
                <w:lang w:val="es-ES_tradnl"/>
              </w:rPr>
            </w:pPr>
            <w:r w:rsidRPr="00A42867">
              <w:rPr>
                <w:rFonts w:ascii="Arial" w:hAnsi="Arial" w:cs="Arial"/>
                <w:bCs/>
                <w:iCs/>
                <w:lang w:val="es-ES_tradnl"/>
              </w:rPr>
              <w:t>Juegos libres y dirigidos.</w:t>
            </w:r>
          </w:p>
          <w:p w:rsidR="009B3CC3" w:rsidRPr="00A42867" w:rsidRDefault="009B3CC3" w:rsidP="009B3CC3">
            <w:pPr>
              <w:numPr>
                <w:ilvl w:val="0"/>
                <w:numId w:val="17"/>
              </w:numPr>
              <w:spacing w:after="0" w:line="240" w:lineRule="auto"/>
              <w:jc w:val="both"/>
              <w:rPr>
                <w:rFonts w:ascii="Arial" w:hAnsi="Arial" w:cs="Arial"/>
                <w:bCs/>
                <w:iCs/>
                <w:lang w:val="es-ES_tradnl"/>
              </w:rPr>
            </w:pPr>
            <w:r w:rsidRPr="00A42867">
              <w:rPr>
                <w:rFonts w:ascii="Arial" w:hAnsi="Arial" w:cs="Arial"/>
                <w:bCs/>
                <w:iCs/>
                <w:lang w:val="es-ES_tradnl"/>
              </w:rPr>
              <w:t>Actividades de calentamiento.</w:t>
            </w:r>
          </w:p>
          <w:p w:rsidR="009B3CC3" w:rsidRPr="00A42867" w:rsidRDefault="009B3CC3" w:rsidP="009B3CC3">
            <w:pPr>
              <w:numPr>
                <w:ilvl w:val="0"/>
                <w:numId w:val="17"/>
              </w:numPr>
              <w:spacing w:after="0" w:line="240" w:lineRule="auto"/>
              <w:jc w:val="both"/>
              <w:rPr>
                <w:rFonts w:ascii="Arial" w:hAnsi="Arial" w:cs="Arial"/>
                <w:bCs/>
                <w:iCs/>
                <w:lang w:val="es-ES_tradnl"/>
              </w:rPr>
            </w:pPr>
            <w:r w:rsidRPr="00A42867">
              <w:rPr>
                <w:rFonts w:ascii="Arial" w:hAnsi="Arial" w:cs="Arial"/>
                <w:bCs/>
                <w:iCs/>
                <w:lang w:val="es-ES_tradnl"/>
              </w:rPr>
              <w:t>Actividades de estiramiento.</w:t>
            </w:r>
          </w:p>
          <w:p w:rsidR="009B3CC3" w:rsidRPr="00A42867" w:rsidRDefault="009B3CC3" w:rsidP="009B3CC3">
            <w:pPr>
              <w:numPr>
                <w:ilvl w:val="0"/>
                <w:numId w:val="17"/>
              </w:numPr>
              <w:spacing w:after="0" w:line="240" w:lineRule="auto"/>
              <w:jc w:val="both"/>
              <w:rPr>
                <w:rFonts w:ascii="Arial" w:hAnsi="Arial" w:cs="Arial"/>
                <w:bCs/>
                <w:iCs/>
                <w:lang w:val="es-ES_tradnl"/>
              </w:rPr>
            </w:pPr>
            <w:r w:rsidRPr="00A42867">
              <w:rPr>
                <w:rFonts w:ascii="Arial" w:hAnsi="Arial" w:cs="Arial"/>
                <w:bCs/>
                <w:iCs/>
                <w:lang w:val="es-ES_tradnl"/>
              </w:rPr>
              <w:t>Consultas</w:t>
            </w:r>
          </w:p>
          <w:p w:rsidR="009B3CC3" w:rsidRPr="00A42867" w:rsidRDefault="009B3CC3" w:rsidP="009B3CC3">
            <w:pPr>
              <w:numPr>
                <w:ilvl w:val="0"/>
                <w:numId w:val="17"/>
              </w:numPr>
              <w:spacing w:after="0" w:line="240" w:lineRule="auto"/>
              <w:jc w:val="both"/>
              <w:rPr>
                <w:rFonts w:ascii="Arial" w:hAnsi="Arial" w:cs="Arial"/>
                <w:bCs/>
                <w:iCs/>
                <w:lang w:val="es-ES_tradnl"/>
              </w:rPr>
            </w:pPr>
            <w:r w:rsidRPr="00A42867">
              <w:rPr>
                <w:rFonts w:ascii="Arial" w:hAnsi="Arial" w:cs="Arial"/>
                <w:bCs/>
                <w:iCs/>
                <w:lang w:val="es-ES_tradnl"/>
              </w:rPr>
              <w:t>Trabajo en equipo.</w:t>
            </w:r>
          </w:p>
          <w:p w:rsidR="009B3CC3" w:rsidRPr="00A42867" w:rsidRDefault="009B3CC3" w:rsidP="009B3CC3">
            <w:pPr>
              <w:numPr>
                <w:ilvl w:val="0"/>
                <w:numId w:val="17"/>
              </w:numPr>
              <w:spacing w:after="0" w:line="240" w:lineRule="auto"/>
              <w:jc w:val="both"/>
              <w:rPr>
                <w:rFonts w:ascii="Arial" w:hAnsi="Arial" w:cs="Arial"/>
                <w:bCs/>
                <w:iCs/>
                <w:lang w:val="es-ES_tradnl"/>
              </w:rPr>
            </w:pPr>
            <w:r w:rsidRPr="00A42867">
              <w:rPr>
                <w:rFonts w:ascii="Arial" w:hAnsi="Arial" w:cs="Arial"/>
                <w:bCs/>
                <w:iCs/>
                <w:lang w:val="es-ES_tradnl"/>
              </w:rPr>
              <w:t>Competencias, partidos de futbol, basquetbol y voleibol.  .</w:t>
            </w:r>
          </w:p>
        </w:tc>
      </w:tr>
      <w:tr w:rsidR="0020073D" w:rsidRPr="00A42867" w:rsidTr="00932A30">
        <w:trPr>
          <w:trHeight w:val="202"/>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73D" w:rsidRPr="00A42867" w:rsidRDefault="0020073D" w:rsidP="00932A30">
            <w:pPr>
              <w:pStyle w:val="Standard"/>
              <w:spacing w:after="0" w:line="240" w:lineRule="auto"/>
              <w:jc w:val="center"/>
              <w:rPr>
                <w:rFonts w:ascii="Arial" w:hAnsi="Arial" w:cs="Arial"/>
                <w:b/>
              </w:rPr>
            </w:pPr>
            <w:r w:rsidRPr="00A42867">
              <w:rPr>
                <w:rFonts w:ascii="Arial" w:hAnsi="Arial" w:cs="Arial"/>
                <w:b/>
                <w:bCs/>
              </w:rPr>
              <w:t>EVALUACION</w:t>
            </w:r>
          </w:p>
        </w:tc>
      </w:tr>
      <w:tr w:rsidR="0020073D" w:rsidRPr="00A42867" w:rsidTr="00932A30">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73D" w:rsidRPr="00A42867" w:rsidRDefault="0020073D" w:rsidP="00932A30">
            <w:pPr>
              <w:pStyle w:val="Standard"/>
              <w:spacing w:after="0" w:line="240" w:lineRule="auto"/>
              <w:jc w:val="center"/>
              <w:rPr>
                <w:rFonts w:ascii="Arial" w:hAnsi="Arial" w:cs="Arial"/>
                <w:b/>
                <w:bCs/>
              </w:rPr>
            </w:pPr>
            <w:r w:rsidRPr="00A42867">
              <w:rPr>
                <w:rFonts w:ascii="Arial" w:hAnsi="Arial" w:cs="Arial"/>
                <w:b/>
                <w:bCs/>
              </w:rPr>
              <w:t>CRITERIO</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0073D" w:rsidRPr="00A42867" w:rsidRDefault="0020073D" w:rsidP="00932A30">
            <w:pPr>
              <w:pStyle w:val="Standard"/>
              <w:spacing w:after="0" w:line="240" w:lineRule="auto"/>
              <w:jc w:val="center"/>
              <w:rPr>
                <w:rFonts w:ascii="Arial" w:hAnsi="Arial" w:cs="Arial"/>
                <w:b/>
              </w:rPr>
            </w:pPr>
            <w:r w:rsidRPr="00A42867">
              <w:rPr>
                <w:rFonts w:ascii="Arial" w:hAnsi="Arial" w:cs="Arial"/>
                <w:b/>
              </w:rPr>
              <w:t>PROCESO</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0073D" w:rsidRPr="00A42867" w:rsidRDefault="0020073D" w:rsidP="00932A30">
            <w:pPr>
              <w:pStyle w:val="Standard"/>
              <w:spacing w:after="0" w:line="240" w:lineRule="auto"/>
              <w:jc w:val="center"/>
              <w:rPr>
                <w:rFonts w:ascii="Arial" w:hAnsi="Arial" w:cs="Arial"/>
                <w:b/>
              </w:rPr>
            </w:pPr>
            <w:r w:rsidRPr="00A42867">
              <w:rPr>
                <w:rFonts w:ascii="Arial" w:hAnsi="Arial" w:cs="Arial"/>
                <w:b/>
              </w:rPr>
              <w:t>FRECUENCIA</w:t>
            </w:r>
          </w:p>
        </w:tc>
      </w:tr>
      <w:tr w:rsidR="009B3CC3" w:rsidRPr="00A42867" w:rsidTr="00932A30">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B3CC3" w:rsidRPr="00A42867" w:rsidRDefault="009B3CC3" w:rsidP="009B3CC3">
            <w:pPr>
              <w:spacing w:line="240" w:lineRule="auto"/>
              <w:rPr>
                <w:rFonts w:ascii="Arial" w:eastAsia="Arial Unicode MS" w:hAnsi="Arial" w:cs="Arial"/>
              </w:rPr>
            </w:pPr>
            <w:r w:rsidRPr="00A42867">
              <w:rPr>
                <w:rFonts w:ascii="Arial" w:eastAsia="Arial Unicode MS" w:hAnsi="Arial" w:cs="Arial"/>
              </w:rPr>
              <w:t>Participación activa en clase</w:t>
            </w:r>
          </w:p>
          <w:p w:rsidR="009B3CC3" w:rsidRPr="00A42867" w:rsidRDefault="009B3CC3" w:rsidP="009B3CC3">
            <w:pPr>
              <w:spacing w:line="240" w:lineRule="auto"/>
              <w:rPr>
                <w:rFonts w:ascii="Arial" w:eastAsia="Arial Unicode MS" w:hAnsi="Arial" w:cs="Arial"/>
              </w:rPr>
            </w:pPr>
            <w:r w:rsidRPr="00A42867">
              <w:rPr>
                <w:rFonts w:ascii="Arial" w:eastAsia="Arial Unicode MS" w:hAnsi="Arial" w:cs="Arial"/>
              </w:rPr>
              <w:t>Consultas y exposiciones</w:t>
            </w:r>
          </w:p>
          <w:p w:rsidR="009B3CC3" w:rsidRPr="00A42867" w:rsidRDefault="009B3CC3" w:rsidP="009B3CC3">
            <w:pPr>
              <w:spacing w:line="240" w:lineRule="auto"/>
              <w:rPr>
                <w:rFonts w:ascii="Arial" w:eastAsia="Arial Unicode MS" w:hAnsi="Arial" w:cs="Arial"/>
              </w:rPr>
            </w:pPr>
            <w:r w:rsidRPr="00A42867">
              <w:rPr>
                <w:rFonts w:ascii="Arial" w:eastAsia="Arial Unicode MS" w:hAnsi="Arial" w:cs="Arial"/>
              </w:rPr>
              <w:t>Trabajo en equipo</w:t>
            </w:r>
          </w:p>
          <w:p w:rsidR="009B3CC3" w:rsidRPr="00A42867" w:rsidRDefault="009B3CC3" w:rsidP="009B3CC3">
            <w:pPr>
              <w:spacing w:line="240" w:lineRule="auto"/>
              <w:rPr>
                <w:rFonts w:ascii="Arial" w:hAnsi="Arial" w:cs="Arial"/>
                <w:b/>
                <w:bCs/>
                <w:color w:val="000000"/>
                <w:lang w:val="es-MX"/>
              </w:rPr>
            </w:pPr>
            <w:r w:rsidRPr="00A42867">
              <w:rPr>
                <w:rFonts w:ascii="Arial" w:eastAsia="Arial Unicode MS" w:hAnsi="Arial" w:cs="Arial"/>
              </w:rPr>
              <w:t>Autoevaluación</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B3CC3" w:rsidRPr="00A42867" w:rsidRDefault="009B3CC3" w:rsidP="009B3CC3">
            <w:pPr>
              <w:spacing w:after="0" w:line="240" w:lineRule="auto"/>
              <w:rPr>
                <w:rFonts w:ascii="Arial" w:hAnsi="Arial" w:cs="Arial"/>
              </w:rPr>
            </w:pPr>
            <w:r w:rsidRPr="00A42867">
              <w:rPr>
                <w:rFonts w:ascii="Arial" w:hAnsi="Arial" w:cs="Arial"/>
              </w:rPr>
              <w:t xml:space="preserve">Trabajo activo durante la clase </w:t>
            </w:r>
            <w:proofErr w:type="spellStart"/>
            <w:r w:rsidRPr="00A42867">
              <w:rPr>
                <w:rFonts w:ascii="Arial" w:hAnsi="Arial" w:cs="Arial"/>
              </w:rPr>
              <w:t>practica</w:t>
            </w:r>
            <w:proofErr w:type="spellEnd"/>
            <w:r w:rsidRPr="00A42867">
              <w:rPr>
                <w:rFonts w:ascii="Arial" w:hAnsi="Arial" w:cs="Arial"/>
              </w:rPr>
              <w:t xml:space="preserve"> y/o elaboración de informe en caso de enfermedad o no presentación del uniforme</w:t>
            </w:r>
          </w:p>
          <w:p w:rsidR="009B3CC3" w:rsidRPr="00A42867" w:rsidRDefault="009B3CC3" w:rsidP="009B3CC3">
            <w:pPr>
              <w:spacing w:after="0" w:line="240" w:lineRule="auto"/>
              <w:rPr>
                <w:rFonts w:ascii="Arial" w:hAnsi="Arial" w:cs="Arial"/>
              </w:rPr>
            </w:pPr>
          </w:p>
          <w:p w:rsidR="009B3CC3" w:rsidRPr="00A42867" w:rsidRDefault="009B3CC3" w:rsidP="009B3CC3">
            <w:pPr>
              <w:spacing w:after="0" w:line="240" w:lineRule="auto"/>
              <w:rPr>
                <w:rFonts w:ascii="Arial" w:hAnsi="Arial" w:cs="Arial"/>
              </w:rPr>
            </w:pPr>
            <w:r w:rsidRPr="00A42867">
              <w:rPr>
                <w:rFonts w:ascii="Arial" w:hAnsi="Arial" w:cs="Arial"/>
              </w:rPr>
              <w:t>Consultas e informe escrito de las mismas</w:t>
            </w:r>
          </w:p>
          <w:p w:rsidR="009B3CC3" w:rsidRPr="00A42867" w:rsidRDefault="009B3CC3" w:rsidP="009B3CC3">
            <w:pPr>
              <w:spacing w:after="0" w:line="240" w:lineRule="auto"/>
              <w:rPr>
                <w:rFonts w:ascii="Arial" w:hAnsi="Arial" w:cs="Arial"/>
              </w:rPr>
            </w:pPr>
          </w:p>
          <w:p w:rsidR="009B3CC3" w:rsidRPr="00A42867" w:rsidRDefault="009B3CC3" w:rsidP="009B3CC3">
            <w:pPr>
              <w:spacing w:after="0" w:line="240" w:lineRule="auto"/>
              <w:rPr>
                <w:rFonts w:ascii="Arial" w:hAnsi="Arial" w:cs="Arial"/>
                <w:bCs/>
                <w:color w:val="000000"/>
              </w:rPr>
            </w:pPr>
          </w:p>
          <w:p w:rsidR="009B3CC3" w:rsidRPr="00A42867" w:rsidRDefault="009B3CC3" w:rsidP="009B3CC3">
            <w:pPr>
              <w:spacing w:after="0" w:line="240" w:lineRule="auto"/>
              <w:rPr>
                <w:rFonts w:ascii="Arial" w:hAnsi="Arial" w:cs="Arial"/>
              </w:rPr>
            </w:pPr>
            <w:r w:rsidRPr="00A42867">
              <w:rPr>
                <w:rFonts w:ascii="Arial" w:hAnsi="Arial" w:cs="Arial"/>
              </w:rPr>
              <w:t xml:space="preserve">Evaluación </w:t>
            </w:r>
            <w:proofErr w:type="gramStart"/>
            <w:r w:rsidRPr="00A42867">
              <w:rPr>
                <w:rFonts w:ascii="Arial" w:hAnsi="Arial" w:cs="Arial"/>
              </w:rPr>
              <w:t>escrita  acerca</w:t>
            </w:r>
            <w:proofErr w:type="gramEnd"/>
            <w:r w:rsidRPr="00A42867">
              <w:rPr>
                <w:rFonts w:ascii="Arial" w:hAnsi="Arial" w:cs="Arial"/>
              </w:rPr>
              <w:t xml:space="preserve"> de los contenidos en el periodo</w:t>
            </w:r>
          </w:p>
          <w:p w:rsidR="009B3CC3" w:rsidRPr="00A42867" w:rsidRDefault="009B3CC3" w:rsidP="009B3CC3">
            <w:pPr>
              <w:spacing w:after="0" w:line="240" w:lineRule="auto"/>
              <w:rPr>
                <w:rFonts w:ascii="Arial" w:hAnsi="Arial" w:cs="Arial"/>
              </w:rPr>
            </w:pPr>
          </w:p>
          <w:p w:rsidR="009B3CC3" w:rsidRPr="00A42867" w:rsidRDefault="009B3CC3" w:rsidP="009B3CC3">
            <w:pPr>
              <w:spacing w:after="0" w:line="240" w:lineRule="auto"/>
              <w:rPr>
                <w:rFonts w:ascii="Arial" w:hAnsi="Arial" w:cs="Arial"/>
              </w:rPr>
            </w:pPr>
            <w:r w:rsidRPr="00A42867">
              <w:rPr>
                <w:rFonts w:ascii="Arial" w:hAnsi="Arial" w:cs="Arial"/>
              </w:rPr>
              <w:t>Ejercicio para desarrollar las relaciones interpersonales, a través de la exposición de temas específicos</w:t>
            </w:r>
          </w:p>
          <w:p w:rsidR="009B3CC3" w:rsidRPr="00A42867" w:rsidRDefault="009B3CC3" w:rsidP="009B3CC3">
            <w:pPr>
              <w:spacing w:after="0" w:line="240" w:lineRule="auto"/>
              <w:rPr>
                <w:rFonts w:ascii="Arial" w:hAnsi="Arial" w:cs="Arial"/>
              </w:rPr>
            </w:pPr>
          </w:p>
          <w:p w:rsidR="009B3CC3" w:rsidRPr="00A42867" w:rsidRDefault="009B3CC3" w:rsidP="009B3CC3">
            <w:pPr>
              <w:spacing w:after="0" w:line="240" w:lineRule="auto"/>
              <w:rPr>
                <w:rFonts w:ascii="Arial" w:hAnsi="Arial" w:cs="Arial"/>
                <w:bCs/>
                <w:color w:val="000000"/>
              </w:rPr>
            </w:pPr>
            <w:r w:rsidRPr="00A42867">
              <w:rPr>
                <w:rFonts w:ascii="Arial" w:hAnsi="Arial" w:cs="Arial"/>
              </w:rPr>
              <w:lastRenderedPageBreak/>
              <w:t>Autovaloración que cada estudiante realiza del trabajo realizado de acuerdo a unos parámetros asignados</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B3CC3" w:rsidRPr="00A42867" w:rsidRDefault="009B3CC3" w:rsidP="009B3CC3">
            <w:pPr>
              <w:spacing w:after="0" w:line="240" w:lineRule="auto"/>
              <w:rPr>
                <w:rFonts w:ascii="Arial" w:hAnsi="Arial" w:cs="Arial"/>
              </w:rPr>
            </w:pPr>
            <w:r w:rsidRPr="00A42867">
              <w:rPr>
                <w:rFonts w:ascii="Arial" w:hAnsi="Arial" w:cs="Arial"/>
              </w:rPr>
              <w:lastRenderedPageBreak/>
              <w:t>Todas las clases durante cada periodo</w:t>
            </w:r>
          </w:p>
          <w:p w:rsidR="009B3CC3" w:rsidRPr="00A42867" w:rsidRDefault="009B3CC3" w:rsidP="009B3CC3">
            <w:pPr>
              <w:spacing w:after="0" w:line="240" w:lineRule="auto"/>
              <w:rPr>
                <w:rFonts w:ascii="Arial" w:hAnsi="Arial" w:cs="Arial"/>
              </w:rPr>
            </w:pPr>
          </w:p>
          <w:p w:rsidR="009B3CC3" w:rsidRPr="00A42867" w:rsidRDefault="009B3CC3" w:rsidP="009B3CC3">
            <w:pPr>
              <w:spacing w:after="0" w:line="240" w:lineRule="auto"/>
              <w:rPr>
                <w:rFonts w:ascii="Arial" w:hAnsi="Arial" w:cs="Arial"/>
              </w:rPr>
            </w:pPr>
            <w:r w:rsidRPr="00A42867">
              <w:rPr>
                <w:rFonts w:ascii="Arial" w:hAnsi="Arial" w:cs="Arial"/>
              </w:rPr>
              <w:t>Una vez por periodo</w:t>
            </w:r>
          </w:p>
          <w:p w:rsidR="009B3CC3" w:rsidRPr="00A42867" w:rsidRDefault="009B3CC3" w:rsidP="009B3CC3">
            <w:pPr>
              <w:spacing w:after="0" w:line="240" w:lineRule="auto"/>
              <w:rPr>
                <w:rFonts w:ascii="Arial" w:hAnsi="Arial" w:cs="Arial"/>
              </w:rPr>
            </w:pPr>
          </w:p>
          <w:p w:rsidR="009B3CC3" w:rsidRPr="00A42867" w:rsidRDefault="009B3CC3" w:rsidP="009B3CC3">
            <w:pPr>
              <w:spacing w:after="0" w:line="240" w:lineRule="auto"/>
              <w:rPr>
                <w:rFonts w:ascii="Arial" w:hAnsi="Arial" w:cs="Arial"/>
              </w:rPr>
            </w:pPr>
          </w:p>
          <w:p w:rsidR="009B3CC3" w:rsidRPr="00A42867" w:rsidRDefault="009B3CC3" w:rsidP="009B3CC3">
            <w:pPr>
              <w:spacing w:after="0" w:line="240" w:lineRule="auto"/>
              <w:rPr>
                <w:rFonts w:ascii="Arial" w:hAnsi="Arial" w:cs="Arial"/>
              </w:rPr>
            </w:pPr>
            <w:r w:rsidRPr="00A42867">
              <w:rPr>
                <w:rFonts w:ascii="Arial" w:hAnsi="Arial" w:cs="Arial"/>
              </w:rPr>
              <w:t>Una por periodo, se presenta de forma individual</w:t>
            </w:r>
          </w:p>
          <w:p w:rsidR="009B3CC3" w:rsidRPr="00A42867" w:rsidRDefault="009B3CC3" w:rsidP="009B3CC3">
            <w:pPr>
              <w:spacing w:after="0" w:line="240" w:lineRule="auto"/>
              <w:rPr>
                <w:rFonts w:ascii="Arial" w:hAnsi="Arial" w:cs="Arial"/>
              </w:rPr>
            </w:pPr>
          </w:p>
          <w:p w:rsidR="009B3CC3" w:rsidRPr="00A42867" w:rsidRDefault="009B3CC3" w:rsidP="009B3CC3">
            <w:pPr>
              <w:spacing w:after="0" w:line="240" w:lineRule="auto"/>
              <w:rPr>
                <w:rFonts w:ascii="Arial" w:hAnsi="Arial" w:cs="Arial"/>
              </w:rPr>
            </w:pPr>
            <w:r w:rsidRPr="00A42867">
              <w:rPr>
                <w:rFonts w:ascii="Arial" w:hAnsi="Arial" w:cs="Arial"/>
              </w:rPr>
              <w:t>Varias veces por periodo, se puede presentar en la mayoría de las clases</w:t>
            </w:r>
          </w:p>
          <w:p w:rsidR="009B3CC3" w:rsidRPr="00A42867" w:rsidRDefault="009B3CC3" w:rsidP="009B3CC3">
            <w:pPr>
              <w:spacing w:after="0" w:line="240" w:lineRule="auto"/>
              <w:rPr>
                <w:rFonts w:ascii="Arial" w:hAnsi="Arial" w:cs="Arial"/>
              </w:rPr>
            </w:pPr>
          </w:p>
          <w:p w:rsidR="009B3CC3" w:rsidRPr="00A42867" w:rsidRDefault="009B3CC3" w:rsidP="009B3CC3">
            <w:pPr>
              <w:spacing w:after="0" w:line="240" w:lineRule="auto"/>
              <w:rPr>
                <w:rFonts w:ascii="Arial" w:hAnsi="Arial" w:cs="Arial"/>
              </w:rPr>
            </w:pPr>
            <w:r w:rsidRPr="00A42867">
              <w:rPr>
                <w:rFonts w:ascii="Arial" w:hAnsi="Arial" w:cs="Arial"/>
              </w:rPr>
              <w:t>Una vez al finalizar el periodo académico</w:t>
            </w:r>
          </w:p>
          <w:p w:rsidR="009B3CC3" w:rsidRPr="00A42867" w:rsidRDefault="009B3CC3" w:rsidP="009B3CC3">
            <w:pPr>
              <w:spacing w:after="0" w:line="240" w:lineRule="auto"/>
              <w:rPr>
                <w:rFonts w:ascii="Arial" w:hAnsi="Arial" w:cs="Arial"/>
                <w:bCs/>
                <w:color w:val="000000"/>
              </w:rPr>
            </w:pPr>
          </w:p>
          <w:p w:rsidR="009B3CC3" w:rsidRPr="00A42867" w:rsidRDefault="009B3CC3" w:rsidP="009B3CC3">
            <w:pPr>
              <w:spacing w:after="0" w:line="240" w:lineRule="auto"/>
              <w:rPr>
                <w:rFonts w:ascii="Arial" w:hAnsi="Arial" w:cs="Arial"/>
                <w:bCs/>
                <w:color w:val="000000"/>
              </w:rPr>
            </w:pPr>
          </w:p>
        </w:tc>
      </w:tr>
      <w:tr w:rsidR="0020073D" w:rsidRPr="00A42867" w:rsidTr="00932A30">
        <w:trPr>
          <w:trHeight w:val="223"/>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73D" w:rsidRPr="00A42867" w:rsidRDefault="0020073D" w:rsidP="00932A30">
            <w:pPr>
              <w:pStyle w:val="Standard"/>
              <w:spacing w:after="0" w:line="240" w:lineRule="auto"/>
              <w:jc w:val="center"/>
              <w:rPr>
                <w:rFonts w:ascii="Arial" w:hAnsi="Arial" w:cs="Arial"/>
                <w:b/>
              </w:rPr>
            </w:pPr>
            <w:r w:rsidRPr="00A42867">
              <w:rPr>
                <w:rFonts w:ascii="Arial" w:hAnsi="Arial" w:cs="Arial"/>
                <w:b/>
              </w:rPr>
              <w:t>PLANES DE APOYO</w:t>
            </w:r>
          </w:p>
          <w:p w:rsidR="00AC79C6" w:rsidRPr="00A42867" w:rsidRDefault="00AC79C6" w:rsidP="00AC79C6">
            <w:pPr>
              <w:pStyle w:val="NormalWeb"/>
              <w:rPr>
                <w:rFonts w:ascii="Arial" w:eastAsiaTheme="minorHAnsi" w:hAnsi="Arial" w:cs="Arial"/>
                <w:sz w:val="22"/>
                <w:szCs w:val="22"/>
                <w:lang w:eastAsia="en-US"/>
              </w:rPr>
            </w:pPr>
            <w:r w:rsidRPr="00A42867">
              <w:rPr>
                <w:rFonts w:ascii="Arial" w:eastAsiaTheme="minorHAnsi" w:hAnsi="Arial" w:cs="Arial"/>
                <w:sz w:val="22"/>
                <w:szCs w:val="22"/>
                <w:lang w:eastAsia="en-US"/>
              </w:rPr>
              <w:t>Se realizarán a partir de un plan de trabajo que permita la superación de las deficiencias observadas durante el 2º período, después de haber participado en todos los procesos formativos del área durante el período; de este proceso deberán quedar evidencias escritas. Plan de actividades de apoyo y superación, evidencias copia alumno, profesor y carpeta de consejo académico).</w:t>
            </w:r>
          </w:p>
          <w:p w:rsidR="00AC79C6" w:rsidRPr="00A42867" w:rsidRDefault="00AC79C6" w:rsidP="00465934">
            <w:pPr>
              <w:pStyle w:val="NormalWeb"/>
              <w:rPr>
                <w:rFonts w:ascii="Arial" w:hAnsi="Arial" w:cs="Arial"/>
                <w:b/>
                <w:sz w:val="22"/>
                <w:szCs w:val="22"/>
              </w:rPr>
            </w:pPr>
            <w:r w:rsidRPr="00A42867">
              <w:rPr>
                <w:rFonts w:ascii="Arial" w:eastAsiaTheme="minorHAnsi" w:hAnsi="Arial" w:cs="Arial"/>
                <w:sz w:val="22"/>
                <w:szCs w:val="22"/>
                <w:lang w:eastAsia="en-US"/>
              </w:rPr>
              <w:t xml:space="preserve">A </w:t>
            </w:r>
            <w:proofErr w:type="gramStart"/>
            <w:r w:rsidRPr="00A42867">
              <w:rPr>
                <w:rFonts w:ascii="Arial" w:eastAsiaTheme="minorHAnsi" w:hAnsi="Arial" w:cs="Arial"/>
                <w:sz w:val="22"/>
                <w:szCs w:val="22"/>
                <w:lang w:eastAsia="en-US"/>
              </w:rPr>
              <w:t>continuación</w:t>
            </w:r>
            <w:proofErr w:type="gramEnd"/>
            <w:r w:rsidRPr="00A42867">
              <w:rPr>
                <w:rFonts w:ascii="Arial" w:eastAsiaTheme="minorHAnsi" w:hAnsi="Arial" w:cs="Arial"/>
                <w:sz w:val="22"/>
                <w:szCs w:val="22"/>
                <w:lang w:eastAsia="en-US"/>
              </w:rPr>
              <w:t xml:space="preserve"> se presenta un banco de actividades que servirán para los planes de apoyo de acuerdo al grado, la temática y la situación.</w:t>
            </w:r>
          </w:p>
        </w:tc>
      </w:tr>
      <w:tr w:rsidR="0020073D" w:rsidRPr="00A42867" w:rsidTr="00932A30">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73D" w:rsidRPr="00A42867" w:rsidRDefault="0020073D" w:rsidP="00932A30">
            <w:pPr>
              <w:pStyle w:val="Standard"/>
              <w:spacing w:after="0" w:line="240" w:lineRule="auto"/>
              <w:jc w:val="center"/>
              <w:rPr>
                <w:rFonts w:ascii="Arial" w:hAnsi="Arial" w:cs="Arial"/>
                <w:b/>
              </w:rPr>
            </w:pPr>
            <w:r w:rsidRPr="00A42867">
              <w:rPr>
                <w:rFonts w:ascii="Arial" w:hAnsi="Arial" w:cs="Arial"/>
                <w:b/>
              </w:rPr>
              <w:t>RECUPERACION</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0073D" w:rsidRPr="00A42867" w:rsidRDefault="0020073D" w:rsidP="00932A30">
            <w:pPr>
              <w:pStyle w:val="Standard"/>
              <w:spacing w:after="0" w:line="240" w:lineRule="auto"/>
              <w:jc w:val="center"/>
              <w:rPr>
                <w:rFonts w:ascii="Arial" w:hAnsi="Arial" w:cs="Arial"/>
                <w:b/>
              </w:rPr>
            </w:pPr>
            <w:r w:rsidRPr="00A42867">
              <w:rPr>
                <w:rFonts w:ascii="Arial" w:hAnsi="Arial" w:cs="Arial"/>
                <w:b/>
              </w:rPr>
              <w:t>NIVELACION</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0073D" w:rsidRPr="00A42867" w:rsidRDefault="0020073D" w:rsidP="00932A30">
            <w:pPr>
              <w:pStyle w:val="Standard"/>
              <w:spacing w:after="0" w:line="240" w:lineRule="auto"/>
              <w:jc w:val="center"/>
              <w:rPr>
                <w:rFonts w:ascii="Arial" w:hAnsi="Arial" w:cs="Arial"/>
                <w:b/>
              </w:rPr>
            </w:pPr>
            <w:r w:rsidRPr="00A42867">
              <w:rPr>
                <w:rFonts w:ascii="Arial" w:hAnsi="Arial" w:cs="Arial"/>
                <w:b/>
              </w:rPr>
              <w:t>PROFUNDIZACION</w:t>
            </w:r>
          </w:p>
        </w:tc>
      </w:tr>
      <w:tr w:rsidR="009B3CC3" w:rsidRPr="00A42867" w:rsidTr="00932A30">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B3CC3" w:rsidRPr="00A42867" w:rsidRDefault="009B3CC3" w:rsidP="009B3CC3">
            <w:pPr>
              <w:spacing w:after="0" w:line="240" w:lineRule="auto"/>
              <w:jc w:val="center"/>
              <w:rPr>
                <w:rFonts w:ascii="Arial" w:hAnsi="Arial" w:cs="Arial"/>
                <w:b/>
                <w:bCs/>
                <w:color w:val="000000"/>
              </w:rPr>
            </w:pPr>
            <w:r w:rsidRPr="00A42867">
              <w:rPr>
                <w:rFonts w:ascii="Arial" w:hAnsi="Arial" w:cs="Arial"/>
                <w:b/>
                <w:bCs/>
                <w:color w:val="000000"/>
              </w:rPr>
              <w:t>PLAN DE RECUPERACIÓN</w:t>
            </w:r>
          </w:p>
          <w:p w:rsidR="009B3CC3" w:rsidRPr="00A42867" w:rsidRDefault="009B3CC3" w:rsidP="009B3CC3">
            <w:pPr>
              <w:rPr>
                <w:rFonts w:ascii="Arial" w:hAnsi="Arial" w:cs="Arial"/>
              </w:rPr>
            </w:pPr>
            <w:r w:rsidRPr="00A42867">
              <w:rPr>
                <w:rFonts w:ascii="Arial" w:hAnsi="Arial" w:cs="Arial"/>
              </w:rPr>
              <w:t>Investigar y entregar trabajo escrito sobre las pruebas diagnósticas de las capacidades físicas y sobre los fundamentos del área.</w:t>
            </w:r>
          </w:p>
          <w:p w:rsidR="009B3CC3" w:rsidRPr="00A42867" w:rsidRDefault="009B3CC3" w:rsidP="009B3CC3">
            <w:pPr>
              <w:spacing w:after="0" w:line="240" w:lineRule="auto"/>
              <w:rPr>
                <w:rFonts w:ascii="Arial" w:hAnsi="Arial" w:cs="Arial"/>
              </w:rPr>
            </w:pPr>
            <w:r w:rsidRPr="00A42867">
              <w:rPr>
                <w:rFonts w:ascii="Arial" w:hAnsi="Arial" w:cs="Arial"/>
              </w:rPr>
              <w:t>Presentar formato con las medidas de cada una de las pruebas diagnósticas individuales y realizarlas en las respectivas jornadas.</w:t>
            </w:r>
          </w:p>
          <w:p w:rsidR="009B3CC3" w:rsidRPr="00A42867" w:rsidRDefault="009B3CC3" w:rsidP="009B3CC3">
            <w:pPr>
              <w:spacing w:after="0" w:line="240" w:lineRule="auto"/>
              <w:jc w:val="center"/>
              <w:rPr>
                <w:rFonts w:ascii="Arial" w:hAnsi="Arial" w:cs="Arial"/>
                <w:b/>
                <w:bCs/>
                <w:color w:val="000000"/>
              </w:rPr>
            </w:pP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B3CC3" w:rsidRPr="00A42867" w:rsidRDefault="009B3CC3" w:rsidP="009B3CC3">
            <w:pPr>
              <w:numPr>
                <w:ilvl w:val="0"/>
                <w:numId w:val="19"/>
              </w:numPr>
              <w:spacing w:after="0" w:line="240" w:lineRule="auto"/>
              <w:contextualSpacing/>
              <w:jc w:val="both"/>
              <w:rPr>
                <w:rFonts w:ascii="Arial" w:hAnsi="Arial" w:cs="Arial"/>
                <w:bCs/>
              </w:rPr>
            </w:pPr>
            <w:r w:rsidRPr="00A42867">
              <w:rPr>
                <w:rFonts w:ascii="Arial" w:hAnsi="Arial" w:cs="Arial"/>
                <w:bCs/>
              </w:rPr>
              <w:t>Talleres teórico - prácticos.</w:t>
            </w:r>
          </w:p>
          <w:p w:rsidR="009B3CC3" w:rsidRPr="00A42867" w:rsidRDefault="009B3CC3" w:rsidP="009B3CC3">
            <w:pPr>
              <w:numPr>
                <w:ilvl w:val="0"/>
                <w:numId w:val="19"/>
              </w:numPr>
              <w:spacing w:after="0" w:line="240" w:lineRule="auto"/>
              <w:contextualSpacing/>
              <w:jc w:val="both"/>
              <w:rPr>
                <w:rFonts w:ascii="Arial" w:hAnsi="Arial" w:cs="Arial"/>
                <w:bCs/>
              </w:rPr>
            </w:pPr>
            <w:r w:rsidRPr="00A42867">
              <w:rPr>
                <w:rFonts w:ascii="Arial" w:hAnsi="Arial" w:cs="Arial"/>
                <w:bCs/>
              </w:rPr>
              <w:t>Concertar actividades y evaluaciones de los contenidos vistos en el periodo</w:t>
            </w:r>
          </w:p>
          <w:p w:rsidR="009B3CC3" w:rsidRPr="00A42867" w:rsidRDefault="009B3CC3" w:rsidP="009B3CC3">
            <w:pPr>
              <w:spacing w:after="0"/>
              <w:jc w:val="both"/>
              <w:rPr>
                <w:rFonts w:ascii="Arial" w:hAnsi="Arial" w:cs="Arial"/>
              </w:rPr>
            </w:pP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B3CC3" w:rsidRPr="00A42867" w:rsidRDefault="009B3CC3" w:rsidP="009B3CC3">
            <w:pPr>
              <w:spacing w:after="0" w:line="240" w:lineRule="auto"/>
              <w:jc w:val="center"/>
              <w:rPr>
                <w:rFonts w:ascii="Arial" w:hAnsi="Arial" w:cs="Arial"/>
                <w:b/>
                <w:bCs/>
                <w:color w:val="000000"/>
              </w:rPr>
            </w:pPr>
            <w:r w:rsidRPr="00A42867">
              <w:rPr>
                <w:rFonts w:ascii="Arial" w:hAnsi="Arial" w:cs="Arial"/>
                <w:b/>
                <w:bCs/>
                <w:color w:val="000000"/>
              </w:rPr>
              <w:t>PLAN DE PROFUNDIZACIÓN</w:t>
            </w:r>
          </w:p>
          <w:p w:rsidR="009B3CC3" w:rsidRPr="00A42867" w:rsidRDefault="009B3CC3" w:rsidP="009B3CC3">
            <w:pPr>
              <w:rPr>
                <w:rFonts w:ascii="Arial" w:hAnsi="Arial" w:cs="Arial"/>
              </w:rPr>
            </w:pPr>
            <w:r w:rsidRPr="00A42867">
              <w:rPr>
                <w:rFonts w:ascii="Arial" w:hAnsi="Arial" w:cs="Arial"/>
              </w:rPr>
              <w:t xml:space="preserve">A los estudiantes </w:t>
            </w:r>
            <w:proofErr w:type="gramStart"/>
            <w:r w:rsidRPr="00A42867">
              <w:rPr>
                <w:rFonts w:ascii="Arial" w:hAnsi="Arial" w:cs="Arial"/>
              </w:rPr>
              <w:t>adelantados  que</w:t>
            </w:r>
            <w:proofErr w:type="gramEnd"/>
            <w:r w:rsidRPr="00A42867">
              <w:rPr>
                <w:rFonts w:ascii="Arial" w:hAnsi="Arial" w:cs="Arial"/>
              </w:rPr>
              <w:t xml:space="preserve"> no requieren actividades de apoyo se recomiendas las siguientes actividades:</w:t>
            </w:r>
          </w:p>
          <w:p w:rsidR="009B3CC3" w:rsidRPr="00A42867" w:rsidRDefault="009B3CC3" w:rsidP="009B3CC3">
            <w:pPr>
              <w:rPr>
                <w:rFonts w:ascii="Arial" w:hAnsi="Arial" w:cs="Arial"/>
              </w:rPr>
            </w:pPr>
            <w:r w:rsidRPr="00A42867">
              <w:rPr>
                <w:rFonts w:ascii="Arial" w:hAnsi="Arial" w:cs="Arial"/>
              </w:rPr>
              <w:t>Talleres prácticos</w:t>
            </w:r>
          </w:p>
          <w:p w:rsidR="009B3CC3" w:rsidRPr="00A42867" w:rsidRDefault="009B3CC3" w:rsidP="009B3CC3">
            <w:pPr>
              <w:rPr>
                <w:rFonts w:ascii="Arial" w:hAnsi="Arial" w:cs="Arial"/>
              </w:rPr>
            </w:pPr>
            <w:r w:rsidRPr="00A42867">
              <w:rPr>
                <w:rFonts w:ascii="Arial" w:hAnsi="Arial" w:cs="Arial"/>
              </w:rPr>
              <w:t>Trabajos escritos</w:t>
            </w:r>
          </w:p>
          <w:p w:rsidR="009B3CC3" w:rsidRPr="00A42867" w:rsidRDefault="009B3CC3" w:rsidP="009B3CC3">
            <w:pPr>
              <w:rPr>
                <w:rFonts w:ascii="Arial" w:hAnsi="Arial" w:cs="Arial"/>
              </w:rPr>
            </w:pPr>
            <w:r w:rsidRPr="00A42867">
              <w:rPr>
                <w:rFonts w:ascii="Arial" w:hAnsi="Arial" w:cs="Arial"/>
              </w:rPr>
              <w:t>Actividades de nivelación</w:t>
            </w:r>
          </w:p>
          <w:p w:rsidR="009B3CC3" w:rsidRPr="00A42867" w:rsidRDefault="009B3CC3" w:rsidP="009B3CC3">
            <w:pPr>
              <w:rPr>
                <w:rFonts w:ascii="Arial" w:hAnsi="Arial" w:cs="Arial"/>
              </w:rPr>
            </w:pPr>
            <w:r w:rsidRPr="00A42867">
              <w:rPr>
                <w:rFonts w:ascii="Arial" w:hAnsi="Arial" w:cs="Arial"/>
              </w:rPr>
              <w:t xml:space="preserve">Elaboración de talleres que </w:t>
            </w:r>
            <w:proofErr w:type="gramStart"/>
            <w:r w:rsidRPr="00A42867">
              <w:rPr>
                <w:rFonts w:ascii="Arial" w:hAnsi="Arial" w:cs="Arial"/>
              </w:rPr>
              <w:t>amplíen  temáticas</w:t>
            </w:r>
            <w:proofErr w:type="gramEnd"/>
            <w:r w:rsidRPr="00A42867">
              <w:rPr>
                <w:rFonts w:ascii="Arial" w:hAnsi="Arial" w:cs="Arial"/>
              </w:rPr>
              <w:t xml:space="preserve"> vistas.</w:t>
            </w:r>
          </w:p>
          <w:p w:rsidR="009B3CC3" w:rsidRPr="00A42867" w:rsidRDefault="009B3CC3" w:rsidP="009B3CC3">
            <w:pPr>
              <w:rPr>
                <w:rFonts w:ascii="Arial" w:hAnsi="Arial" w:cs="Arial"/>
              </w:rPr>
            </w:pPr>
            <w:r w:rsidRPr="00A42867">
              <w:rPr>
                <w:rFonts w:ascii="Arial" w:hAnsi="Arial" w:cs="Arial"/>
              </w:rPr>
              <w:t>Observación de talleres propuestos</w:t>
            </w:r>
          </w:p>
          <w:p w:rsidR="009B3CC3" w:rsidRPr="00A42867" w:rsidRDefault="009B3CC3" w:rsidP="009B3CC3">
            <w:pPr>
              <w:spacing w:after="0" w:line="240" w:lineRule="auto"/>
              <w:rPr>
                <w:rFonts w:ascii="Arial" w:hAnsi="Arial" w:cs="Arial"/>
                <w:b/>
                <w:bCs/>
                <w:color w:val="000000"/>
              </w:rPr>
            </w:pPr>
            <w:r w:rsidRPr="00A42867">
              <w:rPr>
                <w:rFonts w:ascii="Arial" w:hAnsi="Arial" w:cs="Arial"/>
              </w:rPr>
              <w:t>Visitas a páginas en internet que afiancen aprendizajes.</w:t>
            </w:r>
          </w:p>
        </w:tc>
      </w:tr>
      <w:tr w:rsidR="0020073D" w:rsidRPr="00A42867" w:rsidTr="00932A30">
        <w:trPr>
          <w:trHeight w:val="625"/>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73D" w:rsidRPr="00A42867" w:rsidRDefault="0020073D" w:rsidP="00932A30">
            <w:pPr>
              <w:spacing w:after="0"/>
              <w:jc w:val="both"/>
              <w:rPr>
                <w:rFonts w:ascii="Arial" w:hAnsi="Arial" w:cs="Arial"/>
                <w:b/>
              </w:rPr>
            </w:pPr>
            <w:r w:rsidRPr="00A42867">
              <w:rPr>
                <w:rFonts w:ascii="Arial" w:hAnsi="Arial" w:cs="Arial"/>
                <w:b/>
              </w:rPr>
              <w:t>ADECUACIONES CURRICULARES</w:t>
            </w:r>
          </w:p>
          <w:p w:rsidR="0020073D" w:rsidRPr="00A42867" w:rsidRDefault="00F52267" w:rsidP="00932A30">
            <w:pPr>
              <w:spacing w:after="0"/>
              <w:jc w:val="both"/>
              <w:rPr>
                <w:rFonts w:ascii="Arial" w:hAnsi="Arial" w:cs="Arial"/>
              </w:rPr>
            </w:pPr>
            <w:r w:rsidRPr="00A42867">
              <w:rPr>
                <w:rFonts w:ascii="Arial" w:hAnsi="Arial" w:cs="Arial"/>
              </w:rPr>
              <w:t xml:space="preserve">Se Incluyen los tres principios del Diseño Universal del Aprendizaje para la realización de la planeación de las clases y actividades propuestas. </w:t>
            </w:r>
            <w:proofErr w:type="gramStart"/>
            <w:r w:rsidRPr="00A42867">
              <w:rPr>
                <w:rFonts w:ascii="Arial" w:hAnsi="Arial" w:cs="Arial"/>
              </w:rPr>
              <w:t>Además</w:t>
            </w:r>
            <w:proofErr w:type="gramEnd"/>
            <w:r w:rsidRPr="00A42867">
              <w:rPr>
                <w:rFonts w:ascii="Arial" w:hAnsi="Arial" w:cs="Arial"/>
              </w:rPr>
              <w:t xml:space="preserve"> se realizarán ajustes y flexibilizaciones curriculares para estudiantes con NEE o discapacidad, orientado desde los PIAR (Plan Individual de Ajustes Razonables). Decreto 1421 de 2017</w:t>
            </w:r>
          </w:p>
        </w:tc>
      </w:tr>
      <w:tr w:rsidR="0020073D" w:rsidRPr="00A42867" w:rsidTr="00932A30">
        <w:trPr>
          <w:trHeight w:val="625"/>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73D" w:rsidRPr="00A42867" w:rsidRDefault="0020073D" w:rsidP="00932A30">
            <w:pPr>
              <w:pStyle w:val="Standard"/>
              <w:spacing w:after="0" w:line="240" w:lineRule="auto"/>
              <w:rPr>
                <w:rFonts w:ascii="Arial" w:hAnsi="Arial" w:cs="Arial"/>
                <w:b/>
              </w:rPr>
            </w:pPr>
            <w:r w:rsidRPr="00A42867">
              <w:rPr>
                <w:rFonts w:ascii="Arial" w:hAnsi="Arial" w:cs="Arial"/>
                <w:b/>
              </w:rPr>
              <w:lastRenderedPageBreak/>
              <w:t>OBSERVACIONES.</w:t>
            </w:r>
          </w:p>
          <w:p w:rsidR="0020073D" w:rsidRPr="00A42867" w:rsidRDefault="0020073D" w:rsidP="00932A30">
            <w:pPr>
              <w:pStyle w:val="Standard"/>
              <w:spacing w:after="0" w:line="240" w:lineRule="auto"/>
              <w:rPr>
                <w:rFonts w:ascii="Arial" w:hAnsi="Arial" w:cs="Arial"/>
              </w:rPr>
            </w:pPr>
          </w:p>
        </w:tc>
      </w:tr>
    </w:tbl>
    <w:p w:rsidR="0020073D" w:rsidRPr="00A42867" w:rsidRDefault="0020073D">
      <w:pPr>
        <w:rPr>
          <w:rFonts w:ascii="Arial" w:hAnsi="Arial" w:cs="Arial"/>
          <w:b/>
        </w:rPr>
      </w:pPr>
    </w:p>
    <w:p w:rsidR="00C55151" w:rsidRPr="00A42867" w:rsidRDefault="00C55151">
      <w:pPr>
        <w:rPr>
          <w:rFonts w:ascii="Arial" w:hAnsi="Arial" w:cs="Arial"/>
          <w:b/>
        </w:rPr>
      </w:pPr>
    </w:p>
    <w:p w:rsidR="00A42867" w:rsidRPr="00A42867" w:rsidRDefault="00A42867">
      <w:pPr>
        <w:rPr>
          <w:rFonts w:ascii="Arial" w:hAnsi="Arial" w:cs="Arial"/>
          <w:b/>
        </w:rPr>
      </w:pPr>
    </w:p>
    <w:p w:rsidR="00A42867" w:rsidRPr="00A42867" w:rsidRDefault="00A42867">
      <w:pPr>
        <w:rPr>
          <w:rFonts w:ascii="Arial" w:hAnsi="Arial" w:cs="Arial"/>
          <w:b/>
        </w:rPr>
      </w:pPr>
    </w:p>
    <w:p w:rsidR="00A42867" w:rsidRDefault="00A42867">
      <w:pPr>
        <w:rPr>
          <w:rFonts w:cstheme="minorHAnsi"/>
          <w:b/>
          <w:sz w:val="20"/>
          <w:szCs w:val="20"/>
        </w:rPr>
      </w:pPr>
    </w:p>
    <w:p w:rsidR="00A42867" w:rsidRDefault="00A42867">
      <w:pPr>
        <w:rPr>
          <w:rFonts w:cstheme="minorHAnsi"/>
          <w:b/>
          <w:sz w:val="20"/>
          <w:szCs w:val="20"/>
        </w:rPr>
      </w:pPr>
    </w:p>
    <w:p w:rsidR="00A42867" w:rsidRDefault="00A42867">
      <w:pPr>
        <w:rPr>
          <w:rFonts w:cstheme="minorHAnsi"/>
          <w:b/>
          <w:sz w:val="20"/>
          <w:szCs w:val="20"/>
        </w:rPr>
      </w:pPr>
    </w:p>
    <w:p w:rsidR="00A42867" w:rsidRDefault="00A42867">
      <w:pPr>
        <w:rPr>
          <w:rFonts w:cstheme="minorHAnsi"/>
          <w:b/>
          <w:sz w:val="20"/>
          <w:szCs w:val="20"/>
        </w:rPr>
      </w:pPr>
    </w:p>
    <w:p w:rsidR="00A42867" w:rsidRDefault="00A42867">
      <w:pPr>
        <w:rPr>
          <w:rFonts w:cstheme="minorHAnsi"/>
          <w:b/>
          <w:sz w:val="20"/>
          <w:szCs w:val="20"/>
        </w:rPr>
      </w:pPr>
    </w:p>
    <w:p w:rsidR="00C55151" w:rsidRDefault="00C55151">
      <w:pPr>
        <w:rPr>
          <w:rFonts w:cstheme="minorHAnsi"/>
          <w:b/>
          <w:sz w:val="20"/>
          <w:szCs w:val="20"/>
        </w:rPr>
      </w:pPr>
    </w:p>
    <w:p w:rsidR="00A42867" w:rsidRDefault="00A42867">
      <w:pPr>
        <w:rPr>
          <w:rFonts w:cstheme="minorHAnsi"/>
          <w:b/>
          <w:sz w:val="20"/>
          <w:szCs w:val="20"/>
        </w:rPr>
      </w:pPr>
    </w:p>
    <w:p w:rsidR="00C55151" w:rsidRDefault="00C55151">
      <w:pPr>
        <w:rPr>
          <w:rFonts w:cstheme="minorHAnsi"/>
          <w:b/>
          <w:sz w:val="20"/>
          <w:szCs w:val="20"/>
        </w:rPr>
      </w:pPr>
    </w:p>
    <w:p w:rsidR="009B3CC3" w:rsidRDefault="009B3CC3">
      <w:pPr>
        <w:rPr>
          <w:rFonts w:cstheme="minorHAnsi"/>
          <w:b/>
          <w:sz w:val="20"/>
          <w:szCs w:val="20"/>
        </w:rPr>
      </w:pPr>
    </w:p>
    <w:p w:rsidR="00BC6954" w:rsidRDefault="00BC6954" w:rsidP="00C55151">
      <w:pPr>
        <w:suppressAutoHyphens/>
        <w:spacing w:after="0" w:line="240" w:lineRule="auto"/>
        <w:rPr>
          <w:rFonts w:eastAsia="Times New Roman" w:cstheme="minorHAnsi"/>
          <w:b/>
          <w:bCs/>
          <w:color w:val="000000"/>
          <w:sz w:val="20"/>
          <w:szCs w:val="20"/>
          <w:lang w:eastAsia="ar-SA"/>
        </w:rPr>
      </w:pPr>
    </w:p>
    <w:p w:rsidR="00DE12C7" w:rsidRDefault="00DE12C7" w:rsidP="00C55151">
      <w:pPr>
        <w:suppressAutoHyphens/>
        <w:spacing w:after="0" w:line="240" w:lineRule="auto"/>
        <w:rPr>
          <w:rFonts w:eastAsia="Times New Roman" w:cstheme="minorHAnsi"/>
          <w:b/>
          <w:bCs/>
          <w:color w:val="000000"/>
          <w:sz w:val="20"/>
          <w:szCs w:val="20"/>
          <w:lang w:eastAsia="ar-SA"/>
        </w:rPr>
      </w:pPr>
    </w:p>
    <w:p w:rsidR="00DE12C7" w:rsidRDefault="00DE12C7" w:rsidP="00C55151">
      <w:pPr>
        <w:suppressAutoHyphens/>
        <w:spacing w:after="0" w:line="240" w:lineRule="auto"/>
        <w:rPr>
          <w:rFonts w:eastAsia="Times New Roman" w:cstheme="minorHAnsi"/>
          <w:b/>
          <w:bCs/>
          <w:color w:val="000000"/>
          <w:sz w:val="20"/>
          <w:szCs w:val="20"/>
          <w:lang w:eastAsia="ar-SA"/>
        </w:rPr>
      </w:pPr>
    </w:p>
    <w:p w:rsidR="00A42867" w:rsidRDefault="00A42867" w:rsidP="00C55151">
      <w:pPr>
        <w:suppressAutoHyphens/>
        <w:spacing w:after="0" w:line="240" w:lineRule="auto"/>
        <w:rPr>
          <w:rFonts w:eastAsia="Times New Roman" w:cstheme="minorHAnsi"/>
          <w:b/>
          <w:bCs/>
          <w:color w:val="000000"/>
          <w:sz w:val="20"/>
          <w:szCs w:val="20"/>
          <w:lang w:eastAsia="ar-SA"/>
        </w:rPr>
      </w:pPr>
    </w:p>
    <w:p w:rsidR="00A42867" w:rsidRDefault="00A42867" w:rsidP="00C55151">
      <w:pPr>
        <w:suppressAutoHyphens/>
        <w:spacing w:after="0" w:line="240" w:lineRule="auto"/>
        <w:rPr>
          <w:rFonts w:eastAsia="Times New Roman" w:cstheme="minorHAnsi"/>
          <w:b/>
          <w:bCs/>
          <w:color w:val="000000"/>
          <w:sz w:val="20"/>
          <w:szCs w:val="20"/>
          <w:lang w:eastAsia="ar-SA"/>
        </w:rPr>
      </w:pPr>
    </w:p>
    <w:p w:rsidR="00A42867" w:rsidRDefault="00A42867" w:rsidP="00C55151">
      <w:pPr>
        <w:suppressAutoHyphens/>
        <w:spacing w:after="0" w:line="240" w:lineRule="auto"/>
        <w:rPr>
          <w:rFonts w:eastAsia="Times New Roman" w:cstheme="minorHAnsi"/>
          <w:b/>
          <w:bCs/>
          <w:color w:val="000000"/>
          <w:sz w:val="20"/>
          <w:szCs w:val="20"/>
          <w:lang w:eastAsia="ar-SA"/>
        </w:rPr>
      </w:pPr>
    </w:p>
    <w:p w:rsidR="00A42867" w:rsidRDefault="00A42867" w:rsidP="00C55151">
      <w:pPr>
        <w:suppressAutoHyphens/>
        <w:spacing w:after="0" w:line="240" w:lineRule="auto"/>
        <w:rPr>
          <w:rFonts w:eastAsia="Times New Roman" w:cstheme="minorHAnsi"/>
          <w:b/>
          <w:bCs/>
          <w:color w:val="000000"/>
          <w:sz w:val="20"/>
          <w:szCs w:val="20"/>
          <w:lang w:eastAsia="ar-SA"/>
        </w:rPr>
      </w:pPr>
    </w:p>
    <w:p w:rsidR="00A42867" w:rsidRDefault="00A42867" w:rsidP="00C55151">
      <w:pPr>
        <w:suppressAutoHyphens/>
        <w:spacing w:after="0" w:line="240" w:lineRule="auto"/>
        <w:rPr>
          <w:rFonts w:eastAsia="Times New Roman" w:cstheme="minorHAnsi"/>
          <w:b/>
          <w:bCs/>
          <w:color w:val="000000"/>
          <w:sz w:val="20"/>
          <w:szCs w:val="20"/>
          <w:lang w:eastAsia="ar-SA"/>
        </w:rPr>
      </w:pPr>
    </w:p>
    <w:p w:rsidR="00A42867" w:rsidRDefault="00A42867" w:rsidP="00C55151">
      <w:pPr>
        <w:suppressAutoHyphens/>
        <w:spacing w:after="0" w:line="240" w:lineRule="auto"/>
        <w:rPr>
          <w:rFonts w:eastAsia="Times New Roman" w:cstheme="minorHAnsi"/>
          <w:b/>
          <w:bCs/>
          <w:color w:val="000000"/>
          <w:sz w:val="20"/>
          <w:szCs w:val="20"/>
          <w:lang w:eastAsia="ar-SA"/>
        </w:rPr>
      </w:pPr>
    </w:p>
    <w:p w:rsidR="00A42867" w:rsidRDefault="00A42867" w:rsidP="00C55151">
      <w:pPr>
        <w:suppressAutoHyphens/>
        <w:spacing w:after="0" w:line="240" w:lineRule="auto"/>
        <w:rPr>
          <w:rFonts w:eastAsia="Times New Roman" w:cstheme="minorHAnsi"/>
          <w:b/>
          <w:bCs/>
          <w:color w:val="000000"/>
          <w:sz w:val="20"/>
          <w:szCs w:val="20"/>
          <w:lang w:eastAsia="ar-SA"/>
        </w:rPr>
      </w:pPr>
    </w:p>
    <w:p w:rsidR="00A42867" w:rsidRDefault="00A42867" w:rsidP="00C55151">
      <w:pPr>
        <w:suppressAutoHyphens/>
        <w:spacing w:after="0" w:line="240" w:lineRule="auto"/>
        <w:rPr>
          <w:rFonts w:eastAsia="Times New Roman" w:cstheme="minorHAnsi"/>
          <w:b/>
          <w:bCs/>
          <w:color w:val="000000"/>
          <w:sz w:val="20"/>
          <w:szCs w:val="20"/>
          <w:lang w:eastAsia="ar-SA"/>
        </w:rPr>
      </w:pPr>
    </w:p>
    <w:p w:rsidR="00A42867" w:rsidRDefault="00A42867" w:rsidP="00C55151">
      <w:pPr>
        <w:suppressAutoHyphens/>
        <w:spacing w:after="0" w:line="240" w:lineRule="auto"/>
        <w:rPr>
          <w:rFonts w:eastAsia="Times New Roman" w:cstheme="minorHAnsi"/>
          <w:b/>
          <w:bCs/>
          <w:color w:val="000000"/>
          <w:sz w:val="20"/>
          <w:szCs w:val="20"/>
          <w:lang w:eastAsia="ar-SA"/>
        </w:rPr>
      </w:pPr>
    </w:p>
    <w:p w:rsidR="00A42867" w:rsidRDefault="00A42867" w:rsidP="00C55151">
      <w:pPr>
        <w:suppressAutoHyphens/>
        <w:spacing w:after="0" w:line="240" w:lineRule="auto"/>
        <w:rPr>
          <w:rFonts w:eastAsia="Times New Roman" w:cstheme="minorHAnsi"/>
          <w:b/>
          <w:bCs/>
          <w:color w:val="000000"/>
          <w:sz w:val="20"/>
          <w:szCs w:val="20"/>
          <w:lang w:eastAsia="ar-SA"/>
        </w:rPr>
      </w:pPr>
    </w:p>
    <w:p w:rsidR="00A42867" w:rsidRDefault="00A42867" w:rsidP="00C55151">
      <w:pPr>
        <w:suppressAutoHyphens/>
        <w:spacing w:after="0" w:line="240" w:lineRule="auto"/>
        <w:rPr>
          <w:rFonts w:eastAsia="Times New Roman" w:cstheme="minorHAnsi"/>
          <w:b/>
          <w:bCs/>
          <w:color w:val="000000"/>
          <w:sz w:val="20"/>
          <w:szCs w:val="20"/>
          <w:lang w:eastAsia="ar-SA"/>
        </w:rPr>
      </w:pPr>
    </w:p>
    <w:p w:rsidR="00A42867" w:rsidRDefault="00A42867" w:rsidP="00C55151">
      <w:pPr>
        <w:suppressAutoHyphens/>
        <w:spacing w:after="0" w:line="240" w:lineRule="auto"/>
        <w:rPr>
          <w:rFonts w:eastAsia="Times New Roman" w:cstheme="minorHAnsi"/>
          <w:b/>
          <w:bCs/>
          <w:color w:val="000000"/>
          <w:sz w:val="20"/>
          <w:szCs w:val="20"/>
          <w:lang w:eastAsia="ar-SA"/>
        </w:rPr>
      </w:pPr>
    </w:p>
    <w:p w:rsidR="00A42867" w:rsidRDefault="00A42867" w:rsidP="00C55151">
      <w:pPr>
        <w:suppressAutoHyphens/>
        <w:spacing w:after="0" w:line="240" w:lineRule="auto"/>
        <w:rPr>
          <w:rFonts w:eastAsia="Times New Roman" w:cstheme="minorHAnsi"/>
          <w:b/>
          <w:bCs/>
          <w:color w:val="000000"/>
          <w:sz w:val="20"/>
          <w:szCs w:val="20"/>
          <w:lang w:eastAsia="ar-SA"/>
        </w:rPr>
      </w:pPr>
    </w:p>
    <w:p w:rsidR="00A42867" w:rsidRDefault="00A42867" w:rsidP="00C55151">
      <w:pPr>
        <w:suppressAutoHyphens/>
        <w:spacing w:after="0" w:line="240" w:lineRule="auto"/>
        <w:rPr>
          <w:rFonts w:eastAsia="Times New Roman" w:cstheme="minorHAnsi"/>
          <w:b/>
          <w:bCs/>
          <w:color w:val="000000"/>
          <w:sz w:val="20"/>
          <w:szCs w:val="20"/>
          <w:lang w:eastAsia="ar-SA"/>
        </w:rPr>
      </w:pPr>
    </w:p>
    <w:p w:rsidR="00A42867" w:rsidRDefault="00A42867" w:rsidP="00C55151">
      <w:pPr>
        <w:suppressAutoHyphens/>
        <w:spacing w:after="0" w:line="240" w:lineRule="auto"/>
        <w:rPr>
          <w:rFonts w:eastAsia="Times New Roman" w:cstheme="minorHAnsi"/>
          <w:b/>
          <w:bCs/>
          <w:color w:val="000000"/>
          <w:sz w:val="20"/>
          <w:szCs w:val="20"/>
          <w:lang w:eastAsia="ar-SA"/>
        </w:rPr>
      </w:pPr>
    </w:p>
    <w:p w:rsidR="00A42867" w:rsidRDefault="00A42867" w:rsidP="00C55151">
      <w:pPr>
        <w:suppressAutoHyphens/>
        <w:spacing w:after="0" w:line="240" w:lineRule="auto"/>
        <w:rPr>
          <w:rFonts w:eastAsia="Times New Roman" w:cstheme="minorHAnsi"/>
          <w:b/>
          <w:bCs/>
          <w:color w:val="000000"/>
          <w:sz w:val="20"/>
          <w:szCs w:val="20"/>
          <w:lang w:eastAsia="ar-SA"/>
        </w:rPr>
      </w:pPr>
    </w:p>
    <w:p w:rsidR="00A42867" w:rsidRDefault="00A42867" w:rsidP="00C55151">
      <w:pPr>
        <w:suppressAutoHyphens/>
        <w:spacing w:after="0" w:line="240" w:lineRule="auto"/>
        <w:rPr>
          <w:rFonts w:eastAsia="Times New Roman" w:cstheme="minorHAnsi"/>
          <w:b/>
          <w:bCs/>
          <w:color w:val="000000"/>
          <w:sz w:val="20"/>
          <w:szCs w:val="20"/>
          <w:lang w:eastAsia="ar-SA"/>
        </w:rPr>
      </w:pPr>
    </w:p>
    <w:p w:rsidR="00A42867" w:rsidRPr="00A42867" w:rsidRDefault="00A42867" w:rsidP="00A42867">
      <w:pPr>
        <w:suppressAutoHyphens/>
        <w:spacing w:after="0" w:line="240" w:lineRule="auto"/>
        <w:jc w:val="center"/>
        <w:rPr>
          <w:rFonts w:ascii="Arial" w:eastAsia="Times New Roman" w:hAnsi="Arial" w:cs="Arial"/>
          <w:b/>
          <w:bCs/>
          <w:color w:val="000000"/>
          <w:lang w:eastAsia="ar-SA"/>
        </w:rPr>
      </w:pPr>
      <w:r w:rsidRPr="00A42867">
        <w:rPr>
          <w:rFonts w:ascii="Arial" w:eastAsia="Times New Roman" w:hAnsi="Arial" w:cs="Arial"/>
          <w:noProof/>
          <w:lang w:eastAsia="es-CO"/>
        </w:rPr>
        <w:drawing>
          <wp:anchor distT="0" distB="0" distL="114300" distR="114300" simplePos="0" relativeHeight="251660288" behindDoc="0" locked="0" layoutInCell="1" allowOverlap="1" wp14:anchorId="2BE63038" wp14:editId="38D496F5">
            <wp:simplePos x="0" y="0"/>
            <wp:positionH relativeFrom="margin">
              <wp:posOffset>0</wp:posOffset>
            </wp:positionH>
            <wp:positionV relativeFrom="page">
              <wp:posOffset>896620</wp:posOffset>
            </wp:positionV>
            <wp:extent cx="7501255" cy="862330"/>
            <wp:effectExtent l="19050" t="19050" r="23495" b="1397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01255" cy="862330"/>
                    </a:xfrm>
                    <a:prstGeom prst="rect">
                      <a:avLst/>
                    </a:prstGeom>
                    <a:noFill/>
                    <a:ln w="19083">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A42867">
        <w:rPr>
          <w:rFonts w:ascii="Arial" w:eastAsia="Times New Roman" w:hAnsi="Arial" w:cs="Arial"/>
          <w:b/>
          <w:bCs/>
          <w:color w:val="000000"/>
          <w:lang w:eastAsia="ar-SA"/>
        </w:rPr>
        <w:t>SECRETARIA DE EDUCACION</w:t>
      </w:r>
    </w:p>
    <w:p w:rsidR="00C55151" w:rsidRPr="00A42867" w:rsidRDefault="00A42867" w:rsidP="00C55151">
      <w:pPr>
        <w:suppressAutoHyphens/>
        <w:spacing w:after="0" w:line="240" w:lineRule="auto"/>
        <w:rPr>
          <w:rFonts w:ascii="Arial" w:eastAsia="Times New Roman" w:hAnsi="Arial" w:cs="Arial"/>
          <w:b/>
          <w:bCs/>
          <w:color w:val="000000"/>
          <w:lang w:eastAsia="ar-SA"/>
        </w:rPr>
      </w:pPr>
      <w:r w:rsidRPr="00A42867">
        <w:rPr>
          <w:rFonts w:ascii="Arial" w:eastAsia="Times New Roman" w:hAnsi="Arial" w:cs="Arial"/>
          <w:b/>
          <w:bCs/>
          <w:color w:val="000000"/>
          <w:lang w:eastAsia="ar-SA"/>
        </w:rPr>
        <w:t xml:space="preserve">ÁREA: </w:t>
      </w:r>
      <w:r w:rsidRPr="00A42867">
        <w:rPr>
          <w:rFonts w:ascii="Arial" w:eastAsia="Times New Roman" w:hAnsi="Arial" w:cs="Arial"/>
          <w:b/>
          <w:bCs/>
          <w:color w:val="000000"/>
          <w:lang w:eastAsia="ar-SA"/>
        </w:rPr>
        <w:tab/>
      </w:r>
      <w:r w:rsidRPr="00A42867">
        <w:rPr>
          <w:rFonts w:ascii="Arial" w:eastAsia="Times New Roman" w:hAnsi="Arial" w:cs="Arial"/>
          <w:b/>
          <w:bCs/>
          <w:color w:val="000000"/>
          <w:lang w:eastAsia="ar-SA"/>
        </w:rPr>
        <w:tab/>
      </w:r>
      <w:r w:rsidRPr="00A42867">
        <w:rPr>
          <w:rFonts w:ascii="Arial" w:eastAsia="Times New Roman" w:hAnsi="Arial" w:cs="Arial"/>
          <w:bCs/>
          <w:color w:val="000000"/>
          <w:lang w:eastAsia="ar-SA"/>
        </w:rPr>
        <w:t>EDUCACIÓN FÍSICA, RECREACIÓN Y DEPORTES</w:t>
      </w:r>
    </w:p>
    <w:p w:rsidR="00C55151" w:rsidRPr="00A42867" w:rsidRDefault="00A42867" w:rsidP="00C55151">
      <w:pPr>
        <w:suppressAutoHyphens/>
        <w:spacing w:after="0" w:line="240" w:lineRule="auto"/>
        <w:rPr>
          <w:rFonts w:ascii="Arial" w:eastAsia="Times New Roman" w:hAnsi="Arial" w:cs="Arial"/>
          <w:color w:val="000000"/>
          <w:lang w:eastAsia="ar-SA"/>
        </w:rPr>
      </w:pPr>
      <w:r w:rsidRPr="00A42867">
        <w:rPr>
          <w:rFonts w:ascii="Arial" w:eastAsia="Times New Roman" w:hAnsi="Arial" w:cs="Arial"/>
          <w:b/>
          <w:color w:val="000000"/>
          <w:lang w:eastAsia="ar-SA"/>
        </w:rPr>
        <w:t>CLEI:</w:t>
      </w:r>
      <w:r w:rsidRPr="00A42867">
        <w:rPr>
          <w:rFonts w:ascii="Arial" w:eastAsia="Times New Roman" w:hAnsi="Arial" w:cs="Arial"/>
          <w:b/>
          <w:color w:val="000000"/>
          <w:lang w:eastAsia="ar-SA"/>
        </w:rPr>
        <w:tab/>
      </w:r>
      <w:r w:rsidRPr="00A42867">
        <w:rPr>
          <w:rFonts w:ascii="Arial" w:eastAsia="Times New Roman" w:hAnsi="Arial" w:cs="Arial"/>
          <w:color w:val="000000"/>
          <w:lang w:eastAsia="ar-SA"/>
        </w:rPr>
        <w:t xml:space="preserve">   </w:t>
      </w:r>
      <w:r w:rsidRPr="00A42867">
        <w:rPr>
          <w:rFonts w:ascii="Arial" w:eastAsia="Times New Roman" w:hAnsi="Arial" w:cs="Arial"/>
          <w:color w:val="000000"/>
          <w:lang w:eastAsia="ar-SA"/>
        </w:rPr>
        <w:tab/>
      </w:r>
      <w:r w:rsidRPr="00A42867">
        <w:rPr>
          <w:rFonts w:ascii="Arial" w:eastAsia="Times New Roman" w:hAnsi="Arial" w:cs="Arial"/>
          <w:color w:val="000000"/>
          <w:lang w:eastAsia="ar-SA"/>
        </w:rPr>
        <w:tab/>
        <w:t>TRES</w:t>
      </w:r>
    </w:p>
    <w:p w:rsidR="008B529E" w:rsidRPr="00A42867" w:rsidRDefault="00DE12C7" w:rsidP="00DE12C7">
      <w:pPr>
        <w:jc w:val="both"/>
        <w:rPr>
          <w:rFonts w:ascii="Arial" w:hAnsi="Arial" w:cs="Arial"/>
          <w:b/>
        </w:rPr>
      </w:pPr>
      <w:r w:rsidRPr="00A42867">
        <w:rPr>
          <w:rFonts w:ascii="Arial" w:hAnsi="Arial" w:cs="Arial"/>
          <w:b/>
          <w:lang w:eastAsia="es-CO"/>
        </w:rPr>
        <w:t>OBJETIVO DEL CLEI</w:t>
      </w:r>
      <w:r w:rsidR="00C55151" w:rsidRPr="00A42867">
        <w:rPr>
          <w:rFonts w:ascii="Arial" w:hAnsi="Arial" w:cs="Arial"/>
          <w:b/>
          <w:lang w:eastAsia="es-CO"/>
        </w:rPr>
        <w:t xml:space="preserve">: </w:t>
      </w:r>
      <w:r w:rsidR="00C55151" w:rsidRPr="00A42867">
        <w:rPr>
          <w:rFonts w:ascii="Arial" w:hAnsi="Arial" w:cs="Arial"/>
          <w:lang w:eastAsia="es-CO"/>
        </w:rPr>
        <w:t xml:space="preserve">    </w:t>
      </w:r>
      <w:r w:rsidRPr="00A42867">
        <w:rPr>
          <w:rFonts w:ascii="Arial" w:hAnsi="Arial" w:cs="Arial"/>
          <w:lang w:eastAsia="es-CO"/>
        </w:rPr>
        <w:tab/>
      </w:r>
      <w:r w:rsidR="009B3CC3" w:rsidRPr="00A42867">
        <w:rPr>
          <w:rFonts w:ascii="Arial" w:hAnsi="Arial" w:cs="Arial"/>
        </w:rPr>
        <w:t>Desarrollar las capacidades físicas, el manejo de los fundamentos técnicos de los deportes socialmente trabajados, reglamento básico mediante prácticas que conlleven a una mejor formación integral del ser humano.</w:t>
      </w:r>
    </w:p>
    <w:tbl>
      <w:tblPr>
        <w:tblW w:w="13014" w:type="dxa"/>
        <w:tblInd w:w="-62" w:type="dxa"/>
        <w:tblLayout w:type="fixed"/>
        <w:tblCellMar>
          <w:left w:w="10" w:type="dxa"/>
          <w:right w:w="10" w:type="dxa"/>
        </w:tblCellMar>
        <w:tblLook w:val="0000" w:firstRow="0" w:lastRow="0" w:firstColumn="0" w:lastColumn="0" w:noHBand="0" w:noVBand="0"/>
      </w:tblPr>
      <w:tblGrid>
        <w:gridCol w:w="4336"/>
        <w:gridCol w:w="4341"/>
        <w:gridCol w:w="4337"/>
      </w:tblGrid>
      <w:tr w:rsidR="00C55151" w:rsidRPr="00A42867" w:rsidTr="00932A30">
        <w:trPr>
          <w:trHeight w:val="654"/>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55151" w:rsidRPr="00A42867" w:rsidRDefault="00C55151" w:rsidP="00932A30">
            <w:pPr>
              <w:pStyle w:val="Standard"/>
              <w:spacing w:after="0" w:line="240" w:lineRule="auto"/>
              <w:jc w:val="both"/>
              <w:rPr>
                <w:rFonts w:ascii="Arial" w:hAnsi="Arial" w:cs="Arial"/>
                <w:b/>
                <w:bCs/>
              </w:rPr>
            </w:pPr>
            <w:r w:rsidRPr="00A42867">
              <w:rPr>
                <w:rFonts w:ascii="Arial" w:hAnsi="Arial" w:cs="Arial"/>
                <w:b/>
                <w:bCs/>
              </w:rPr>
              <w:t xml:space="preserve">PERIODO:    </w:t>
            </w:r>
            <w:r w:rsidRPr="00A42867">
              <w:rPr>
                <w:rFonts w:ascii="Arial" w:hAnsi="Arial" w:cs="Arial"/>
                <w:bCs/>
              </w:rPr>
              <w:t>3</w:t>
            </w:r>
          </w:p>
          <w:p w:rsidR="00C55151" w:rsidRPr="00A42867" w:rsidRDefault="00C55151" w:rsidP="00932A30">
            <w:pPr>
              <w:pStyle w:val="Standard"/>
              <w:spacing w:after="0" w:line="240" w:lineRule="auto"/>
              <w:jc w:val="both"/>
              <w:rPr>
                <w:rFonts w:ascii="Arial" w:hAnsi="Arial" w:cs="Arial"/>
                <w:b/>
                <w:bCs/>
              </w:rPr>
            </w:pPr>
            <w:r w:rsidRPr="00A42867">
              <w:rPr>
                <w:rFonts w:ascii="Arial" w:hAnsi="Arial" w:cs="Arial"/>
                <w:b/>
                <w:bCs/>
              </w:rPr>
              <w:t xml:space="preserve">INTENSIDAD HORARIA: </w:t>
            </w:r>
            <w:r w:rsidR="008B529E" w:rsidRPr="00A42867">
              <w:rPr>
                <w:rFonts w:ascii="Arial" w:hAnsi="Arial" w:cs="Arial"/>
                <w:bCs/>
              </w:rPr>
              <w:t>10</w:t>
            </w:r>
            <w:r w:rsidR="00B405FC">
              <w:rPr>
                <w:rFonts w:ascii="Arial" w:hAnsi="Arial" w:cs="Arial"/>
                <w:bCs/>
              </w:rPr>
              <w:t xml:space="preserve"> horas</w:t>
            </w:r>
          </w:p>
          <w:p w:rsidR="00C55151" w:rsidRPr="00A42867" w:rsidRDefault="00C55151" w:rsidP="00932A30">
            <w:pPr>
              <w:pStyle w:val="Standard"/>
              <w:spacing w:after="0" w:line="240" w:lineRule="auto"/>
              <w:jc w:val="both"/>
              <w:rPr>
                <w:rFonts w:ascii="Arial" w:hAnsi="Arial" w:cs="Arial"/>
                <w:b/>
                <w:bCs/>
              </w:rPr>
            </w:pPr>
            <w:r w:rsidRPr="00A42867">
              <w:rPr>
                <w:rFonts w:ascii="Arial" w:hAnsi="Arial" w:cs="Arial"/>
                <w:b/>
                <w:bCs/>
              </w:rPr>
              <w:t>No. SEMANAS: 10</w:t>
            </w:r>
          </w:p>
          <w:p w:rsidR="00C55151" w:rsidRPr="00A42867" w:rsidRDefault="00C55151" w:rsidP="00932A30">
            <w:pPr>
              <w:pStyle w:val="Standard"/>
              <w:spacing w:after="0" w:line="240" w:lineRule="auto"/>
              <w:jc w:val="both"/>
              <w:rPr>
                <w:rFonts w:ascii="Arial" w:hAnsi="Arial" w:cs="Arial"/>
                <w:b/>
                <w:bCs/>
              </w:rPr>
            </w:pPr>
          </w:p>
        </w:tc>
      </w:tr>
      <w:tr w:rsidR="00C55151" w:rsidRPr="00A42867" w:rsidTr="00932A30">
        <w:trPr>
          <w:trHeight w:val="654"/>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55151" w:rsidRPr="00A42867" w:rsidRDefault="00C55151" w:rsidP="00932A30">
            <w:pPr>
              <w:pStyle w:val="Standard"/>
              <w:spacing w:after="0" w:line="240" w:lineRule="auto"/>
              <w:rPr>
                <w:rFonts w:ascii="Arial" w:hAnsi="Arial" w:cs="Arial"/>
                <w:b/>
                <w:color w:val="000000"/>
                <w:kern w:val="0"/>
                <w:lang w:eastAsia="ar-SA"/>
              </w:rPr>
            </w:pPr>
            <w:r w:rsidRPr="00A42867">
              <w:rPr>
                <w:rFonts w:ascii="Arial" w:hAnsi="Arial" w:cs="Arial"/>
                <w:b/>
                <w:color w:val="000000"/>
                <w:kern w:val="0"/>
                <w:lang w:eastAsia="ar-SA"/>
              </w:rPr>
              <w:t>PREGUNTA PROBLEMATIZADORA</w:t>
            </w:r>
          </w:p>
          <w:p w:rsidR="009B3CC3" w:rsidRPr="00A42867" w:rsidRDefault="009B3CC3" w:rsidP="009B3CC3">
            <w:pPr>
              <w:spacing w:after="0" w:line="240" w:lineRule="auto"/>
              <w:rPr>
                <w:rFonts w:ascii="Arial" w:hAnsi="Arial" w:cs="Arial"/>
                <w:bCs/>
                <w:color w:val="000000"/>
              </w:rPr>
            </w:pPr>
            <w:r w:rsidRPr="00A42867">
              <w:rPr>
                <w:rFonts w:ascii="Arial" w:hAnsi="Arial" w:cs="Arial"/>
                <w:bCs/>
                <w:color w:val="000000"/>
              </w:rPr>
              <w:t>¿Cuáles son los cambios fisiológicos que observo en mi cuerpo en la realización de ejercicio físico?</w:t>
            </w:r>
          </w:p>
          <w:p w:rsidR="00C55151" w:rsidRPr="00A42867" w:rsidRDefault="00C55151" w:rsidP="003F795F">
            <w:pPr>
              <w:pStyle w:val="Sinespaciado"/>
              <w:jc w:val="both"/>
              <w:rPr>
                <w:rFonts w:ascii="Arial" w:hAnsi="Arial" w:cs="Arial"/>
              </w:rPr>
            </w:pPr>
          </w:p>
        </w:tc>
      </w:tr>
      <w:tr w:rsidR="00C55151" w:rsidRPr="00A42867" w:rsidTr="00932A30">
        <w:trPr>
          <w:trHeight w:val="654"/>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55151" w:rsidRPr="00A42867" w:rsidRDefault="00C55151" w:rsidP="00932A30">
            <w:pPr>
              <w:spacing w:after="0"/>
              <w:rPr>
                <w:rFonts w:ascii="Arial" w:eastAsia="Times New Roman" w:hAnsi="Arial" w:cs="Arial"/>
                <w:b/>
                <w:color w:val="000000"/>
                <w:lang w:eastAsia="ar-SA"/>
              </w:rPr>
            </w:pPr>
            <w:r w:rsidRPr="00A42867">
              <w:rPr>
                <w:rFonts w:ascii="Arial" w:eastAsia="Times New Roman" w:hAnsi="Arial" w:cs="Arial"/>
                <w:b/>
                <w:color w:val="000000"/>
                <w:lang w:eastAsia="ar-SA"/>
              </w:rPr>
              <w:t xml:space="preserve">EJES CURRICULARES: </w:t>
            </w:r>
          </w:p>
          <w:p w:rsidR="009B3CC3" w:rsidRPr="00A42867" w:rsidRDefault="009B3CC3" w:rsidP="009B3CC3">
            <w:pPr>
              <w:pStyle w:val="Prrafodelista"/>
              <w:numPr>
                <w:ilvl w:val="0"/>
                <w:numId w:val="42"/>
              </w:numPr>
              <w:spacing w:after="0" w:line="240" w:lineRule="auto"/>
              <w:rPr>
                <w:rFonts w:ascii="Arial" w:hAnsi="Arial" w:cs="Arial"/>
                <w:bCs/>
                <w:color w:val="000000"/>
              </w:rPr>
            </w:pPr>
            <w:r w:rsidRPr="00A42867">
              <w:rPr>
                <w:rFonts w:ascii="Arial" w:hAnsi="Arial" w:cs="Arial"/>
                <w:bCs/>
                <w:color w:val="000000"/>
              </w:rPr>
              <w:t>Realizo actividades físicas de acuerdo a mis condiciones físicas</w:t>
            </w:r>
          </w:p>
          <w:p w:rsidR="00C55151" w:rsidRPr="00A42867" w:rsidRDefault="009B3CC3" w:rsidP="009B3CC3">
            <w:pPr>
              <w:pStyle w:val="Prrafodelista"/>
              <w:numPr>
                <w:ilvl w:val="0"/>
                <w:numId w:val="42"/>
              </w:numPr>
              <w:rPr>
                <w:rFonts w:ascii="Arial" w:eastAsia="Times New Roman" w:hAnsi="Arial" w:cs="Arial"/>
                <w:color w:val="000000"/>
                <w:lang w:eastAsia="ar-SA"/>
              </w:rPr>
            </w:pPr>
            <w:r w:rsidRPr="00A42867">
              <w:rPr>
                <w:rFonts w:ascii="Arial" w:hAnsi="Arial" w:cs="Arial"/>
                <w:bCs/>
                <w:color w:val="000000"/>
              </w:rPr>
              <w:t>Ejecuto diferentes actividades físicas para mejorar mi condición física</w:t>
            </w:r>
            <w:r w:rsidRPr="00A42867">
              <w:rPr>
                <w:rFonts w:ascii="Arial" w:eastAsia="Times New Roman" w:hAnsi="Arial" w:cs="Arial"/>
                <w:color w:val="000000"/>
                <w:lang w:eastAsia="ar-SA"/>
              </w:rPr>
              <w:t xml:space="preserve"> </w:t>
            </w:r>
          </w:p>
        </w:tc>
      </w:tr>
      <w:tr w:rsidR="00C55151" w:rsidRPr="00A42867" w:rsidTr="00932A30">
        <w:trPr>
          <w:trHeight w:val="696"/>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55151" w:rsidRPr="00A42867" w:rsidRDefault="00C55151" w:rsidP="00932A30">
            <w:pPr>
              <w:spacing w:after="0"/>
              <w:rPr>
                <w:rFonts w:ascii="Arial" w:hAnsi="Arial" w:cs="Arial"/>
                <w:b/>
              </w:rPr>
            </w:pPr>
            <w:r w:rsidRPr="00A42867">
              <w:rPr>
                <w:rFonts w:ascii="Arial" w:hAnsi="Arial" w:cs="Arial"/>
                <w:b/>
              </w:rPr>
              <w:t>COMPETENCIAS:</w:t>
            </w:r>
          </w:p>
          <w:p w:rsidR="00C55151" w:rsidRPr="00A42867" w:rsidRDefault="00C55151" w:rsidP="00246021">
            <w:pPr>
              <w:pStyle w:val="Prrafodelista"/>
              <w:numPr>
                <w:ilvl w:val="0"/>
                <w:numId w:val="3"/>
              </w:numPr>
              <w:rPr>
                <w:rFonts w:ascii="Arial" w:eastAsia="Times New Roman" w:hAnsi="Arial" w:cs="Arial"/>
                <w:color w:val="000000"/>
                <w:lang w:eastAsia="ar-SA"/>
              </w:rPr>
            </w:pPr>
            <w:r w:rsidRPr="00A42867">
              <w:rPr>
                <w:rFonts w:ascii="Arial" w:eastAsia="Times New Roman" w:hAnsi="Arial" w:cs="Arial"/>
                <w:color w:val="000000"/>
                <w:lang w:eastAsia="ar-SA"/>
              </w:rPr>
              <w:t xml:space="preserve">Motriz </w:t>
            </w:r>
          </w:p>
          <w:p w:rsidR="00C55151" w:rsidRPr="00A42867" w:rsidRDefault="00C55151" w:rsidP="00246021">
            <w:pPr>
              <w:pStyle w:val="Prrafodelista"/>
              <w:numPr>
                <w:ilvl w:val="0"/>
                <w:numId w:val="3"/>
              </w:numPr>
              <w:rPr>
                <w:rFonts w:ascii="Arial" w:eastAsia="Times New Roman" w:hAnsi="Arial" w:cs="Arial"/>
                <w:color w:val="000000"/>
                <w:lang w:eastAsia="ar-SA"/>
              </w:rPr>
            </w:pPr>
            <w:r w:rsidRPr="00A42867">
              <w:rPr>
                <w:rFonts w:ascii="Arial" w:eastAsia="Times New Roman" w:hAnsi="Arial" w:cs="Arial"/>
                <w:color w:val="000000"/>
                <w:lang w:eastAsia="ar-SA"/>
              </w:rPr>
              <w:t xml:space="preserve">Expresión Corporal </w:t>
            </w:r>
          </w:p>
          <w:p w:rsidR="00C55151" w:rsidRPr="00A42867" w:rsidRDefault="00C55151" w:rsidP="00246021">
            <w:pPr>
              <w:pStyle w:val="Prrafodelista"/>
              <w:numPr>
                <w:ilvl w:val="0"/>
                <w:numId w:val="3"/>
              </w:numPr>
              <w:rPr>
                <w:rFonts w:ascii="Arial" w:hAnsi="Arial" w:cs="Arial"/>
                <w:b/>
              </w:rPr>
            </w:pPr>
            <w:r w:rsidRPr="00A42867">
              <w:rPr>
                <w:rFonts w:ascii="Arial" w:eastAsia="Times New Roman" w:hAnsi="Arial" w:cs="Arial"/>
                <w:color w:val="000000"/>
                <w:lang w:eastAsia="ar-SA"/>
              </w:rPr>
              <w:t>Axiológico</w:t>
            </w:r>
          </w:p>
        </w:tc>
      </w:tr>
      <w:tr w:rsidR="00C55151" w:rsidRPr="00A42867" w:rsidTr="00932A30">
        <w:trPr>
          <w:trHeight w:val="832"/>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55151" w:rsidRPr="00A42867" w:rsidRDefault="00C55151" w:rsidP="00932A30">
            <w:pPr>
              <w:spacing w:after="0"/>
              <w:rPr>
                <w:rFonts w:ascii="Arial" w:eastAsia="Times New Roman" w:hAnsi="Arial" w:cs="Arial"/>
                <w:b/>
                <w:color w:val="000000"/>
                <w:lang w:eastAsia="ar-SA"/>
              </w:rPr>
            </w:pPr>
            <w:r w:rsidRPr="00A42867">
              <w:rPr>
                <w:rFonts w:ascii="Arial" w:eastAsia="Times New Roman" w:hAnsi="Arial" w:cs="Arial"/>
                <w:b/>
                <w:color w:val="000000"/>
                <w:lang w:eastAsia="ar-SA"/>
              </w:rPr>
              <w:t xml:space="preserve">ESTANDARES: </w:t>
            </w:r>
          </w:p>
          <w:p w:rsidR="009B3CC3" w:rsidRPr="00A42867" w:rsidRDefault="009B3CC3" w:rsidP="009B3CC3">
            <w:pPr>
              <w:pStyle w:val="Prrafodelista"/>
              <w:numPr>
                <w:ilvl w:val="0"/>
                <w:numId w:val="43"/>
              </w:numPr>
              <w:spacing w:after="0" w:line="240" w:lineRule="auto"/>
              <w:rPr>
                <w:rFonts w:ascii="Arial" w:hAnsi="Arial" w:cs="Arial"/>
              </w:rPr>
            </w:pPr>
            <w:r w:rsidRPr="00A42867">
              <w:rPr>
                <w:rFonts w:ascii="Arial" w:hAnsi="Arial" w:cs="Arial"/>
              </w:rPr>
              <w:t>Reconozco que el movimiento incide en mi desarrollo corporal.</w:t>
            </w:r>
          </w:p>
          <w:p w:rsidR="009B3CC3" w:rsidRPr="00A42867" w:rsidRDefault="009B3CC3" w:rsidP="009B3CC3">
            <w:pPr>
              <w:pStyle w:val="Prrafodelista"/>
              <w:numPr>
                <w:ilvl w:val="0"/>
                <w:numId w:val="43"/>
              </w:numPr>
              <w:spacing w:after="0" w:line="240" w:lineRule="auto"/>
              <w:rPr>
                <w:rFonts w:ascii="Arial" w:hAnsi="Arial" w:cs="Arial"/>
              </w:rPr>
            </w:pPr>
            <w:r w:rsidRPr="00A42867">
              <w:rPr>
                <w:rFonts w:ascii="Arial" w:hAnsi="Arial" w:cs="Arial"/>
              </w:rPr>
              <w:t>Selecciono los juegos Tradicionales que permiten desarrollar mi corporalidad</w:t>
            </w:r>
          </w:p>
          <w:p w:rsidR="009B3CC3" w:rsidRPr="00A42867" w:rsidRDefault="009B3CC3" w:rsidP="009B3CC3">
            <w:pPr>
              <w:pStyle w:val="Prrafodelista"/>
              <w:numPr>
                <w:ilvl w:val="0"/>
                <w:numId w:val="43"/>
              </w:numPr>
              <w:spacing w:after="0" w:line="240" w:lineRule="auto"/>
              <w:rPr>
                <w:rFonts w:ascii="Arial" w:hAnsi="Arial" w:cs="Arial"/>
              </w:rPr>
            </w:pPr>
            <w:r w:rsidRPr="00A42867">
              <w:rPr>
                <w:rFonts w:ascii="Arial" w:hAnsi="Arial" w:cs="Arial"/>
              </w:rPr>
              <w:t>Respeto los diferentes roles asumidos durante el juego</w:t>
            </w:r>
          </w:p>
          <w:p w:rsidR="00C55151" w:rsidRPr="00A42867" w:rsidRDefault="00C55151" w:rsidP="009B3CC3">
            <w:pPr>
              <w:pStyle w:val="Prrafodelista"/>
              <w:spacing w:after="0"/>
              <w:rPr>
                <w:rFonts w:ascii="Arial" w:eastAsia="Times New Roman" w:hAnsi="Arial" w:cs="Arial"/>
                <w:color w:val="000000"/>
                <w:lang w:eastAsia="ar-SA"/>
              </w:rPr>
            </w:pPr>
          </w:p>
        </w:tc>
      </w:tr>
      <w:tr w:rsidR="00C55151" w:rsidRPr="00A42867" w:rsidTr="00932A30">
        <w:trPr>
          <w:trHeight w:val="832"/>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55151" w:rsidRPr="00A42867" w:rsidRDefault="00C55151" w:rsidP="00932A30">
            <w:pPr>
              <w:pStyle w:val="Sinespaciado"/>
              <w:rPr>
                <w:rFonts w:ascii="Arial" w:hAnsi="Arial" w:cs="Arial"/>
                <w:b/>
              </w:rPr>
            </w:pPr>
            <w:r w:rsidRPr="00A42867">
              <w:rPr>
                <w:rFonts w:ascii="Arial" w:hAnsi="Arial" w:cs="Arial"/>
                <w:b/>
              </w:rPr>
              <w:lastRenderedPageBreak/>
              <w:t>DBA</w:t>
            </w:r>
          </w:p>
          <w:p w:rsidR="00C55151" w:rsidRPr="00A42867" w:rsidRDefault="00C55151" w:rsidP="00932A30">
            <w:pPr>
              <w:rPr>
                <w:rFonts w:ascii="Arial" w:hAnsi="Arial" w:cs="Arial"/>
              </w:rPr>
            </w:pPr>
            <w:r w:rsidRPr="00A42867">
              <w:rPr>
                <w:rFonts w:ascii="Arial" w:hAnsi="Arial" w:cs="Arial"/>
              </w:rPr>
              <w:t>No hay DBA establecidos por el Ministerio de Educación para el área de Educación Física, Recreación y Deportes.</w:t>
            </w:r>
          </w:p>
          <w:p w:rsidR="00D1295A" w:rsidRPr="00A42867" w:rsidRDefault="00D1295A" w:rsidP="00D1295A">
            <w:pPr>
              <w:rPr>
                <w:rFonts w:ascii="Arial" w:hAnsi="Arial" w:cs="Arial"/>
                <w:b/>
              </w:rPr>
            </w:pPr>
            <w:r w:rsidRPr="00A42867">
              <w:rPr>
                <w:rFonts w:ascii="Arial" w:hAnsi="Arial" w:cs="Arial"/>
                <w:b/>
              </w:rPr>
              <w:t>MATRICES DE REFERENCIA</w:t>
            </w:r>
          </w:p>
          <w:p w:rsidR="00D1295A" w:rsidRPr="00A42867" w:rsidRDefault="00D1295A" w:rsidP="00932A30">
            <w:pPr>
              <w:rPr>
                <w:rFonts w:ascii="Arial" w:hAnsi="Arial" w:cs="Arial"/>
              </w:rPr>
            </w:pPr>
          </w:p>
        </w:tc>
      </w:tr>
      <w:tr w:rsidR="00C55151" w:rsidRPr="00A42867" w:rsidTr="00932A30">
        <w:trPr>
          <w:trHeight w:val="561"/>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55151" w:rsidRPr="00A42867" w:rsidRDefault="00C55151" w:rsidP="00932A30">
            <w:pPr>
              <w:pStyle w:val="Standard"/>
              <w:spacing w:after="0" w:line="240" w:lineRule="auto"/>
              <w:jc w:val="both"/>
              <w:rPr>
                <w:rFonts w:ascii="Arial" w:hAnsi="Arial" w:cs="Arial"/>
                <w:b/>
              </w:rPr>
            </w:pPr>
            <w:r w:rsidRPr="00A42867">
              <w:rPr>
                <w:rFonts w:ascii="Arial" w:hAnsi="Arial" w:cs="Arial"/>
                <w:b/>
                <w:bCs/>
              </w:rPr>
              <w:t xml:space="preserve">INDICADORES </w:t>
            </w:r>
            <w:r w:rsidRPr="00A42867">
              <w:rPr>
                <w:rFonts w:ascii="Arial" w:hAnsi="Arial" w:cs="Arial"/>
                <w:b/>
              </w:rPr>
              <w:t>DE DESEMPEÑO</w:t>
            </w:r>
          </w:p>
          <w:p w:rsidR="009B3CC3" w:rsidRPr="00A42867" w:rsidRDefault="009B3CC3" w:rsidP="009B3CC3">
            <w:pPr>
              <w:pStyle w:val="Prrafodelista"/>
              <w:numPr>
                <w:ilvl w:val="0"/>
                <w:numId w:val="44"/>
              </w:numPr>
              <w:rPr>
                <w:rFonts w:ascii="Arial" w:hAnsi="Arial" w:cs="Arial"/>
                <w:lang w:val="es-ES"/>
              </w:rPr>
            </w:pPr>
            <w:r w:rsidRPr="00A42867">
              <w:rPr>
                <w:rFonts w:ascii="Arial" w:hAnsi="Arial" w:cs="Arial"/>
                <w:lang w:val="es-ES"/>
              </w:rPr>
              <w:t>Propone juegos Tradicionales</w:t>
            </w:r>
          </w:p>
          <w:p w:rsidR="009B3CC3" w:rsidRPr="00A42867" w:rsidRDefault="009B3CC3" w:rsidP="009B3CC3">
            <w:pPr>
              <w:pStyle w:val="Prrafodelista"/>
              <w:numPr>
                <w:ilvl w:val="0"/>
                <w:numId w:val="44"/>
              </w:numPr>
              <w:rPr>
                <w:rFonts w:ascii="Arial" w:hAnsi="Arial" w:cs="Arial"/>
                <w:lang w:val="es-ES"/>
              </w:rPr>
            </w:pPr>
            <w:proofErr w:type="gramStart"/>
            <w:r w:rsidRPr="00A42867">
              <w:rPr>
                <w:rFonts w:ascii="Arial" w:hAnsi="Arial" w:cs="Arial"/>
                <w:lang w:val="es-ES"/>
              </w:rPr>
              <w:t>Realiza  los</w:t>
            </w:r>
            <w:proofErr w:type="gramEnd"/>
            <w:r w:rsidRPr="00A42867">
              <w:rPr>
                <w:rFonts w:ascii="Arial" w:hAnsi="Arial" w:cs="Arial"/>
                <w:lang w:val="es-ES"/>
              </w:rPr>
              <w:t xml:space="preserve"> juegos Tradicionales  cuando participa en equipo</w:t>
            </w:r>
          </w:p>
          <w:p w:rsidR="009B3CC3" w:rsidRPr="00A42867" w:rsidRDefault="009B3CC3" w:rsidP="009B3CC3">
            <w:pPr>
              <w:pStyle w:val="Prrafodelista"/>
              <w:numPr>
                <w:ilvl w:val="0"/>
                <w:numId w:val="44"/>
              </w:numPr>
              <w:rPr>
                <w:rFonts w:ascii="Arial" w:hAnsi="Arial" w:cs="Arial"/>
                <w:color w:val="000000"/>
              </w:rPr>
            </w:pPr>
            <w:r w:rsidRPr="00A42867">
              <w:rPr>
                <w:rFonts w:ascii="Arial" w:hAnsi="Arial" w:cs="Arial"/>
                <w:color w:val="000000"/>
              </w:rPr>
              <w:t>Participa en el desarrollo de la clase.</w:t>
            </w:r>
          </w:p>
          <w:p w:rsidR="009B3CC3" w:rsidRPr="00A42867" w:rsidRDefault="009B3CC3" w:rsidP="009B3CC3">
            <w:pPr>
              <w:pStyle w:val="Prrafodelista"/>
              <w:numPr>
                <w:ilvl w:val="0"/>
                <w:numId w:val="44"/>
              </w:numPr>
              <w:rPr>
                <w:rFonts w:ascii="Arial" w:hAnsi="Arial" w:cs="Arial"/>
                <w:color w:val="000000"/>
              </w:rPr>
            </w:pPr>
            <w:r w:rsidRPr="00A42867">
              <w:rPr>
                <w:rFonts w:ascii="Arial" w:hAnsi="Arial" w:cs="Arial"/>
                <w:color w:val="000000"/>
              </w:rPr>
              <w:t>Cumple con todas las actividades propuestas en clase.</w:t>
            </w:r>
          </w:p>
          <w:p w:rsidR="00C55151" w:rsidRPr="00A42867" w:rsidRDefault="009B3CC3" w:rsidP="009B3CC3">
            <w:pPr>
              <w:pStyle w:val="Prrafodelista"/>
              <w:numPr>
                <w:ilvl w:val="0"/>
                <w:numId w:val="27"/>
              </w:numPr>
              <w:spacing w:after="0"/>
              <w:jc w:val="both"/>
              <w:rPr>
                <w:rFonts w:ascii="Arial" w:hAnsi="Arial" w:cs="Arial"/>
              </w:rPr>
            </w:pPr>
            <w:r w:rsidRPr="00A42867">
              <w:rPr>
                <w:rFonts w:ascii="Arial" w:hAnsi="Arial" w:cs="Arial"/>
                <w:color w:val="000000"/>
              </w:rPr>
              <w:t>Su desempeño durante el periodo fue Superior</w:t>
            </w:r>
          </w:p>
        </w:tc>
      </w:tr>
      <w:tr w:rsidR="00C55151" w:rsidRPr="00A42867" w:rsidTr="00932A30">
        <w:trPr>
          <w:trHeight w:val="386"/>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55151" w:rsidRPr="00A42867" w:rsidRDefault="00C55151" w:rsidP="00932A30">
            <w:pPr>
              <w:pStyle w:val="Standard"/>
              <w:spacing w:after="0" w:line="240" w:lineRule="auto"/>
              <w:jc w:val="center"/>
              <w:rPr>
                <w:rFonts w:ascii="Arial" w:hAnsi="Arial" w:cs="Arial"/>
                <w:b/>
                <w:bCs/>
              </w:rPr>
            </w:pPr>
            <w:r w:rsidRPr="00A42867">
              <w:rPr>
                <w:rFonts w:ascii="Arial" w:hAnsi="Arial" w:cs="Arial"/>
                <w:b/>
                <w:bCs/>
              </w:rPr>
              <w:t>CONTENIDOS</w:t>
            </w:r>
          </w:p>
          <w:p w:rsidR="00C55151" w:rsidRPr="00A42867" w:rsidRDefault="009B3CC3" w:rsidP="00DE12C7">
            <w:pPr>
              <w:spacing w:after="0" w:line="240" w:lineRule="auto"/>
              <w:rPr>
                <w:rFonts w:ascii="Arial" w:hAnsi="Arial" w:cs="Arial"/>
              </w:rPr>
            </w:pPr>
            <w:r w:rsidRPr="00A42867">
              <w:rPr>
                <w:rFonts w:ascii="Arial" w:hAnsi="Arial" w:cs="Arial"/>
              </w:rPr>
              <w:t>Juegos de la calle, juegos Tradicionales</w:t>
            </w:r>
          </w:p>
        </w:tc>
      </w:tr>
      <w:tr w:rsidR="00C55151" w:rsidRPr="00A42867" w:rsidTr="00932A30">
        <w:trPr>
          <w:trHeight w:val="271"/>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55151" w:rsidRPr="00A42867" w:rsidRDefault="00C55151" w:rsidP="00932A30">
            <w:pPr>
              <w:pStyle w:val="Standard"/>
              <w:spacing w:after="0" w:line="240" w:lineRule="auto"/>
              <w:jc w:val="center"/>
              <w:rPr>
                <w:rFonts w:ascii="Arial" w:hAnsi="Arial" w:cs="Arial"/>
                <w:b/>
                <w:bCs/>
              </w:rPr>
            </w:pPr>
            <w:r w:rsidRPr="00A42867">
              <w:rPr>
                <w:rFonts w:ascii="Arial" w:hAnsi="Arial" w:cs="Arial"/>
                <w:b/>
                <w:bCs/>
              </w:rPr>
              <w:t>CONCEPTUAL</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55151" w:rsidRPr="00A42867" w:rsidRDefault="00C55151" w:rsidP="00932A30">
            <w:pPr>
              <w:pStyle w:val="Standard"/>
              <w:spacing w:after="0" w:line="240" w:lineRule="auto"/>
              <w:jc w:val="center"/>
              <w:rPr>
                <w:rFonts w:ascii="Arial" w:hAnsi="Arial" w:cs="Arial"/>
                <w:b/>
              </w:rPr>
            </w:pPr>
            <w:r w:rsidRPr="00A42867">
              <w:rPr>
                <w:rFonts w:ascii="Arial" w:hAnsi="Arial" w:cs="Arial"/>
                <w:b/>
              </w:rPr>
              <w:t>PROCEDIMENTAL</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55151" w:rsidRPr="00A42867" w:rsidRDefault="00C55151" w:rsidP="00932A30">
            <w:pPr>
              <w:pStyle w:val="Standard"/>
              <w:spacing w:after="0" w:line="240" w:lineRule="auto"/>
              <w:jc w:val="center"/>
              <w:rPr>
                <w:rFonts w:ascii="Arial" w:hAnsi="Arial" w:cs="Arial"/>
                <w:b/>
              </w:rPr>
            </w:pPr>
            <w:r w:rsidRPr="00A42867">
              <w:rPr>
                <w:rFonts w:ascii="Arial" w:hAnsi="Arial" w:cs="Arial"/>
                <w:b/>
              </w:rPr>
              <w:t>ACTITUDINAL</w:t>
            </w:r>
          </w:p>
        </w:tc>
      </w:tr>
      <w:tr w:rsidR="009B3CC3" w:rsidRPr="00A42867" w:rsidTr="00932A30">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B3CC3" w:rsidRPr="00A42867" w:rsidRDefault="009B3CC3" w:rsidP="009B3CC3">
            <w:pPr>
              <w:rPr>
                <w:rFonts w:ascii="Arial" w:hAnsi="Arial" w:cs="Arial"/>
              </w:rPr>
            </w:pPr>
            <w:r w:rsidRPr="00A42867">
              <w:rPr>
                <w:rFonts w:ascii="Arial" w:hAnsi="Arial" w:cs="Arial"/>
              </w:rPr>
              <w:t>Diferencio los diferentes juegos practicados en clase</w:t>
            </w:r>
          </w:p>
          <w:p w:rsidR="009B3CC3" w:rsidRPr="00A42867" w:rsidRDefault="009B3CC3" w:rsidP="009B3CC3">
            <w:pPr>
              <w:rPr>
                <w:rFonts w:ascii="Arial" w:hAnsi="Arial" w:cs="Arial"/>
              </w:rPr>
            </w:pPr>
            <w:r w:rsidRPr="00A42867">
              <w:rPr>
                <w:rFonts w:ascii="Arial" w:hAnsi="Arial" w:cs="Arial"/>
              </w:rPr>
              <w:t>Respeto las normas de juego</w:t>
            </w:r>
          </w:p>
          <w:p w:rsidR="009B3CC3" w:rsidRPr="00A42867" w:rsidRDefault="009B3CC3" w:rsidP="009B3CC3">
            <w:pPr>
              <w:rPr>
                <w:rFonts w:ascii="Arial" w:hAnsi="Arial" w:cs="Arial"/>
              </w:rPr>
            </w:pPr>
            <w:r w:rsidRPr="00A42867">
              <w:rPr>
                <w:rFonts w:ascii="Arial" w:hAnsi="Arial" w:cs="Arial"/>
              </w:rPr>
              <w:t>Conozco las normas de juego</w:t>
            </w:r>
          </w:p>
          <w:p w:rsidR="009B3CC3" w:rsidRPr="00A42867" w:rsidRDefault="009B3CC3" w:rsidP="009B3CC3">
            <w:pPr>
              <w:rPr>
                <w:rFonts w:ascii="Arial" w:hAnsi="Arial" w:cs="Arial"/>
              </w:rPr>
            </w:pPr>
            <w:proofErr w:type="gramStart"/>
            <w:r w:rsidRPr="00A42867">
              <w:rPr>
                <w:rFonts w:ascii="Arial" w:hAnsi="Arial" w:cs="Arial"/>
              </w:rPr>
              <w:t>Diferencio  los</w:t>
            </w:r>
            <w:proofErr w:type="gramEnd"/>
            <w:r w:rsidRPr="00A42867">
              <w:rPr>
                <w:rFonts w:ascii="Arial" w:hAnsi="Arial" w:cs="Arial"/>
              </w:rPr>
              <w:t xml:space="preserve"> conceptos de juego, lúdica, recreación, ocio</w:t>
            </w:r>
          </w:p>
          <w:p w:rsidR="009B3CC3" w:rsidRPr="00A42867" w:rsidRDefault="009B3CC3" w:rsidP="009B3CC3">
            <w:pPr>
              <w:spacing w:after="0" w:line="240" w:lineRule="auto"/>
              <w:rPr>
                <w:rFonts w:ascii="Arial" w:hAnsi="Arial" w:cs="Arial"/>
                <w:b/>
                <w:bCs/>
                <w:color w:val="000000"/>
              </w:rPr>
            </w:pP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B3CC3" w:rsidRPr="00A42867" w:rsidRDefault="009B3CC3" w:rsidP="009B3CC3">
            <w:pPr>
              <w:rPr>
                <w:rFonts w:ascii="Arial" w:hAnsi="Arial" w:cs="Arial"/>
                <w:color w:val="000000"/>
              </w:rPr>
            </w:pPr>
            <w:r w:rsidRPr="00A42867">
              <w:rPr>
                <w:rFonts w:ascii="Arial" w:hAnsi="Arial" w:cs="Arial"/>
                <w:color w:val="000000"/>
              </w:rPr>
              <w:t>Juego con los compañeros de clase</w:t>
            </w:r>
          </w:p>
          <w:p w:rsidR="009B3CC3" w:rsidRPr="00A42867" w:rsidRDefault="009B3CC3" w:rsidP="009B3CC3">
            <w:pPr>
              <w:rPr>
                <w:rFonts w:ascii="Arial" w:hAnsi="Arial" w:cs="Arial"/>
                <w:color w:val="000000"/>
              </w:rPr>
            </w:pPr>
            <w:r w:rsidRPr="00A42867">
              <w:rPr>
                <w:rFonts w:ascii="Arial" w:hAnsi="Arial" w:cs="Arial"/>
                <w:color w:val="000000"/>
              </w:rPr>
              <w:t>Realizo los diferentes juegos propuestos en clase</w:t>
            </w:r>
          </w:p>
          <w:p w:rsidR="009B3CC3" w:rsidRPr="00A42867" w:rsidRDefault="009B3CC3" w:rsidP="009B3CC3">
            <w:pPr>
              <w:rPr>
                <w:rFonts w:ascii="Arial" w:hAnsi="Arial" w:cs="Arial"/>
                <w:color w:val="000000"/>
              </w:rPr>
            </w:pPr>
            <w:r w:rsidRPr="00A42867">
              <w:rPr>
                <w:rFonts w:ascii="Arial" w:hAnsi="Arial" w:cs="Arial"/>
                <w:color w:val="000000"/>
              </w:rPr>
              <w:t>Cumplo con diferentes roles durante los juegos en clase</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B3CC3" w:rsidRPr="00A42867" w:rsidRDefault="009B3CC3" w:rsidP="009B3CC3">
            <w:pPr>
              <w:rPr>
                <w:rFonts w:ascii="Arial" w:hAnsi="Arial" w:cs="Arial"/>
              </w:rPr>
            </w:pPr>
            <w:r w:rsidRPr="00A42867">
              <w:rPr>
                <w:rFonts w:ascii="Arial" w:hAnsi="Arial" w:cs="Arial"/>
              </w:rPr>
              <w:t>Ayudo a otros a comprender la lógica de los juegos realizados en clase</w:t>
            </w:r>
          </w:p>
          <w:p w:rsidR="009B3CC3" w:rsidRPr="00A42867" w:rsidRDefault="009B3CC3" w:rsidP="009B3CC3">
            <w:pPr>
              <w:rPr>
                <w:rFonts w:ascii="Arial" w:hAnsi="Arial" w:cs="Arial"/>
              </w:rPr>
            </w:pPr>
            <w:r w:rsidRPr="00A42867">
              <w:rPr>
                <w:rFonts w:ascii="Arial" w:hAnsi="Arial" w:cs="Arial"/>
              </w:rPr>
              <w:t>Participo de los juegos propuestos en clase</w:t>
            </w:r>
          </w:p>
        </w:tc>
      </w:tr>
      <w:tr w:rsidR="00C55151" w:rsidRPr="00A42867" w:rsidTr="00932A30">
        <w:trPr>
          <w:trHeight w:val="261"/>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55151" w:rsidRPr="00A42867" w:rsidRDefault="00C55151" w:rsidP="00932A30">
            <w:pPr>
              <w:pStyle w:val="Standard"/>
              <w:spacing w:after="0" w:line="240" w:lineRule="auto"/>
              <w:jc w:val="center"/>
              <w:rPr>
                <w:rFonts w:ascii="Arial" w:hAnsi="Arial" w:cs="Arial"/>
                <w:b/>
                <w:bCs/>
              </w:rPr>
            </w:pPr>
            <w:r w:rsidRPr="00A42867">
              <w:rPr>
                <w:rFonts w:ascii="Arial" w:hAnsi="Arial" w:cs="Arial"/>
                <w:b/>
                <w:bCs/>
              </w:rPr>
              <w:t>METODOLOGIA</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55151" w:rsidRPr="00A42867" w:rsidRDefault="00C55151" w:rsidP="00932A30">
            <w:pPr>
              <w:pStyle w:val="Standard"/>
              <w:spacing w:after="0" w:line="240" w:lineRule="auto"/>
              <w:jc w:val="center"/>
              <w:rPr>
                <w:rFonts w:ascii="Arial" w:hAnsi="Arial" w:cs="Arial"/>
                <w:b/>
              </w:rPr>
            </w:pPr>
            <w:r w:rsidRPr="00A42867">
              <w:rPr>
                <w:rFonts w:ascii="Arial" w:hAnsi="Arial" w:cs="Arial"/>
                <w:b/>
              </w:rPr>
              <w:t>RECURSOS</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55151" w:rsidRPr="00A42867" w:rsidRDefault="00C55151" w:rsidP="00932A30">
            <w:pPr>
              <w:pStyle w:val="Standard"/>
              <w:spacing w:after="0" w:line="240" w:lineRule="auto"/>
              <w:jc w:val="center"/>
              <w:rPr>
                <w:rFonts w:ascii="Arial" w:hAnsi="Arial" w:cs="Arial"/>
                <w:b/>
              </w:rPr>
            </w:pPr>
            <w:r w:rsidRPr="00A42867">
              <w:rPr>
                <w:rFonts w:ascii="Arial" w:hAnsi="Arial" w:cs="Arial"/>
                <w:b/>
              </w:rPr>
              <w:t>ACTIVIDADES</w:t>
            </w:r>
          </w:p>
        </w:tc>
      </w:tr>
      <w:tr w:rsidR="009B3CC3" w:rsidRPr="00A42867" w:rsidTr="00932A30">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B3CC3" w:rsidRPr="00A42867" w:rsidRDefault="009B3CC3" w:rsidP="009B3CC3">
            <w:pPr>
              <w:numPr>
                <w:ilvl w:val="0"/>
                <w:numId w:val="33"/>
              </w:numPr>
              <w:spacing w:after="0" w:line="240" w:lineRule="auto"/>
              <w:contextualSpacing/>
              <w:rPr>
                <w:rFonts w:ascii="Arial" w:eastAsia="Calibri" w:hAnsi="Arial" w:cs="Arial"/>
                <w:lang w:val="es-MX"/>
              </w:rPr>
            </w:pPr>
            <w:r w:rsidRPr="00A42867">
              <w:rPr>
                <w:rFonts w:ascii="Arial" w:eastAsia="Calibri" w:hAnsi="Arial" w:cs="Arial"/>
                <w:bCs/>
              </w:rPr>
              <w:t xml:space="preserve">ESTRATEGIAS METACOGNITIVAS </w:t>
            </w:r>
            <w:r w:rsidRPr="00A42867">
              <w:rPr>
                <w:rFonts w:ascii="Arial" w:eastAsia="Calibri" w:hAnsi="Arial" w:cs="Arial"/>
              </w:rPr>
              <w:t>Hace posible el control del propio aprendizaje mediante:</w:t>
            </w:r>
          </w:p>
          <w:p w:rsidR="009B3CC3" w:rsidRPr="00A42867" w:rsidRDefault="009B3CC3" w:rsidP="009B3CC3">
            <w:pPr>
              <w:numPr>
                <w:ilvl w:val="0"/>
                <w:numId w:val="36"/>
              </w:numPr>
              <w:spacing w:after="0" w:line="240" w:lineRule="auto"/>
              <w:contextualSpacing/>
              <w:rPr>
                <w:rFonts w:ascii="Arial" w:eastAsia="Calibri" w:hAnsi="Arial" w:cs="Arial"/>
                <w:lang w:val="es-MX"/>
              </w:rPr>
            </w:pPr>
            <w:r w:rsidRPr="00A42867">
              <w:rPr>
                <w:rFonts w:ascii="Arial" w:eastAsia="Calibri" w:hAnsi="Arial" w:cs="Arial"/>
              </w:rPr>
              <w:t>La concentración de la atención.</w:t>
            </w:r>
          </w:p>
          <w:p w:rsidR="009B3CC3" w:rsidRPr="00A42867" w:rsidRDefault="009B3CC3" w:rsidP="009B3CC3">
            <w:pPr>
              <w:numPr>
                <w:ilvl w:val="0"/>
                <w:numId w:val="36"/>
              </w:numPr>
              <w:spacing w:after="0" w:line="240" w:lineRule="auto"/>
              <w:contextualSpacing/>
              <w:rPr>
                <w:rFonts w:ascii="Arial" w:eastAsia="Calibri" w:hAnsi="Arial" w:cs="Arial"/>
                <w:lang w:val="es-MX"/>
              </w:rPr>
            </w:pPr>
            <w:r w:rsidRPr="00A42867">
              <w:rPr>
                <w:rFonts w:ascii="Arial" w:eastAsia="Calibri" w:hAnsi="Arial" w:cs="Arial"/>
              </w:rPr>
              <w:t>La planeación del aprendizaje.</w:t>
            </w:r>
          </w:p>
          <w:p w:rsidR="009B3CC3" w:rsidRPr="00A42867" w:rsidRDefault="009B3CC3" w:rsidP="009B3CC3">
            <w:pPr>
              <w:numPr>
                <w:ilvl w:val="0"/>
                <w:numId w:val="36"/>
              </w:numPr>
              <w:spacing w:after="0" w:line="240" w:lineRule="auto"/>
              <w:contextualSpacing/>
              <w:rPr>
                <w:rFonts w:ascii="Arial" w:eastAsia="Calibri" w:hAnsi="Arial" w:cs="Arial"/>
                <w:lang w:val="es-MX"/>
              </w:rPr>
            </w:pPr>
            <w:r w:rsidRPr="00A42867">
              <w:rPr>
                <w:rFonts w:ascii="Arial" w:eastAsia="Calibri" w:hAnsi="Arial" w:cs="Arial"/>
              </w:rPr>
              <w:t>La evaluación del propio aprendizaje.</w:t>
            </w:r>
          </w:p>
          <w:p w:rsidR="009B3CC3" w:rsidRPr="00A42867" w:rsidRDefault="009B3CC3" w:rsidP="009B3CC3">
            <w:pPr>
              <w:ind w:left="1494"/>
              <w:rPr>
                <w:rFonts w:ascii="Arial" w:eastAsia="Calibri" w:hAnsi="Arial" w:cs="Arial"/>
                <w:lang w:val="es-MX"/>
              </w:rPr>
            </w:pPr>
          </w:p>
          <w:p w:rsidR="009B3CC3" w:rsidRPr="00A42867" w:rsidRDefault="009B3CC3" w:rsidP="009B3CC3">
            <w:pPr>
              <w:numPr>
                <w:ilvl w:val="0"/>
                <w:numId w:val="33"/>
              </w:numPr>
              <w:spacing w:after="0" w:line="240" w:lineRule="auto"/>
              <w:contextualSpacing/>
              <w:rPr>
                <w:rFonts w:ascii="Arial" w:eastAsia="Calibri" w:hAnsi="Arial" w:cs="Arial"/>
                <w:lang w:val="es-MX"/>
              </w:rPr>
            </w:pPr>
            <w:r w:rsidRPr="00A42867">
              <w:rPr>
                <w:rFonts w:ascii="Arial" w:eastAsia="Calibri" w:hAnsi="Arial" w:cs="Arial"/>
                <w:bCs/>
              </w:rPr>
              <w:lastRenderedPageBreak/>
              <w:t xml:space="preserve">ESTRATEGIAS AFECTIVAS </w:t>
            </w:r>
            <w:r w:rsidRPr="00A42867">
              <w:rPr>
                <w:rFonts w:ascii="Arial" w:eastAsia="Calibri" w:hAnsi="Arial" w:cs="Arial"/>
              </w:rPr>
              <w:t>Ayudan a los estudiantes a ganar control sobre sus emociones, actitudes, motivaciones y valores.</w:t>
            </w:r>
          </w:p>
          <w:p w:rsidR="009B3CC3" w:rsidRPr="00A42867" w:rsidRDefault="009B3CC3" w:rsidP="009B3CC3">
            <w:pPr>
              <w:numPr>
                <w:ilvl w:val="0"/>
                <w:numId w:val="36"/>
              </w:numPr>
              <w:spacing w:after="0" w:line="240" w:lineRule="auto"/>
              <w:contextualSpacing/>
              <w:rPr>
                <w:rFonts w:ascii="Arial" w:eastAsia="Calibri" w:hAnsi="Arial" w:cs="Arial"/>
                <w:lang w:val="es-MX"/>
              </w:rPr>
            </w:pPr>
            <w:r w:rsidRPr="00A42867">
              <w:rPr>
                <w:rFonts w:ascii="Arial" w:eastAsia="Calibri" w:hAnsi="Arial" w:cs="Arial"/>
              </w:rPr>
              <w:t>La disminución de la ansiedad.</w:t>
            </w:r>
          </w:p>
          <w:p w:rsidR="009B3CC3" w:rsidRPr="00A42867" w:rsidRDefault="009B3CC3" w:rsidP="009B3CC3">
            <w:pPr>
              <w:numPr>
                <w:ilvl w:val="0"/>
                <w:numId w:val="36"/>
              </w:numPr>
              <w:spacing w:after="0" w:line="240" w:lineRule="auto"/>
              <w:contextualSpacing/>
              <w:rPr>
                <w:rFonts w:ascii="Arial" w:eastAsia="Calibri" w:hAnsi="Arial" w:cs="Arial"/>
                <w:lang w:val="es-MX"/>
              </w:rPr>
            </w:pPr>
            <w:r w:rsidRPr="00A42867">
              <w:rPr>
                <w:rFonts w:ascii="Arial" w:eastAsia="Calibri" w:hAnsi="Arial" w:cs="Arial"/>
              </w:rPr>
              <w:t>La propia estimulación.</w:t>
            </w:r>
          </w:p>
          <w:p w:rsidR="009B3CC3" w:rsidRPr="00A42867" w:rsidRDefault="009B3CC3" w:rsidP="009B3CC3">
            <w:pPr>
              <w:numPr>
                <w:ilvl w:val="0"/>
                <w:numId w:val="36"/>
              </w:numPr>
              <w:spacing w:after="0" w:line="240" w:lineRule="auto"/>
              <w:contextualSpacing/>
              <w:rPr>
                <w:rFonts w:ascii="Arial" w:eastAsia="Calibri" w:hAnsi="Arial" w:cs="Arial"/>
                <w:lang w:val="es-MX"/>
              </w:rPr>
            </w:pPr>
            <w:r w:rsidRPr="00A42867">
              <w:rPr>
                <w:rFonts w:ascii="Arial" w:eastAsia="Calibri" w:hAnsi="Arial" w:cs="Arial"/>
              </w:rPr>
              <w:t>La medición de nuestra temperatura emocional.</w:t>
            </w:r>
          </w:p>
          <w:p w:rsidR="009B3CC3" w:rsidRPr="00A42867" w:rsidRDefault="009B3CC3" w:rsidP="009B3CC3">
            <w:pPr>
              <w:ind w:left="1494"/>
              <w:rPr>
                <w:rFonts w:ascii="Arial" w:eastAsia="Calibri" w:hAnsi="Arial" w:cs="Arial"/>
                <w:lang w:val="es-MX"/>
              </w:rPr>
            </w:pPr>
          </w:p>
          <w:p w:rsidR="009B3CC3" w:rsidRPr="00A42867" w:rsidRDefault="009B3CC3" w:rsidP="009B3CC3">
            <w:pPr>
              <w:numPr>
                <w:ilvl w:val="0"/>
                <w:numId w:val="33"/>
              </w:numPr>
              <w:spacing w:after="0" w:line="240" w:lineRule="auto"/>
              <w:contextualSpacing/>
              <w:rPr>
                <w:rFonts w:ascii="Arial" w:eastAsia="Calibri" w:hAnsi="Arial" w:cs="Arial"/>
                <w:lang w:val="es-MX"/>
              </w:rPr>
            </w:pPr>
            <w:r w:rsidRPr="00A42867">
              <w:rPr>
                <w:rFonts w:ascii="Arial" w:eastAsia="Calibri" w:hAnsi="Arial" w:cs="Arial"/>
                <w:bCs/>
              </w:rPr>
              <w:t xml:space="preserve">ESTRATEGIAS SOCIALES </w:t>
            </w:r>
            <w:r w:rsidRPr="00A42867">
              <w:rPr>
                <w:rFonts w:ascii="Arial" w:eastAsia="Calibri" w:hAnsi="Arial" w:cs="Arial"/>
              </w:rPr>
              <w:t>Apoyan a los estudiantes en:</w:t>
            </w:r>
          </w:p>
          <w:p w:rsidR="009B3CC3" w:rsidRPr="00A42867" w:rsidRDefault="009B3CC3" w:rsidP="009B3CC3">
            <w:pPr>
              <w:numPr>
                <w:ilvl w:val="0"/>
                <w:numId w:val="36"/>
              </w:numPr>
              <w:spacing w:after="0" w:line="240" w:lineRule="auto"/>
              <w:contextualSpacing/>
              <w:rPr>
                <w:rFonts w:ascii="Arial" w:eastAsia="Calibri" w:hAnsi="Arial" w:cs="Arial"/>
                <w:lang w:val="es-MX"/>
              </w:rPr>
            </w:pPr>
            <w:r w:rsidRPr="00A42867">
              <w:rPr>
                <w:rFonts w:ascii="Arial" w:eastAsia="Calibri" w:hAnsi="Arial" w:cs="Arial"/>
              </w:rPr>
              <w:t>Su interacción con otros y comprender la formulación de preguntas.</w:t>
            </w:r>
          </w:p>
          <w:p w:rsidR="009B3CC3" w:rsidRPr="00A42867" w:rsidRDefault="009B3CC3" w:rsidP="009B3CC3">
            <w:pPr>
              <w:numPr>
                <w:ilvl w:val="0"/>
                <w:numId w:val="36"/>
              </w:numPr>
              <w:spacing w:after="0" w:line="240" w:lineRule="auto"/>
              <w:contextualSpacing/>
              <w:rPr>
                <w:rFonts w:ascii="Arial" w:eastAsia="Calibri" w:hAnsi="Arial" w:cs="Arial"/>
                <w:lang w:val="es-MX"/>
              </w:rPr>
            </w:pPr>
            <w:r w:rsidRPr="00A42867">
              <w:rPr>
                <w:rFonts w:ascii="Arial" w:eastAsia="Calibri" w:hAnsi="Arial" w:cs="Arial"/>
              </w:rPr>
              <w:t>La cooperación con otros.</w:t>
            </w:r>
          </w:p>
          <w:p w:rsidR="009B3CC3" w:rsidRPr="00A42867" w:rsidRDefault="009B3CC3" w:rsidP="009B3CC3">
            <w:pPr>
              <w:numPr>
                <w:ilvl w:val="0"/>
                <w:numId w:val="36"/>
              </w:numPr>
              <w:spacing w:after="0" w:line="240" w:lineRule="auto"/>
              <w:contextualSpacing/>
              <w:rPr>
                <w:rFonts w:ascii="Arial" w:eastAsia="Calibri" w:hAnsi="Arial" w:cs="Arial"/>
                <w:lang w:val="es-MX"/>
              </w:rPr>
            </w:pPr>
            <w:r w:rsidRPr="00A42867">
              <w:rPr>
                <w:rFonts w:ascii="Arial" w:eastAsia="Calibri" w:hAnsi="Arial" w:cs="Arial"/>
              </w:rPr>
              <w:t>La empatía con otros.</w:t>
            </w:r>
          </w:p>
          <w:p w:rsidR="009B3CC3" w:rsidRPr="00A42867" w:rsidRDefault="009B3CC3" w:rsidP="009B3CC3">
            <w:pPr>
              <w:spacing w:after="0" w:line="240" w:lineRule="auto"/>
              <w:ind w:left="360"/>
              <w:rPr>
                <w:rFonts w:ascii="Arial" w:eastAsia="Calibri" w:hAnsi="Arial" w:cs="Arial"/>
                <w:lang w:val="es-MX"/>
              </w:rPr>
            </w:pP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B3CC3" w:rsidRPr="00A42867" w:rsidRDefault="009B3CC3" w:rsidP="009B3CC3">
            <w:pPr>
              <w:numPr>
                <w:ilvl w:val="0"/>
                <w:numId w:val="16"/>
              </w:numPr>
              <w:spacing w:after="0" w:line="240" w:lineRule="auto"/>
              <w:jc w:val="both"/>
              <w:rPr>
                <w:rFonts w:ascii="Arial" w:hAnsi="Arial" w:cs="Arial"/>
                <w:lang w:val="es-ES"/>
              </w:rPr>
            </w:pPr>
            <w:r w:rsidRPr="00A42867">
              <w:rPr>
                <w:rFonts w:ascii="Arial" w:hAnsi="Arial" w:cs="Arial"/>
                <w:bCs/>
                <w:iCs/>
                <w:lang w:val="es-ES"/>
              </w:rPr>
              <w:lastRenderedPageBreak/>
              <w:t>Patio de la institución</w:t>
            </w:r>
          </w:p>
          <w:p w:rsidR="009B3CC3" w:rsidRPr="00A42867" w:rsidRDefault="009B3CC3" w:rsidP="009B3CC3">
            <w:pPr>
              <w:numPr>
                <w:ilvl w:val="0"/>
                <w:numId w:val="16"/>
              </w:numPr>
              <w:spacing w:after="0" w:line="240" w:lineRule="auto"/>
              <w:jc w:val="both"/>
              <w:rPr>
                <w:rFonts w:ascii="Arial" w:hAnsi="Arial" w:cs="Arial"/>
              </w:rPr>
            </w:pPr>
            <w:r w:rsidRPr="00A42867">
              <w:rPr>
                <w:rFonts w:ascii="Arial" w:hAnsi="Arial" w:cs="Arial"/>
                <w:lang w:val="es-ES"/>
              </w:rPr>
              <w:t xml:space="preserve">Implementos deportivos: Colchonetas, Balones, cuerdas, </w:t>
            </w:r>
            <w:proofErr w:type="gramStart"/>
            <w:r w:rsidRPr="00A42867">
              <w:rPr>
                <w:rFonts w:ascii="Arial" w:hAnsi="Arial" w:cs="Arial"/>
                <w:lang w:val="es-ES"/>
              </w:rPr>
              <w:t>bastones,  video</w:t>
            </w:r>
            <w:proofErr w:type="gramEnd"/>
            <w:r w:rsidRPr="00A42867">
              <w:rPr>
                <w:rFonts w:ascii="Arial" w:hAnsi="Arial" w:cs="Arial"/>
                <w:lang w:val="es-ES"/>
              </w:rPr>
              <w:t xml:space="preserve"> </w:t>
            </w:r>
            <w:proofErr w:type="spellStart"/>
            <w:r w:rsidRPr="00A42867">
              <w:rPr>
                <w:rFonts w:ascii="Arial" w:hAnsi="Arial" w:cs="Arial"/>
                <w:lang w:val="es-ES"/>
              </w:rPr>
              <w:t>beam</w:t>
            </w:r>
            <w:proofErr w:type="spellEnd"/>
            <w:r w:rsidRPr="00A42867">
              <w:rPr>
                <w:rFonts w:ascii="Arial" w:hAnsi="Arial" w:cs="Arial"/>
                <w:lang w:val="es-ES"/>
              </w:rPr>
              <w:t xml:space="preserve">, grabadora, cd, auditorio. </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B3CC3" w:rsidRPr="00A42867" w:rsidRDefault="009B3CC3" w:rsidP="009B3CC3">
            <w:pPr>
              <w:spacing w:after="0" w:line="240" w:lineRule="auto"/>
              <w:jc w:val="both"/>
              <w:rPr>
                <w:rFonts w:ascii="Arial" w:hAnsi="Arial" w:cs="Arial"/>
                <w:bCs/>
                <w:iCs/>
                <w:lang w:val="es-ES_tradnl"/>
              </w:rPr>
            </w:pPr>
            <w:r w:rsidRPr="00A42867">
              <w:rPr>
                <w:rFonts w:ascii="Arial" w:hAnsi="Arial" w:cs="Arial"/>
                <w:bCs/>
                <w:iCs/>
                <w:lang w:val="es-ES_tradnl"/>
              </w:rPr>
              <w:t>Juegos libres y dirigidos.</w:t>
            </w:r>
          </w:p>
          <w:p w:rsidR="009B3CC3" w:rsidRPr="00A42867" w:rsidRDefault="009B3CC3" w:rsidP="009B3CC3">
            <w:pPr>
              <w:spacing w:after="0" w:line="240" w:lineRule="auto"/>
              <w:jc w:val="both"/>
              <w:rPr>
                <w:rFonts w:ascii="Arial" w:hAnsi="Arial" w:cs="Arial"/>
                <w:bCs/>
                <w:iCs/>
                <w:lang w:val="es-ES_tradnl"/>
              </w:rPr>
            </w:pPr>
            <w:r w:rsidRPr="00A42867">
              <w:rPr>
                <w:rFonts w:ascii="Arial" w:hAnsi="Arial" w:cs="Arial"/>
                <w:bCs/>
                <w:iCs/>
                <w:lang w:val="es-ES_tradnl"/>
              </w:rPr>
              <w:t>Actividades de calentamiento.</w:t>
            </w:r>
          </w:p>
          <w:p w:rsidR="009B3CC3" w:rsidRPr="00A42867" w:rsidRDefault="009B3CC3" w:rsidP="009B3CC3">
            <w:pPr>
              <w:spacing w:after="0" w:line="240" w:lineRule="auto"/>
              <w:jc w:val="both"/>
              <w:rPr>
                <w:rFonts w:ascii="Arial" w:hAnsi="Arial" w:cs="Arial"/>
                <w:bCs/>
                <w:iCs/>
                <w:lang w:val="es-ES_tradnl"/>
              </w:rPr>
            </w:pPr>
            <w:r w:rsidRPr="00A42867">
              <w:rPr>
                <w:rFonts w:ascii="Arial" w:hAnsi="Arial" w:cs="Arial"/>
                <w:bCs/>
                <w:iCs/>
                <w:lang w:val="es-ES_tradnl"/>
              </w:rPr>
              <w:t>Actividades de estiramiento.</w:t>
            </w:r>
          </w:p>
          <w:p w:rsidR="009B3CC3" w:rsidRPr="00A42867" w:rsidRDefault="009B3CC3" w:rsidP="009B3CC3">
            <w:pPr>
              <w:spacing w:after="0" w:line="240" w:lineRule="auto"/>
              <w:jc w:val="both"/>
              <w:rPr>
                <w:rFonts w:ascii="Arial" w:hAnsi="Arial" w:cs="Arial"/>
                <w:bCs/>
                <w:iCs/>
                <w:lang w:val="es-ES_tradnl"/>
              </w:rPr>
            </w:pPr>
            <w:r w:rsidRPr="00A42867">
              <w:rPr>
                <w:rFonts w:ascii="Arial" w:hAnsi="Arial" w:cs="Arial"/>
                <w:bCs/>
                <w:iCs/>
                <w:lang w:val="es-ES_tradnl"/>
              </w:rPr>
              <w:t xml:space="preserve">Actividades de yoga, relajación, rumba aeróbica. </w:t>
            </w:r>
          </w:p>
          <w:p w:rsidR="009B3CC3" w:rsidRPr="00A42867" w:rsidRDefault="009B3CC3" w:rsidP="009B3CC3">
            <w:pPr>
              <w:spacing w:after="0" w:line="240" w:lineRule="auto"/>
              <w:jc w:val="both"/>
              <w:rPr>
                <w:rFonts w:ascii="Arial" w:hAnsi="Arial" w:cs="Arial"/>
                <w:bCs/>
                <w:iCs/>
                <w:lang w:val="es-ES_tradnl"/>
              </w:rPr>
            </w:pPr>
          </w:p>
        </w:tc>
      </w:tr>
      <w:tr w:rsidR="00C55151" w:rsidRPr="00A42867" w:rsidTr="00932A30">
        <w:trPr>
          <w:trHeight w:val="202"/>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55151" w:rsidRPr="00A42867" w:rsidRDefault="00C55151" w:rsidP="00932A30">
            <w:pPr>
              <w:pStyle w:val="Standard"/>
              <w:spacing w:after="0" w:line="240" w:lineRule="auto"/>
              <w:jc w:val="center"/>
              <w:rPr>
                <w:rFonts w:ascii="Arial" w:hAnsi="Arial" w:cs="Arial"/>
                <w:b/>
              </w:rPr>
            </w:pPr>
            <w:r w:rsidRPr="00A42867">
              <w:rPr>
                <w:rFonts w:ascii="Arial" w:hAnsi="Arial" w:cs="Arial"/>
                <w:b/>
                <w:bCs/>
              </w:rPr>
              <w:t>EVALUACION</w:t>
            </w:r>
          </w:p>
        </w:tc>
      </w:tr>
      <w:tr w:rsidR="00C55151" w:rsidRPr="00A42867" w:rsidTr="00932A30">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55151" w:rsidRPr="00A42867" w:rsidRDefault="00C55151" w:rsidP="00932A30">
            <w:pPr>
              <w:pStyle w:val="Standard"/>
              <w:spacing w:after="0" w:line="240" w:lineRule="auto"/>
              <w:jc w:val="center"/>
              <w:rPr>
                <w:rFonts w:ascii="Arial" w:hAnsi="Arial" w:cs="Arial"/>
                <w:b/>
                <w:bCs/>
              </w:rPr>
            </w:pPr>
            <w:r w:rsidRPr="00A42867">
              <w:rPr>
                <w:rFonts w:ascii="Arial" w:hAnsi="Arial" w:cs="Arial"/>
                <w:b/>
                <w:bCs/>
              </w:rPr>
              <w:t>CRITERIO</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55151" w:rsidRPr="00A42867" w:rsidRDefault="00C55151" w:rsidP="00932A30">
            <w:pPr>
              <w:pStyle w:val="Standard"/>
              <w:spacing w:after="0" w:line="240" w:lineRule="auto"/>
              <w:jc w:val="center"/>
              <w:rPr>
                <w:rFonts w:ascii="Arial" w:hAnsi="Arial" w:cs="Arial"/>
                <w:b/>
              </w:rPr>
            </w:pPr>
            <w:r w:rsidRPr="00A42867">
              <w:rPr>
                <w:rFonts w:ascii="Arial" w:hAnsi="Arial" w:cs="Arial"/>
                <w:b/>
              </w:rPr>
              <w:t>PROCESO</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55151" w:rsidRPr="00A42867" w:rsidRDefault="00C55151" w:rsidP="00932A30">
            <w:pPr>
              <w:pStyle w:val="Standard"/>
              <w:spacing w:after="0" w:line="240" w:lineRule="auto"/>
              <w:jc w:val="center"/>
              <w:rPr>
                <w:rFonts w:ascii="Arial" w:hAnsi="Arial" w:cs="Arial"/>
                <w:b/>
              </w:rPr>
            </w:pPr>
            <w:r w:rsidRPr="00A42867">
              <w:rPr>
                <w:rFonts w:ascii="Arial" w:hAnsi="Arial" w:cs="Arial"/>
                <w:b/>
              </w:rPr>
              <w:t>FRECUENCIA</w:t>
            </w:r>
          </w:p>
        </w:tc>
      </w:tr>
      <w:tr w:rsidR="009B3CC3" w:rsidRPr="00A42867" w:rsidTr="00932A30">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B3CC3" w:rsidRPr="00A42867" w:rsidRDefault="009B3CC3" w:rsidP="009B3CC3">
            <w:pPr>
              <w:spacing w:line="240" w:lineRule="auto"/>
              <w:rPr>
                <w:rFonts w:ascii="Arial" w:eastAsia="Arial Unicode MS" w:hAnsi="Arial" w:cs="Arial"/>
              </w:rPr>
            </w:pPr>
            <w:r w:rsidRPr="00A42867">
              <w:rPr>
                <w:rFonts w:ascii="Arial" w:eastAsia="Arial Unicode MS" w:hAnsi="Arial" w:cs="Arial"/>
              </w:rPr>
              <w:t>Participación activa en clase</w:t>
            </w:r>
          </w:p>
          <w:p w:rsidR="009B3CC3" w:rsidRPr="00A42867" w:rsidRDefault="009B3CC3" w:rsidP="009B3CC3">
            <w:pPr>
              <w:spacing w:line="240" w:lineRule="auto"/>
              <w:rPr>
                <w:rFonts w:ascii="Arial" w:eastAsia="Arial Unicode MS" w:hAnsi="Arial" w:cs="Arial"/>
              </w:rPr>
            </w:pPr>
            <w:r w:rsidRPr="00A42867">
              <w:rPr>
                <w:rFonts w:ascii="Arial" w:eastAsia="Arial Unicode MS" w:hAnsi="Arial" w:cs="Arial"/>
              </w:rPr>
              <w:t>Consultas y exposiciones</w:t>
            </w:r>
          </w:p>
          <w:p w:rsidR="009B3CC3" w:rsidRPr="00A42867" w:rsidRDefault="009B3CC3" w:rsidP="009B3CC3">
            <w:pPr>
              <w:spacing w:line="240" w:lineRule="auto"/>
              <w:rPr>
                <w:rFonts w:ascii="Arial" w:eastAsia="Arial Unicode MS" w:hAnsi="Arial" w:cs="Arial"/>
              </w:rPr>
            </w:pPr>
            <w:r w:rsidRPr="00A42867">
              <w:rPr>
                <w:rFonts w:ascii="Arial" w:eastAsia="Arial Unicode MS" w:hAnsi="Arial" w:cs="Arial"/>
              </w:rPr>
              <w:t>Trabajo en equipo</w:t>
            </w:r>
          </w:p>
          <w:p w:rsidR="009B3CC3" w:rsidRPr="00A42867" w:rsidRDefault="009B3CC3" w:rsidP="009B3CC3">
            <w:pPr>
              <w:spacing w:line="240" w:lineRule="auto"/>
              <w:rPr>
                <w:rFonts w:ascii="Arial" w:hAnsi="Arial" w:cs="Arial"/>
                <w:b/>
                <w:bCs/>
                <w:color w:val="000000"/>
                <w:lang w:val="es-MX"/>
              </w:rPr>
            </w:pPr>
            <w:r w:rsidRPr="00A42867">
              <w:rPr>
                <w:rFonts w:ascii="Arial" w:eastAsia="Arial Unicode MS" w:hAnsi="Arial" w:cs="Arial"/>
              </w:rPr>
              <w:t>Autoevaluación</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B3CC3" w:rsidRPr="00A42867" w:rsidRDefault="009B3CC3" w:rsidP="009B3CC3">
            <w:pPr>
              <w:spacing w:after="0" w:line="240" w:lineRule="auto"/>
              <w:rPr>
                <w:rFonts w:ascii="Arial" w:hAnsi="Arial" w:cs="Arial"/>
              </w:rPr>
            </w:pPr>
            <w:r w:rsidRPr="00A42867">
              <w:rPr>
                <w:rFonts w:ascii="Arial" w:hAnsi="Arial" w:cs="Arial"/>
              </w:rPr>
              <w:t xml:space="preserve">Trabajo activo durante la clase </w:t>
            </w:r>
            <w:proofErr w:type="spellStart"/>
            <w:r w:rsidRPr="00A42867">
              <w:rPr>
                <w:rFonts w:ascii="Arial" w:hAnsi="Arial" w:cs="Arial"/>
              </w:rPr>
              <w:t>practica</w:t>
            </w:r>
            <w:proofErr w:type="spellEnd"/>
            <w:r w:rsidRPr="00A42867">
              <w:rPr>
                <w:rFonts w:ascii="Arial" w:hAnsi="Arial" w:cs="Arial"/>
              </w:rPr>
              <w:t xml:space="preserve"> y/o elaboración de informe en caso de enfermedad o no presentación del uniforme</w:t>
            </w:r>
          </w:p>
          <w:p w:rsidR="009B3CC3" w:rsidRPr="00A42867" w:rsidRDefault="009B3CC3" w:rsidP="009B3CC3">
            <w:pPr>
              <w:spacing w:after="0" w:line="240" w:lineRule="auto"/>
              <w:rPr>
                <w:rFonts w:ascii="Arial" w:hAnsi="Arial" w:cs="Arial"/>
              </w:rPr>
            </w:pPr>
          </w:p>
          <w:p w:rsidR="009B3CC3" w:rsidRPr="00A42867" w:rsidRDefault="009B3CC3" w:rsidP="009B3CC3">
            <w:pPr>
              <w:spacing w:after="0" w:line="240" w:lineRule="auto"/>
              <w:rPr>
                <w:rFonts w:ascii="Arial" w:hAnsi="Arial" w:cs="Arial"/>
              </w:rPr>
            </w:pPr>
            <w:r w:rsidRPr="00A42867">
              <w:rPr>
                <w:rFonts w:ascii="Arial" w:hAnsi="Arial" w:cs="Arial"/>
              </w:rPr>
              <w:t>Consultas e informe escrito de las mismas</w:t>
            </w:r>
          </w:p>
          <w:p w:rsidR="009B3CC3" w:rsidRPr="00A42867" w:rsidRDefault="009B3CC3" w:rsidP="009B3CC3">
            <w:pPr>
              <w:spacing w:after="0" w:line="240" w:lineRule="auto"/>
              <w:rPr>
                <w:rFonts w:ascii="Arial" w:hAnsi="Arial" w:cs="Arial"/>
              </w:rPr>
            </w:pPr>
          </w:p>
          <w:p w:rsidR="009B3CC3" w:rsidRPr="00A42867" w:rsidRDefault="009B3CC3" w:rsidP="009B3CC3">
            <w:pPr>
              <w:spacing w:after="0" w:line="240" w:lineRule="auto"/>
              <w:rPr>
                <w:rFonts w:ascii="Arial" w:hAnsi="Arial" w:cs="Arial"/>
                <w:bCs/>
                <w:color w:val="000000"/>
              </w:rPr>
            </w:pPr>
          </w:p>
          <w:p w:rsidR="009B3CC3" w:rsidRPr="00A42867" w:rsidRDefault="009B3CC3" w:rsidP="009B3CC3">
            <w:pPr>
              <w:spacing w:after="0" w:line="240" w:lineRule="auto"/>
              <w:rPr>
                <w:rFonts w:ascii="Arial" w:hAnsi="Arial" w:cs="Arial"/>
              </w:rPr>
            </w:pPr>
            <w:r w:rsidRPr="00A42867">
              <w:rPr>
                <w:rFonts w:ascii="Arial" w:hAnsi="Arial" w:cs="Arial"/>
              </w:rPr>
              <w:t xml:space="preserve">Evaluación </w:t>
            </w:r>
            <w:proofErr w:type="gramStart"/>
            <w:r w:rsidRPr="00A42867">
              <w:rPr>
                <w:rFonts w:ascii="Arial" w:hAnsi="Arial" w:cs="Arial"/>
              </w:rPr>
              <w:t>escrita  acerca</w:t>
            </w:r>
            <w:proofErr w:type="gramEnd"/>
            <w:r w:rsidRPr="00A42867">
              <w:rPr>
                <w:rFonts w:ascii="Arial" w:hAnsi="Arial" w:cs="Arial"/>
              </w:rPr>
              <w:t xml:space="preserve"> de los contenidos en el periodo</w:t>
            </w:r>
          </w:p>
          <w:p w:rsidR="009B3CC3" w:rsidRPr="00A42867" w:rsidRDefault="009B3CC3" w:rsidP="009B3CC3">
            <w:pPr>
              <w:spacing w:after="0" w:line="240" w:lineRule="auto"/>
              <w:rPr>
                <w:rFonts w:ascii="Arial" w:hAnsi="Arial" w:cs="Arial"/>
              </w:rPr>
            </w:pPr>
          </w:p>
          <w:p w:rsidR="009B3CC3" w:rsidRPr="00A42867" w:rsidRDefault="009B3CC3" w:rsidP="009B3CC3">
            <w:pPr>
              <w:spacing w:after="0" w:line="240" w:lineRule="auto"/>
              <w:rPr>
                <w:rFonts w:ascii="Arial" w:hAnsi="Arial" w:cs="Arial"/>
              </w:rPr>
            </w:pPr>
            <w:r w:rsidRPr="00A42867">
              <w:rPr>
                <w:rFonts w:ascii="Arial" w:hAnsi="Arial" w:cs="Arial"/>
              </w:rPr>
              <w:t>Ejercicio para desarrollar las relaciones interpersonales, a través de la exposición de temas específicos</w:t>
            </w:r>
          </w:p>
          <w:p w:rsidR="009B3CC3" w:rsidRPr="00A42867" w:rsidRDefault="009B3CC3" w:rsidP="009B3CC3">
            <w:pPr>
              <w:spacing w:after="0" w:line="240" w:lineRule="auto"/>
              <w:rPr>
                <w:rFonts w:ascii="Arial" w:hAnsi="Arial" w:cs="Arial"/>
              </w:rPr>
            </w:pPr>
          </w:p>
          <w:p w:rsidR="009B3CC3" w:rsidRPr="00A42867" w:rsidRDefault="009B3CC3" w:rsidP="009B3CC3">
            <w:pPr>
              <w:spacing w:after="0" w:line="240" w:lineRule="auto"/>
              <w:rPr>
                <w:rFonts w:ascii="Arial" w:hAnsi="Arial" w:cs="Arial"/>
                <w:bCs/>
                <w:color w:val="000000"/>
              </w:rPr>
            </w:pPr>
            <w:r w:rsidRPr="00A42867">
              <w:rPr>
                <w:rFonts w:ascii="Arial" w:hAnsi="Arial" w:cs="Arial"/>
              </w:rPr>
              <w:lastRenderedPageBreak/>
              <w:t>Autovaloración que cada estudiante realiza del trabajo realizado de acuerdo a unos parámetros asignados</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B3CC3" w:rsidRPr="00A42867" w:rsidRDefault="009B3CC3" w:rsidP="009B3CC3">
            <w:pPr>
              <w:spacing w:after="0" w:line="240" w:lineRule="auto"/>
              <w:rPr>
                <w:rFonts w:ascii="Arial" w:hAnsi="Arial" w:cs="Arial"/>
              </w:rPr>
            </w:pPr>
            <w:r w:rsidRPr="00A42867">
              <w:rPr>
                <w:rFonts w:ascii="Arial" w:hAnsi="Arial" w:cs="Arial"/>
              </w:rPr>
              <w:lastRenderedPageBreak/>
              <w:t>Todas las clases durante cada periodo</w:t>
            </w:r>
          </w:p>
          <w:p w:rsidR="009B3CC3" w:rsidRPr="00A42867" w:rsidRDefault="009B3CC3" w:rsidP="009B3CC3">
            <w:pPr>
              <w:spacing w:after="0" w:line="240" w:lineRule="auto"/>
              <w:rPr>
                <w:rFonts w:ascii="Arial" w:hAnsi="Arial" w:cs="Arial"/>
              </w:rPr>
            </w:pPr>
          </w:p>
          <w:p w:rsidR="009B3CC3" w:rsidRPr="00A42867" w:rsidRDefault="009B3CC3" w:rsidP="009B3CC3">
            <w:pPr>
              <w:spacing w:after="0" w:line="240" w:lineRule="auto"/>
              <w:rPr>
                <w:rFonts w:ascii="Arial" w:hAnsi="Arial" w:cs="Arial"/>
              </w:rPr>
            </w:pPr>
            <w:r w:rsidRPr="00A42867">
              <w:rPr>
                <w:rFonts w:ascii="Arial" w:hAnsi="Arial" w:cs="Arial"/>
              </w:rPr>
              <w:t>Una vez por periodo</w:t>
            </w:r>
          </w:p>
          <w:p w:rsidR="009B3CC3" w:rsidRPr="00A42867" w:rsidRDefault="009B3CC3" w:rsidP="009B3CC3">
            <w:pPr>
              <w:spacing w:after="0" w:line="240" w:lineRule="auto"/>
              <w:rPr>
                <w:rFonts w:ascii="Arial" w:hAnsi="Arial" w:cs="Arial"/>
              </w:rPr>
            </w:pPr>
          </w:p>
          <w:p w:rsidR="009B3CC3" w:rsidRPr="00A42867" w:rsidRDefault="009B3CC3" w:rsidP="009B3CC3">
            <w:pPr>
              <w:spacing w:after="0" w:line="240" w:lineRule="auto"/>
              <w:rPr>
                <w:rFonts w:ascii="Arial" w:hAnsi="Arial" w:cs="Arial"/>
              </w:rPr>
            </w:pPr>
          </w:p>
          <w:p w:rsidR="009B3CC3" w:rsidRPr="00A42867" w:rsidRDefault="009B3CC3" w:rsidP="009B3CC3">
            <w:pPr>
              <w:spacing w:after="0" w:line="240" w:lineRule="auto"/>
              <w:rPr>
                <w:rFonts w:ascii="Arial" w:hAnsi="Arial" w:cs="Arial"/>
              </w:rPr>
            </w:pPr>
            <w:r w:rsidRPr="00A42867">
              <w:rPr>
                <w:rFonts w:ascii="Arial" w:hAnsi="Arial" w:cs="Arial"/>
              </w:rPr>
              <w:t>Una por periodo, se presenta de forma individual</w:t>
            </w:r>
          </w:p>
          <w:p w:rsidR="009B3CC3" w:rsidRPr="00A42867" w:rsidRDefault="009B3CC3" w:rsidP="009B3CC3">
            <w:pPr>
              <w:spacing w:after="0" w:line="240" w:lineRule="auto"/>
              <w:rPr>
                <w:rFonts w:ascii="Arial" w:hAnsi="Arial" w:cs="Arial"/>
              </w:rPr>
            </w:pPr>
          </w:p>
          <w:p w:rsidR="009B3CC3" w:rsidRPr="00A42867" w:rsidRDefault="009B3CC3" w:rsidP="009B3CC3">
            <w:pPr>
              <w:spacing w:after="0" w:line="240" w:lineRule="auto"/>
              <w:rPr>
                <w:rFonts w:ascii="Arial" w:hAnsi="Arial" w:cs="Arial"/>
              </w:rPr>
            </w:pPr>
            <w:r w:rsidRPr="00A42867">
              <w:rPr>
                <w:rFonts w:ascii="Arial" w:hAnsi="Arial" w:cs="Arial"/>
              </w:rPr>
              <w:t>Varias veces por periodo, se puede presentar en la mayoría de las clases</w:t>
            </w:r>
          </w:p>
          <w:p w:rsidR="009B3CC3" w:rsidRPr="00A42867" w:rsidRDefault="009B3CC3" w:rsidP="009B3CC3">
            <w:pPr>
              <w:spacing w:after="0" w:line="240" w:lineRule="auto"/>
              <w:rPr>
                <w:rFonts w:ascii="Arial" w:hAnsi="Arial" w:cs="Arial"/>
              </w:rPr>
            </w:pPr>
          </w:p>
          <w:p w:rsidR="009B3CC3" w:rsidRPr="00A42867" w:rsidRDefault="009B3CC3" w:rsidP="009B3CC3">
            <w:pPr>
              <w:spacing w:after="0" w:line="240" w:lineRule="auto"/>
              <w:rPr>
                <w:rFonts w:ascii="Arial" w:hAnsi="Arial" w:cs="Arial"/>
              </w:rPr>
            </w:pPr>
            <w:r w:rsidRPr="00A42867">
              <w:rPr>
                <w:rFonts w:ascii="Arial" w:hAnsi="Arial" w:cs="Arial"/>
              </w:rPr>
              <w:t>Una vez al finalizar el periodo académico</w:t>
            </w:r>
          </w:p>
          <w:p w:rsidR="009B3CC3" w:rsidRPr="00A42867" w:rsidRDefault="009B3CC3" w:rsidP="009B3CC3">
            <w:pPr>
              <w:spacing w:after="0" w:line="240" w:lineRule="auto"/>
              <w:rPr>
                <w:rFonts w:ascii="Arial" w:hAnsi="Arial" w:cs="Arial"/>
                <w:bCs/>
                <w:color w:val="000000"/>
              </w:rPr>
            </w:pPr>
          </w:p>
          <w:p w:rsidR="009B3CC3" w:rsidRPr="00A42867" w:rsidRDefault="009B3CC3" w:rsidP="009B3CC3">
            <w:pPr>
              <w:spacing w:after="0" w:line="240" w:lineRule="auto"/>
              <w:rPr>
                <w:rFonts w:ascii="Arial" w:hAnsi="Arial" w:cs="Arial"/>
                <w:bCs/>
                <w:color w:val="000000"/>
              </w:rPr>
            </w:pPr>
          </w:p>
        </w:tc>
      </w:tr>
      <w:tr w:rsidR="00C55151" w:rsidRPr="00A42867" w:rsidTr="00932A30">
        <w:trPr>
          <w:trHeight w:val="223"/>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55151" w:rsidRPr="00A42867" w:rsidRDefault="00C55151" w:rsidP="00932A30">
            <w:pPr>
              <w:pStyle w:val="Standard"/>
              <w:spacing w:after="0" w:line="240" w:lineRule="auto"/>
              <w:jc w:val="center"/>
              <w:rPr>
                <w:rFonts w:ascii="Arial" w:hAnsi="Arial" w:cs="Arial"/>
                <w:b/>
              </w:rPr>
            </w:pPr>
            <w:r w:rsidRPr="00A42867">
              <w:rPr>
                <w:rFonts w:ascii="Arial" w:hAnsi="Arial" w:cs="Arial"/>
                <w:b/>
              </w:rPr>
              <w:t>PLANES DE APOYO</w:t>
            </w:r>
          </w:p>
          <w:p w:rsidR="00C55151" w:rsidRPr="00A42867" w:rsidRDefault="00C55151" w:rsidP="00932A30">
            <w:pPr>
              <w:pStyle w:val="NormalWeb"/>
              <w:rPr>
                <w:rFonts w:ascii="Arial" w:eastAsiaTheme="minorHAnsi" w:hAnsi="Arial" w:cs="Arial"/>
                <w:sz w:val="22"/>
                <w:szCs w:val="22"/>
                <w:lang w:eastAsia="en-US"/>
              </w:rPr>
            </w:pPr>
            <w:r w:rsidRPr="00A42867">
              <w:rPr>
                <w:rFonts w:ascii="Arial" w:eastAsiaTheme="minorHAnsi" w:hAnsi="Arial" w:cs="Arial"/>
                <w:sz w:val="22"/>
                <w:szCs w:val="22"/>
                <w:lang w:eastAsia="en-US"/>
              </w:rPr>
              <w:t xml:space="preserve">Se realizarán a partir de un plan de trabajo que permita la superación de las deficiencias </w:t>
            </w:r>
            <w:r w:rsidR="00D66508" w:rsidRPr="00A42867">
              <w:rPr>
                <w:rFonts w:ascii="Arial" w:eastAsiaTheme="minorHAnsi" w:hAnsi="Arial" w:cs="Arial"/>
                <w:sz w:val="22"/>
                <w:szCs w:val="22"/>
                <w:lang w:eastAsia="en-US"/>
              </w:rPr>
              <w:t>observadas durante el 3</w:t>
            </w:r>
            <w:r w:rsidRPr="00A42867">
              <w:rPr>
                <w:rFonts w:ascii="Arial" w:eastAsiaTheme="minorHAnsi" w:hAnsi="Arial" w:cs="Arial"/>
                <w:sz w:val="22"/>
                <w:szCs w:val="22"/>
                <w:lang w:eastAsia="en-US"/>
              </w:rPr>
              <w:t>º período, después de haber participado en todos los procesos formativos del área durante el período; de este proceso deberán quedar evidencias escritas. Plan de actividades de apoyo y superación, evidencias copia alumno, profesor y carpeta de consejo académico).</w:t>
            </w:r>
          </w:p>
          <w:p w:rsidR="00C55151" w:rsidRPr="00A42867" w:rsidRDefault="00C55151" w:rsidP="00932A30">
            <w:pPr>
              <w:pStyle w:val="NormalWeb"/>
              <w:rPr>
                <w:rFonts w:ascii="Arial" w:eastAsiaTheme="minorHAnsi" w:hAnsi="Arial" w:cs="Arial"/>
                <w:sz w:val="22"/>
                <w:szCs w:val="22"/>
                <w:lang w:eastAsia="en-US"/>
              </w:rPr>
            </w:pPr>
            <w:r w:rsidRPr="00A42867">
              <w:rPr>
                <w:rFonts w:ascii="Arial" w:eastAsiaTheme="minorHAnsi" w:hAnsi="Arial" w:cs="Arial"/>
                <w:sz w:val="22"/>
                <w:szCs w:val="22"/>
                <w:lang w:eastAsia="en-US"/>
              </w:rPr>
              <w:t xml:space="preserve">A </w:t>
            </w:r>
            <w:proofErr w:type="gramStart"/>
            <w:r w:rsidRPr="00A42867">
              <w:rPr>
                <w:rFonts w:ascii="Arial" w:eastAsiaTheme="minorHAnsi" w:hAnsi="Arial" w:cs="Arial"/>
                <w:sz w:val="22"/>
                <w:szCs w:val="22"/>
                <w:lang w:eastAsia="en-US"/>
              </w:rPr>
              <w:t>continuación</w:t>
            </w:r>
            <w:proofErr w:type="gramEnd"/>
            <w:r w:rsidRPr="00A42867">
              <w:rPr>
                <w:rFonts w:ascii="Arial" w:eastAsiaTheme="minorHAnsi" w:hAnsi="Arial" w:cs="Arial"/>
                <w:sz w:val="22"/>
                <w:szCs w:val="22"/>
                <w:lang w:eastAsia="en-US"/>
              </w:rPr>
              <w:t xml:space="preserve"> se presenta un banco de actividades que servirán para los planes de apoyo de acuerdo al grado, la temática y la situación.</w:t>
            </w:r>
          </w:p>
          <w:p w:rsidR="00C55151" w:rsidRPr="00A42867" w:rsidRDefault="00C55151" w:rsidP="00932A30">
            <w:pPr>
              <w:pStyle w:val="Standard"/>
              <w:spacing w:after="0" w:line="240" w:lineRule="auto"/>
              <w:jc w:val="center"/>
              <w:rPr>
                <w:rFonts w:ascii="Arial" w:hAnsi="Arial" w:cs="Arial"/>
                <w:b/>
              </w:rPr>
            </w:pPr>
          </w:p>
          <w:p w:rsidR="00A42867" w:rsidRPr="00A42867" w:rsidRDefault="00A42867" w:rsidP="00932A30">
            <w:pPr>
              <w:pStyle w:val="Standard"/>
              <w:spacing w:after="0" w:line="240" w:lineRule="auto"/>
              <w:jc w:val="center"/>
              <w:rPr>
                <w:rFonts w:ascii="Arial" w:hAnsi="Arial" w:cs="Arial"/>
                <w:b/>
              </w:rPr>
            </w:pPr>
          </w:p>
          <w:p w:rsidR="00A42867" w:rsidRPr="00A42867" w:rsidRDefault="00A42867" w:rsidP="00932A30">
            <w:pPr>
              <w:pStyle w:val="Standard"/>
              <w:spacing w:after="0" w:line="240" w:lineRule="auto"/>
              <w:jc w:val="center"/>
              <w:rPr>
                <w:rFonts w:ascii="Arial" w:hAnsi="Arial" w:cs="Arial"/>
                <w:b/>
              </w:rPr>
            </w:pPr>
          </w:p>
          <w:p w:rsidR="00A42867" w:rsidRPr="00A42867" w:rsidRDefault="00A42867" w:rsidP="00932A30">
            <w:pPr>
              <w:pStyle w:val="Standard"/>
              <w:spacing w:after="0" w:line="240" w:lineRule="auto"/>
              <w:jc w:val="center"/>
              <w:rPr>
                <w:rFonts w:ascii="Arial" w:hAnsi="Arial" w:cs="Arial"/>
                <w:b/>
              </w:rPr>
            </w:pPr>
          </w:p>
          <w:p w:rsidR="00A42867" w:rsidRPr="00A42867" w:rsidRDefault="00A42867" w:rsidP="00932A30">
            <w:pPr>
              <w:pStyle w:val="Standard"/>
              <w:spacing w:after="0" w:line="240" w:lineRule="auto"/>
              <w:jc w:val="center"/>
              <w:rPr>
                <w:rFonts w:ascii="Arial" w:hAnsi="Arial" w:cs="Arial"/>
                <w:b/>
              </w:rPr>
            </w:pPr>
          </w:p>
          <w:p w:rsidR="00A42867" w:rsidRPr="00A42867" w:rsidRDefault="00A42867" w:rsidP="00932A30">
            <w:pPr>
              <w:pStyle w:val="Standard"/>
              <w:spacing w:after="0" w:line="240" w:lineRule="auto"/>
              <w:jc w:val="center"/>
              <w:rPr>
                <w:rFonts w:ascii="Arial" w:hAnsi="Arial" w:cs="Arial"/>
                <w:b/>
              </w:rPr>
            </w:pPr>
          </w:p>
        </w:tc>
      </w:tr>
      <w:tr w:rsidR="00C55151" w:rsidRPr="00A42867" w:rsidTr="00932A30">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55151" w:rsidRPr="00A42867" w:rsidRDefault="00C55151" w:rsidP="00932A30">
            <w:pPr>
              <w:pStyle w:val="Standard"/>
              <w:spacing w:after="0" w:line="240" w:lineRule="auto"/>
              <w:jc w:val="center"/>
              <w:rPr>
                <w:rFonts w:ascii="Arial" w:hAnsi="Arial" w:cs="Arial"/>
                <w:b/>
              </w:rPr>
            </w:pPr>
            <w:r w:rsidRPr="00A42867">
              <w:rPr>
                <w:rFonts w:ascii="Arial" w:hAnsi="Arial" w:cs="Arial"/>
                <w:b/>
              </w:rPr>
              <w:t>RECUPERACION</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55151" w:rsidRPr="00A42867" w:rsidRDefault="00C55151" w:rsidP="00932A30">
            <w:pPr>
              <w:pStyle w:val="Standard"/>
              <w:spacing w:after="0" w:line="240" w:lineRule="auto"/>
              <w:jc w:val="center"/>
              <w:rPr>
                <w:rFonts w:ascii="Arial" w:hAnsi="Arial" w:cs="Arial"/>
                <w:b/>
              </w:rPr>
            </w:pPr>
            <w:r w:rsidRPr="00A42867">
              <w:rPr>
                <w:rFonts w:ascii="Arial" w:hAnsi="Arial" w:cs="Arial"/>
                <w:b/>
              </w:rPr>
              <w:t>NIVELACION</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55151" w:rsidRPr="00A42867" w:rsidRDefault="00C55151" w:rsidP="00932A30">
            <w:pPr>
              <w:pStyle w:val="Standard"/>
              <w:spacing w:after="0" w:line="240" w:lineRule="auto"/>
              <w:jc w:val="center"/>
              <w:rPr>
                <w:rFonts w:ascii="Arial" w:hAnsi="Arial" w:cs="Arial"/>
                <w:b/>
              </w:rPr>
            </w:pPr>
            <w:r w:rsidRPr="00A42867">
              <w:rPr>
                <w:rFonts w:ascii="Arial" w:hAnsi="Arial" w:cs="Arial"/>
                <w:b/>
              </w:rPr>
              <w:t>PROFUNDIZACION</w:t>
            </w:r>
          </w:p>
        </w:tc>
      </w:tr>
      <w:tr w:rsidR="009B3CC3" w:rsidRPr="00A42867" w:rsidTr="00932A30">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B3CC3" w:rsidRPr="00A42867" w:rsidRDefault="009B3CC3" w:rsidP="009B3CC3">
            <w:pPr>
              <w:spacing w:after="0" w:line="240" w:lineRule="auto"/>
              <w:jc w:val="center"/>
              <w:rPr>
                <w:rFonts w:ascii="Arial" w:hAnsi="Arial" w:cs="Arial"/>
                <w:b/>
                <w:bCs/>
                <w:color w:val="000000"/>
              </w:rPr>
            </w:pPr>
            <w:r w:rsidRPr="00A42867">
              <w:rPr>
                <w:rFonts w:ascii="Arial" w:hAnsi="Arial" w:cs="Arial"/>
                <w:b/>
                <w:bCs/>
                <w:color w:val="000000"/>
              </w:rPr>
              <w:t>PLAN DE RECUPERACIÓN</w:t>
            </w:r>
          </w:p>
          <w:p w:rsidR="009B3CC3" w:rsidRPr="00A42867" w:rsidRDefault="009B3CC3" w:rsidP="009B3CC3">
            <w:pPr>
              <w:rPr>
                <w:rFonts w:ascii="Arial" w:hAnsi="Arial" w:cs="Arial"/>
              </w:rPr>
            </w:pPr>
            <w:r w:rsidRPr="00A42867">
              <w:rPr>
                <w:rFonts w:ascii="Arial" w:hAnsi="Arial" w:cs="Arial"/>
              </w:rPr>
              <w:t>Investigar y entregar trabajo escrito sobre las pruebas diagnósticas de las capacidades físicas y sobre los fundamentos del área.</w:t>
            </w:r>
          </w:p>
          <w:p w:rsidR="009B3CC3" w:rsidRPr="00A42867" w:rsidRDefault="009B3CC3" w:rsidP="009B3CC3">
            <w:pPr>
              <w:spacing w:after="0" w:line="240" w:lineRule="auto"/>
              <w:rPr>
                <w:rFonts w:ascii="Arial" w:hAnsi="Arial" w:cs="Arial"/>
              </w:rPr>
            </w:pPr>
            <w:r w:rsidRPr="00A42867">
              <w:rPr>
                <w:rFonts w:ascii="Arial" w:hAnsi="Arial" w:cs="Arial"/>
              </w:rPr>
              <w:t>Presentar formato con las medidas de cada una de las pruebas diagnósticas individuales y realizarlas en las respectivas jornadas.</w:t>
            </w:r>
          </w:p>
          <w:p w:rsidR="009B3CC3" w:rsidRPr="00A42867" w:rsidRDefault="009B3CC3" w:rsidP="009B3CC3">
            <w:pPr>
              <w:spacing w:after="0" w:line="240" w:lineRule="auto"/>
              <w:jc w:val="center"/>
              <w:rPr>
                <w:rFonts w:ascii="Arial" w:hAnsi="Arial" w:cs="Arial"/>
                <w:b/>
                <w:bCs/>
                <w:color w:val="000000"/>
              </w:rPr>
            </w:pP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B3CC3" w:rsidRPr="00A42867" w:rsidRDefault="009B3CC3" w:rsidP="009B3CC3">
            <w:pPr>
              <w:numPr>
                <w:ilvl w:val="0"/>
                <w:numId w:val="19"/>
              </w:numPr>
              <w:spacing w:after="0" w:line="240" w:lineRule="auto"/>
              <w:contextualSpacing/>
              <w:jc w:val="both"/>
              <w:rPr>
                <w:rFonts w:ascii="Arial" w:hAnsi="Arial" w:cs="Arial"/>
                <w:bCs/>
              </w:rPr>
            </w:pPr>
            <w:r w:rsidRPr="00A42867">
              <w:rPr>
                <w:rFonts w:ascii="Arial" w:hAnsi="Arial" w:cs="Arial"/>
                <w:bCs/>
              </w:rPr>
              <w:t>Talleres teórico - prácticos.</w:t>
            </w:r>
          </w:p>
          <w:p w:rsidR="009B3CC3" w:rsidRPr="00A42867" w:rsidRDefault="009B3CC3" w:rsidP="009B3CC3">
            <w:pPr>
              <w:numPr>
                <w:ilvl w:val="0"/>
                <w:numId w:val="19"/>
              </w:numPr>
              <w:spacing w:after="0" w:line="240" w:lineRule="auto"/>
              <w:contextualSpacing/>
              <w:jc w:val="both"/>
              <w:rPr>
                <w:rFonts w:ascii="Arial" w:hAnsi="Arial" w:cs="Arial"/>
                <w:bCs/>
              </w:rPr>
            </w:pPr>
            <w:r w:rsidRPr="00A42867">
              <w:rPr>
                <w:rFonts w:ascii="Arial" w:hAnsi="Arial" w:cs="Arial"/>
                <w:bCs/>
              </w:rPr>
              <w:t>Concertar actividades y evaluaciones de los contenidos vistos en el periodo</w:t>
            </w:r>
          </w:p>
          <w:p w:rsidR="009B3CC3" w:rsidRPr="00A42867" w:rsidRDefault="009B3CC3" w:rsidP="009B3CC3">
            <w:pPr>
              <w:spacing w:after="0"/>
              <w:jc w:val="both"/>
              <w:rPr>
                <w:rFonts w:ascii="Arial" w:hAnsi="Arial" w:cs="Arial"/>
              </w:rPr>
            </w:pP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B3CC3" w:rsidRPr="00A42867" w:rsidRDefault="009B3CC3" w:rsidP="009B3CC3">
            <w:pPr>
              <w:spacing w:after="0" w:line="240" w:lineRule="auto"/>
              <w:jc w:val="center"/>
              <w:rPr>
                <w:rFonts w:ascii="Arial" w:hAnsi="Arial" w:cs="Arial"/>
                <w:b/>
                <w:bCs/>
                <w:color w:val="000000"/>
              </w:rPr>
            </w:pPr>
            <w:r w:rsidRPr="00A42867">
              <w:rPr>
                <w:rFonts w:ascii="Arial" w:hAnsi="Arial" w:cs="Arial"/>
                <w:b/>
                <w:bCs/>
                <w:color w:val="000000"/>
              </w:rPr>
              <w:t>PLAN DE PROFUNDIZACIÓN</w:t>
            </w:r>
          </w:p>
          <w:p w:rsidR="009B3CC3" w:rsidRPr="00A42867" w:rsidRDefault="009B3CC3" w:rsidP="009B3CC3">
            <w:pPr>
              <w:rPr>
                <w:rFonts w:ascii="Arial" w:hAnsi="Arial" w:cs="Arial"/>
              </w:rPr>
            </w:pPr>
            <w:r w:rsidRPr="00A42867">
              <w:rPr>
                <w:rFonts w:ascii="Arial" w:hAnsi="Arial" w:cs="Arial"/>
              </w:rPr>
              <w:t xml:space="preserve">A los estudiantes </w:t>
            </w:r>
            <w:proofErr w:type="gramStart"/>
            <w:r w:rsidRPr="00A42867">
              <w:rPr>
                <w:rFonts w:ascii="Arial" w:hAnsi="Arial" w:cs="Arial"/>
              </w:rPr>
              <w:t>adelantados  que</w:t>
            </w:r>
            <w:proofErr w:type="gramEnd"/>
            <w:r w:rsidRPr="00A42867">
              <w:rPr>
                <w:rFonts w:ascii="Arial" w:hAnsi="Arial" w:cs="Arial"/>
              </w:rPr>
              <w:t xml:space="preserve"> no requieren actividades de apoyo se recomiendas las siguientes actividades:</w:t>
            </w:r>
          </w:p>
          <w:p w:rsidR="009B3CC3" w:rsidRPr="00A42867" w:rsidRDefault="009B3CC3" w:rsidP="009B3CC3">
            <w:pPr>
              <w:rPr>
                <w:rFonts w:ascii="Arial" w:hAnsi="Arial" w:cs="Arial"/>
              </w:rPr>
            </w:pPr>
            <w:r w:rsidRPr="00A42867">
              <w:rPr>
                <w:rFonts w:ascii="Arial" w:hAnsi="Arial" w:cs="Arial"/>
              </w:rPr>
              <w:t>Talleres prácticos</w:t>
            </w:r>
          </w:p>
          <w:p w:rsidR="009B3CC3" w:rsidRPr="00A42867" w:rsidRDefault="009B3CC3" w:rsidP="009B3CC3">
            <w:pPr>
              <w:rPr>
                <w:rFonts w:ascii="Arial" w:hAnsi="Arial" w:cs="Arial"/>
              </w:rPr>
            </w:pPr>
            <w:r w:rsidRPr="00A42867">
              <w:rPr>
                <w:rFonts w:ascii="Arial" w:hAnsi="Arial" w:cs="Arial"/>
              </w:rPr>
              <w:t>Trabajos escritos</w:t>
            </w:r>
          </w:p>
          <w:p w:rsidR="009B3CC3" w:rsidRPr="00A42867" w:rsidRDefault="009B3CC3" w:rsidP="009B3CC3">
            <w:pPr>
              <w:rPr>
                <w:rFonts w:ascii="Arial" w:hAnsi="Arial" w:cs="Arial"/>
              </w:rPr>
            </w:pPr>
            <w:r w:rsidRPr="00A42867">
              <w:rPr>
                <w:rFonts w:ascii="Arial" w:hAnsi="Arial" w:cs="Arial"/>
              </w:rPr>
              <w:t>Actividades de nivelación</w:t>
            </w:r>
          </w:p>
          <w:p w:rsidR="009B3CC3" w:rsidRPr="00A42867" w:rsidRDefault="009B3CC3" w:rsidP="009B3CC3">
            <w:pPr>
              <w:rPr>
                <w:rFonts w:ascii="Arial" w:hAnsi="Arial" w:cs="Arial"/>
              </w:rPr>
            </w:pPr>
            <w:r w:rsidRPr="00A42867">
              <w:rPr>
                <w:rFonts w:ascii="Arial" w:hAnsi="Arial" w:cs="Arial"/>
              </w:rPr>
              <w:t xml:space="preserve">Elaboración de talleres que </w:t>
            </w:r>
            <w:proofErr w:type="gramStart"/>
            <w:r w:rsidRPr="00A42867">
              <w:rPr>
                <w:rFonts w:ascii="Arial" w:hAnsi="Arial" w:cs="Arial"/>
              </w:rPr>
              <w:t>amplíen  temáticas</w:t>
            </w:r>
            <w:proofErr w:type="gramEnd"/>
            <w:r w:rsidRPr="00A42867">
              <w:rPr>
                <w:rFonts w:ascii="Arial" w:hAnsi="Arial" w:cs="Arial"/>
              </w:rPr>
              <w:t xml:space="preserve"> vistas.</w:t>
            </w:r>
          </w:p>
          <w:p w:rsidR="009B3CC3" w:rsidRPr="00A42867" w:rsidRDefault="009B3CC3" w:rsidP="009B3CC3">
            <w:pPr>
              <w:rPr>
                <w:rFonts w:ascii="Arial" w:hAnsi="Arial" w:cs="Arial"/>
              </w:rPr>
            </w:pPr>
            <w:r w:rsidRPr="00A42867">
              <w:rPr>
                <w:rFonts w:ascii="Arial" w:hAnsi="Arial" w:cs="Arial"/>
              </w:rPr>
              <w:t>Observación de talleres propuestos</w:t>
            </w:r>
          </w:p>
          <w:p w:rsidR="009B3CC3" w:rsidRPr="00A42867" w:rsidRDefault="009B3CC3" w:rsidP="009B3CC3">
            <w:pPr>
              <w:spacing w:after="0" w:line="240" w:lineRule="auto"/>
              <w:rPr>
                <w:rFonts w:ascii="Arial" w:hAnsi="Arial" w:cs="Arial"/>
                <w:b/>
                <w:bCs/>
                <w:color w:val="000000"/>
              </w:rPr>
            </w:pPr>
            <w:r w:rsidRPr="00A42867">
              <w:rPr>
                <w:rFonts w:ascii="Arial" w:hAnsi="Arial" w:cs="Arial"/>
              </w:rPr>
              <w:lastRenderedPageBreak/>
              <w:t>Visitas a páginas en internet que afiancen aprendizajes.</w:t>
            </w:r>
          </w:p>
        </w:tc>
      </w:tr>
      <w:tr w:rsidR="00C55151" w:rsidRPr="00A42867" w:rsidTr="00932A30">
        <w:trPr>
          <w:trHeight w:val="625"/>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55151" w:rsidRPr="00A42867" w:rsidRDefault="00C55151" w:rsidP="00932A30">
            <w:pPr>
              <w:spacing w:after="0"/>
              <w:jc w:val="both"/>
              <w:rPr>
                <w:rFonts w:ascii="Arial" w:hAnsi="Arial" w:cs="Arial"/>
                <w:b/>
              </w:rPr>
            </w:pPr>
            <w:r w:rsidRPr="00A42867">
              <w:rPr>
                <w:rFonts w:ascii="Arial" w:hAnsi="Arial" w:cs="Arial"/>
                <w:b/>
              </w:rPr>
              <w:lastRenderedPageBreak/>
              <w:t>ADECUACIONES CURRICULARES</w:t>
            </w:r>
          </w:p>
          <w:p w:rsidR="00C55151" w:rsidRPr="00A42867" w:rsidRDefault="00F52267" w:rsidP="00932A30">
            <w:pPr>
              <w:spacing w:after="0"/>
              <w:jc w:val="both"/>
              <w:rPr>
                <w:rFonts w:ascii="Arial" w:hAnsi="Arial" w:cs="Arial"/>
              </w:rPr>
            </w:pPr>
            <w:r w:rsidRPr="00A42867">
              <w:rPr>
                <w:rFonts w:ascii="Arial" w:hAnsi="Arial" w:cs="Arial"/>
              </w:rPr>
              <w:t xml:space="preserve">Se Incluyen los tres principios del Diseño Universal del Aprendizaje para la realización de la planeación de las clases y actividades propuestas. </w:t>
            </w:r>
            <w:proofErr w:type="gramStart"/>
            <w:r w:rsidRPr="00A42867">
              <w:rPr>
                <w:rFonts w:ascii="Arial" w:hAnsi="Arial" w:cs="Arial"/>
              </w:rPr>
              <w:t>Además</w:t>
            </w:r>
            <w:proofErr w:type="gramEnd"/>
            <w:r w:rsidRPr="00A42867">
              <w:rPr>
                <w:rFonts w:ascii="Arial" w:hAnsi="Arial" w:cs="Arial"/>
              </w:rPr>
              <w:t xml:space="preserve"> se realizarán ajustes y flexibilizaciones curriculares para estudiantes con NEE o discapacidad, orientado desde los PIAR (Plan Individual de Ajustes Razonables). Decreto 1421 de 2017</w:t>
            </w:r>
          </w:p>
        </w:tc>
      </w:tr>
      <w:tr w:rsidR="00C55151" w:rsidRPr="00A42867" w:rsidTr="00932A30">
        <w:trPr>
          <w:trHeight w:val="625"/>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55151" w:rsidRPr="00A42867" w:rsidRDefault="00C55151" w:rsidP="00932A30">
            <w:pPr>
              <w:pStyle w:val="Standard"/>
              <w:spacing w:after="0" w:line="240" w:lineRule="auto"/>
              <w:rPr>
                <w:rFonts w:ascii="Arial" w:hAnsi="Arial" w:cs="Arial"/>
                <w:b/>
              </w:rPr>
            </w:pPr>
            <w:r w:rsidRPr="00A42867">
              <w:rPr>
                <w:rFonts w:ascii="Arial" w:hAnsi="Arial" w:cs="Arial"/>
                <w:b/>
              </w:rPr>
              <w:t>OBSERVACIONES.</w:t>
            </w:r>
          </w:p>
          <w:p w:rsidR="00C55151" w:rsidRPr="00A42867" w:rsidRDefault="00C55151" w:rsidP="00932A30">
            <w:pPr>
              <w:pStyle w:val="Standard"/>
              <w:spacing w:after="0" w:line="240" w:lineRule="auto"/>
              <w:rPr>
                <w:rFonts w:ascii="Arial" w:hAnsi="Arial" w:cs="Arial"/>
              </w:rPr>
            </w:pPr>
          </w:p>
        </w:tc>
      </w:tr>
    </w:tbl>
    <w:p w:rsidR="001B7447" w:rsidRDefault="001B7447">
      <w:pPr>
        <w:rPr>
          <w:rFonts w:cstheme="minorHAnsi"/>
          <w:noProof/>
          <w:sz w:val="20"/>
          <w:szCs w:val="20"/>
          <w:lang w:eastAsia="es-CO"/>
        </w:rPr>
      </w:pPr>
    </w:p>
    <w:p w:rsidR="001B7447" w:rsidRDefault="001B7447">
      <w:pPr>
        <w:rPr>
          <w:rFonts w:cstheme="minorHAnsi"/>
          <w:noProof/>
          <w:sz w:val="20"/>
          <w:szCs w:val="20"/>
          <w:lang w:eastAsia="es-CO"/>
        </w:rPr>
      </w:pPr>
    </w:p>
    <w:p w:rsidR="009B3CC3" w:rsidRDefault="009B3CC3" w:rsidP="00B05F54">
      <w:pPr>
        <w:suppressAutoHyphens/>
        <w:spacing w:after="0" w:line="240" w:lineRule="auto"/>
        <w:rPr>
          <w:rFonts w:eastAsia="Times New Roman" w:cstheme="minorHAnsi"/>
          <w:b/>
          <w:bCs/>
          <w:color w:val="000000"/>
          <w:sz w:val="20"/>
          <w:szCs w:val="20"/>
          <w:lang w:eastAsia="ar-SA"/>
        </w:rPr>
      </w:pPr>
    </w:p>
    <w:p w:rsidR="009B3CC3" w:rsidRDefault="009B3CC3" w:rsidP="00B05F54">
      <w:pPr>
        <w:suppressAutoHyphens/>
        <w:spacing w:after="0" w:line="240" w:lineRule="auto"/>
        <w:rPr>
          <w:rFonts w:eastAsia="Times New Roman" w:cstheme="minorHAnsi"/>
          <w:b/>
          <w:bCs/>
          <w:color w:val="000000"/>
          <w:sz w:val="20"/>
          <w:szCs w:val="20"/>
          <w:lang w:eastAsia="ar-SA"/>
        </w:rPr>
      </w:pPr>
    </w:p>
    <w:p w:rsidR="00A42867" w:rsidRDefault="00A42867" w:rsidP="00B05F54">
      <w:pPr>
        <w:suppressAutoHyphens/>
        <w:spacing w:after="0" w:line="240" w:lineRule="auto"/>
        <w:rPr>
          <w:rFonts w:eastAsia="Times New Roman" w:cstheme="minorHAnsi"/>
          <w:b/>
          <w:bCs/>
          <w:color w:val="000000"/>
          <w:sz w:val="20"/>
          <w:szCs w:val="20"/>
          <w:lang w:eastAsia="ar-SA"/>
        </w:rPr>
      </w:pPr>
    </w:p>
    <w:p w:rsidR="00A42867" w:rsidRDefault="00A42867" w:rsidP="00B05F54">
      <w:pPr>
        <w:suppressAutoHyphens/>
        <w:spacing w:after="0" w:line="240" w:lineRule="auto"/>
        <w:rPr>
          <w:rFonts w:eastAsia="Times New Roman" w:cstheme="minorHAnsi"/>
          <w:b/>
          <w:bCs/>
          <w:color w:val="000000"/>
          <w:sz w:val="20"/>
          <w:szCs w:val="20"/>
          <w:lang w:eastAsia="ar-SA"/>
        </w:rPr>
      </w:pPr>
    </w:p>
    <w:p w:rsidR="00A42867" w:rsidRDefault="00A42867" w:rsidP="00B05F54">
      <w:pPr>
        <w:suppressAutoHyphens/>
        <w:spacing w:after="0" w:line="240" w:lineRule="auto"/>
        <w:rPr>
          <w:rFonts w:eastAsia="Times New Roman" w:cstheme="minorHAnsi"/>
          <w:b/>
          <w:bCs/>
          <w:color w:val="000000"/>
          <w:sz w:val="20"/>
          <w:szCs w:val="20"/>
          <w:lang w:eastAsia="ar-SA"/>
        </w:rPr>
      </w:pPr>
    </w:p>
    <w:p w:rsidR="00A42867" w:rsidRDefault="00A42867" w:rsidP="00B05F54">
      <w:pPr>
        <w:suppressAutoHyphens/>
        <w:spacing w:after="0" w:line="240" w:lineRule="auto"/>
        <w:rPr>
          <w:rFonts w:eastAsia="Times New Roman" w:cstheme="minorHAnsi"/>
          <w:b/>
          <w:bCs/>
          <w:color w:val="000000"/>
          <w:sz w:val="20"/>
          <w:szCs w:val="20"/>
          <w:lang w:eastAsia="ar-SA"/>
        </w:rPr>
      </w:pPr>
    </w:p>
    <w:p w:rsidR="00A42867" w:rsidRDefault="00A42867" w:rsidP="00B05F54">
      <w:pPr>
        <w:suppressAutoHyphens/>
        <w:spacing w:after="0" w:line="240" w:lineRule="auto"/>
        <w:rPr>
          <w:rFonts w:eastAsia="Times New Roman" w:cstheme="minorHAnsi"/>
          <w:b/>
          <w:bCs/>
          <w:color w:val="000000"/>
          <w:sz w:val="20"/>
          <w:szCs w:val="20"/>
          <w:lang w:eastAsia="ar-SA"/>
        </w:rPr>
      </w:pPr>
    </w:p>
    <w:p w:rsidR="00A42867" w:rsidRDefault="00A42867" w:rsidP="00B05F54">
      <w:pPr>
        <w:suppressAutoHyphens/>
        <w:spacing w:after="0" w:line="240" w:lineRule="auto"/>
        <w:rPr>
          <w:rFonts w:eastAsia="Times New Roman" w:cstheme="minorHAnsi"/>
          <w:b/>
          <w:bCs/>
          <w:color w:val="000000"/>
          <w:sz w:val="20"/>
          <w:szCs w:val="20"/>
          <w:lang w:eastAsia="ar-SA"/>
        </w:rPr>
      </w:pPr>
    </w:p>
    <w:p w:rsidR="00A42867" w:rsidRDefault="00A42867" w:rsidP="00B05F54">
      <w:pPr>
        <w:suppressAutoHyphens/>
        <w:spacing w:after="0" w:line="240" w:lineRule="auto"/>
        <w:rPr>
          <w:rFonts w:eastAsia="Times New Roman" w:cstheme="minorHAnsi"/>
          <w:b/>
          <w:bCs/>
          <w:color w:val="000000"/>
          <w:sz w:val="20"/>
          <w:szCs w:val="20"/>
          <w:lang w:eastAsia="ar-SA"/>
        </w:rPr>
      </w:pPr>
    </w:p>
    <w:p w:rsidR="00A42867" w:rsidRDefault="00A42867" w:rsidP="00B05F54">
      <w:pPr>
        <w:suppressAutoHyphens/>
        <w:spacing w:after="0" w:line="240" w:lineRule="auto"/>
        <w:rPr>
          <w:rFonts w:eastAsia="Times New Roman" w:cstheme="minorHAnsi"/>
          <w:b/>
          <w:bCs/>
          <w:color w:val="000000"/>
          <w:sz w:val="20"/>
          <w:szCs w:val="20"/>
          <w:lang w:eastAsia="ar-SA"/>
        </w:rPr>
      </w:pPr>
    </w:p>
    <w:p w:rsidR="00A42867" w:rsidRDefault="00A42867" w:rsidP="00B05F54">
      <w:pPr>
        <w:suppressAutoHyphens/>
        <w:spacing w:after="0" w:line="240" w:lineRule="auto"/>
        <w:rPr>
          <w:rFonts w:eastAsia="Times New Roman" w:cstheme="minorHAnsi"/>
          <w:b/>
          <w:bCs/>
          <w:color w:val="000000"/>
          <w:sz w:val="20"/>
          <w:szCs w:val="20"/>
          <w:lang w:eastAsia="ar-SA"/>
        </w:rPr>
      </w:pPr>
    </w:p>
    <w:p w:rsidR="00A42867" w:rsidRDefault="00A42867" w:rsidP="00B05F54">
      <w:pPr>
        <w:suppressAutoHyphens/>
        <w:spacing w:after="0" w:line="240" w:lineRule="auto"/>
        <w:rPr>
          <w:rFonts w:eastAsia="Times New Roman" w:cstheme="minorHAnsi"/>
          <w:b/>
          <w:bCs/>
          <w:color w:val="000000"/>
          <w:sz w:val="20"/>
          <w:szCs w:val="20"/>
          <w:lang w:eastAsia="ar-SA"/>
        </w:rPr>
      </w:pPr>
    </w:p>
    <w:p w:rsidR="00A42867" w:rsidRDefault="00A42867" w:rsidP="00B05F54">
      <w:pPr>
        <w:suppressAutoHyphens/>
        <w:spacing w:after="0" w:line="240" w:lineRule="auto"/>
        <w:rPr>
          <w:rFonts w:eastAsia="Times New Roman" w:cstheme="minorHAnsi"/>
          <w:b/>
          <w:bCs/>
          <w:color w:val="000000"/>
          <w:sz w:val="20"/>
          <w:szCs w:val="20"/>
          <w:lang w:eastAsia="ar-SA"/>
        </w:rPr>
      </w:pPr>
    </w:p>
    <w:p w:rsidR="00A42867" w:rsidRDefault="00A42867" w:rsidP="00B05F54">
      <w:pPr>
        <w:suppressAutoHyphens/>
        <w:spacing w:after="0" w:line="240" w:lineRule="auto"/>
        <w:rPr>
          <w:rFonts w:eastAsia="Times New Roman" w:cstheme="minorHAnsi"/>
          <w:b/>
          <w:bCs/>
          <w:color w:val="000000"/>
          <w:sz w:val="20"/>
          <w:szCs w:val="20"/>
          <w:lang w:eastAsia="ar-SA"/>
        </w:rPr>
      </w:pPr>
    </w:p>
    <w:p w:rsidR="00A42867" w:rsidRDefault="00A42867" w:rsidP="00B05F54">
      <w:pPr>
        <w:suppressAutoHyphens/>
        <w:spacing w:after="0" w:line="240" w:lineRule="auto"/>
        <w:rPr>
          <w:rFonts w:eastAsia="Times New Roman" w:cstheme="minorHAnsi"/>
          <w:b/>
          <w:bCs/>
          <w:color w:val="000000"/>
          <w:sz w:val="20"/>
          <w:szCs w:val="20"/>
          <w:lang w:eastAsia="ar-SA"/>
        </w:rPr>
      </w:pPr>
    </w:p>
    <w:p w:rsidR="00A42867" w:rsidRDefault="00A42867" w:rsidP="00B05F54">
      <w:pPr>
        <w:suppressAutoHyphens/>
        <w:spacing w:after="0" w:line="240" w:lineRule="auto"/>
        <w:rPr>
          <w:rFonts w:eastAsia="Times New Roman" w:cstheme="minorHAnsi"/>
          <w:b/>
          <w:bCs/>
          <w:color w:val="000000"/>
          <w:sz w:val="20"/>
          <w:szCs w:val="20"/>
          <w:lang w:eastAsia="ar-SA"/>
        </w:rPr>
      </w:pPr>
    </w:p>
    <w:p w:rsidR="00A42867" w:rsidRDefault="00A42867" w:rsidP="00B05F54">
      <w:pPr>
        <w:suppressAutoHyphens/>
        <w:spacing w:after="0" w:line="240" w:lineRule="auto"/>
        <w:rPr>
          <w:rFonts w:eastAsia="Times New Roman" w:cstheme="minorHAnsi"/>
          <w:b/>
          <w:bCs/>
          <w:color w:val="000000"/>
          <w:sz w:val="20"/>
          <w:szCs w:val="20"/>
          <w:lang w:eastAsia="ar-SA"/>
        </w:rPr>
      </w:pPr>
    </w:p>
    <w:p w:rsidR="00A42867" w:rsidRDefault="00A42867" w:rsidP="00B05F54">
      <w:pPr>
        <w:suppressAutoHyphens/>
        <w:spacing w:after="0" w:line="240" w:lineRule="auto"/>
        <w:rPr>
          <w:rFonts w:eastAsia="Times New Roman" w:cstheme="minorHAnsi"/>
          <w:b/>
          <w:bCs/>
          <w:color w:val="000000"/>
          <w:sz w:val="20"/>
          <w:szCs w:val="20"/>
          <w:lang w:eastAsia="ar-SA"/>
        </w:rPr>
      </w:pPr>
    </w:p>
    <w:p w:rsidR="00A42867" w:rsidRDefault="00A42867" w:rsidP="00B05F54">
      <w:pPr>
        <w:suppressAutoHyphens/>
        <w:spacing w:after="0" w:line="240" w:lineRule="auto"/>
        <w:rPr>
          <w:rFonts w:eastAsia="Times New Roman" w:cstheme="minorHAnsi"/>
          <w:b/>
          <w:bCs/>
          <w:color w:val="000000"/>
          <w:sz w:val="20"/>
          <w:szCs w:val="20"/>
          <w:lang w:eastAsia="ar-SA"/>
        </w:rPr>
      </w:pPr>
    </w:p>
    <w:p w:rsidR="00A42867" w:rsidRDefault="00A42867" w:rsidP="00B05F54">
      <w:pPr>
        <w:suppressAutoHyphens/>
        <w:spacing w:after="0" w:line="240" w:lineRule="auto"/>
        <w:rPr>
          <w:rFonts w:eastAsia="Times New Roman" w:cstheme="minorHAnsi"/>
          <w:b/>
          <w:bCs/>
          <w:color w:val="000000"/>
          <w:sz w:val="20"/>
          <w:szCs w:val="20"/>
          <w:lang w:eastAsia="ar-SA"/>
        </w:rPr>
      </w:pPr>
    </w:p>
    <w:p w:rsidR="00A42867" w:rsidRDefault="00A42867" w:rsidP="00B05F54">
      <w:pPr>
        <w:suppressAutoHyphens/>
        <w:spacing w:after="0" w:line="240" w:lineRule="auto"/>
        <w:rPr>
          <w:rFonts w:eastAsia="Times New Roman" w:cstheme="minorHAnsi"/>
          <w:b/>
          <w:bCs/>
          <w:color w:val="000000"/>
          <w:sz w:val="20"/>
          <w:szCs w:val="20"/>
          <w:lang w:eastAsia="ar-SA"/>
        </w:rPr>
      </w:pPr>
    </w:p>
    <w:p w:rsidR="00A42867" w:rsidRDefault="00A42867" w:rsidP="00B05F54">
      <w:pPr>
        <w:suppressAutoHyphens/>
        <w:spacing w:after="0" w:line="240" w:lineRule="auto"/>
        <w:rPr>
          <w:rFonts w:eastAsia="Times New Roman" w:cstheme="minorHAnsi"/>
          <w:b/>
          <w:bCs/>
          <w:color w:val="000000"/>
          <w:sz w:val="20"/>
          <w:szCs w:val="20"/>
          <w:lang w:eastAsia="ar-SA"/>
        </w:rPr>
      </w:pPr>
    </w:p>
    <w:p w:rsidR="00A42867" w:rsidRDefault="00A42867" w:rsidP="00B05F54">
      <w:pPr>
        <w:suppressAutoHyphens/>
        <w:spacing w:after="0" w:line="240" w:lineRule="auto"/>
        <w:rPr>
          <w:rFonts w:eastAsia="Times New Roman" w:cstheme="minorHAnsi"/>
          <w:b/>
          <w:bCs/>
          <w:color w:val="000000"/>
          <w:sz w:val="20"/>
          <w:szCs w:val="20"/>
          <w:lang w:eastAsia="ar-SA"/>
        </w:rPr>
      </w:pPr>
    </w:p>
    <w:p w:rsidR="00A42867" w:rsidRDefault="00A42867" w:rsidP="00B05F54">
      <w:pPr>
        <w:suppressAutoHyphens/>
        <w:spacing w:after="0" w:line="240" w:lineRule="auto"/>
        <w:rPr>
          <w:rFonts w:eastAsia="Times New Roman" w:cstheme="minorHAnsi"/>
          <w:b/>
          <w:bCs/>
          <w:color w:val="000000"/>
          <w:sz w:val="20"/>
          <w:szCs w:val="20"/>
          <w:lang w:eastAsia="ar-SA"/>
        </w:rPr>
      </w:pPr>
    </w:p>
    <w:p w:rsidR="00A42867" w:rsidRDefault="00A42867" w:rsidP="00B05F54">
      <w:pPr>
        <w:suppressAutoHyphens/>
        <w:spacing w:after="0" w:line="240" w:lineRule="auto"/>
        <w:rPr>
          <w:rFonts w:eastAsia="Times New Roman" w:cstheme="minorHAnsi"/>
          <w:b/>
          <w:bCs/>
          <w:color w:val="000000"/>
          <w:sz w:val="20"/>
          <w:szCs w:val="20"/>
          <w:lang w:eastAsia="ar-SA"/>
        </w:rPr>
      </w:pPr>
    </w:p>
    <w:p w:rsidR="00A42867" w:rsidRDefault="00A42867" w:rsidP="00B05F54">
      <w:pPr>
        <w:suppressAutoHyphens/>
        <w:spacing w:after="0" w:line="240" w:lineRule="auto"/>
        <w:rPr>
          <w:rFonts w:eastAsia="Times New Roman" w:cstheme="minorHAnsi"/>
          <w:b/>
          <w:bCs/>
          <w:color w:val="000000"/>
          <w:sz w:val="20"/>
          <w:szCs w:val="20"/>
          <w:lang w:eastAsia="ar-SA"/>
        </w:rPr>
      </w:pPr>
    </w:p>
    <w:p w:rsidR="00A42867" w:rsidRDefault="00A42867" w:rsidP="00B05F54">
      <w:pPr>
        <w:suppressAutoHyphens/>
        <w:spacing w:after="0" w:line="240" w:lineRule="auto"/>
        <w:rPr>
          <w:rFonts w:eastAsia="Times New Roman" w:cstheme="minorHAnsi"/>
          <w:b/>
          <w:bCs/>
          <w:color w:val="000000"/>
          <w:sz w:val="20"/>
          <w:szCs w:val="20"/>
          <w:lang w:eastAsia="ar-SA"/>
        </w:rPr>
      </w:pPr>
    </w:p>
    <w:p w:rsidR="00A42867" w:rsidRDefault="00A42867" w:rsidP="00B05F54">
      <w:pPr>
        <w:suppressAutoHyphens/>
        <w:spacing w:after="0" w:line="240" w:lineRule="auto"/>
        <w:rPr>
          <w:rFonts w:eastAsia="Times New Roman" w:cstheme="minorHAnsi"/>
          <w:b/>
          <w:bCs/>
          <w:color w:val="000000"/>
          <w:sz w:val="20"/>
          <w:szCs w:val="20"/>
          <w:lang w:eastAsia="ar-SA"/>
        </w:rPr>
      </w:pPr>
    </w:p>
    <w:p w:rsidR="00A42867" w:rsidRDefault="00A42867" w:rsidP="00B05F54">
      <w:pPr>
        <w:suppressAutoHyphens/>
        <w:spacing w:after="0" w:line="240" w:lineRule="auto"/>
        <w:rPr>
          <w:rFonts w:eastAsia="Times New Roman" w:cstheme="minorHAnsi"/>
          <w:b/>
          <w:bCs/>
          <w:color w:val="000000"/>
          <w:sz w:val="20"/>
          <w:szCs w:val="20"/>
          <w:lang w:eastAsia="ar-SA"/>
        </w:rPr>
      </w:pPr>
    </w:p>
    <w:p w:rsidR="00A42867" w:rsidRDefault="00A42867" w:rsidP="00B05F54">
      <w:pPr>
        <w:suppressAutoHyphens/>
        <w:spacing w:after="0" w:line="240" w:lineRule="auto"/>
        <w:rPr>
          <w:rFonts w:eastAsia="Times New Roman" w:cstheme="minorHAnsi"/>
          <w:b/>
          <w:bCs/>
          <w:color w:val="000000"/>
          <w:sz w:val="20"/>
          <w:szCs w:val="20"/>
          <w:lang w:eastAsia="ar-SA"/>
        </w:rPr>
      </w:pPr>
    </w:p>
    <w:p w:rsidR="00A42867" w:rsidRDefault="00A42867" w:rsidP="00B05F54">
      <w:pPr>
        <w:suppressAutoHyphens/>
        <w:spacing w:after="0" w:line="240" w:lineRule="auto"/>
        <w:rPr>
          <w:rFonts w:eastAsia="Times New Roman" w:cstheme="minorHAnsi"/>
          <w:b/>
          <w:bCs/>
          <w:color w:val="000000"/>
          <w:sz w:val="20"/>
          <w:szCs w:val="20"/>
          <w:lang w:eastAsia="ar-SA"/>
        </w:rPr>
      </w:pPr>
    </w:p>
    <w:p w:rsidR="00A42867" w:rsidRDefault="00A42867" w:rsidP="00B05F54">
      <w:pPr>
        <w:suppressAutoHyphens/>
        <w:spacing w:after="0" w:line="240" w:lineRule="auto"/>
        <w:rPr>
          <w:rFonts w:eastAsia="Times New Roman" w:cstheme="minorHAnsi"/>
          <w:b/>
          <w:bCs/>
          <w:color w:val="000000"/>
          <w:sz w:val="20"/>
          <w:szCs w:val="20"/>
          <w:lang w:eastAsia="ar-SA"/>
        </w:rPr>
      </w:pPr>
    </w:p>
    <w:p w:rsidR="00A42867" w:rsidRDefault="00A42867" w:rsidP="00B05F54">
      <w:pPr>
        <w:suppressAutoHyphens/>
        <w:spacing w:after="0" w:line="240" w:lineRule="auto"/>
        <w:rPr>
          <w:rFonts w:eastAsia="Times New Roman" w:cstheme="minorHAnsi"/>
          <w:b/>
          <w:bCs/>
          <w:color w:val="000000"/>
          <w:sz w:val="20"/>
          <w:szCs w:val="20"/>
          <w:lang w:eastAsia="ar-SA"/>
        </w:rPr>
      </w:pPr>
    </w:p>
    <w:p w:rsidR="00A42867" w:rsidRDefault="00A42867" w:rsidP="00B05F54">
      <w:pPr>
        <w:suppressAutoHyphens/>
        <w:spacing w:after="0" w:line="240" w:lineRule="auto"/>
        <w:rPr>
          <w:rFonts w:eastAsia="Times New Roman" w:cstheme="minorHAnsi"/>
          <w:b/>
          <w:bCs/>
          <w:color w:val="000000"/>
          <w:sz w:val="20"/>
          <w:szCs w:val="20"/>
          <w:lang w:eastAsia="ar-SA"/>
        </w:rPr>
      </w:pPr>
    </w:p>
    <w:p w:rsidR="00A42867" w:rsidRDefault="00A42867" w:rsidP="00B05F54">
      <w:pPr>
        <w:suppressAutoHyphens/>
        <w:spacing w:after="0" w:line="240" w:lineRule="auto"/>
        <w:rPr>
          <w:rFonts w:eastAsia="Times New Roman" w:cstheme="minorHAnsi"/>
          <w:b/>
          <w:bCs/>
          <w:color w:val="000000"/>
          <w:sz w:val="20"/>
          <w:szCs w:val="20"/>
          <w:lang w:eastAsia="ar-SA"/>
        </w:rPr>
      </w:pPr>
    </w:p>
    <w:p w:rsidR="009B3CC3" w:rsidRDefault="00A42867" w:rsidP="00B05F54">
      <w:pPr>
        <w:suppressAutoHyphens/>
        <w:spacing w:after="0" w:line="240" w:lineRule="auto"/>
        <w:rPr>
          <w:rFonts w:eastAsia="Times New Roman" w:cstheme="minorHAnsi"/>
          <w:b/>
          <w:bCs/>
          <w:color w:val="000000"/>
          <w:sz w:val="20"/>
          <w:szCs w:val="20"/>
          <w:lang w:eastAsia="ar-SA"/>
        </w:rPr>
      </w:pPr>
      <w:r w:rsidRPr="0061524D">
        <w:rPr>
          <w:rFonts w:cstheme="minorHAnsi"/>
          <w:noProof/>
          <w:sz w:val="20"/>
          <w:szCs w:val="20"/>
          <w:lang w:eastAsia="es-CO"/>
        </w:rPr>
        <w:drawing>
          <wp:anchor distT="0" distB="0" distL="114300" distR="114300" simplePos="0" relativeHeight="251678720" behindDoc="0" locked="0" layoutInCell="1" allowOverlap="1" wp14:anchorId="6BFB6844" wp14:editId="26DBD88A">
            <wp:simplePos x="0" y="0"/>
            <wp:positionH relativeFrom="margin">
              <wp:posOffset>0</wp:posOffset>
            </wp:positionH>
            <wp:positionV relativeFrom="page">
              <wp:posOffset>1040765</wp:posOffset>
            </wp:positionV>
            <wp:extent cx="7501255" cy="862330"/>
            <wp:effectExtent l="19050" t="19050" r="23495" b="1397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01255" cy="862330"/>
                    </a:xfrm>
                    <a:prstGeom prst="rect">
                      <a:avLst/>
                    </a:prstGeom>
                    <a:noFill/>
                    <a:ln w="19083">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9B3CC3" w:rsidRPr="00A42867" w:rsidRDefault="00A42867" w:rsidP="00A42867">
      <w:pPr>
        <w:suppressAutoHyphens/>
        <w:spacing w:after="0" w:line="240" w:lineRule="auto"/>
        <w:jc w:val="center"/>
        <w:rPr>
          <w:rFonts w:ascii="Arial" w:eastAsia="Times New Roman" w:hAnsi="Arial" w:cs="Arial"/>
          <w:b/>
          <w:bCs/>
          <w:color w:val="000000"/>
          <w:lang w:eastAsia="ar-SA"/>
        </w:rPr>
      </w:pPr>
      <w:r w:rsidRPr="00A42867">
        <w:rPr>
          <w:rFonts w:ascii="Arial" w:eastAsia="Times New Roman" w:hAnsi="Arial" w:cs="Arial"/>
          <w:b/>
          <w:bCs/>
          <w:color w:val="000000"/>
          <w:lang w:eastAsia="ar-SA"/>
        </w:rPr>
        <w:t>SECRETARIA DE EDUCACION</w:t>
      </w:r>
    </w:p>
    <w:p w:rsidR="00B05F54" w:rsidRPr="00A42867" w:rsidRDefault="00B05F54" w:rsidP="00B05F54">
      <w:pPr>
        <w:suppressAutoHyphens/>
        <w:spacing w:after="0" w:line="240" w:lineRule="auto"/>
        <w:rPr>
          <w:rFonts w:ascii="Arial" w:eastAsia="Times New Roman" w:hAnsi="Arial" w:cs="Arial"/>
          <w:b/>
          <w:bCs/>
          <w:color w:val="000000"/>
          <w:lang w:eastAsia="ar-SA"/>
        </w:rPr>
      </w:pPr>
      <w:r w:rsidRPr="00A42867">
        <w:rPr>
          <w:rFonts w:ascii="Arial" w:eastAsia="Times New Roman" w:hAnsi="Arial" w:cs="Arial"/>
          <w:b/>
          <w:bCs/>
          <w:color w:val="000000"/>
          <w:lang w:eastAsia="ar-SA"/>
        </w:rPr>
        <w:t xml:space="preserve">ÁREA: </w:t>
      </w:r>
      <w:r w:rsidRPr="00A42867">
        <w:rPr>
          <w:rFonts w:ascii="Arial" w:eastAsia="Times New Roman" w:hAnsi="Arial" w:cs="Arial"/>
          <w:b/>
          <w:bCs/>
          <w:color w:val="000000"/>
          <w:lang w:eastAsia="ar-SA"/>
        </w:rPr>
        <w:tab/>
      </w:r>
      <w:r w:rsidR="00A42867" w:rsidRPr="00A42867">
        <w:rPr>
          <w:rFonts w:ascii="Arial" w:eastAsia="Times New Roman" w:hAnsi="Arial" w:cs="Arial"/>
          <w:bCs/>
          <w:color w:val="000000"/>
          <w:lang w:eastAsia="ar-SA"/>
        </w:rPr>
        <w:t>EDUCACIÓN FÍSICA, RECREACIÓN Y DEPORTES</w:t>
      </w:r>
    </w:p>
    <w:p w:rsidR="00B05F54" w:rsidRPr="00A42867" w:rsidRDefault="00020173" w:rsidP="00B05F54">
      <w:pPr>
        <w:suppressAutoHyphens/>
        <w:spacing w:after="0" w:line="240" w:lineRule="auto"/>
        <w:rPr>
          <w:rFonts w:ascii="Arial" w:eastAsia="Times New Roman" w:hAnsi="Arial" w:cs="Arial"/>
          <w:color w:val="000000"/>
          <w:lang w:eastAsia="ar-SA"/>
        </w:rPr>
      </w:pPr>
      <w:r w:rsidRPr="00A42867">
        <w:rPr>
          <w:rFonts w:ascii="Arial" w:eastAsia="Times New Roman" w:hAnsi="Arial" w:cs="Arial"/>
          <w:b/>
          <w:color w:val="000000"/>
          <w:lang w:eastAsia="ar-SA"/>
        </w:rPr>
        <w:t>CLEI:</w:t>
      </w:r>
      <w:proofErr w:type="gramStart"/>
      <w:r w:rsidRPr="00A42867">
        <w:rPr>
          <w:rFonts w:ascii="Arial" w:eastAsia="Times New Roman" w:hAnsi="Arial" w:cs="Arial"/>
          <w:b/>
          <w:color w:val="000000"/>
          <w:lang w:eastAsia="ar-SA"/>
        </w:rPr>
        <w:tab/>
      </w:r>
      <w:r w:rsidR="00B05F54" w:rsidRPr="00A42867">
        <w:rPr>
          <w:rFonts w:ascii="Arial" w:eastAsia="Times New Roman" w:hAnsi="Arial" w:cs="Arial"/>
          <w:color w:val="000000"/>
          <w:lang w:eastAsia="ar-SA"/>
        </w:rPr>
        <w:t xml:space="preserve">  </w:t>
      </w:r>
      <w:r w:rsidR="009B3CC3" w:rsidRPr="00A42867">
        <w:rPr>
          <w:rFonts w:ascii="Arial" w:eastAsia="Times New Roman" w:hAnsi="Arial" w:cs="Arial"/>
          <w:color w:val="000000"/>
          <w:lang w:eastAsia="ar-SA"/>
        </w:rPr>
        <w:tab/>
      </w:r>
      <w:proofErr w:type="gramEnd"/>
      <w:r w:rsidR="00A42867" w:rsidRPr="00A42867">
        <w:rPr>
          <w:rFonts w:ascii="Arial" w:eastAsia="Times New Roman" w:hAnsi="Arial" w:cs="Arial"/>
          <w:color w:val="000000"/>
          <w:lang w:eastAsia="ar-SA"/>
        </w:rPr>
        <w:t>CUATRO</w:t>
      </w:r>
    </w:p>
    <w:p w:rsidR="00DE253A" w:rsidRPr="00A42867" w:rsidRDefault="00DE12C7" w:rsidP="00DE12C7">
      <w:pPr>
        <w:jc w:val="both"/>
        <w:rPr>
          <w:rFonts w:ascii="Arial" w:hAnsi="Arial" w:cs="Arial"/>
          <w:b/>
        </w:rPr>
      </w:pPr>
      <w:r w:rsidRPr="00A42867">
        <w:rPr>
          <w:rFonts w:ascii="Arial" w:hAnsi="Arial" w:cs="Arial"/>
          <w:b/>
          <w:lang w:eastAsia="es-CO"/>
        </w:rPr>
        <w:t>OBJETIVO DEL CLEI</w:t>
      </w:r>
      <w:r w:rsidR="00B05F54" w:rsidRPr="00A42867">
        <w:rPr>
          <w:rFonts w:ascii="Arial" w:hAnsi="Arial" w:cs="Arial"/>
          <w:b/>
          <w:lang w:eastAsia="es-CO"/>
        </w:rPr>
        <w:t xml:space="preserve">: </w:t>
      </w:r>
      <w:r w:rsidR="00B05F54" w:rsidRPr="00A42867">
        <w:rPr>
          <w:rFonts w:ascii="Arial" w:hAnsi="Arial" w:cs="Arial"/>
          <w:lang w:eastAsia="es-CO"/>
        </w:rPr>
        <w:t xml:space="preserve">    </w:t>
      </w:r>
      <w:r w:rsidRPr="00A42867">
        <w:rPr>
          <w:rFonts w:ascii="Arial" w:hAnsi="Arial" w:cs="Arial"/>
          <w:lang w:eastAsia="es-CO"/>
        </w:rPr>
        <w:tab/>
      </w:r>
      <w:r w:rsidR="00DD40B9" w:rsidRPr="00A42867">
        <w:rPr>
          <w:rFonts w:ascii="Arial" w:hAnsi="Arial" w:cs="Arial"/>
        </w:rPr>
        <w:t>Desarrollar las capacidades físicas, el manejo de los fundamentos técnicos de los deportes socialmente trabajados, reglamento básico mediante prácticas que conlleven a una mejor formación integral del ser humano.</w:t>
      </w:r>
    </w:p>
    <w:tbl>
      <w:tblPr>
        <w:tblW w:w="13014" w:type="dxa"/>
        <w:tblInd w:w="-62" w:type="dxa"/>
        <w:tblLayout w:type="fixed"/>
        <w:tblCellMar>
          <w:left w:w="10" w:type="dxa"/>
          <w:right w:w="10" w:type="dxa"/>
        </w:tblCellMar>
        <w:tblLook w:val="0000" w:firstRow="0" w:lastRow="0" w:firstColumn="0" w:lastColumn="0" w:noHBand="0" w:noVBand="0"/>
      </w:tblPr>
      <w:tblGrid>
        <w:gridCol w:w="4336"/>
        <w:gridCol w:w="4341"/>
        <w:gridCol w:w="4337"/>
      </w:tblGrid>
      <w:tr w:rsidR="00B05F54" w:rsidRPr="00A42867" w:rsidTr="00FB54D7">
        <w:trPr>
          <w:trHeight w:val="654"/>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05F54" w:rsidRPr="00A42867" w:rsidRDefault="00B05F54" w:rsidP="00FB54D7">
            <w:pPr>
              <w:pStyle w:val="Standard"/>
              <w:spacing w:after="0" w:line="240" w:lineRule="auto"/>
              <w:jc w:val="both"/>
              <w:rPr>
                <w:rFonts w:ascii="Arial" w:hAnsi="Arial" w:cs="Arial"/>
                <w:b/>
                <w:bCs/>
              </w:rPr>
            </w:pPr>
            <w:r w:rsidRPr="00A42867">
              <w:rPr>
                <w:rFonts w:ascii="Arial" w:hAnsi="Arial" w:cs="Arial"/>
                <w:b/>
                <w:bCs/>
              </w:rPr>
              <w:t xml:space="preserve">PERIODO:    </w:t>
            </w:r>
            <w:r w:rsidRPr="00A42867">
              <w:rPr>
                <w:rFonts w:ascii="Arial" w:hAnsi="Arial" w:cs="Arial"/>
                <w:bCs/>
              </w:rPr>
              <w:t>4</w:t>
            </w:r>
            <w:bookmarkStart w:id="0" w:name="_GoBack"/>
            <w:bookmarkEnd w:id="0"/>
          </w:p>
          <w:p w:rsidR="00B05F54" w:rsidRPr="00A42867" w:rsidRDefault="00B05F54" w:rsidP="00FB54D7">
            <w:pPr>
              <w:pStyle w:val="Standard"/>
              <w:spacing w:after="0" w:line="240" w:lineRule="auto"/>
              <w:jc w:val="both"/>
              <w:rPr>
                <w:rFonts w:ascii="Arial" w:hAnsi="Arial" w:cs="Arial"/>
                <w:b/>
                <w:bCs/>
              </w:rPr>
            </w:pPr>
            <w:r w:rsidRPr="00A42867">
              <w:rPr>
                <w:rFonts w:ascii="Arial" w:hAnsi="Arial" w:cs="Arial"/>
                <w:b/>
                <w:bCs/>
              </w:rPr>
              <w:t xml:space="preserve">INTENSIDAD HORARIA: </w:t>
            </w:r>
            <w:r w:rsidR="00020173" w:rsidRPr="00A42867">
              <w:rPr>
                <w:rFonts w:ascii="Arial" w:hAnsi="Arial" w:cs="Arial"/>
                <w:bCs/>
              </w:rPr>
              <w:t>10</w:t>
            </w:r>
            <w:r w:rsidR="00B405FC">
              <w:rPr>
                <w:rFonts w:ascii="Arial" w:hAnsi="Arial" w:cs="Arial"/>
                <w:bCs/>
              </w:rPr>
              <w:t xml:space="preserve"> horas</w:t>
            </w:r>
          </w:p>
          <w:p w:rsidR="00B05F54" w:rsidRPr="00A42867" w:rsidRDefault="00B05F54" w:rsidP="00FB54D7">
            <w:pPr>
              <w:pStyle w:val="Standard"/>
              <w:spacing w:after="0" w:line="240" w:lineRule="auto"/>
              <w:jc w:val="both"/>
              <w:rPr>
                <w:rFonts w:ascii="Arial" w:hAnsi="Arial" w:cs="Arial"/>
                <w:b/>
                <w:bCs/>
              </w:rPr>
            </w:pPr>
            <w:r w:rsidRPr="00A42867">
              <w:rPr>
                <w:rFonts w:ascii="Arial" w:hAnsi="Arial" w:cs="Arial"/>
                <w:b/>
                <w:bCs/>
              </w:rPr>
              <w:t>No. SEMANAS: 10</w:t>
            </w:r>
          </w:p>
          <w:p w:rsidR="00B05F54" w:rsidRPr="00A42867" w:rsidRDefault="00B05F54" w:rsidP="00FB54D7">
            <w:pPr>
              <w:pStyle w:val="Standard"/>
              <w:spacing w:after="0" w:line="240" w:lineRule="auto"/>
              <w:jc w:val="both"/>
              <w:rPr>
                <w:rFonts w:ascii="Arial" w:hAnsi="Arial" w:cs="Arial"/>
                <w:b/>
                <w:bCs/>
              </w:rPr>
            </w:pPr>
          </w:p>
        </w:tc>
      </w:tr>
      <w:tr w:rsidR="00B05F54" w:rsidRPr="00A42867" w:rsidTr="00FB54D7">
        <w:trPr>
          <w:trHeight w:val="654"/>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05F54" w:rsidRPr="00A42867" w:rsidRDefault="00B05F54" w:rsidP="00FB54D7">
            <w:pPr>
              <w:pStyle w:val="Standard"/>
              <w:spacing w:after="0" w:line="240" w:lineRule="auto"/>
              <w:rPr>
                <w:rFonts w:ascii="Arial" w:hAnsi="Arial" w:cs="Arial"/>
                <w:b/>
                <w:color w:val="000000"/>
                <w:kern w:val="0"/>
                <w:lang w:eastAsia="ar-SA"/>
              </w:rPr>
            </w:pPr>
            <w:r w:rsidRPr="00A42867">
              <w:rPr>
                <w:rFonts w:ascii="Arial" w:hAnsi="Arial" w:cs="Arial"/>
                <w:b/>
                <w:color w:val="000000"/>
                <w:kern w:val="0"/>
                <w:lang w:eastAsia="ar-SA"/>
              </w:rPr>
              <w:t>PREGUNTA PROBLEMATIZADORA</w:t>
            </w:r>
          </w:p>
          <w:p w:rsidR="00DD40B9" w:rsidRPr="00A42867" w:rsidRDefault="00DD40B9" w:rsidP="00DD40B9">
            <w:pPr>
              <w:tabs>
                <w:tab w:val="left" w:pos="10035"/>
              </w:tabs>
              <w:spacing w:after="0" w:line="240" w:lineRule="auto"/>
              <w:jc w:val="both"/>
              <w:rPr>
                <w:rFonts w:ascii="Arial" w:hAnsi="Arial" w:cs="Arial"/>
                <w:bCs/>
                <w:color w:val="000000"/>
              </w:rPr>
            </w:pPr>
            <w:r w:rsidRPr="00A42867">
              <w:rPr>
                <w:rFonts w:ascii="Arial" w:hAnsi="Arial" w:cs="Arial"/>
                <w:bCs/>
                <w:color w:val="000000"/>
              </w:rPr>
              <w:t>¿Cómo aprovecho el espacio para trabajar diferentes actividades de grupo?</w:t>
            </w:r>
          </w:p>
          <w:p w:rsidR="00B05F54" w:rsidRPr="00A42867" w:rsidRDefault="00B05F54" w:rsidP="00DE253A">
            <w:pPr>
              <w:pStyle w:val="Sinespaciado"/>
              <w:jc w:val="both"/>
              <w:rPr>
                <w:rFonts w:ascii="Arial" w:hAnsi="Arial" w:cs="Arial"/>
              </w:rPr>
            </w:pPr>
          </w:p>
        </w:tc>
      </w:tr>
      <w:tr w:rsidR="00B05F54" w:rsidRPr="00A42867" w:rsidTr="00FB54D7">
        <w:trPr>
          <w:trHeight w:val="654"/>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05F54" w:rsidRPr="00A42867" w:rsidRDefault="00B05F54" w:rsidP="00FB54D7">
            <w:pPr>
              <w:spacing w:after="0"/>
              <w:rPr>
                <w:rFonts w:ascii="Arial" w:eastAsia="Times New Roman" w:hAnsi="Arial" w:cs="Arial"/>
                <w:b/>
                <w:color w:val="000000"/>
                <w:lang w:eastAsia="ar-SA"/>
              </w:rPr>
            </w:pPr>
            <w:r w:rsidRPr="00A42867">
              <w:rPr>
                <w:rFonts w:ascii="Arial" w:eastAsia="Times New Roman" w:hAnsi="Arial" w:cs="Arial"/>
                <w:b/>
                <w:color w:val="000000"/>
                <w:lang w:eastAsia="ar-SA"/>
              </w:rPr>
              <w:t xml:space="preserve">EJES CURRICULARES: </w:t>
            </w:r>
          </w:p>
          <w:p w:rsidR="00DD40B9" w:rsidRPr="00A42867" w:rsidRDefault="00DD40B9" w:rsidP="00DD40B9">
            <w:pPr>
              <w:pStyle w:val="Prrafodelista"/>
              <w:numPr>
                <w:ilvl w:val="0"/>
                <w:numId w:val="46"/>
              </w:numPr>
              <w:tabs>
                <w:tab w:val="left" w:pos="10035"/>
              </w:tabs>
              <w:spacing w:after="0" w:line="240" w:lineRule="auto"/>
              <w:rPr>
                <w:rFonts w:ascii="Arial" w:hAnsi="Arial" w:cs="Arial"/>
                <w:bCs/>
                <w:color w:val="000000"/>
              </w:rPr>
            </w:pPr>
            <w:r w:rsidRPr="00A42867">
              <w:rPr>
                <w:rFonts w:ascii="Arial" w:hAnsi="Arial" w:cs="Arial"/>
                <w:bCs/>
                <w:color w:val="000000"/>
              </w:rPr>
              <w:t>diferentes actividades físicas</w:t>
            </w:r>
          </w:p>
          <w:p w:rsidR="00B05F54" w:rsidRPr="00A42867" w:rsidRDefault="00DD40B9" w:rsidP="00DD40B9">
            <w:pPr>
              <w:pStyle w:val="Prrafodelista"/>
              <w:numPr>
                <w:ilvl w:val="0"/>
                <w:numId w:val="46"/>
              </w:numPr>
              <w:rPr>
                <w:rFonts w:ascii="Arial" w:eastAsia="Times New Roman" w:hAnsi="Arial" w:cs="Arial"/>
                <w:color w:val="000000"/>
                <w:lang w:eastAsia="ar-SA"/>
              </w:rPr>
            </w:pPr>
            <w:r w:rsidRPr="00A42867">
              <w:rPr>
                <w:rFonts w:ascii="Arial" w:hAnsi="Arial" w:cs="Arial"/>
                <w:bCs/>
                <w:color w:val="000000"/>
              </w:rPr>
              <w:t xml:space="preserve">Respeto los espacios empleados por mis compañeros para sus propias practicas </w:t>
            </w:r>
            <w:r w:rsidRPr="00A42867">
              <w:rPr>
                <w:rFonts w:ascii="Arial" w:hAnsi="Arial" w:cs="Arial"/>
                <w:bCs/>
                <w:color w:val="000000"/>
              </w:rPr>
              <w:tab/>
            </w:r>
          </w:p>
        </w:tc>
      </w:tr>
      <w:tr w:rsidR="00B05F54" w:rsidRPr="00A42867" w:rsidTr="00FB54D7">
        <w:trPr>
          <w:trHeight w:val="696"/>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05F54" w:rsidRPr="00A42867" w:rsidRDefault="00B05F54" w:rsidP="00FB54D7">
            <w:pPr>
              <w:spacing w:after="0"/>
              <w:rPr>
                <w:rFonts w:ascii="Arial" w:hAnsi="Arial" w:cs="Arial"/>
                <w:b/>
              </w:rPr>
            </w:pPr>
            <w:r w:rsidRPr="00A42867">
              <w:rPr>
                <w:rFonts w:ascii="Arial" w:hAnsi="Arial" w:cs="Arial"/>
                <w:b/>
              </w:rPr>
              <w:t>COMPETENCIAS:</w:t>
            </w:r>
          </w:p>
          <w:p w:rsidR="00B05F54" w:rsidRPr="00A42867" w:rsidRDefault="00B05F54" w:rsidP="00246021">
            <w:pPr>
              <w:pStyle w:val="Prrafodelista"/>
              <w:numPr>
                <w:ilvl w:val="0"/>
                <w:numId w:val="3"/>
              </w:numPr>
              <w:rPr>
                <w:rFonts w:ascii="Arial" w:eastAsia="Times New Roman" w:hAnsi="Arial" w:cs="Arial"/>
                <w:color w:val="000000"/>
                <w:lang w:eastAsia="ar-SA"/>
              </w:rPr>
            </w:pPr>
            <w:r w:rsidRPr="00A42867">
              <w:rPr>
                <w:rFonts w:ascii="Arial" w:eastAsia="Times New Roman" w:hAnsi="Arial" w:cs="Arial"/>
                <w:color w:val="000000"/>
                <w:lang w:eastAsia="ar-SA"/>
              </w:rPr>
              <w:t xml:space="preserve">Motriz </w:t>
            </w:r>
          </w:p>
          <w:p w:rsidR="00B05F54" w:rsidRPr="00A42867" w:rsidRDefault="00B05F54" w:rsidP="00246021">
            <w:pPr>
              <w:pStyle w:val="Prrafodelista"/>
              <w:numPr>
                <w:ilvl w:val="0"/>
                <w:numId w:val="3"/>
              </w:numPr>
              <w:rPr>
                <w:rFonts w:ascii="Arial" w:eastAsia="Times New Roman" w:hAnsi="Arial" w:cs="Arial"/>
                <w:color w:val="000000"/>
                <w:lang w:eastAsia="ar-SA"/>
              </w:rPr>
            </w:pPr>
            <w:r w:rsidRPr="00A42867">
              <w:rPr>
                <w:rFonts w:ascii="Arial" w:eastAsia="Times New Roman" w:hAnsi="Arial" w:cs="Arial"/>
                <w:color w:val="000000"/>
                <w:lang w:eastAsia="ar-SA"/>
              </w:rPr>
              <w:t xml:space="preserve">Expresión Corporal </w:t>
            </w:r>
          </w:p>
          <w:p w:rsidR="00B05F54" w:rsidRPr="00A42867" w:rsidRDefault="00B05F54" w:rsidP="00246021">
            <w:pPr>
              <w:pStyle w:val="Prrafodelista"/>
              <w:numPr>
                <w:ilvl w:val="0"/>
                <w:numId w:val="3"/>
              </w:numPr>
              <w:rPr>
                <w:rFonts w:ascii="Arial" w:hAnsi="Arial" w:cs="Arial"/>
                <w:b/>
              </w:rPr>
            </w:pPr>
            <w:r w:rsidRPr="00A42867">
              <w:rPr>
                <w:rFonts w:ascii="Arial" w:eastAsia="Times New Roman" w:hAnsi="Arial" w:cs="Arial"/>
                <w:color w:val="000000"/>
                <w:lang w:eastAsia="ar-SA"/>
              </w:rPr>
              <w:t>Axiológico</w:t>
            </w:r>
          </w:p>
        </w:tc>
      </w:tr>
      <w:tr w:rsidR="00B05F54" w:rsidRPr="00A42867" w:rsidTr="00FB54D7">
        <w:trPr>
          <w:trHeight w:val="832"/>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05F54" w:rsidRPr="00A42867" w:rsidRDefault="00B05F54" w:rsidP="00FB54D7">
            <w:pPr>
              <w:spacing w:after="0"/>
              <w:rPr>
                <w:rFonts w:ascii="Arial" w:eastAsia="Times New Roman" w:hAnsi="Arial" w:cs="Arial"/>
                <w:b/>
                <w:color w:val="000000"/>
                <w:lang w:eastAsia="ar-SA"/>
              </w:rPr>
            </w:pPr>
            <w:r w:rsidRPr="00A42867">
              <w:rPr>
                <w:rFonts w:ascii="Arial" w:eastAsia="Times New Roman" w:hAnsi="Arial" w:cs="Arial"/>
                <w:b/>
                <w:color w:val="000000"/>
                <w:lang w:eastAsia="ar-SA"/>
              </w:rPr>
              <w:t xml:space="preserve">ESTANDARES: </w:t>
            </w:r>
          </w:p>
          <w:p w:rsidR="00DD40B9" w:rsidRPr="00A42867" w:rsidRDefault="00DD40B9" w:rsidP="00DD40B9">
            <w:pPr>
              <w:pStyle w:val="Prrafodelista"/>
              <w:numPr>
                <w:ilvl w:val="0"/>
                <w:numId w:val="47"/>
              </w:numPr>
              <w:autoSpaceDE w:val="0"/>
              <w:autoSpaceDN w:val="0"/>
              <w:adjustRightInd w:val="0"/>
              <w:spacing w:after="0" w:line="240" w:lineRule="auto"/>
              <w:jc w:val="both"/>
              <w:rPr>
                <w:rFonts w:ascii="Arial" w:hAnsi="Arial" w:cs="Arial"/>
              </w:rPr>
            </w:pPr>
            <w:r w:rsidRPr="00A42867">
              <w:rPr>
                <w:rFonts w:ascii="Arial" w:hAnsi="Arial" w:cs="Arial"/>
              </w:rPr>
              <w:t>Practico diferentes posiciones, posturas y recomendaciones para realizar tareas en mi</w:t>
            </w:r>
          </w:p>
          <w:p w:rsidR="00DD40B9" w:rsidRPr="00A42867" w:rsidRDefault="00DD40B9" w:rsidP="00DD40B9">
            <w:pPr>
              <w:pStyle w:val="Prrafodelista"/>
              <w:numPr>
                <w:ilvl w:val="0"/>
                <w:numId w:val="47"/>
              </w:numPr>
              <w:spacing w:after="0" w:line="240" w:lineRule="auto"/>
              <w:jc w:val="both"/>
              <w:rPr>
                <w:rFonts w:ascii="Arial" w:hAnsi="Arial" w:cs="Arial"/>
              </w:rPr>
            </w:pPr>
            <w:r w:rsidRPr="00A42867">
              <w:rPr>
                <w:rFonts w:ascii="Arial" w:hAnsi="Arial" w:cs="Arial"/>
              </w:rPr>
              <w:t>vida diaria</w:t>
            </w:r>
          </w:p>
          <w:p w:rsidR="00DD40B9" w:rsidRPr="00A42867" w:rsidRDefault="00DD40B9" w:rsidP="00DD40B9">
            <w:pPr>
              <w:pStyle w:val="Prrafodelista"/>
              <w:numPr>
                <w:ilvl w:val="0"/>
                <w:numId w:val="47"/>
              </w:numPr>
              <w:autoSpaceDE w:val="0"/>
              <w:autoSpaceDN w:val="0"/>
              <w:adjustRightInd w:val="0"/>
              <w:spacing w:after="0" w:line="240" w:lineRule="auto"/>
              <w:jc w:val="both"/>
              <w:rPr>
                <w:rFonts w:ascii="Arial" w:hAnsi="Arial" w:cs="Arial"/>
              </w:rPr>
            </w:pPr>
            <w:r w:rsidRPr="00A42867">
              <w:rPr>
                <w:rFonts w:ascii="Arial" w:hAnsi="Arial" w:cs="Arial"/>
              </w:rPr>
              <w:t>Mejoro las capacidades físico-motrices mediante la práctica de las habilidades motrices</w:t>
            </w:r>
          </w:p>
          <w:p w:rsidR="00DD40B9" w:rsidRPr="00A42867" w:rsidRDefault="00DD40B9" w:rsidP="00DD40B9">
            <w:pPr>
              <w:pStyle w:val="Prrafodelista"/>
              <w:numPr>
                <w:ilvl w:val="0"/>
                <w:numId w:val="47"/>
              </w:numPr>
              <w:spacing w:after="0" w:line="240" w:lineRule="auto"/>
              <w:jc w:val="both"/>
              <w:rPr>
                <w:rFonts w:ascii="Arial" w:hAnsi="Arial" w:cs="Arial"/>
              </w:rPr>
            </w:pPr>
            <w:r w:rsidRPr="00A42867">
              <w:rPr>
                <w:rFonts w:ascii="Arial" w:hAnsi="Arial" w:cs="Arial"/>
              </w:rPr>
              <w:t>en los juegos deportivos y recreativos</w:t>
            </w:r>
          </w:p>
          <w:p w:rsidR="00DD40B9" w:rsidRPr="00A42867" w:rsidRDefault="00DD40B9" w:rsidP="00DD40B9">
            <w:pPr>
              <w:pStyle w:val="Prrafodelista"/>
              <w:numPr>
                <w:ilvl w:val="0"/>
                <w:numId w:val="47"/>
              </w:numPr>
              <w:autoSpaceDE w:val="0"/>
              <w:autoSpaceDN w:val="0"/>
              <w:adjustRightInd w:val="0"/>
              <w:spacing w:after="0" w:line="240" w:lineRule="auto"/>
              <w:jc w:val="both"/>
              <w:rPr>
                <w:rFonts w:ascii="Arial" w:hAnsi="Arial" w:cs="Arial"/>
              </w:rPr>
            </w:pPr>
            <w:r w:rsidRPr="00A42867">
              <w:rPr>
                <w:rFonts w:ascii="Arial" w:hAnsi="Arial" w:cs="Arial"/>
              </w:rPr>
              <w:lastRenderedPageBreak/>
              <w:t>Demuestro responsabilidad en el desarrollo de cada una de las prácticas y en el cuidado</w:t>
            </w:r>
          </w:p>
          <w:p w:rsidR="00B05F54" w:rsidRPr="00A42867" w:rsidRDefault="00DD40B9" w:rsidP="00DD40B9">
            <w:pPr>
              <w:pStyle w:val="Prrafodelista"/>
              <w:numPr>
                <w:ilvl w:val="0"/>
                <w:numId w:val="3"/>
              </w:numPr>
              <w:rPr>
                <w:rFonts w:ascii="Arial" w:eastAsia="Times New Roman" w:hAnsi="Arial" w:cs="Arial"/>
                <w:color w:val="000000"/>
                <w:lang w:eastAsia="ar-SA"/>
              </w:rPr>
            </w:pPr>
            <w:r w:rsidRPr="00A42867">
              <w:rPr>
                <w:rFonts w:ascii="Arial" w:hAnsi="Arial" w:cs="Arial"/>
              </w:rPr>
              <w:t>del material y de los compañeros y las compañeras</w:t>
            </w:r>
          </w:p>
        </w:tc>
      </w:tr>
      <w:tr w:rsidR="00B05F54" w:rsidRPr="00A42867" w:rsidTr="00FB54D7">
        <w:trPr>
          <w:trHeight w:val="832"/>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05F54" w:rsidRPr="00A42867" w:rsidRDefault="00B05F54" w:rsidP="00FB54D7">
            <w:pPr>
              <w:pStyle w:val="Sinespaciado"/>
              <w:rPr>
                <w:rFonts w:ascii="Arial" w:hAnsi="Arial" w:cs="Arial"/>
                <w:b/>
              </w:rPr>
            </w:pPr>
            <w:r w:rsidRPr="00A42867">
              <w:rPr>
                <w:rFonts w:ascii="Arial" w:hAnsi="Arial" w:cs="Arial"/>
                <w:b/>
              </w:rPr>
              <w:lastRenderedPageBreak/>
              <w:t>DBA</w:t>
            </w:r>
          </w:p>
          <w:p w:rsidR="00B05F54" w:rsidRPr="00A42867" w:rsidRDefault="00B05F54" w:rsidP="00FB54D7">
            <w:pPr>
              <w:rPr>
                <w:rFonts w:ascii="Arial" w:hAnsi="Arial" w:cs="Arial"/>
              </w:rPr>
            </w:pPr>
            <w:r w:rsidRPr="00A42867">
              <w:rPr>
                <w:rFonts w:ascii="Arial" w:hAnsi="Arial" w:cs="Arial"/>
              </w:rPr>
              <w:t>No hay DBA establecidos por el Ministerio de Educación para el área de Educación Física, Recreación y Deportes.</w:t>
            </w:r>
          </w:p>
          <w:p w:rsidR="00D1295A" w:rsidRPr="00A42867" w:rsidRDefault="00D1295A" w:rsidP="00D1295A">
            <w:pPr>
              <w:rPr>
                <w:rFonts w:ascii="Arial" w:hAnsi="Arial" w:cs="Arial"/>
                <w:b/>
              </w:rPr>
            </w:pPr>
            <w:r w:rsidRPr="00A42867">
              <w:rPr>
                <w:rFonts w:ascii="Arial" w:hAnsi="Arial" w:cs="Arial"/>
                <w:b/>
              </w:rPr>
              <w:t>MATRICES DE REFERENCIA</w:t>
            </w:r>
          </w:p>
          <w:p w:rsidR="00D1295A" w:rsidRPr="00A42867" w:rsidRDefault="00D1295A" w:rsidP="00FB54D7">
            <w:pPr>
              <w:rPr>
                <w:rFonts w:ascii="Arial" w:hAnsi="Arial" w:cs="Arial"/>
              </w:rPr>
            </w:pPr>
          </w:p>
        </w:tc>
      </w:tr>
      <w:tr w:rsidR="00B05F54" w:rsidRPr="00A42867" w:rsidTr="00FB54D7">
        <w:trPr>
          <w:trHeight w:val="561"/>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05F54" w:rsidRPr="00A42867" w:rsidRDefault="00B05F54" w:rsidP="00FB54D7">
            <w:pPr>
              <w:pStyle w:val="Standard"/>
              <w:spacing w:after="0" w:line="240" w:lineRule="auto"/>
              <w:jc w:val="both"/>
              <w:rPr>
                <w:rFonts w:ascii="Arial" w:hAnsi="Arial" w:cs="Arial"/>
                <w:b/>
              </w:rPr>
            </w:pPr>
            <w:r w:rsidRPr="00A42867">
              <w:rPr>
                <w:rFonts w:ascii="Arial" w:hAnsi="Arial" w:cs="Arial"/>
                <w:b/>
                <w:bCs/>
              </w:rPr>
              <w:t xml:space="preserve">INDICADORES </w:t>
            </w:r>
            <w:r w:rsidRPr="00A42867">
              <w:rPr>
                <w:rFonts w:ascii="Arial" w:hAnsi="Arial" w:cs="Arial"/>
                <w:b/>
              </w:rPr>
              <w:t>DE DESEMPEÑO</w:t>
            </w:r>
          </w:p>
          <w:p w:rsidR="00DD40B9" w:rsidRPr="00A42867" w:rsidRDefault="00DD40B9" w:rsidP="00DD40B9">
            <w:pPr>
              <w:spacing w:after="0" w:line="240" w:lineRule="auto"/>
              <w:rPr>
                <w:rFonts w:ascii="Arial" w:hAnsi="Arial" w:cs="Arial"/>
              </w:rPr>
            </w:pPr>
          </w:p>
          <w:p w:rsidR="00DD40B9" w:rsidRPr="00A42867" w:rsidRDefault="00DD40B9" w:rsidP="00DD40B9">
            <w:pPr>
              <w:pStyle w:val="Prrafodelista"/>
              <w:numPr>
                <w:ilvl w:val="0"/>
                <w:numId w:val="3"/>
              </w:numPr>
              <w:rPr>
                <w:rFonts w:ascii="Arial" w:hAnsi="Arial" w:cs="Arial"/>
                <w:lang w:val="es-ES"/>
              </w:rPr>
            </w:pPr>
            <w:r w:rsidRPr="00A42867">
              <w:rPr>
                <w:rFonts w:ascii="Arial" w:hAnsi="Arial" w:cs="Arial"/>
                <w:lang w:val="es-ES"/>
              </w:rPr>
              <w:t xml:space="preserve">Propone y realiza ejercicios de gimnasia de mantenimiento </w:t>
            </w:r>
          </w:p>
          <w:p w:rsidR="00B05F54" w:rsidRPr="00A42867" w:rsidRDefault="00DD40B9" w:rsidP="00DD40B9">
            <w:pPr>
              <w:pStyle w:val="Prrafodelista"/>
              <w:numPr>
                <w:ilvl w:val="0"/>
                <w:numId w:val="3"/>
              </w:numPr>
              <w:spacing w:after="0"/>
              <w:jc w:val="both"/>
              <w:rPr>
                <w:rFonts w:ascii="Arial" w:hAnsi="Arial" w:cs="Arial"/>
              </w:rPr>
            </w:pPr>
            <w:r w:rsidRPr="00A42867">
              <w:rPr>
                <w:rFonts w:ascii="Arial" w:hAnsi="Arial" w:cs="Arial"/>
                <w:color w:val="000000"/>
              </w:rPr>
              <w:t>Cumple con todas las actividades propuestas en clase.</w:t>
            </w:r>
          </w:p>
        </w:tc>
      </w:tr>
      <w:tr w:rsidR="00B05F54" w:rsidRPr="00A42867" w:rsidTr="00FB54D7">
        <w:trPr>
          <w:trHeight w:val="386"/>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05F54" w:rsidRPr="00A42867" w:rsidRDefault="00B05F54" w:rsidP="00FB54D7">
            <w:pPr>
              <w:pStyle w:val="Standard"/>
              <w:spacing w:after="0" w:line="240" w:lineRule="auto"/>
              <w:jc w:val="center"/>
              <w:rPr>
                <w:rFonts w:ascii="Arial" w:hAnsi="Arial" w:cs="Arial"/>
                <w:b/>
                <w:bCs/>
              </w:rPr>
            </w:pPr>
            <w:r w:rsidRPr="00A42867">
              <w:rPr>
                <w:rFonts w:ascii="Arial" w:hAnsi="Arial" w:cs="Arial"/>
                <w:b/>
                <w:bCs/>
              </w:rPr>
              <w:t>CONTENIDOS</w:t>
            </w:r>
          </w:p>
          <w:p w:rsidR="00DD40B9" w:rsidRPr="00A42867" w:rsidRDefault="00DD40B9" w:rsidP="00DD40B9">
            <w:pPr>
              <w:pStyle w:val="Prrafodelista"/>
              <w:numPr>
                <w:ilvl w:val="0"/>
                <w:numId w:val="3"/>
              </w:numPr>
              <w:rPr>
                <w:rFonts w:ascii="Arial" w:hAnsi="Arial" w:cs="Arial"/>
              </w:rPr>
            </w:pPr>
            <w:r w:rsidRPr="00A42867">
              <w:rPr>
                <w:rFonts w:ascii="Arial" w:hAnsi="Arial" w:cs="Arial"/>
              </w:rPr>
              <w:t>Lesiones grupos musculares articulaciones, tipos de frecuencia cardiaca puntos de referencia procedimiento</w:t>
            </w:r>
          </w:p>
          <w:p w:rsidR="00B05F54" w:rsidRPr="00A42867" w:rsidRDefault="00DD40B9" w:rsidP="00DD40B9">
            <w:pPr>
              <w:pStyle w:val="Prrafodelista"/>
              <w:numPr>
                <w:ilvl w:val="0"/>
                <w:numId w:val="3"/>
              </w:numPr>
              <w:spacing w:after="0" w:line="240" w:lineRule="auto"/>
              <w:rPr>
                <w:rFonts w:ascii="Arial" w:hAnsi="Arial" w:cs="Arial"/>
                <w:bCs/>
                <w:color w:val="000000"/>
              </w:rPr>
            </w:pPr>
            <w:r w:rsidRPr="00A42867">
              <w:rPr>
                <w:rFonts w:ascii="Arial" w:hAnsi="Arial" w:cs="Arial"/>
              </w:rPr>
              <w:t>clasificación de los deportes, historia de los deportes</w:t>
            </w:r>
          </w:p>
        </w:tc>
      </w:tr>
      <w:tr w:rsidR="00B05F54" w:rsidRPr="00A42867" w:rsidTr="00FB54D7">
        <w:trPr>
          <w:trHeight w:val="271"/>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05F54" w:rsidRPr="00A42867" w:rsidRDefault="00B05F54" w:rsidP="00FB54D7">
            <w:pPr>
              <w:pStyle w:val="Standard"/>
              <w:spacing w:after="0" w:line="240" w:lineRule="auto"/>
              <w:jc w:val="center"/>
              <w:rPr>
                <w:rFonts w:ascii="Arial" w:hAnsi="Arial" w:cs="Arial"/>
                <w:b/>
                <w:bCs/>
              </w:rPr>
            </w:pPr>
            <w:r w:rsidRPr="00A42867">
              <w:rPr>
                <w:rFonts w:ascii="Arial" w:hAnsi="Arial" w:cs="Arial"/>
                <w:b/>
                <w:bCs/>
              </w:rPr>
              <w:t>CONCEPTUAL</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05F54" w:rsidRPr="00A42867" w:rsidRDefault="00B05F54" w:rsidP="00FB54D7">
            <w:pPr>
              <w:pStyle w:val="Standard"/>
              <w:spacing w:after="0" w:line="240" w:lineRule="auto"/>
              <w:jc w:val="center"/>
              <w:rPr>
                <w:rFonts w:ascii="Arial" w:hAnsi="Arial" w:cs="Arial"/>
                <w:b/>
              </w:rPr>
            </w:pPr>
            <w:r w:rsidRPr="00A42867">
              <w:rPr>
                <w:rFonts w:ascii="Arial" w:hAnsi="Arial" w:cs="Arial"/>
                <w:b/>
              </w:rPr>
              <w:t>PROCEDIMENTAL</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05F54" w:rsidRPr="00A42867" w:rsidRDefault="00B05F54" w:rsidP="00FB54D7">
            <w:pPr>
              <w:pStyle w:val="Standard"/>
              <w:spacing w:after="0" w:line="240" w:lineRule="auto"/>
              <w:jc w:val="center"/>
              <w:rPr>
                <w:rFonts w:ascii="Arial" w:hAnsi="Arial" w:cs="Arial"/>
                <w:b/>
              </w:rPr>
            </w:pPr>
            <w:r w:rsidRPr="00A42867">
              <w:rPr>
                <w:rFonts w:ascii="Arial" w:hAnsi="Arial" w:cs="Arial"/>
                <w:b/>
              </w:rPr>
              <w:t>ACTITUDINAL</w:t>
            </w:r>
          </w:p>
        </w:tc>
      </w:tr>
      <w:tr w:rsidR="00DD40B9" w:rsidRPr="00A42867" w:rsidTr="00FB54D7">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40B9" w:rsidRPr="00A42867" w:rsidRDefault="00DD40B9" w:rsidP="00DD40B9">
            <w:pPr>
              <w:rPr>
                <w:rFonts w:ascii="Arial" w:hAnsi="Arial" w:cs="Arial"/>
              </w:rPr>
            </w:pPr>
            <w:r w:rsidRPr="00A42867">
              <w:rPr>
                <w:rFonts w:ascii="Arial" w:hAnsi="Arial" w:cs="Arial"/>
              </w:rPr>
              <w:t>Identifico conceptos referentes a la gimnasia de mantenimiento</w:t>
            </w:r>
          </w:p>
          <w:p w:rsidR="00DD40B9" w:rsidRPr="00A42867" w:rsidRDefault="00DD40B9" w:rsidP="00DD40B9">
            <w:pPr>
              <w:rPr>
                <w:rFonts w:ascii="Arial" w:hAnsi="Arial" w:cs="Arial"/>
                <w:b/>
                <w:bCs/>
                <w:color w:val="000000"/>
              </w:rPr>
            </w:pP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D40B9" w:rsidRPr="00A42867" w:rsidRDefault="00DD40B9" w:rsidP="00DD40B9">
            <w:pPr>
              <w:rPr>
                <w:rFonts w:ascii="Arial" w:hAnsi="Arial" w:cs="Arial"/>
                <w:color w:val="000000"/>
              </w:rPr>
            </w:pPr>
            <w:r w:rsidRPr="00A42867">
              <w:rPr>
                <w:rFonts w:ascii="Arial" w:hAnsi="Arial" w:cs="Arial"/>
                <w:color w:val="000000"/>
              </w:rPr>
              <w:t>Ejecuto las diferentes prácticas de la gimnasia</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D40B9" w:rsidRPr="00A42867" w:rsidRDefault="00DD40B9" w:rsidP="00DD40B9">
            <w:pPr>
              <w:rPr>
                <w:rFonts w:ascii="Arial" w:hAnsi="Arial" w:cs="Arial"/>
              </w:rPr>
            </w:pPr>
            <w:r w:rsidRPr="00A42867">
              <w:rPr>
                <w:rFonts w:ascii="Arial" w:hAnsi="Arial" w:cs="Arial"/>
              </w:rPr>
              <w:t>Ayudo a otros a conocer sus posibilidades corporales</w:t>
            </w:r>
          </w:p>
          <w:p w:rsidR="00DD40B9" w:rsidRPr="00A42867" w:rsidRDefault="00DD40B9" w:rsidP="00DD40B9">
            <w:pPr>
              <w:rPr>
                <w:rFonts w:ascii="Arial" w:hAnsi="Arial" w:cs="Arial"/>
              </w:rPr>
            </w:pPr>
            <w:r w:rsidRPr="00A42867">
              <w:rPr>
                <w:rFonts w:ascii="Arial" w:hAnsi="Arial" w:cs="Arial"/>
              </w:rPr>
              <w:t>Expreso alegría al poder hacer tareas motrices</w:t>
            </w:r>
          </w:p>
          <w:p w:rsidR="00DD40B9" w:rsidRPr="00A42867" w:rsidRDefault="00DD40B9" w:rsidP="00DD40B9">
            <w:pPr>
              <w:rPr>
                <w:rFonts w:ascii="Arial" w:hAnsi="Arial" w:cs="Arial"/>
              </w:rPr>
            </w:pPr>
            <w:r w:rsidRPr="00A42867">
              <w:rPr>
                <w:rFonts w:ascii="Arial" w:hAnsi="Arial" w:cs="Arial"/>
              </w:rPr>
              <w:t>Participó activamente de la clase</w:t>
            </w:r>
          </w:p>
        </w:tc>
      </w:tr>
      <w:tr w:rsidR="00B05F54" w:rsidRPr="00A42867" w:rsidTr="00FB54D7">
        <w:trPr>
          <w:trHeight w:val="261"/>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05F54" w:rsidRPr="00A42867" w:rsidRDefault="00B05F54" w:rsidP="00FB54D7">
            <w:pPr>
              <w:pStyle w:val="Standard"/>
              <w:spacing w:after="0" w:line="240" w:lineRule="auto"/>
              <w:jc w:val="center"/>
              <w:rPr>
                <w:rFonts w:ascii="Arial" w:hAnsi="Arial" w:cs="Arial"/>
                <w:b/>
                <w:bCs/>
              </w:rPr>
            </w:pPr>
            <w:r w:rsidRPr="00A42867">
              <w:rPr>
                <w:rFonts w:ascii="Arial" w:hAnsi="Arial" w:cs="Arial"/>
                <w:b/>
                <w:bCs/>
              </w:rPr>
              <w:t>METODOLOGIA</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05F54" w:rsidRPr="00A42867" w:rsidRDefault="00B05F54" w:rsidP="00FB54D7">
            <w:pPr>
              <w:pStyle w:val="Standard"/>
              <w:spacing w:after="0" w:line="240" w:lineRule="auto"/>
              <w:jc w:val="center"/>
              <w:rPr>
                <w:rFonts w:ascii="Arial" w:hAnsi="Arial" w:cs="Arial"/>
                <w:b/>
              </w:rPr>
            </w:pPr>
            <w:r w:rsidRPr="00A42867">
              <w:rPr>
                <w:rFonts w:ascii="Arial" w:hAnsi="Arial" w:cs="Arial"/>
                <w:b/>
              </w:rPr>
              <w:t>RECURSOS</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05F54" w:rsidRPr="00A42867" w:rsidRDefault="00B05F54" w:rsidP="00FB54D7">
            <w:pPr>
              <w:pStyle w:val="Standard"/>
              <w:spacing w:after="0" w:line="240" w:lineRule="auto"/>
              <w:jc w:val="center"/>
              <w:rPr>
                <w:rFonts w:ascii="Arial" w:hAnsi="Arial" w:cs="Arial"/>
                <w:b/>
              </w:rPr>
            </w:pPr>
            <w:r w:rsidRPr="00A42867">
              <w:rPr>
                <w:rFonts w:ascii="Arial" w:hAnsi="Arial" w:cs="Arial"/>
                <w:b/>
              </w:rPr>
              <w:t>ACTIVIDADES</w:t>
            </w:r>
          </w:p>
        </w:tc>
      </w:tr>
      <w:tr w:rsidR="00DD40B9" w:rsidRPr="00A42867" w:rsidTr="00FB54D7">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40B9" w:rsidRPr="00A42867" w:rsidRDefault="00DD40B9" w:rsidP="00DD40B9">
            <w:pPr>
              <w:numPr>
                <w:ilvl w:val="0"/>
                <w:numId w:val="33"/>
              </w:numPr>
              <w:spacing w:after="0" w:line="240" w:lineRule="auto"/>
              <w:contextualSpacing/>
              <w:rPr>
                <w:rFonts w:ascii="Arial" w:eastAsia="Calibri" w:hAnsi="Arial" w:cs="Arial"/>
                <w:lang w:val="es-MX"/>
              </w:rPr>
            </w:pPr>
            <w:r w:rsidRPr="00A42867">
              <w:rPr>
                <w:rFonts w:ascii="Arial" w:eastAsia="Calibri" w:hAnsi="Arial" w:cs="Arial"/>
                <w:bCs/>
              </w:rPr>
              <w:t xml:space="preserve">ESTRATEGIAS METACOGNITIVAS </w:t>
            </w:r>
            <w:r w:rsidRPr="00A42867">
              <w:rPr>
                <w:rFonts w:ascii="Arial" w:eastAsia="Calibri" w:hAnsi="Arial" w:cs="Arial"/>
              </w:rPr>
              <w:t>Hace posible el control del propio aprendizaje mediante:</w:t>
            </w:r>
          </w:p>
          <w:p w:rsidR="00DD40B9" w:rsidRPr="00A42867" w:rsidRDefault="00DD40B9" w:rsidP="00DD40B9">
            <w:pPr>
              <w:numPr>
                <w:ilvl w:val="0"/>
                <w:numId w:val="36"/>
              </w:numPr>
              <w:spacing w:after="0" w:line="240" w:lineRule="auto"/>
              <w:contextualSpacing/>
              <w:rPr>
                <w:rFonts w:ascii="Arial" w:eastAsia="Calibri" w:hAnsi="Arial" w:cs="Arial"/>
                <w:lang w:val="es-MX"/>
              </w:rPr>
            </w:pPr>
            <w:r w:rsidRPr="00A42867">
              <w:rPr>
                <w:rFonts w:ascii="Arial" w:eastAsia="Calibri" w:hAnsi="Arial" w:cs="Arial"/>
              </w:rPr>
              <w:t>La concentración de la atención.</w:t>
            </w:r>
          </w:p>
          <w:p w:rsidR="00DD40B9" w:rsidRPr="00A42867" w:rsidRDefault="00DD40B9" w:rsidP="00DD40B9">
            <w:pPr>
              <w:numPr>
                <w:ilvl w:val="0"/>
                <w:numId w:val="36"/>
              </w:numPr>
              <w:spacing w:after="0" w:line="240" w:lineRule="auto"/>
              <w:contextualSpacing/>
              <w:rPr>
                <w:rFonts w:ascii="Arial" w:eastAsia="Calibri" w:hAnsi="Arial" w:cs="Arial"/>
                <w:lang w:val="es-MX"/>
              </w:rPr>
            </w:pPr>
            <w:r w:rsidRPr="00A42867">
              <w:rPr>
                <w:rFonts w:ascii="Arial" w:eastAsia="Calibri" w:hAnsi="Arial" w:cs="Arial"/>
              </w:rPr>
              <w:t>La planeación del aprendizaje.</w:t>
            </w:r>
          </w:p>
          <w:p w:rsidR="00DD40B9" w:rsidRPr="00A42867" w:rsidRDefault="00DD40B9" w:rsidP="00DD40B9">
            <w:pPr>
              <w:numPr>
                <w:ilvl w:val="0"/>
                <w:numId w:val="36"/>
              </w:numPr>
              <w:spacing w:after="0" w:line="240" w:lineRule="auto"/>
              <w:contextualSpacing/>
              <w:rPr>
                <w:rFonts w:ascii="Arial" w:eastAsia="Calibri" w:hAnsi="Arial" w:cs="Arial"/>
                <w:lang w:val="es-MX"/>
              </w:rPr>
            </w:pPr>
            <w:r w:rsidRPr="00A42867">
              <w:rPr>
                <w:rFonts w:ascii="Arial" w:eastAsia="Calibri" w:hAnsi="Arial" w:cs="Arial"/>
              </w:rPr>
              <w:t>La evaluación del propio aprendizaje.</w:t>
            </w:r>
          </w:p>
          <w:p w:rsidR="00DD40B9" w:rsidRPr="00A42867" w:rsidRDefault="00DD40B9" w:rsidP="00DD40B9">
            <w:pPr>
              <w:ind w:left="1494"/>
              <w:rPr>
                <w:rFonts w:ascii="Arial" w:eastAsia="Calibri" w:hAnsi="Arial" w:cs="Arial"/>
                <w:lang w:val="es-MX"/>
              </w:rPr>
            </w:pPr>
          </w:p>
          <w:p w:rsidR="00DD40B9" w:rsidRPr="00A42867" w:rsidRDefault="00DD40B9" w:rsidP="00DD40B9">
            <w:pPr>
              <w:numPr>
                <w:ilvl w:val="0"/>
                <w:numId w:val="33"/>
              </w:numPr>
              <w:spacing w:after="0" w:line="240" w:lineRule="auto"/>
              <w:contextualSpacing/>
              <w:rPr>
                <w:rFonts w:ascii="Arial" w:eastAsia="Calibri" w:hAnsi="Arial" w:cs="Arial"/>
                <w:lang w:val="es-MX"/>
              </w:rPr>
            </w:pPr>
            <w:r w:rsidRPr="00A42867">
              <w:rPr>
                <w:rFonts w:ascii="Arial" w:eastAsia="Calibri" w:hAnsi="Arial" w:cs="Arial"/>
                <w:bCs/>
              </w:rPr>
              <w:t xml:space="preserve">ESTRATEGIAS AFECTIVAS </w:t>
            </w:r>
            <w:r w:rsidRPr="00A42867">
              <w:rPr>
                <w:rFonts w:ascii="Arial" w:eastAsia="Calibri" w:hAnsi="Arial" w:cs="Arial"/>
              </w:rPr>
              <w:lastRenderedPageBreak/>
              <w:t>Ayudan a los estudiantes a ganar control sobre sus emociones, actitudes, motivaciones y valores.</w:t>
            </w:r>
          </w:p>
          <w:p w:rsidR="00DD40B9" w:rsidRPr="00A42867" w:rsidRDefault="00DD40B9" w:rsidP="00DD40B9">
            <w:pPr>
              <w:numPr>
                <w:ilvl w:val="0"/>
                <w:numId w:val="36"/>
              </w:numPr>
              <w:spacing w:after="0" w:line="240" w:lineRule="auto"/>
              <w:contextualSpacing/>
              <w:rPr>
                <w:rFonts w:ascii="Arial" w:eastAsia="Calibri" w:hAnsi="Arial" w:cs="Arial"/>
                <w:lang w:val="es-MX"/>
              </w:rPr>
            </w:pPr>
            <w:r w:rsidRPr="00A42867">
              <w:rPr>
                <w:rFonts w:ascii="Arial" w:eastAsia="Calibri" w:hAnsi="Arial" w:cs="Arial"/>
              </w:rPr>
              <w:t>La disminución de la ansiedad.</w:t>
            </w:r>
          </w:p>
          <w:p w:rsidR="00DD40B9" w:rsidRPr="00A42867" w:rsidRDefault="00DD40B9" w:rsidP="00DD40B9">
            <w:pPr>
              <w:numPr>
                <w:ilvl w:val="0"/>
                <w:numId w:val="36"/>
              </w:numPr>
              <w:spacing w:after="0" w:line="240" w:lineRule="auto"/>
              <w:contextualSpacing/>
              <w:rPr>
                <w:rFonts w:ascii="Arial" w:eastAsia="Calibri" w:hAnsi="Arial" w:cs="Arial"/>
                <w:lang w:val="es-MX"/>
              </w:rPr>
            </w:pPr>
            <w:r w:rsidRPr="00A42867">
              <w:rPr>
                <w:rFonts w:ascii="Arial" w:eastAsia="Calibri" w:hAnsi="Arial" w:cs="Arial"/>
              </w:rPr>
              <w:t>La propia estimulación.</w:t>
            </w:r>
          </w:p>
          <w:p w:rsidR="00DD40B9" w:rsidRPr="00A42867" w:rsidRDefault="00DD40B9" w:rsidP="00DD40B9">
            <w:pPr>
              <w:numPr>
                <w:ilvl w:val="0"/>
                <w:numId w:val="36"/>
              </w:numPr>
              <w:spacing w:after="0" w:line="240" w:lineRule="auto"/>
              <w:contextualSpacing/>
              <w:rPr>
                <w:rFonts w:ascii="Arial" w:eastAsia="Calibri" w:hAnsi="Arial" w:cs="Arial"/>
                <w:lang w:val="es-MX"/>
              </w:rPr>
            </w:pPr>
            <w:r w:rsidRPr="00A42867">
              <w:rPr>
                <w:rFonts w:ascii="Arial" w:eastAsia="Calibri" w:hAnsi="Arial" w:cs="Arial"/>
              </w:rPr>
              <w:t>La medición de nuestra temperatura emocional.</w:t>
            </w:r>
          </w:p>
          <w:p w:rsidR="00DD40B9" w:rsidRPr="00A42867" w:rsidRDefault="00DD40B9" w:rsidP="00DD40B9">
            <w:pPr>
              <w:ind w:left="1494"/>
              <w:rPr>
                <w:rFonts w:ascii="Arial" w:eastAsia="Calibri" w:hAnsi="Arial" w:cs="Arial"/>
                <w:lang w:val="es-MX"/>
              </w:rPr>
            </w:pPr>
          </w:p>
          <w:p w:rsidR="00DD40B9" w:rsidRPr="00A42867" w:rsidRDefault="00DD40B9" w:rsidP="00DD40B9">
            <w:pPr>
              <w:numPr>
                <w:ilvl w:val="0"/>
                <w:numId w:val="33"/>
              </w:numPr>
              <w:spacing w:after="0" w:line="240" w:lineRule="auto"/>
              <w:contextualSpacing/>
              <w:rPr>
                <w:rFonts w:ascii="Arial" w:eastAsia="Calibri" w:hAnsi="Arial" w:cs="Arial"/>
                <w:lang w:val="es-MX"/>
              </w:rPr>
            </w:pPr>
            <w:r w:rsidRPr="00A42867">
              <w:rPr>
                <w:rFonts w:ascii="Arial" w:eastAsia="Calibri" w:hAnsi="Arial" w:cs="Arial"/>
                <w:bCs/>
              </w:rPr>
              <w:t xml:space="preserve">ESTRATEGIAS SOCIALES </w:t>
            </w:r>
            <w:r w:rsidRPr="00A42867">
              <w:rPr>
                <w:rFonts w:ascii="Arial" w:eastAsia="Calibri" w:hAnsi="Arial" w:cs="Arial"/>
              </w:rPr>
              <w:t>Apoyan a los estudiantes en:</w:t>
            </w:r>
          </w:p>
          <w:p w:rsidR="00DD40B9" w:rsidRPr="00A42867" w:rsidRDefault="00DD40B9" w:rsidP="00DD40B9">
            <w:pPr>
              <w:numPr>
                <w:ilvl w:val="0"/>
                <w:numId w:val="36"/>
              </w:numPr>
              <w:spacing w:after="0" w:line="240" w:lineRule="auto"/>
              <w:contextualSpacing/>
              <w:rPr>
                <w:rFonts w:ascii="Arial" w:eastAsia="Calibri" w:hAnsi="Arial" w:cs="Arial"/>
                <w:lang w:val="es-MX"/>
              </w:rPr>
            </w:pPr>
            <w:r w:rsidRPr="00A42867">
              <w:rPr>
                <w:rFonts w:ascii="Arial" w:eastAsia="Calibri" w:hAnsi="Arial" w:cs="Arial"/>
              </w:rPr>
              <w:t>Su interacción con otros y comprender la formulación de preguntas.</w:t>
            </w:r>
          </w:p>
          <w:p w:rsidR="00DD40B9" w:rsidRPr="00A42867" w:rsidRDefault="00DD40B9" w:rsidP="00DD40B9">
            <w:pPr>
              <w:numPr>
                <w:ilvl w:val="0"/>
                <w:numId w:val="36"/>
              </w:numPr>
              <w:spacing w:after="0" w:line="240" w:lineRule="auto"/>
              <w:contextualSpacing/>
              <w:rPr>
                <w:rFonts w:ascii="Arial" w:eastAsia="Calibri" w:hAnsi="Arial" w:cs="Arial"/>
                <w:lang w:val="es-MX"/>
              </w:rPr>
            </w:pPr>
            <w:r w:rsidRPr="00A42867">
              <w:rPr>
                <w:rFonts w:ascii="Arial" w:eastAsia="Calibri" w:hAnsi="Arial" w:cs="Arial"/>
              </w:rPr>
              <w:t>La cooperación con otros.</w:t>
            </w:r>
          </w:p>
          <w:p w:rsidR="00DD40B9" w:rsidRPr="00A42867" w:rsidRDefault="00DD40B9" w:rsidP="00DD40B9">
            <w:pPr>
              <w:numPr>
                <w:ilvl w:val="0"/>
                <w:numId w:val="36"/>
              </w:numPr>
              <w:spacing w:after="0" w:line="240" w:lineRule="auto"/>
              <w:contextualSpacing/>
              <w:rPr>
                <w:rFonts w:ascii="Arial" w:eastAsia="Calibri" w:hAnsi="Arial" w:cs="Arial"/>
                <w:lang w:val="es-MX"/>
              </w:rPr>
            </w:pPr>
            <w:r w:rsidRPr="00A42867">
              <w:rPr>
                <w:rFonts w:ascii="Arial" w:eastAsia="Calibri" w:hAnsi="Arial" w:cs="Arial"/>
              </w:rPr>
              <w:t>La empatía con otros.</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D40B9" w:rsidRPr="00A42867" w:rsidRDefault="00DD40B9" w:rsidP="00DD40B9">
            <w:pPr>
              <w:numPr>
                <w:ilvl w:val="0"/>
                <w:numId w:val="16"/>
              </w:numPr>
              <w:spacing w:after="0" w:line="240" w:lineRule="auto"/>
              <w:jc w:val="both"/>
              <w:rPr>
                <w:rFonts w:ascii="Arial" w:hAnsi="Arial" w:cs="Arial"/>
                <w:lang w:val="es-ES"/>
              </w:rPr>
            </w:pPr>
            <w:r w:rsidRPr="00A42867">
              <w:rPr>
                <w:rFonts w:ascii="Arial" w:hAnsi="Arial" w:cs="Arial"/>
                <w:bCs/>
                <w:iCs/>
                <w:lang w:val="es-ES"/>
              </w:rPr>
              <w:lastRenderedPageBreak/>
              <w:t>Patio de la institución</w:t>
            </w:r>
          </w:p>
          <w:p w:rsidR="00DD40B9" w:rsidRPr="00A42867" w:rsidRDefault="00DD40B9" w:rsidP="00DD40B9">
            <w:pPr>
              <w:numPr>
                <w:ilvl w:val="0"/>
                <w:numId w:val="16"/>
              </w:numPr>
              <w:spacing w:after="0" w:line="240" w:lineRule="auto"/>
              <w:jc w:val="both"/>
              <w:rPr>
                <w:rFonts w:ascii="Arial" w:hAnsi="Arial" w:cs="Arial"/>
              </w:rPr>
            </w:pPr>
            <w:r w:rsidRPr="00A42867">
              <w:rPr>
                <w:rFonts w:ascii="Arial" w:hAnsi="Arial" w:cs="Arial"/>
                <w:lang w:val="es-ES"/>
              </w:rPr>
              <w:t xml:space="preserve">Implementos deportivos: Colchonetas, Balones, cuerdas, </w:t>
            </w:r>
            <w:proofErr w:type="gramStart"/>
            <w:r w:rsidRPr="00A42867">
              <w:rPr>
                <w:rFonts w:ascii="Arial" w:hAnsi="Arial" w:cs="Arial"/>
                <w:lang w:val="es-ES"/>
              </w:rPr>
              <w:t>bastones,  juegos</w:t>
            </w:r>
            <w:proofErr w:type="gramEnd"/>
            <w:r w:rsidRPr="00A42867">
              <w:rPr>
                <w:rFonts w:ascii="Arial" w:hAnsi="Arial" w:cs="Arial"/>
                <w:lang w:val="es-ES"/>
              </w:rPr>
              <w:t xml:space="preserve"> de mesa (Ajedrez, damas, parqués).</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D40B9" w:rsidRPr="00A42867" w:rsidRDefault="00DD40B9" w:rsidP="00DD40B9">
            <w:pPr>
              <w:numPr>
                <w:ilvl w:val="0"/>
                <w:numId w:val="17"/>
              </w:numPr>
              <w:spacing w:after="0" w:line="240" w:lineRule="auto"/>
              <w:jc w:val="both"/>
              <w:rPr>
                <w:rFonts w:ascii="Arial" w:hAnsi="Arial" w:cs="Arial"/>
                <w:bCs/>
                <w:iCs/>
                <w:lang w:val="es-ES_tradnl"/>
              </w:rPr>
            </w:pPr>
            <w:r w:rsidRPr="00A42867">
              <w:rPr>
                <w:rFonts w:ascii="Arial" w:hAnsi="Arial" w:cs="Arial"/>
                <w:bCs/>
                <w:iCs/>
                <w:lang w:val="es-ES_tradnl"/>
              </w:rPr>
              <w:t>Juegos libres y dirigidos.</w:t>
            </w:r>
          </w:p>
          <w:p w:rsidR="00DD40B9" w:rsidRPr="00A42867" w:rsidRDefault="00DD40B9" w:rsidP="00DD40B9">
            <w:pPr>
              <w:numPr>
                <w:ilvl w:val="0"/>
                <w:numId w:val="17"/>
              </w:numPr>
              <w:spacing w:after="0" w:line="240" w:lineRule="auto"/>
              <w:jc w:val="both"/>
              <w:rPr>
                <w:rFonts w:ascii="Arial" w:hAnsi="Arial" w:cs="Arial"/>
                <w:bCs/>
                <w:iCs/>
                <w:lang w:val="es-ES_tradnl"/>
              </w:rPr>
            </w:pPr>
            <w:r w:rsidRPr="00A42867">
              <w:rPr>
                <w:rFonts w:ascii="Arial" w:hAnsi="Arial" w:cs="Arial"/>
                <w:bCs/>
                <w:iCs/>
                <w:lang w:val="es-ES_tradnl"/>
              </w:rPr>
              <w:t>Actividades de calentamiento.</w:t>
            </w:r>
          </w:p>
          <w:p w:rsidR="00DD40B9" w:rsidRPr="00A42867" w:rsidRDefault="00DD40B9" w:rsidP="00DD40B9">
            <w:pPr>
              <w:numPr>
                <w:ilvl w:val="0"/>
                <w:numId w:val="17"/>
              </w:numPr>
              <w:spacing w:after="0" w:line="240" w:lineRule="auto"/>
              <w:jc w:val="both"/>
              <w:rPr>
                <w:rFonts w:ascii="Arial" w:hAnsi="Arial" w:cs="Arial"/>
                <w:bCs/>
                <w:iCs/>
                <w:lang w:val="es-ES_tradnl"/>
              </w:rPr>
            </w:pPr>
            <w:r w:rsidRPr="00A42867">
              <w:rPr>
                <w:rFonts w:ascii="Arial" w:hAnsi="Arial" w:cs="Arial"/>
                <w:bCs/>
                <w:iCs/>
                <w:lang w:val="es-ES_tradnl"/>
              </w:rPr>
              <w:t>Actividades de estiramiento.</w:t>
            </w:r>
          </w:p>
          <w:p w:rsidR="00DD40B9" w:rsidRPr="00A42867" w:rsidRDefault="00DD40B9" w:rsidP="00DD40B9">
            <w:pPr>
              <w:numPr>
                <w:ilvl w:val="0"/>
                <w:numId w:val="17"/>
              </w:numPr>
              <w:spacing w:after="0" w:line="240" w:lineRule="auto"/>
              <w:jc w:val="both"/>
              <w:rPr>
                <w:rFonts w:ascii="Arial" w:hAnsi="Arial" w:cs="Arial"/>
                <w:bCs/>
                <w:iCs/>
                <w:lang w:val="es-ES_tradnl"/>
              </w:rPr>
            </w:pPr>
            <w:r w:rsidRPr="00A42867">
              <w:rPr>
                <w:rFonts w:ascii="Arial" w:hAnsi="Arial" w:cs="Arial"/>
                <w:bCs/>
                <w:iCs/>
                <w:lang w:val="es-ES_tradnl"/>
              </w:rPr>
              <w:t>Consultas</w:t>
            </w:r>
          </w:p>
          <w:p w:rsidR="00DD40B9" w:rsidRPr="00A42867" w:rsidRDefault="00DD40B9" w:rsidP="00DD40B9">
            <w:pPr>
              <w:numPr>
                <w:ilvl w:val="0"/>
                <w:numId w:val="17"/>
              </w:numPr>
              <w:spacing w:after="0" w:line="240" w:lineRule="auto"/>
              <w:jc w:val="both"/>
              <w:rPr>
                <w:rFonts w:ascii="Arial" w:hAnsi="Arial" w:cs="Arial"/>
                <w:bCs/>
                <w:iCs/>
                <w:lang w:val="es-ES_tradnl"/>
              </w:rPr>
            </w:pPr>
            <w:r w:rsidRPr="00A42867">
              <w:rPr>
                <w:rFonts w:ascii="Arial" w:hAnsi="Arial" w:cs="Arial"/>
                <w:bCs/>
                <w:iCs/>
                <w:lang w:val="es-ES_tradnl"/>
              </w:rPr>
              <w:t>Trabajo en equipo.</w:t>
            </w:r>
          </w:p>
          <w:p w:rsidR="00DD40B9" w:rsidRPr="00A42867" w:rsidRDefault="00DD40B9" w:rsidP="00DD40B9">
            <w:pPr>
              <w:numPr>
                <w:ilvl w:val="0"/>
                <w:numId w:val="17"/>
              </w:numPr>
              <w:spacing w:after="0" w:line="240" w:lineRule="auto"/>
              <w:jc w:val="both"/>
              <w:rPr>
                <w:rFonts w:ascii="Arial" w:hAnsi="Arial" w:cs="Arial"/>
                <w:bCs/>
                <w:iCs/>
                <w:lang w:val="es-ES_tradnl"/>
              </w:rPr>
            </w:pPr>
            <w:r w:rsidRPr="00A42867">
              <w:rPr>
                <w:rFonts w:ascii="Arial" w:hAnsi="Arial" w:cs="Arial"/>
                <w:bCs/>
                <w:iCs/>
                <w:lang w:val="es-ES_tradnl"/>
              </w:rPr>
              <w:t>Actividades de estimulación sensorial.</w:t>
            </w:r>
          </w:p>
        </w:tc>
      </w:tr>
      <w:tr w:rsidR="00B05F54" w:rsidRPr="00A42867" w:rsidTr="00FB54D7">
        <w:trPr>
          <w:trHeight w:val="202"/>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05F54" w:rsidRPr="00A42867" w:rsidRDefault="00B05F54" w:rsidP="00FB54D7">
            <w:pPr>
              <w:pStyle w:val="Standard"/>
              <w:spacing w:after="0" w:line="240" w:lineRule="auto"/>
              <w:jc w:val="center"/>
              <w:rPr>
                <w:rFonts w:ascii="Arial" w:hAnsi="Arial" w:cs="Arial"/>
                <w:b/>
              </w:rPr>
            </w:pPr>
            <w:r w:rsidRPr="00A42867">
              <w:rPr>
                <w:rFonts w:ascii="Arial" w:hAnsi="Arial" w:cs="Arial"/>
                <w:b/>
                <w:bCs/>
              </w:rPr>
              <w:t>EVALUACION</w:t>
            </w:r>
          </w:p>
        </w:tc>
      </w:tr>
      <w:tr w:rsidR="00B05F54" w:rsidRPr="00A42867" w:rsidTr="00FB54D7">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05F54" w:rsidRPr="00A42867" w:rsidRDefault="00B05F54" w:rsidP="00FB54D7">
            <w:pPr>
              <w:pStyle w:val="Standard"/>
              <w:spacing w:after="0" w:line="240" w:lineRule="auto"/>
              <w:jc w:val="center"/>
              <w:rPr>
                <w:rFonts w:ascii="Arial" w:hAnsi="Arial" w:cs="Arial"/>
                <w:b/>
                <w:bCs/>
              </w:rPr>
            </w:pPr>
            <w:r w:rsidRPr="00A42867">
              <w:rPr>
                <w:rFonts w:ascii="Arial" w:hAnsi="Arial" w:cs="Arial"/>
                <w:b/>
                <w:bCs/>
              </w:rPr>
              <w:t>CRITERIO</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05F54" w:rsidRPr="00A42867" w:rsidRDefault="00B05F54" w:rsidP="00FB54D7">
            <w:pPr>
              <w:pStyle w:val="Standard"/>
              <w:spacing w:after="0" w:line="240" w:lineRule="auto"/>
              <w:jc w:val="center"/>
              <w:rPr>
                <w:rFonts w:ascii="Arial" w:hAnsi="Arial" w:cs="Arial"/>
                <w:b/>
              </w:rPr>
            </w:pPr>
            <w:r w:rsidRPr="00A42867">
              <w:rPr>
                <w:rFonts w:ascii="Arial" w:hAnsi="Arial" w:cs="Arial"/>
                <w:b/>
              </w:rPr>
              <w:t>PROCESO</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05F54" w:rsidRPr="00A42867" w:rsidRDefault="00B05F54" w:rsidP="00FB54D7">
            <w:pPr>
              <w:pStyle w:val="Standard"/>
              <w:spacing w:after="0" w:line="240" w:lineRule="auto"/>
              <w:jc w:val="center"/>
              <w:rPr>
                <w:rFonts w:ascii="Arial" w:hAnsi="Arial" w:cs="Arial"/>
                <w:b/>
              </w:rPr>
            </w:pPr>
            <w:r w:rsidRPr="00A42867">
              <w:rPr>
                <w:rFonts w:ascii="Arial" w:hAnsi="Arial" w:cs="Arial"/>
                <w:b/>
              </w:rPr>
              <w:t>FRECUENCIA</w:t>
            </w:r>
          </w:p>
        </w:tc>
      </w:tr>
      <w:tr w:rsidR="00D66508" w:rsidRPr="00A42867" w:rsidTr="00FB54D7">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66508" w:rsidRPr="00A42867" w:rsidRDefault="00D66508" w:rsidP="00D66508">
            <w:pPr>
              <w:spacing w:line="240" w:lineRule="auto"/>
              <w:rPr>
                <w:rFonts w:ascii="Arial" w:eastAsia="Arial Unicode MS" w:hAnsi="Arial" w:cs="Arial"/>
              </w:rPr>
            </w:pPr>
            <w:r w:rsidRPr="00A42867">
              <w:rPr>
                <w:rFonts w:ascii="Arial" w:eastAsia="Arial Unicode MS" w:hAnsi="Arial" w:cs="Arial"/>
              </w:rPr>
              <w:t>Participación activa en clase</w:t>
            </w:r>
          </w:p>
          <w:p w:rsidR="00D66508" w:rsidRPr="00A42867" w:rsidRDefault="00D66508" w:rsidP="00D66508">
            <w:pPr>
              <w:spacing w:line="240" w:lineRule="auto"/>
              <w:rPr>
                <w:rFonts w:ascii="Arial" w:eastAsia="Arial Unicode MS" w:hAnsi="Arial" w:cs="Arial"/>
              </w:rPr>
            </w:pPr>
            <w:r w:rsidRPr="00A42867">
              <w:rPr>
                <w:rFonts w:ascii="Arial" w:eastAsia="Arial Unicode MS" w:hAnsi="Arial" w:cs="Arial"/>
              </w:rPr>
              <w:t>Consultas y exposiciones</w:t>
            </w:r>
          </w:p>
          <w:p w:rsidR="00D66508" w:rsidRPr="00A42867" w:rsidRDefault="00D66508" w:rsidP="00D66508">
            <w:pPr>
              <w:spacing w:line="240" w:lineRule="auto"/>
              <w:rPr>
                <w:rFonts w:ascii="Arial" w:eastAsia="Arial Unicode MS" w:hAnsi="Arial" w:cs="Arial"/>
              </w:rPr>
            </w:pPr>
            <w:r w:rsidRPr="00A42867">
              <w:rPr>
                <w:rFonts w:ascii="Arial" w:eastAsia="Arial Unicode MS" w:hAnsi="Arial" w:cs="Arial"/>
              </w:rPr>
              <w:t>Trabajo en equipo</w:t>
            </w:r>
          </w:p>
          <w:p w:rsidR="00D66508" w:rsidRPr="00A42867" w:rsidRDefault="00D66508" w:rsidP="00D66508">
            <w:pPr>
              <w:spacing w:line="240" w:lineRule="auto"/>
              <w:rPr>
                <w:rFonts w:ascii="Arial" w:hAnsi="Arial" w:cs="Arial"/>
                <w:b/>
                <w:bCs/>
                <w:color w:val="000000"/>
                <w:lang w:val="es-MX"/>
              </w:rPr>
            </w:pPr>
            <w:r w:rsidRPr="00A42867">
              <w:rPr>
                <w:rFonts w:ascii="Arial" w:eastAsia="Arial Unicode MS" w:hAnsi="Arial" w:cs="Arial"/>
              </w:rPr>
              <w:t>Autoevaluación</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6508" w:rsidRPr="00A42867" w:rsidRDefault="00D66508" w:rsidP="00D66508">
            <w:pPr>
              <w:spacing w:after="0" w:line="240" w:lineRule="auto"/>
              <w:rPr>
                <w:rFonts w:ascii="Arial" w:hAnsi="Arial" w:cs="Arial"/>
              </w:rPr>
            </w:pPr>
            <w:r w:rsidRPr="00A42867">
              <w:rPr>
                <w:rFonts w:ascii="Arial" w:hAnsi="Arial" w:cs="Arial"/>
              </w:rPr>
              <w:t xml:space="preserve">Trabajo activo durante la clase </w:t>
            </w:r>
            <w:proofErr w:type="spellStart"/>
            <w:r w:rsidRPr="00A42867">
              <w:rPr>
                <w:rFonts w:ascii="Arial" w:hAnsi="Arial" w:cs="Arial"/>
              </w:rPr>
              <w:t>practica</w:t>
            </w:r>
            <w:proofErr w:type="spellEnd"/>
            <w:r w:rsidRPr="00A42867">
              <w:rPr>
                <w:rFonts w:ascii="Arial" w:hAnsi="Arial" w:cs="Arial"/>
              </w:rPr>
              <w:t xml:space="preserve"> y/o elaboración de informe en caso de enfermedad o no presentación del uniforme</w:t>
            </w:r>
          </w:p>
          <w:p w:rsidR="00D66508" w:rsidRPr="00A42867" w:rsidRDefault="00D66508" w:rsidP="00D66508">
            <w:pPr>
              <w:spacing w:after="0" w:line="240" w:lineRule="auto"/>
              <w:rPr>
                <w:rFonts w:ascii="Arial" w:hAnsi="Arial" w:cs="Arial"/>
              </w:rPr>
            </w:pPr>
          </w:p>
          <w:p w:rsidR="00D66508" w:rsidRPr="00A42867" w:rsidRDefault="00D66508" w:rsidP="00D66508">
            <w:pPr>
              <w:spacing w:after="0" w:line="240" w:lineRule="auto"/>
              <w:rPr>
                <w:rFonts w:ascii="Arial" w:hAnsi="Arial" w:cs="Arial"/>
              </w:rPr>
            </w:pPr>
            <w:r w:rsidRPr="00A42867">
              <w:rPr>
                <w:rFonts w:ascii="Arial" w:hAnsi="Arial" w:cs="Arial"/>
              </w:rPr>
              <w:t>Consultas e informe escrito de las mismas</w:t>
            </w:r>
          </w:p>
          <w:p w:rsidR="00D66508" w:rsidRPr="00A42867" w:rsidRDefault="00D66508" w:rsidP="00D66508">
            <w:pPr>
              <w:spacing w:after="0" w:line="240" w:lineRule="auto"/>
              <w:rPr>
                <w:rFonts w:ascii="Arial" w:hAnsi="Arial" w:cs="Arial"/>
              </w:rPr>
            </w:pPr>
          </w:p>
          <w:p w:rsidR="00D66508" w:rsidRPr="00A42867" w:rsidRDefault="00D66508" w:rsidP="00D66508">
            <w:pPr>
              <w:spacing w:after="0" w:line="240" w:lineRule="auto"/>
              <w:rPr>
                <w:rFonts w:ascii="Arial" w:hAnsi="Arial" w:cs="Arial"/>
                <w:bCs/>
                <w:color w:val="000000"/>
              </w:rPr>
            </w:pPr>
          </w:p>
          <w:p w:rsidR="00D66508" w:rsidRPr="00A42867" w:rsidRDefault="00D66508" w:rsidP="00D66508">
            <w:pPr>
              <w:spacing w:after="0" w:line="240" w:lineRule="auto"/>
              <w:rPr>
                <w:rFonts w:ascii="Arial" w:hAnsi="Arial" w:cs="Arial"/>
              </w:rPr>
            </w:pPr>
            <w:r w:rsidRPr="00A42867">
              <w:rPr>
                <w:rFonts w:ascii="Arial" w:hAnsi="Arial" w:cs="Arial"/>
              </w:rPr>
              <w:t xml:space="preserve">Evaluación </w:t>
            </w:r>
            <w:proofErr w:type="gramStart"/>
            <w:r w:rsidRPr="00A42867">
              <w:rPr>
                <w:rFonts w:ascii="Arial" w:hAnsi="Arial" w:cs="Arial"/>
              </w:rPr>
              <w:t>escrita  acerca</w:t>
            </w:r>
            <w:proofErr w:type="gramEnd"/>
            <w:r w:rsidRPr="00A42867">
              <w:rPr>
                <w:rFonts w:ascii="Arial" w:hAnsi="Arial" w:cs="Arial"/>
              </w:rPr>
              <w:t xml:space="preserve"> de los contenidos en el periodo</w:t>
            </w:r>
          </w:p>
          <w:p w:rsidR="00D66508" w:rsidRPr="00A42867" w:rsidRDefault="00D66508" w:rsidP="00D66508">
            <w:pPr>
              <w:spacing w:after="0" w:line="240" w:lineRule="auto"/>
              <w:rPr>
                <w:rFonts w:ascii="Arial" w:hAnsi="Arial" w:cs="Arial"/>
              </w:rPr>
            </w:pPr>
          </w:p>
          <w:p w:rsidR="00D66508" w:rsidRPr="00A42867" w:rsidRDefault="00D66508" w:rsidP="00D66508">
            <w:pPr>
              <w:spacing w:after="0" w:line="240" w:lineRule="auto"/>
              <w:rPr>
                <w:rFonts w:ascii="Arial" w:hAnsi="Arial" w:cs="Arial"/>
              </w:rPr>
            </w:pPr>
            <w:r w:rsidRPr="00A42867">
              <w:rPr>
                <w:rFonts w:ascii="Arial" w:hAnsi="Arial" w:cs="Arial"/>
              </w:rPr>
              <w:t>Ejercicio para desarrollar las relaciones interpersonales, a través de la exposición de temas específicos</w:t>
            </w:r>
          </w:p>
          <w:p w:rsidR="00D66508" w:rsidRPr="00A42867" w:rsidRDefault="00D66508" w:rsidP="00D66508">
            <w:pPr>
              <w:spacing w:after="0" w:line="240" w:lineRule="auto"/>
              <w:rPr>
                <w:rFonts w:ascii="Arial" w:hAnsi="Arial" w:cs="Arial"/>
              </w:rPr>
            </w:pPr>
          </w:p>
          <w:p w:rsidR="00D66508" w:rsidRPr="00A42867" w:rsidRDefault="00D66508" w:rsidP="00D66508">
            <w:pPr>
              <w:spacing w:after="0" w:line="240" w:lineRule="auto"/>
              <w:rPr>
                <w:rFonts w:ascii="Arial" w:hAnsi="Arial" w:cs="Arial"/>
                <w:bCs/>
                <w:color w:val="000000"/>
              </w:rPr>
            </w:pPr>
            <w:r w:rsidRPr="00A42867">
              <w:rPr>
                <w:rFonts w:ascii="Arial" w:hAnsi="Arial" w:cs="Arial"/>
              </w:rPr>
              <w:t>Autovaloración que cada estudiante realiza del trabajo realizado de acuerdo a unos parámetros asignados</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6508" w:rsidRPr="00A42867" w:rsidRDefault="00D66508" w:rsidP="00D66508">
            <w:pPr>
              <w:spacing w:after="0" w:line="240" w:lineRule="auto"/>
              <w:rPr>
                <w:rFonts w:ascii="Arial" w:hAnsi="Arial" w:cs="Arial"/>
              </w:rPr>
            </w:pPr>
            <w:r w:rsidRPr="00A42867">
              <w:rPr>
                <w:rFonts w:ascii="Arial" w:hAnsi="Arial" w:cs="Arial"/>
              </w:rPr>
              <w:t>Todas las clases durante cada periodo</w:t>
            </w:r>
          </w:p>
          <w:p w:rsidR="00D66508" w:rsidRPr="00A42867" w:rsidRDefault="00D66508" w:rsidP="00D66508">
            <w:pPr>
              <w:spacing w:after="0" w:line="240" w:lineRule="auto"/>
              <w:rPr>
                <w:rFonts w:ascii="Arial" w:hAnsi="Arial" w:cs="Arial"/>
              </w:rPr>
            </w:pPr>
          </w:p>
          <w:p w:rsidR="00D66508" w:rsidRPr="00A42867" w:rsidRDefault="00D66508" w:rsidP="00D66508">
            <w:pPr>
              <w:spacing w:after="0" w:line="240" w:lineRule="auto"/>
              <w:rPr>
                <w:rFonts w:ascii="Arial" w:hAnsi="Arial" w:cs="Arial"/>
              </w:rPr>
            </w:pPr>
            <w:r w:rsidRPr="00A42867">
              <w:rPr>
                <w:rFonts w:ascii="Arial" w:hAnsi="Arial" w:cs="Arial"/>
              </w:rPr>
              <w:t>Una vez por periodo</w:t>
            </w:r>
          </w:p>
          <w:p w:rsidR="00D66508" w:rsidRPr="00A42867" w:rsidRDefault="00D66508" w:rsidP="00D66508">
            <w:pPr>
              <w:spacing w:after="0" w:line="240" w:lineRule="auto"/>
              <w:rPr>
                <w:rFonts w:ascii="Arial" w:hAnsi="Arial" w:cs="Arial"/>
              </w:rPr>
            </w:pPr>
          </w:p>
          <w:p w:rsidR="00D66508" w:rsidRPr="00A42867" w:rsidRDefault="00D66508" w:rsidP="00D66508">
            <w:pPr>
              <w:spacing w:after="0" w:line="240" w:lineRule="auto"/>
              <w:rPr>
                <w:rFonts w:ascii="Arial" w:hAnsi="Arial" w:cs="Arial"/>
              </w:rPr>
            </w:pPr>
          </w:p>
          <w:p w:rsidR="00D66508" w:rsidRPr="00A42867" w:rsidRDefault="00D66508" w:rsidP="00D66508">
            <w:pPr>
              <w:spacing w:after="0" w:line="240" w:lineRule="auto"/>
              <w:rPr>
                <w:rFonts w:ascii="Arial" w:hAnsi="Arial" w:cs="Arial"/>
              </w:rPr>
            </w:pPr>
            <w:r w:rsidRPr="00A42867">
              <w:rPr>
                <w:rFonts w:ascii="Arial" w:hAnsi="Arial" w:cs="Arial"/>
              </w:rPr>
              <w:t>Una por periodo, se presenta de forma individual</w:t>
            </w:r>
          </w:p>
          <w:p w:rsidR="00D66508" w:rsidRPr="00A42867" w:rsidRDefault="00D66508" w:rsidP="00D66508">
            <w:pPr>
              <w:spacing w:after="0" w:line="240" w:lineRule="auto"/>
              <w:rPr>
                <w:rFonts w:ascii="Arial" w:hAnsi="Arial" w:cs="Arial"/>
              </w:rPr>
            </w:pPr>
          </w:p>
          <w:p w:rsidR="00D66508" w:rsidRPr="00A42867" w:rsidRDefault="00D66508" w:rsidP="00D66508">
            <w:pPr>
              <w:spacing w:after="0" w:line="240" w:lineRule="auto"/>
              <w:rPr>
                <w:rFonts w:ascii="Arial" w:hAnsi="Arial" w:cs="Arial"/>
              </w:rPr>
            </w:pPr>
            <w:r w:rsidRPr="00A42867">
              <w:rPr>
                <w:rFonts w:ascii="Arial" w:hAnsi="Arial" w:cs="Arial"/>
              </w:rPr>
              <w:t>Varias veces por periodo, se puede presentar en la mayoría de las clases</w:t>
            </w:r>
          </w:p>
          <w:p w:rsidR="00D66508" w:rsidRPr="00A42867" w:rsidRDefault="00D66508" w:rsidP="00D66508">
            <w:pPr>
              <w:spacing w:after="0" w:line="240" w:lineRule="auto"/>
              <w:rPr>
                <w:rFonts w:ascii="Arial" w:hAnsi="Arial" w:cs="Arial"/>
              </w:rPr>
            </w:pPr>
          </w:p>
          <w:p w:rsidR="00D66508" w:rsidRPr="00A42867" w:rsidRDefault="00D66508" w:rsidP="00D66508">
            <w:pPr>
              <w:spacing w:after="0" w:line="240" w:lineRule="auto"/>
              <w:rPr>
                <w:rFonts w:ascii="Arial" w:hAnsi="Arial" w:cs="Arial"/>
              </w:rPr>
            </w:pPr>
            <w:r w:rsidRPr="00A42867">
              <w:rPr>
                <w:rFonts w:ascii="Arial" w:hAnsi="Arial" w:cs="Arial"/>
              </w:rPr>
              <w:t>Una vez al finalizar el periodo académico</w:t>
            </w:r>
          </w:p>
          <w:p w:rsidR="00D66508" w:rsidRPr="00A42867" w:rsidRDefault="00D66508" w:rsidP="00D66508">
            <w:pPr>
              <w:spacing w:after="0" w:line="240" w:lineRule="auto"/>
              <w:rPr>
                <w:rFonts w:ascii="Arial" w:hAnsi="Arial" w:cs="Arial"/>
                <w:bCs/>
                <w:color w:val="000000"/>
              </w:rPr>
            </w:pPr>
          </w:p>
          <w:p w:rsidR="00D66508" w:rsidRPr="00A42867" w:rsidRDefault="00D66508" w:rsidP="00D66508">
            <w:pPr>
              <w:spacing w:after="0" w:line="240" w:lineRule="auto"/>
              <w:rPr>
                <w:rFonts w:ascii="Arial" w:hAnsi="Arial" w:cs="Arial"/>
                <w:bCs/>
                <w:color w:val="000000"/>
              </w:rPr>
            </w:pPr>
          </w:p>
        </w:tc>
      </w:tr>
      <w:tr w:rsidR="00B05F54" w:rsidRPr="00A42867" w:rsidTr="00FB54D7">
        <w:trPr>
          <w:trHeight w:val="223"/>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05F54" w:rsidRPr="00A42867" w:rsidRDefault="00B05F54" w:rsidP="00FB54D7">
            <w:pPr>
              <w:pStyle w:val="Standard"/>
              <w:spacing w:after="0" w:line="240" w:lineRule="auto"/>
              <w:jc w:val="center"/>
              <w:rPr>
                <w:rFonts w:ascii="Arial" w:hAnsi="Arial" w:cs="Arial"/>
                <w:b/>
              </w:rPr>
            </w:pPr>
            <w:r w:rsidRPr="00A42867">
              <w:rPr>
                <w:rFonts w:ascii="Arial" w:hAnsi="Arial" w:cs="Arial"/>
                <w:b/>
              </w:rPr>
              <w:lastRenderedPageBreak/>
              <w:t>PLANES DE APOYO</w:t>
            </w:r>
          </w:p>
          <w:p w:rsidR="00B05F54" w:rsidRPr="00A42867" w:rsidRDefault="00B05F54" w:rsidP="00FB54D7">
            <w:pPr>
              <w:pStyle w:val="NormalWeb"/>
              <w:rPr>
                <w:rFonts w:ascii="Arial" w:eastAsiaTheme="minorHAnsi" w:hAnsi="Arial" w:cs="Arial"/>
                <w:sz w:val="22"/>
                <w:szCs w:val="22"/>
                <w:lang w:eastAsia="en-US"/>
              </w:rPr>
            </w:pPr>
            <w:r w:rsidRPr="00A42867">
              <w:rPr>
                <w:rFonts w:ascii="Arial" w:eastAsiaTheme="minorHAnsi" w:hAnsi="Arial" w:cs="Arial"/>
                <w:sz w:val="22"/>
                <w:szCs w:val="22"/>
                <w:lang w:eastAsia="en-US"/>
              </w:rPr>
              <w:t>Se realizarán a partir de un plan de trabajo que permita la superación de las defi</w:t>
            </w:r>
            <w:r w:rsidR="00D66508" w:rsidRPr="00A42867">
              <w:rPr>
                <w:rFonts w:ascii="Arial" w:eastAsiaTheme="minorHAnsi" w:hAnsi="Arial" w:cs="Arial"/>
                <w:sz w:val="22"/>
                <w:szCs w:val="22"/>
                <w:lang w:eastAsia="en-US"/>
              </w:rPr>
              <w:t>ciencias observadas durante el 4</w:t>
            </w:r>
            <w:r w:rsidRPr="00A42867">
              <w:rPr>
                <w:rFonts w:ascii="Arial" w:eastAsiaTheme="minorHAnsi" w:hAnsi="Arial" w:cs="Arial"/>
                <w:sz w:val="22"/>
                <w:szCs w:val="22"/>
                <w:lang w:eastAsia="en-US"/>
              </w:rPr>
              <w:t>º período, después de haber participado en todos los procesos formativos del área durante el período; de este proceso deberán quedar evidencias escritas. Plan de actividades de apoyo y superación, evidencias copia alumno, profesor y carpeta de consejo académico).</w:t>
            </w:r>
          </w:p>
          <w:p w:rsidR="00B05F54" w:rsidRPr="00A42867" w:rsidRDefault="00B05F54" w:rsidP="00FB54D7">
            <w:pPr>
              <w:pStyle w:val="NormalWeb"/>
              <w:rPr>
                <w:rFonts w:ascii="Arial" w:eastAsiaTheme="minorHAnsi" w:hAnsi="Arial" w:cs="Arial"/>
                <w:sz w:val="22"/>
                <w:szCs w:val="22"/>
                <w:lang w:eastAsia="en-US"/>
              </w:rPr>
            </w:pPr>
            <w:r w:rsidRPr="00A42867">
              <w:rPr>
                <w:rFonts w:ascii="Arial" w:eastAsiaTheme="minorHAnsi" w:hAnsi="Arial" w:cs="Arial"/>
                <w:sz w:val="22"/>
                <w:szCs w:val="22"/>
                <w:lang w:eastAsia="en-US"/>
              </w:rPr>
              <w:t xml:space="preserve">A </w:t>
            </w:r>
            <w:proofErr w:type="gramStart"/>
            <w:r w:rsidRPr="00A42867">
              <w:rPr>
                <w:rFonts w:ascii="Arial" w:eastAsiaTheme="minorHAnsi" w:hAnsi="Arial" w:cs="Arial"/>
                <w:sz w:val="22"/>
                <w:szCs w:val="22"/>
                <w:lang w:eastAsia="en-US"/>
              </w:rPr>
              <w:t>continuación</w:t>
            </w:r>
            <w:proofErr w:type="gramEnd"/>
            <w:r w:rsidRPr="00A42867">
              <w:rPr>
                <w:rFonts w:ascii="Arial" w:eastAsiaTheme="minorHAnsi" w:hAnsi="Arial" w:cs="Arial"/>
                <w:sz w:val="22"/>
                <w:szCs w:val="22"/>
                <w:lang w:eastAsia="en-US"/>
              </w:rPr>
              <w:t xml:space="preserve"> se presenta un banco de actividades que servirán para los planes de apoyo de acuerdo al grado, la temática y la situación.</w:t>
            </w:r>
          </w:p>
          <w:p w:rsidR="00B05F54" w:rsidRPr="00A42867" w:rsidRDefault="00B05F54" w:rsidP="00FB54D7">
            <w:pPr>
              <w:pStyle w:val="Standard"/>
              <w:spacing w:after="0" w:line="240" w:lineRule="auto"/>
              <w:jc w:val="center"/>
              <w:rPr>
                <w:rFonts w:ascii="Arial" w:hAnsi="Arial" w:cs="Arial"/>
                <w:b/>
              </w:rPr>
            </w:pPr>
          </w:p>
        </w:tc>
      </w:tr>
      <w:tr w:rsidR="00B05F54" w:rsidRPr="00A42867" w:rsidTr="00FB54D7">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05F54" w:rsidRPr="00A42867" w:rsidRDefault="00B05F54" w:rsidP="00FB54D7">
            <w:pPr>
              <w:pStyle w:val="Standard"/>
              <w:spacing w:after="0" w:line="240" w:lineRule="auto"/>
              <w:jc w:val="center"/>
              <w:rPr>
                <w:rFonts w:ascii="Arial" w:hAnsi="Arial" w:cs="Arial"/>
                <w:b/>
              </w:rPr>
            </w:pPr>
            <w:r w:rsidRPr="00A42867">
              <w:rPr>
                <w:rFonts w:ascii="Arial" w:hAnsi="Arial" w:cs="Arial"/>
                <w:b/>
              </w:rPr>
              <w:t>RECUPERACION</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05F54" w:rsidRPr="00A42867" w:rsidRDefault="00B05F54" w:rsidP="00FB54D7">
            <w:pPr>
              <w:pStyle w:val="Standard"/>
              <w:spacing w:after="0" w:line="240" w:lineRule="auto"/>
              <w:jc w:val="center"/>
              <w:rPr>
                <w:rFonts w:ascii="Arial" w:hAnsi="Arial" w:cs="Arial"/>
                <w:b/>
              </w:rPr>
            </w:pPr>
            <w:r w:rsidRPr="00A42867">
              <w:rPr>
                <w:rFonts w:ascii="Arial" w:hAnsi="Arial" w:cs="Arial"/>
                <w:b/>
              </w:rPr>
              <w:t>NIVELACION</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05F54" w:rsidRPr="00A42867" w:rsidRDefault="00B05F54" w:rsidP="00FB54D7">
            <w:pPr>
              <w:pStyle w:val="Standard"/>
              <w:spacing w:after="0" w:line="240" w:lineRule="auto"/>
              <w:jc w:val="center"/>
              <w:rPr>
                <w:rFonts w:ascii="Arial" w:hAnsi="Arial" w:cs="Arial"/>
                <w:b/>
              </w:rPr>
            </w:pPr>
            <w:r w:rsidRPr="00A42867">
              <w:rPr>
                <w:rFonts w:ascii="Arial" w:hAnsi="Arial" w:cs="Arial"/>
                <w:b/>
              </w:rPr>
              <w:t>PROFUNDIZACION</w:t>
            </w:r>
          </w:p>
        </w:tc>
      </w:tr>
      <w:tr w:rsidR="00D66508" w:rsidRPr="00A42867" w:rsidTr="00FB54D7">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66508" w:rsidRPr="00A42867" w:rsidRDefault="00D66508" w:rsidP="00D66508">
            <w:pPr>
              <w:spacing w:after="0" w:line="240" w:lineRule="auto"/>
              <w:jc w:val="center"/>
              <w:rPr>
                <w:rFonts w:ascii="Arial" w:hAnsi="Arial" w:cs="Arial"/>
                <w:b/>
                <w:bCs/>
                <w:color w:val="000000"/>
              </w:rPr>
            </w:pPr>
            <w:r w:rsidRPr="00A42867">
              <w:rPr>
                <w:rFonts w:ascii="Arial" w:hAnsi="Arial" w:cs="Arial"/>
                <w:b/>
                <w:bCs/>
                <w:color w:val="000000"/>
              </w:rPr>
              <w:t>PLAN DE RECUPERACIÓN</w:t>
            </w:r>
          </w:p>
          <w:p w:rsidR="00D66508" w:rsidRPr="00A42867" w:rsidRDefault="00D66508" w:rsidP="00D66508">
            <w:pPr>
              <w:rPr>
                <w:rFonts w:ascii="Arial" w:hAnsi="Arial" w:cs="Arial"/>
              </w:rPr>
            </w:pPr>
            <w:r w:rsidRPr="00A42867">
              <w:rPr>
                <w:rFonts w:ascii="Arial" w:hAnsi="Arial" w:cs="Arial"/>
              </w:rPr>
              <w:t>Investigar y entregar trabajo escrito sobre las pruebas diagnósticas de las capacidades físicas y sobre los fundamentos del área.</w:t>
            </w:r>
          </w:p>
          <w:p w:rsidR="00D66508" w:rsidRPr="00A42867" w:rsidRDefault="00D66508" w:rsidP="00D66508">
            <w:pPr>
              <w:spacing w:after="0" w:line="240" w:lineRule="auto"/>
              <w:rPr>
                <w:rFonts w:ascii="Arial" w:hAnsi="Arial" w:cs="Arial"/>
              </w:rPr>
            </w:pPr>
            <w:r w:rsidRPr="00A42867">
              <w:rPr>
                <w:rFonts w:ascii="Arial" w:hAnsi="Arial" w:cs="Arial"/>
              </w:rPr>
              <w:t>Presentar formato con las medidas de cada una de las pruebas diagnósticas individuales y realizarlas en las respectivas jornadas.</w:t>
            </w:r>
          </w:p>
          <w:p w:rsidR="00D66508" w:rsidRPr="00A42867" w:rsidRDefault="00D66508" w:rsidP="00D66508">
            <w:pPr>
              <w:spacing w:after="0" w:line="240" w:lineRule="auto"/>
              <w:jc w:val="center"/>
              <w:rPr>
                <w:rFonts w:ascii="Arial" w:hAnsi="Arial" w:cs="Arial"/>
                <w:b/>
                <w:bCs/>
                <w:color w:val="000000"/>
              </w:rPr>
            </w:pP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6508" w:rsidRPr="00A42867" w:rsidRDefault="00D66508" w:rsidP="00D66508">
            <w:pPr>
              <w:numPr>
                <w:ilvl w:val="0"/>
                <w:numId w:val="31"/>
              </w:numPr>
              <w:spacing w:after="0" w:line="240" w:lineRule="auto"/>
              <w:contextualSpacing/>
              <w:jc w:val="both"/>
              <w:rPr>
                <w:rFonts w:ascii="Arial" w:hAnsi="Arial" w:cs="Arial"/>
                <w:bCs/>
              </w:rPr>
            </w:pPr>
            <w:r w:rsidRPr="00A42867">
              <w:rPr>
                <w:rFonts w:ascii="Arial" w:hAnsi="Arial" w:cs="Arial"/>
                <w:bCs/>
              </w:rPr>
              <w:t>Talleres teórico - prácticos.</w:t>
            </w:r>
          </w:p>
          <w:p w:rsidR="00D66508" w:rsidRPr="00A42867" w:rsidRDefault="00D66508" w:rsidP="00D66508">
            <w:pPr>
              <w:numPr>
                <w:ilvl w:val="0"/>
                <w:numId w:val="31"/>
              </w:numPr>
              <w:spacing w:after="0" w:line="240" w:lineRule="auto"/>
              <w:contextualSpacing/>
              <w:jc w:val="both"/>
              <w:rPr>
                <w:rFonts w:ascii="Arial" w:hAnsi="Arial" w:cs="Arial"/>
                <w:bCs/>
              </w:rPr>
            </w:pPr>
            <w:r w:rsidRPr="00A42867">
              <w:rPr>
                <w:rFonts w:ascii="Arial" w:hAnsi="Arial" w:cs="Arial"/>
                <w:bCs/>
              </w:rPr>
              <w:t>Concertar actividades y evaluaciones de los contenidos vistos en el periodo</w:t>
            </w:r>
          </w:p>
          <w:p w:rsidR="00D66508" w:rsidRPr="00A42867" w:rsidRDefault="00D66508" w:rsidP="00D66508">
            <w:pPr>
              <w:pStyle w:val="Prrafodelista"/>
              <w:suppressAutoHyphens/>
              <w:ind w:left="644"/>
              <w:contextualSpacing w:val="0"/>
              <w:rPr>
                <w:rFonts w:ascii="Arial" w:hAnsi="Arial" w:cs="Arial"/>
              </w:rPr>
            </w:pP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6508" w:rsidRPr="00A42867" w:rsidRDefault="00D66508" w:rsidP="00D66508">
            <w:pPr>
              <w:spacing w:after="0" w:line="240" w:lineRule="auto"/>
              <w:jc w:val="center"/>
              <w:rPr>
                <w:rFonts w:ascii="Arial" w:hAnsi="Arial" w:cs="Arial"/>
                <w:b/>
                <w:bCs/>
                <w:color w:val="000000"/>
              </w:rPr>
            </w:pPr>
            <w:r w:rsidRPr="00A42867">
              <w:rPr>
                <w:rFonts w:ascii="Arial" w:hAnsi="Arial" w:cs="Arial"/>
                <w:b/>
                <w:bCs/>
                <w:color w:val="000000"/>
              </w:rPr>
              <w:t>PLAN DE PROFUNDIZACIÓN</w:t>
            </w:r>
          </w:p>
          <w:p w:rsidR="00D66508" w:rsidRPr="00A42867" w:rsidRDefault="00D66508" w:rsidP="00D66508">
            <w:pPr>
              <w:rPr>
                <w:rFonts w:ascii="Arial" w:hAnsi="Arial" w:cs="Arial"/>
              </w:rPr>
            </w:pPr>
            <w:r w:rsidRPr="00A42867">
              <w:rPr>
                <w:rFonts w:ascii="Arial" w:hAnsi="Arial" w:cs="Arial"/>
              </w:rPr>
              <w:t xml:space="preserve">A los estudiantes </w:t>
            </w:r>
            <w:proofErr w:type="gramStart"/>
            <w:r w:rsidRPr="00A42867">
              <w:rPr>
                <w:rFonts w:ascii="Arial" w:hAnsi="Arial" w:cs="Arial"/>
              </w:rPr>
              <w:t>adelantados  que</w:t>
            </w:r>
            <w:proofErr w:type="gramEnd"/>
            <w:r w:rsidRPr="00A42867">
              <w:rPr>
                <w:rFonts w:ascii="Arial" w:hAnsi="Arial" w:cs="Arial"/>
              </w:rPr>
              <w:t xml:space="preserve"> no requieren actividades de apoyo se recomiendas las siguientes actividades:</w:t>
            </w:r>
          </w:p>
          <w:p w:rsidR="00D66508" w:rsidRPr="00A42867" w:rsidRDefault="00D66508" w:rsidP="00D66508">
            <w:pPr>
              <w:rPr>
                <w:rFonts w:ascii="Arial" w:hAnsi="Arial" w:cs="Arial"/>
              </w:rPr>
            </w:pPr>
            <w:r w:rsidRPr="00A42867">
              <w:rPr>
                <w:rFonts w:ascii="Arial" w:hAnsi="Arial" w:cs="Arial"/>
              </w:rPr>
              <w:t>Talleres prácticos</w:t>
            </w:r>
          </w:p>
          <w:p w:rsidR="00D66508" w:rsidRPr="00A42867" w:rsidRDefault="00D66508" w:rsidP="00D66508">
            <w:pPr>
              <w:rPr>
                <w:rFonts w:ascii="Arial" w:hAnsi="Arial" w:cs="Arial"/>
              </w:rPr>
            </w:pPr>
            <w:r w:rsidRPr="00A42867">
              <w:rPr>
                <w:rFonts w:ascii="Arial" w:hAnsi="Arial" w:cs="Arial"/>
              </w:rPr>
              <w:t>Trabajos escritos</w:t>
            </w:r>
          </w:p>
          <w:p w:rsidR="00D66508" w:rsidRPr="00A42867" w:rsidRDefault="00D66508" w:rsidP="00D66508">
            <w:pPr>
              <w:rPr>
                <w:rFonts w:ascii="Arial" w:hAnsi="Arial" w:cs="Arial"/>
              </w:rPr>
            </w:pPr>
            <w:r w:rsidRPr="00A42867">
              <w:rPr>
                <w:rFonts w:ascii="Arial" w:hAnsi="Arial" w:cs="Arial"/>
              </w:rPr>
              <w:t>Actividades de nivelación</w:t>
            </w:r>
          </w:p>
          <w:p w:rsidR="00D66508" w:rsidRPr="00A42867" w:rsidRDefault="00D66508" w:rsidP="00D66508">
            <w:pPr>
              <w:rPr>
                <w:rFonts w:ascii="Arial" w:hAnsi="Arial" w:cs="Arial"/>
              </w:rPr>
            </w:pPr>
            <w:r w:rsidRPr="00A42867">
              <w:rPr>
                <w:rFonts w:ascii="Arial" w:hAnsi="Arial" w:cs="Arial"/>
              </w:rPr>
              <w:t xml:space="preserve">Elaboración de talleres que </w:t>
            </w:r>
            <w:proofErr w:type="gramStart"/>
            <w:r w:rsidRPr="00A42867">
              <w:rPr>
                <w:rFonts w:ascii="Arial" w:hAnsi="Arial" w:cs="Arial"/>
              </w:rPr>
              <w:t>amplíen  temáticas</w:t>
            </w:r>
            <w:proofErr w:type="gramEnd"/>
            <w:r w:rsidRPr="00A42867">
              <w:rPr>
                <w:rFonts w:ascii="Arial" w:hAnsi="Arial" w:cs="Arial"/>
              </w:rPr>
              <w:t xml:space="preserve"> vistas.</w:t>
            </w:r>
          </w:p>
          <w:p w:rsidR="00D66508" w:rsidRPr="00A42867" w:rsidRDefault="00D66508" w:rsidP="00D66508">
            <w:pPr>
              <w:rPr>
                <w:rFonts w:ascii="Arial" w:hAnsi="Arial" w:cs="Arial"/>
              </w:rPr>
            </w:pPr>
            <w:r w:rsidRPr="00A42867">
              <w:rPr>
                <w:rFonts w:ascii="Arial" w:hAnsi="Arial" w:cs="Arial"/>
              </w:rPr>
              <w:t>Observación de talleres propuestos</w:t>
            </w:r>
          </w:p>
          <w:p w:rsidR="00D66508" w:rsidRPr="00A42867" w:rsidRDefault="00D66508" w:rsidP="00D66508">
            <w:pPr>
              <w:spacing w:after="0" w:line="240" w:lineRule="auto"/>
              <w:rPr>
                <w:rFonts w:ascii="Arial" w:hAnsi="Arial" w:cs="Arial"/>
                <w:b/>
                <w:bCs/>
                <w:color w:val="000000"/>
              </w:rPr>
            </w:pPr>
            <w:r w:rsidRPr="00A42867">
              <w:rPr>
                <w:rFonts w:ascii="Arial" w:hAnsi="Arial" w:cs="Arial"/>
              </w:rPr>
              <w:t>Visitas a páginas en internet que afiancen aprendizajes.</w:t>
            </w:r>
          </w:p>
        </w:tc>
      </w:tr>
      <w:tr w:rsidR="00B05F54" w:rsidRPr="00A42867" w:rsidTr="00FB54D7">
        <w:trPr>
          <w:trHeight w:val="625"/>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05F54" w:rsidRPr="00A42867" w:rsidRDefault="00B05F54" w:rsidP="00FB54D7">
            <w:pPr>
              <w:spacing w:after="0"/>
              <w:jc w:val="both"/>
              <w:rPr>
                <w:rFonts w:ascii="Arial" w:hAnsi="Arial" w:cs="Arial"/>
                <w:b/>
              </w:rPr>
            </w:pPr>
            <w:r w:rsidRPr="00A42867">
              <w:rPr>
                <w:rFonts w:ascii="Arial" w:hAnsi="Arial" w:cs="Arial"/>
                <w:b/>
              </w:rPr>
              <w:t>ADECUACIONES CURRICULARES</w:t>
            </w:r>
          </w:p>
          <w:p w:rsidR="00B05F54" w:rsidRPr="00A42867" w:rsidRDefault="00F52267" w:rsidP="00FB54D7">
            <w:pPr>
              <w:spacing w:after="0"/>
              <w:jc w:val="both"/>
              <w:rPr>
                <w:rFonts w:ascii="Arial" w:hAnsi="Arial" w:cs="Arial"/>
              </w:rPr>
            </w:pPr>
            <w:r w:rsidRPr="00A42867">
              <w:rPr>
                <w:rFonts w:ascii="Arial" w:hAnsi="Arial" w:cs="Arial"/>
              </w:rPr>
              <w:t xml:space="preserve">Se Incluyen los tres principios del Diseño Universal del Aprendizaje para la realización de la planeación de las clases y actividades propuestas. </w:t>
            </w:r>
            <w:proofErr w:type="gramStart"/>
            <w:r w:rsidRPr="00A42867">
              <w:rPr>
                <w:rFonts w:ascii="Arial" w:hAnsi="Arial" w:cs="Arial"/>
              </w:rPr>
              <w:t>Además</w:t>
            </w:r>
            <w:proofErr w:type="gramEnd"/>
            <w:r w:rsidRPr="00A42867">
              <w:rPr>
                <w:rFonts w:ascii="Arial" w:hAnsi="Arial" w:cs="Arial"/>
              </w:rPr>
              <w:t xml:space="preserve"> se realizarán ajustes y flexibilizaciones curriculares para estudiantes con NEE o discapacidad, orientado desde los PIAR (Plan Individual de Ajustes Razonables). Decreto 1421 de 2017</w:t>
            </w:r>
          </w:p>
        </w:tc>
      </w:tr>
      <w:tr w:rsidR="00B05F54" w:rsidRPr="00A42867" w:rsidTr="00FB54D7">
        <w:trPr>
          <w:trHeight w:val="625"/>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05F54" w:rsidRPr="00A42867" w:rsidRDefault="00B05F54" w:rsidP="00FB54D7">
            <w:pPr>
              <w:pStyle w:val="Standard"/>
              <w:spacing w:after="0" w:line="240" w:lineRule="auto"/>
              <w:rPr>
                <w:rFonts w:ascii="Arial" w:hAnsi="Arial" w:cs="Arial"/>
                <w:b/>
              </w:rPr>
            </w:pPr>
            <w:r w:rsidRPr="00A42867">
              <w:rPr>
                <w:rFonts w:ascii="Arial" w:hAnsi="Arial" w:cs="Arial"/>
                <w:b/>
              </w:rPr>
              <w:lastRenderedPageBreak/>
              <w:t>OBSERVACIONES.</w:t>
            </w:r>
          </w:p>
          <w:p w:rsidR="00B05F54" w:rsidRPr="00A42867" w:rsidRDefault="00B05F54" w:rsidP="00FB54D7">
            <w:pPr>
              <w:pStyle w:val="Standard"/>
              <w:spacing w:after="0" w:line="240" w:lineRule="auto"/>
              <w:rPr>
                <w:rFonts w:ascii="Arial" w:hAnsi="Arial" w:cs="Arial"/>
              </w:rPr>
            </w:pPr>
          </w:p>
        </w:tc>
      </w:tr>
    </w:tbl>
    <w:p w:rsidR="00B05F54" w:rsidRPr="00A42867" w:rsidRDefault="00B05F54">
      <w:pPr>
        <w:rPr>
          <w:rFonts w:ascii="Arial" w:hAnsi="Arial" w:cs="Arial"/>
          <w:b/>
        </w:rPr>
      </w:pPr>
    </w:p>
    <w:p w:rsidR="00167AEF" w:rsidRPr="00A42867" w:rsidRDefault="00167AEF">
      <w:pPr>
        <w:rPr>
          <w:rFonts w:ascii="Arial" w:hAnsi="Arial" w:cs="Arial"/>
          <w:b/>
        </w:rPr>
      </w:pPr>
    </w:p>
    <w:sectPr w:rsidR="00167AEF" w:rsidRPr="00A42867" w:rsidSect="00DD27B1">
      <w:footerReference w:type="default" r:id="rId9"/>
      <w:pgSz w:w="15840" w:h="12240" w:orient="landscape"/>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6621" w:rsidRDefault="00026621" w:rsidP="002B6F62">
      <w:pPr>
        <w:spacing w:after="0" w:line="240" w:lineRule="auto"/>
      </w:pPr>
      <w:r>
        <w:separator/>
      </w:r>
    </w:p>
  </w:endnote>
  <w:endnote w:type="continuationSeparator" w:id="0">
    <w:p w:rsidR="00026621" w:rsidRDefault="00026621" w:rsidP="002B6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3582332"/>
      <w:docPartObj>
        <w:docPartGallery w:val="Page Numbers (Bottom of Page)"/>
        <w:docPartUnique/>
      </w:docPartObj>
    </w:sdtPr>
    <w:sdtContent>
      <w:p w:rsidR="00B405FC" w:rsidRDefault="00B405FC">
        <w:pPr>
          <w:pStyle w:val="Piedepgina"/>
          <w:jc w:val="center"/>
        </w:pPr>
        <w:r>
          <w:fldChar w:fldCharType="begin"/>
        </w:r>
        <w:r>
          <w:instrText>PAGE   \* MERGEFORMAT</w:instrText>
        </w:r>
        <w:r>
          <w:fldChar w:fldCharType="separate"/>
        </w:r>
        <w:r>
          <w:rPr>
            <w:lang w:val="es-ES"/>
          </w:rPr>
          <w:t>2</w:t>
        </w:r>
        <w:r>
          <w:fldChar w:fldCharType="end"/>
        </w:r>
      </w:p>
    </w:sdtContent>
  </w:sdt>
  <w:p w:rsidR="00B405FC" w:rsidRDefault="00B405F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6621" w:rsidRDefault="00026621" w:rsidP="002B6F62">
      <w:pPr>
        <w:spacing w:after="0" w:line="240" w:lineRule="auto"/>
      </w:pPr>
      <w:r>
        <w:separator/>
      </w:r>
    </w:p>
  </w:footnote>
  <w:footnote w:type="continuationSeparator" w:id="0">
    <w:p w:rsidR="00026621" w:rsidRDefault="00026621" w:rsidP="002B6F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0"/>
        </w:tabs>
        <w:ind w:left="1080" w:hanging="360"/>
      </w:pPr>
      <w:rPr>
        <w:rFonts w:hint="default"/>
      </w:r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720" w:hanging="360"/>
      </w:pPr>
      <w:rPr>
        <w:rFonts w:hint="default"/>
      </w:r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720" w:hanging="360"/>
      </w:pPr>
      <w:rPr>
        <w:rFonts w:hint="default"/>
      </w:rPr>
    </w:lvl>
  </w:abstractNum>
  <w:abstractNum w:abstractNumId="3" w15:restartNumberingAfterBreak="0">
    <w:nsid w:val="00000005"/>
    <w:multiLevelType w:val="singleLevel"/>
    <w:tmpl w:val="00000005"/>
    <w:name w:val="WW8Num5"/>
    <w:lvl w:ilvl="0">
      <w:start w:val="1"/>
      <w:numFmt w:val="decimal"/>
      <w:lvlText w:val="%1."/>
      <w:lvlJc w:val="left"/>
      <w:pPr>
        <w:tabs>
          <w:tab w:val="num" w:pos="0"/>
        </w:tabs>
        <w:ind w:left="1080" w:hanging="360"/>
      </w:pPr>
      <w:rPr>
        <w:rFonts w:cs="Arial"/>
        <w:lang w:val="es-ES"/>
      </w:rPr>
    </w:lvl>
  </w:abstractNum>
  <w:abstractNum w:abstractNumId="4" w15:restartNumberingAfterBreak="0">
    <w:nsid w:val="00000006"/>
    <w:multiLevelType w:val="singleLevel"/>
    <w:tmpl w:val="00000006"/>
    <w:name w:val="WW8Num6"/>
    <w:lvl w:ilvl="0">
      <w:start w:val="1"/>
      <w:numFmt w:val="decimal"/>
      <w:lvlText w:val="%1."/>
      <w:lvlJc w:val="left"/>
      <w:pPr>
        <w:tabs>
          <w:tab w:val="num" w:pos="0"/>
        </w:tabs>
        <w:ind w:left="644" w:hanging="360"/>
      </w:pPr>
      <w:rPr>
        <w:rFonts w:cs="Arial"/>
      </w:rPr>
    </w:lvl>
  </w:abstractNum>
  <w:abstractNum w:abstractNumId="5" w15:restartNumberingAfterBreak="0">
    <w:nsid w:val="00000007"/>
    <w:multiLevelType w:val="singleLevel"/>
    <w:tmpl w:val="00000007"/>
    <w:name w:val="WW8Num7"/>
    <w:lvl w:ilvl="0">
      <w:start w:val="1"/>
      <w:numFmt w:val="decimal"/>
      <w:lvlText w:val="%1."/>
      <w:lvlJc w:val="left"/>
      <w:pPr>
        <w:tabs>
          <w:tab w:val="num" w:pos="0"/>
        </w:tabs>
        <w:ind w:left="720" w:hanging="360"/>
      </w:pPr>
      <w:rPr>
        <w:rFonts w:ascii="Arial" w:hAnsi="Arial" w:cs="Times New Roman" w:hint="default"/>
        <w:b/>
        <w:bCs/>
        <w:sz w:val="24"/>
        <w:szCs w:val="24"/>
      </w:rPr>
    </w:lvl>
  </w:abstractNum>
  <w:abstractNum w:abstractNumId="6" w15:restartNumberingAfterBreak="0">
    <w:nsid w:val="00000008"/>
    <w:multiLevelType w:val="singleLevel"/>
    <w:tmpl w:val="00000008"/>
    <w:name w:val="WW8Num8"/>
    <w:lvl w:ilvl="0">
      <w:numFmt w:val="bullet"/>
      <w:lvlText w:val=""/>
      <w:lvlJc w:val="left"/>
      <w:pPr>
        <w:tabs>
          <w:tab w:val="num" w:pos="0"/>
        </w:tabs>
        <w:ind w:left="360" w:hanging="360"/>
      </w:pPr>
      <w:rPr>
        <w:rFonts w:ascii="Symbol" w:hAnsi="Symbol"/>
        <w:lang w:val="es-MX"/>
      </w:rPr>
    </w:lvl>
  </w:abstractNum>
  <w:abstractNum w:abstractNumId="7" w15:restartNumberingAfterBreak="0">
    <w:nsid w:val="0135774B"/>
    <w:multiLevelType w:val="hybridMultilevel"/>
    <w:tmpl w:val="671275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05A66BD5"/>
    <w:multiLevelType w:val="hybridMultilevel"/>
    <w:tmpl w:val="4716901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07101F08"/>
    <w:multiLevelType w:val="hybridMultilevel"/>
    <w:tmpl w:val="5F5E0A6E"/>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0" w15:restartNumberingAfterBreak="0">
    <w:nsid w:val="08E2757F"/>
    <w:multiLevelType w:val="hybridMultilevel"/>
    <w:tmpl w:val="D098CB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0D4A799E"/>
    <w:multiLevelType w:val="hybridMultilevel"/>
    <w:tmpl w:val="770A3A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11912903"/>
    <w:multiLevelType w:val="hybridMultilevel"/>
    <w:tmpl w:val="1CD2E65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132E7741"/>
    <w:multiLevelType w:val="hybridMultilevel"/>
    <w:tmpl w:val="8C9A6D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14EA0B02"/>
    <w:multiLevelType w:val="multilevel"/>
    <w:tmpl w:val="DE5066A2"/>
    <w:styleLink w:val="WWNum5"/>
    <w:lvl w:ilvl="0">
      <w:numFmt w:val="bullet"/>
      <w:lvlText w:val=""/>
      <w:lvlJc w:val="left"/>
      <w:rPr>
        <w:rFonts w:ascii="Symbol" w:eastAsia="Times New Roman" w:hAnsi="Symbol" w:cs="Tahom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15:restartNumberingAfterBreak="0">
    <w:nsid w:val="18930086"/>
    <w:multiLevelType w:val="singleLevel"/>
    <w:tmpl w:val="90AC95E0"/>
    <w:lvl w:ilvl="0">
      <w:start w:val="1"/>
      <w:numFmt w:val="bullet"/>
      <w:lvlText w:val="-"/>
      <w:lvlJc w:val="left"/>
      <w:pPr>
        <w:tabs>
          <w:tab w:val="num" w:pos="360"/>
        </w:tabs>
        <w:ind w:left="360" w:hanging="360"/>
      </w:pPr>
      <w:rPr>
        <w:rFonts w:hint="default"/>
      </w:rPr>
    </w:lvl>
  </w:abstractNum>
  <w:abstractNum w:abstractNumId="16" w15:restartNumberingAfterBreak="0">
    <w:nsid w:val="1F874872"/>
    <w:multiLevelType w:val="hybridMultilevel"/>
    <w:tmpl w:val="18362DF0"/>
    <w:lvl w:ilvl="0" w:tplc="08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26420E7"/>
    <w:multiLevelType w:val="hybridMultilevel"/>
    <w:tmpl w:val="0B7C17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24520E96"/>
    <w:multiLevelType w:val="hybridMultilevel"/>
    <w:tmpl w:val="81B0DF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2B90005F"/>
    <w:multiLevelType w:val="hybridMultilevel"/>
    <w:tmpl w:val="D4E4AD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2C1D0358"/>
    <w:multiLevelType w:val="hybridMultilevel"/>
    <w:tmpl w:val="03C2691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1" w15:restartNumberingAfterBreak="0">
    <w:nsid w:val="2C586150"/>
    <w:multiLevelType w:val="hybridMultilevel"/>
    <w:tmpl w:val="F434238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2C8A7058"/>
    <w:multiLevelType w:val="hybridMultilevel"/>
    <w:tmpl w:val="6C2A0E8C"/>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C9A3E10"/>
    <w:multiLevelType w:val="hybridMultilevel"/>
    <w:tmpl w:val="709A67C8"/>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4" w15:restartNumberingAfterBreak="0">
    <w:nsid w:val="2D6C3738"/>
    <w:multiLevelType w:val="hybridMultilevel"/>
    <w:tmpl w:val="47EEE9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2E64654F"/>
    <w:multiLevelType w:val="multilevel"/>
    <w:tmpl w:val="FF46B96C"/>
    <w:styleLink w:val="WWNum4"/>
    <w:lvl w:ilvl="0">
      <w:start w:val="1"/>
      <w:numFmt w:val="decimal"/>
      <w:lvlText w:val="%1."/>
      <w:lvlJc w:val="left"/>
      <w:rPr>
        <w:rFonts w:cs="Times New Roman"/>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15:restartNumberingAfterBreak="0">
    <w:nsid w:val="2F662244"/>
    <w:multiLevelType w:val="hybridMultilevel"/>
    <w:tmpl w:val="89AC00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366E547D"/>
    <w:multiLevelType w:val="hybridMultilevel"/>
    <w:tmpl w:val="097E92E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36714D00"/>
    <w:multiLevelType w:val="hybridMultilevel"/>
    <w:tmpl w:val="610A1A58"/>
    <w:lvl w:ilvl="0" w:tplc="00000002">
      <w:start w:val="1"/>
      <w:numFmt w:val="bullet"/>
      <w:lvlText w:val=""/>
      <w:lvlJc w:val="left"/>
      <w:pPr>
        <w:tabs>
          <w:tab w:val="num" w:pos="0"/>
        </w:tabs>
        <w:ind w:left="720" w:hanging="360"/>
      </w:pPr>
      <w:rPr>
        <w:rFonts w:ascii="Symbol" w:hAnsi="Symbol" w:cs="Symbol" w:hint="default"/>
        <w:sz w:val="24"/>
        <w:szCs w:val="24"/>
        <w:lang w:val="es-ES"/>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367D1E04"/>
    <w:multiLevelType w:val="hybridMultilevel"/>
    <w:tmpl w:val="89C828E4"/>
    <w:lvl w:ilvl="0" w:tplc="080A0001">
      <w:start w:val="1"/>
      <w:numFmt w:val="bullet"/>
      <w:lvlText w:val=""/>
      <w:lvlJc w:val="left"/>
      <w:pPr>
        <w:ind w:left="1800" w:hanging="360"/>
      </w:pPr>
      <w:rPr>
        <w:rFonts w:ascii="Symbol" w:hAnsi="Symbol" w:hint="default"/>
      </w:rPr>
    </w:lvl>
    <w:lvl w:ilvl="1" w:tplc="240A0003" w:tentative="1">
      <w:start w:val="1"/>
      <w:numFmt w:val="bullet"/>
      <w:lvlText w:val="o"/>
      <w:lvlJc w:val="left"/>
      <w:pPr>
        <w:ind w:left="2520" w:hanging="360"/>
      </w:pPr>
      <w:rPr>
        <w:rFonts w:ascii="Courier New" w:hAnsi="Courier New" w:cs="Courier New" w:hint="default"/>
      </w:rPr>
    </w:lvl>
    <w:lvl w:ilvl="2" w:tplc="240A0005" w:tentative="1">
      <w:start w:val="1"/>
      <w:numFmt w:val="bullet"/>
      <w:lvlText w:val=""/>
      <w:lvlJc w:val="left"/>
      <w:pPr>
        <w:ind w:left="3240" w:hanging="360"/>
      </w:pPr>
      <w:rPr>
        <w:rFonts w:ascii="Wingdings" w:hAnsi="Wingdings" w:hint="default"/>
      </w:rPr>
    </w:lvl>
    <w:lvl w:ilvl="3" w:tplc="240A0001" w:tentative="1">
      <w:start w:val="1"/>
      <w:numFmt w:val="bullet"/>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cs="Courier New" w:hint="default"/>
      </w:rPr>
    </w:lvl>
    <w:lvl w:ilvl="5" w:tplc="240A0005" w:tentative="1">
      <w:start w:val="1"/>
      <w:numFmt w:val="bullet"/>
      <w:lvlText w:val=""/>
      <w:lvlJc w:val="left"/>
      <w:pPr>
        <w:ind w:left="5400" w:hanging="360"/>
      </w:pPr>
      <w:rPr>
        <w:rFonts w:ascii="Wingdings" w:hAnsi="Wingdings" w:hint="default"/>
      </w:rPr>
    </w:lvl>
    <w:lvl w:ilvl="6" w:tplc="240A0001" w:tentative="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cs="Courier New" w:hint="default"/>
      </w:rPr>
    </w:lvl>
    <w:lvl w:ilvl="8" w:tplc="240A0005" w:tentative="1">
      <w:start w:val="1"/>
      <w:numFmt w:val="bullet"/>
      <w:lvlText w:val=""/>
      <w:lvlJc w:val="left"/>
      <w:pPr>
        <w:ind w:left="7560" w:hanging="360"/>
      </w:pPr>
      <w:rPr>
        <w:rFonts w:ascii="Wingdings" w:hAnsi="Wingdings" w:hint="default"/>
      </w:rPr>
    </w:lvl>
  </w:abstractNum>
  <w:abstractNum w:abstractNumId="30" w15:restartNumberingAfterBreak="0">
    <w:nsid w:val="41FE5DB7"/>
    <w:multiLevelType w:val="hybridMultilevel"/>
    <w:tmpl w:val="E72AE7E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446343D8"/>
    <w:multiLevelType w:val="hybridMultilevel"/>
    <w:tmpl w:val="9E5A53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47F12D35"/>
    <w:multiLevelType w:val="hybridMultilevel"/>
    <w:tmpl w:val="B1AEE4A2"/>
    <w:lvl w:ilvl="0" w:tplc="C7465C5C">
      <w:start w:val="1"/>
      <w:numFmt w:val="decimal"/>
      <w:lvlText w:val="%1."/>
      <w:lvlJc w:val="left"/>
      <w:pPr>
        <w:ind w:left="720" w:hanging="360"/>
      </w:pPr>
      <w:rPr>
        <w:b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3" w15:restartNumberingAfterBreak="0">
    <w:nsid w:val="4BA41DAE"/>
    <w:multiLevelType w:val="hybridMultilevel"/>
    <w:tmpl w:val="1C182D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4E2C3CC4"/>
    <w:multiLevelType w:val="hybridMultilevel"/>
    <w:tmpl w:val="D7F67FB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4F2508C8"/>
    <w:multiLevelType w:val="hybridMultilevel"/>
    <w:tmpl w:val="622EF126"/>
    <w:lvl w:ilvl="0" w:tplc="4A10A660">
      <w:start w:val="1"/>
      <w:numFmt w:val="decimal"/>
      <w:lvlText w:val="%1."/>
      <w:lvlJc w:val="left"/>
      <w:pPr>
        <w:ind w:left="644" w:hanging="360"/>
      </w:pPr>
      <w:rPr>
        <w:rFonts w:ascii="Calibri" w:hAnsi="Calibri" w:hint="default"/>
        <w:b/>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6" w15:restartNumberingAfterBreak="0">
    <w:nsid w:val="53C73F08"/>
    <w:multiLevelType w:val="hybridMultilevel"/>
    <w:tmpl w:val="1780E81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5AC62390"/>
    <w:multiLevelType w:val="hybridMultilevel"/>
    <w:tmpl w:val="24A06F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5D2B7945"/>
    <w:multiLevelType w:val="hybridMultilevel"/>
    <w:tmpl w:val="635AF624"/>
    <w:lvl w:ilvl="0" w:tplc="84A08978">
      <w:start w:val="1"/>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5E8A17C4"/>
    <w:multiLevelType w:val="hybridMultilevel"/>
    <w:tmpl w:val="70F01EC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15:restartNumberingAfterBreak="0">
    <w:nsid w:val="5F2D13A1"/>
    <w:multiLevelType w:val="hybridMultilevel"/>
    <w:tmpl w:val="8E40B064"/>
    <w:lvl w:ilvl="0" w:tplc="080A0001">
      <w:start w:val="1"/>
      <w:numFmt w:val="bullet"/>
      <w:lvlText w:val=""/>
      <w:lvlJc w:val="left"/>
      <w:pPr>
        <w:ind w:left="720" w:hanging="360"/>
      </w:pPr>
      <w:rPr>
        <w:rFonts w:ascii="Symbol" w:hAnsi="Symbol" w:hint="default"/>
      </w:rPr>
    </w:lvl>
    <w:lvl w:ilvl="1" w:tplc="8A241C4E">
      <w:numFmt w:val="bullet"/>
      <w:lvlText w:val="•"/>
      <w:lvlJc w:val="left"/>
      <w:pPr>
        <w:ind w:left="1785" w:hanging="705"/>
      </w:pPr>
      <w:rPr>
        <w:rFonts w:ascii="Arial" w:eastAsia="Times New Roman" w:hAnsi="Arial" w:cs="Arial" w:hint="default"/>
        <w:b/>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1" w15:restartNumberingAfterBreak="0">
    <w:nsid w:val="5F353EB6"/>
    <w:multiLevelType w:val="hybridMultilevel"/>
    <w:tmpl w:val="41524EC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2" w15:restartNumberingAfterBreak="0">
    <w:nsid w:val="61111B3F"/>
    <w:multiLevelType w:val="hybridMultilevel"/>
    <w:tmpl w:val="D136AC2A"/>
    <w:lvl w:ilvl="0" w:tplc="240A0001">
      <w:start w:val="1"/>
      <w:numFmt w:val="bullet"/>
      <w:lvlText w:val=""/>
      <w:lvlJc w:val="left"/>
      <w:pPr>
        <w:ind w:left="1800" w:hanging="360"/>
      </w:pPr>
      <w:rPr>
        <w:rFonts w:ascii="Symbol" w:hAnsi="Symbol" w:hint="default"/>
      </w:rPr>
    </w:lvl>
    <w:lvl w:ilvl="1" w:tplc="240A0003" w:tentative="1">
      <w:start w:val="1"/>
      <w:numFmt w:val="bullet"/>
      <w:lvlText w:val="o"/>
      <w:lvlJc w:val="left"/>
      <w:pPr>
        <w:ind w:left="2520" w:hanging="360"/>
      </w:pPr>
      <w:rPr>
        <w:rFonts w:ascii="Courier New" w:hAnsi="Courier New" w:cs="Courier New" w:hint="default"/>
      </w:rPr>
    </w:lvl>
    <w:lvl w:ilvl="2" w:tplc="240A0005" w:tentative="1">
      <w:start w:val="1"/>
      <w:numFmt w:val="bullet"/>
      <w:lvlText w:val=""/>
      <w:lvlJc w:val="left"/>
      <w:pPr>
        <w:ind w:left="3240" w:hanging="360"/>
      </w:pPr>
      <w:rPr>
        <w:rFonts w:ascii="Wingdings" w:hAnsi="Wingdings" w:hint="default"/>
      </w:rPr>
    </w:lvl>
    <w:lvl w:ilvl="3" w:tplc="240A0001" w:tentative="1">
      <w:start w:val="1"/>
      <w:numFmt w:val="bullet"/>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cs="Courier New" w:hint="default"/>
      </w:rPr>
    </w:lvl>
    <w:lvl w:ilvl="5" w:tplc="240A0005" w:tentative="1">
      <w:start w:val="1"/>
      <w:numFmt w:val="bullet"/>
      <w:lvlText w:val=""/>
      <w:lvlJc w:val="left"/>
      <w:pPr>
        <w:ind w:left="5400" w:hanging="360"/>
      </w:pPr>
      <w:rPr>
        <w:rFonts w:ascii="Wingdings" w:hAnsi="Wingdings" w:hint="default"/>
      </w:rPr>
    </w:lvl>
    <w:lvl w:ilvl="6" w:tplc="240A0001" w:tentative="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cs="Courier New" w:hint="default"/>
      </w:rPr>
    </w:lvl>
    <w:lvl w:ilvl="8" w:tplc="240A0005" w:tentative="1">
      <w:start w:val="1"/>
      <w:numFmt w:val="bullet"/>
      <w:lvlText w:val=""/>
      <w:lvlJc w:val="left"/>
      <w:pPr>
        <w:ind w:left="7560" w:hanging="360"/>
      </w:pPr>
      <w:rPr>
        <w:rFonts w:ascii="Wingdings" w:hAnsi="Wingdings" w:hint="default"/>
      </w:rPr>
    </w:lvl>
  </w:abstractNum>
  <w:abstractNum w:abstractNumId="43" w15:restartNumberingAfterBreak="0">
    <w:nsid w:val="66977496"/>
    <w:multiLevelType w:val="hybridMultilevel"/>
    <w:tmpl w:val="CE6478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15:restartNumberingAfterBreak="0">
    <w:nsid w:val="679F7AF8"/>
    <w:multiLevelType w:val="hybridMultilevel"/>
    <w:tmpl w:val="88BC26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5" w15:restartNumberingAfterBreak="0">
    <w:nsid w:val="71064222"/>
    <w:multiLevelType w:val="hybridMultilevel"/>
    <w:tmpl w:val="82F8F078"/>
    <w:lvl w:ilvl="0" w:tplc="08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6" w15:restartNumberingAfterBreak="0">
    <w:nsid w:val="735129CF"/>
    <w:multiLevelType w:val="hybridMultilevel"/>
    <w:tmpl w:val="605E5844"/>
    <w:lvl w:ilvl="0" w:tplc="240A0001">
      <w:start w:val="1"/>
      <w:numFmt w:val="bullet"/>
      <w:lvlText w:val=""/>
      <w:lvlJc w:val="left"/>
      <w:pPr>
        <w:ind w:left="720" w:hanging="360"/>
      </w:pPr>
      <w:rPr>
        <w:rFonts w:ascii="Symbol" w:hAnsi="Symbol" w:hint="default"/>
        <w:b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7" w15:restartNumberingAfterBreak="0">
    <w:nsid w:val="75AD33F6"/>
    <w:multiLevelType w:val="hybridMultilevel"/>
    <w:tmpl w:val="6026E89C"/>
    <w:lvl w:ilvl="0" w:tplc="08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8" w15:restartNumberingAfterBreak="0">
    <w:nsid w:val="784C4A70"/>
    <w:multiLevelType w:val="hybridMultilevel"/>
    <w:tmpl w:val="AE4C2DEA"/>
    <w:lvl w:ilvl="0" w:tplc="08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9" w15:restartNumberingAfterBreak="0">
    <w:nsid w:val="79684D72"/>
    <w:multiLevelType w:val="hybridMultilevel"/>
    <w:tmpl w:val="8BE8D0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0" w15:restartNumberingAfterBreak="0">
    <w:nsid w:val="7DEF1642"/>
    <w:multiLevelType w:val="hybridMultilevel"/>
    <w:tmpl w:val="45E86738"/>
    <w:lvl w:ilvl="0" w:tplc="08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1" w15:restartNumberingAfterBreak="0">
    <w:nsid w:val="7EE02F3A"/>
    <w:multiLevelType w:val="hybridMultilevel"/>
    <w:tmpl w:val="68589776"/>
    <w:lvl w:ilvl="0" w:tplc="9EBAD6DC">
      <w:numFmt w:val="bullet"/>
      <w:lvlText w:val=""/>
      <w:lvlJc w:val="left"/>
      <w:pPr>
        <w:ind w:left="360" w:hanging="360"/>
      </w:pPr>
      <w:rPr>
        <w:rFonts w:ascii="Symbol" w:eastAsia="Times New Roman" w:hAnsi="Symbol" w:cs="Tahoma"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14"/>
  </w:num>
  <w:num w:numId="2">
    <w:abstractNumId w:val="25"/>
  </w:num>
  <w:num w:numId="3">
    <w:abstractNumId w:val="24"/>
  </w:num>
  <w:num w:numId="4">
    <w:abstractNumId w:val="4"/>
  </w:num>
  <w:num w:numId="5">
    <w:abstractNumId w:val="28"/>
  </w:num>
  <w:num w:numId="6">
    <w:abstractNumId w:val="22"/>
  </w:num>
  <w:num w:numId="7">
    <w:abstractNumId w:val="8"/>
  </w:num>
  <w:num w:numId="8">
    <w:abstractNumId w:val="43"/>
  </w:num>
  <w:num w:numId="9">
    <w:abstractNumId w:val="36"/>
  </w:num>
  <w:num w:numId="10">
    <w:abstractNumId w:val="18"/>
  </w:num>
  <w:num w:numId="11">
    <w:abstractNumId w:val="9"/>
  </w:num>
  <w:num w:numId="12">
    <w:abstractNumId w:val="20"/>
  </w:num>
  <w:num w:numId="13">
    <w:abstractNumId w:val="10"/>
  </w:num>
  <w:num w:numId="14">
    <w:abstractNumId w:val="33"/>
  </w:num>
  <w:num w:numId="15">
    <w:abstractNumId w:val="15"/>
  </w:num>
  <w:num w:numId="16">
    <w:abstractNumId w:val="12"/>
  </w:num>
  <w:num w:numId="17">
    <w:abstractNumId w:val="7"/>
  </w:num>
  <w:num w:numId="18">
    <w:abstractNumId w:val="41"/>
  </w:num>
  <w:num w:numId="19">
    <w:abstractNumId w:val="40"/>
  </w:num>
  <w:num w:numId="20">
    <w:abstractNumId w:val="47"/>
  </w:num>
  <w:num w:numId="21">
    <w:abstractNumId w:val="48"/>
  </w:num>
  <w:num w:numId="22">
    <w:abstractNumId w:val="27"/>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num>
  <w:num w:numId="25">
    <w:abstractNumId w:val="46"/>
  </w:num>
  <w:num w:numId="26">
    <w:abstractNumId w:val="13"/>
  </w:num>
  <w:num w:numId="27">
    <w:abstractNumId w:val="39"/>
  </w:num>
  <w:num w:numId="28">
    <w:abstractNumId w:val="34"/>
  </w:num>
  <w:num w:numId="29">
    <w:abstractNumId w:val="26"/>
  </w:num>
  <w:num w:numId="30">
    <w:abstractNumId w:val="31"/>
  </w:num>
  <w:num w:numId="31">
    <w:abstractNumId w:val="37"/>
  </w:num>
  <w:num w:numId="32">
    <w:abstractNumId w:val="17"/>
  </w:num>
  <w:num w:numId="33">
    <w:abstractNumId w:val="35"/>
  </w:num>
  <w:num w:numId="34">
    <w:abstractNumId w:val="44"/>
  </w:num>
  <w:num w:numId="35">
    <w:abstractNumId w:val="11"/>
  </w:num>
  <w:num w:numId="36">
    <w:abstractNumId w:val="51"/>
  </w:num>
  <w:num w:numId="37">
    <w:abstractNumId w:val="23"/>
  </w:num>
  <w:num w:numId="38">
    <w:abstractNumId w:val="50"/>
  </w:num>
  <w:num w:numId="39">
    <w:abstractNumId w:val="38"/>
  </w:num>
  <w:num w:numId="40">
    <w:abstractNumId w:val="45"/>
  </w:num>
  <w:num w:numId="41">
    <w:abstractNumId w:val="16"/>
  </w:num>
  <w:num w:numId="42">
    <w:abstractNumId w:val="29"/>
  </w:num>
  <w:num w:numId="43">
    <w:abstractNumId w:val="49"/>
  </w:num>
  <w:num w:numId="44">
    <w:abstractNumId w:val="30"/>
  </w:num>
  <w:num w:numId="45">
    <w:abstractNumId w:val="21"/>
  </w:num>
  <w:num w:numId="46">
    <w:abstractNumId w:val="42"/>
  </w:num>
  <w:num w:numId="47">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7FC3"/>
    <w:rsid w:val="00020173"/>
    <w:rsid w:val="00021B91"/>
    <w:rsid w:val="00026621"/>
    <w:rsid w:val="00043426"/>
    <w:rsid w:val="000610DC"/>
    <w:rsid w:val="000B550E"/>
    <w:rsid w:val="00101563"/>
    <w:rsid w:val="0011601E"/>
    <w:rsid w:val="00124052"/>
    <w:rsid w:val="00167AEF"/>
    <w:rsid w:val="00194CBC"/>
    <w:rsid w:val="001B5C7B"/>
    <w:rsid w:val="001B7447"/>
    <w:rsid w:val="001C6E7F"/>
    <w:rsid w:val="001E7589"/>
    <w:rsid w:val="001F5F13"/>
    <w:rsid w:val="0020073D"/>
    <w:rsid w:val="00246021"/>
    <w:rsid w:val="00277E2B"/>
    <w:rsid w:val="00287E79"/>
    <w:rsid w:val="002A0B4A"/>
    <w:rsid w:val="002B6F62"/>
    <w:rsid w:val="002C4131"/>
    <w:rsid w:val="002D08DD"/>
    <w:rsid w:val="002E05A2"/>
    <w:rsid w:val="00302483"/>
    <w:rsid w:val="003049A3"/>
    <w:rsid w:val="00316982"/>
    <w:rsid w:val="00331EB0"/>
    <w:rsid w:val="003B7AA5"/>
    <w:rsid w:val="003E7D5D"/>
    <w:rsid w:val="003F795F"/>
    <w:rsid w:val="004179C9"/>
    <w:rsid w:val="0044190E"/>
    <w:rsid w:val="00441BEF"/>
    <w:rsid w:val="00465934"/>
    <w:rsid w:val="004B69A6"/>
    <w:rsid w:val="004D6221"/>
    <w:rsid w:val="004F4691"/>
    <w:rsid w:val="004F7030"/>
    <w:rsid w:val="00537B68"/>
    <w:rsid w:val="00591AA5"/>
    <w:rsid w:val="005B50DC"/>
    <w:rsid w:val="0061524D"/>
    <w:rsid w:val="00636CE1"/>
    <w:rsid w:val="006433A3"/>
    <w:rsid w:val="00650C33"/>
    <w:rsid w:val="00670A50"/>
    <w:rsid w:val="00694436"/>
    <w:rsid w:val="00697E6E"/>
    <w:rsid w:val="006B106A"/>
    <w:rsid w:val="006C7CBC"/>
    <w:rsid w:val="006E22A4"/>
    <w:rsid w:val="006E62B0"/>
    <w:rsid w:val="00701FD3"/>
    <w:rsid w:val="007166D8"/>
    <w:rsid w:val="0072638D"/>
    <w:rsid w:val="0074302E"/>
    <w:rsid w:val="00757F47"/>
    <w:rsid w:val="007B7FC3"/>
    <w:rsid w:val="007C1EA1"/>
    <w:rsid w:val="007F7E97"/>
    <w:rsid w:val="00855FA7"/>
    <w:rsid w:val="008600A3"/>
    <w:rsid w:val="00881D6B"/>
    <w:rsid w:val="00891818"/>
    <w:rsid w:val="008A0F48"/>
    <w:rsid w:val="008B06FF"/>
    <w:rsid w:val="008B529E"/>
    <w:rsid w:val="008B59D5"/>
    <w:rsid w:val="008C7927"/>
    <w:rsid w:val="009302A9"/>
    <w:rsid w:val="00932A30"/>
    <w:rsid w:val="0093660E"/>
    <w:rsid w:val="00975CA3"/>
    <w:rsid w:val="0097711A"/>
    <w:rsid w:val="0099441D"/>
    <w:rsid w:val="009A484B"/>
    <w:rsid w:val="009B3CC3"/>
    <w:rsid w:val="009C238F"/>
    <w:rsid w:val="009D07F1"/>
    <w:rsid w:val="009D48CD"/>
    <w:rsid w:val="009E2191"/>
    <w:rsid w:val="009F3755"/>
    <w:rsid w:val="00A31828"/>
    <w:rsid w:val="00A33AE9"/>
    <w:rsid w:val="00A42867"/>
    <w:rsid w:val="00A720E2"/>
    <w:rsid w:val="00A753CE"/>
    <w:rsid w:val="00AA1CA5"/>
    <w:rsid w:val="00AB4571"/>
    <w:rsid w:val="00AC79C6"/>
    <w:rsid w:val="00AD0701"/>
    <w:rsid w:val="00AE365D"/>
    <w:rsid w:val="00AE6D8F"/>
    <w:rsid w:val="00AF4516"/>
    <w:rsid w:val="00B01BA1"/>
    <w:rsid w:val="00B02DD3"/>
    <w:rsid w:val="00B05F54"/>
    <w:rsid w:val="00B0748A"/>
    <w:rsid w:val="00B17F6A"/>
    <w:rsid w:val="00B405FC"/>
    <w:rsid w:val="00B64C99"/>
    <w:rsid w:val="00B91F8F"/>
    <w:rsid w:val="00B92E79"/>
    <w:rsid w:val="00B97D5D"/>
    <w:rsid w:val="00BB7277"/>
    <w:rsid w:val="00BC6954"/>
    <w:rsid w:val="00C16230"/>
    <w:rsid w:val="00C20722"/>
    <w:rsid w:val="00C55151"/>
    <w:rsid w:val="00C66C8A"/>
    <w:rsid w:val="00C857B4"/>
    <w:rsid w:val="00CC2931"/>
    <w:rsid w:val="00CC51EB"/>
    <w:rsid w:val="00D1295A"/>
    <w:rsid w:val="00D65595"/>
    <w:rsid w:val="00D66508"/>
    <w:rsid w:val="00D70600"/>
    <w:rsid w:val="00D83139"/>
    <w:rsid w:val="00DC18E6"/>
    <w:rsid w:val="00DD27B1"/>
    <w:rsid w:val="00DD40B9"/>
    <w:rsid w:val="00DE12C7"/>
    <w:rsid w:val="00DE253A"/>
    <w:rsid w:val="00DF69CF"/>
    <w:rsid w:val="00E035FD"/>
    <w:rsid w:val="00E04144"/>
    <w:rsid w:val="00E20706"/>
    <w:rsid w:val="00E83EB9"/>
    <w:rsid w:val="00E920CE"/>
    <w:rsid w:val="00EA5721"/>
    <w:rsid w:val="00EB64EB"/>
    <w:rsid w:val="00EC4B14"/>
    <w:rsid w:val="00EE5C36"/>
    <w:rsid w:val="00F10192"/>
    <w:rsid w:val="00F52267"/>
    <w:rsid w:val="00F72BB8"/>
    <w:rsid w:val="00FB54D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D432D"/>
  <w15:docId w15:val="{53097C8A-7B70-4552-8250-B12AC1DA2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B7F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nhideWhenUsed/>
    <w:rsid w:val="002B6F6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2B6F62"/>
    <w:rPr>
      <w:rFonts w:ascii="Tahoma" w:hAnsi="Tahoma" w:cs="Tahoma"/>
      <w:sz w:val="16"/>
      <w:szCs w:val="16"/>
    </w:rPr>
  </w:style>
  <w:style w:type="paragraph" w:styleId="Encabezado">
    <w:name w:val="header"/>
    <w:basedOn w:val="Normal"/>
    <w:link w:val="EncabezadoCar"/>
    <w:uiPriority w:val="99"/>
    <w:unhideWhenUsed/>
    <w:rsid w:val="002B6F6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B6F62"/>
  </w:style>
  <w:style w:type="paragraph" w:styleId="Piedepgina">
    <w:name w:val="footer"/>
    <w:basedOn w:val="Normal"/>
    <w:link w:val="PiedepginaCar"/>
    <w:uiPriority w:val="99"/>
    <w:unhideWhenUsed/>
    <w:rsid w:val="002B6F6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B6F62"/>
  </w:style>
  <w:style w:type="character" w:styleId="nfasis">
    <w:name w:val="Emphasis"/>
    <w:qFormat/>
    <w:rsid w:val="00043426"/>
    <w:rPr>
      <w:i/>
      <w:iCs/>
    </w:rPr>
  </w:style>
  <w:style w:type="paragraph" w:styleId="Sinespaciado">
    <w:name w:val="No Spacing"/>
    <w:qFormat/>
    <w:rsid w:val="00043426"/>
    <w:pPr>
      <w:spacing w:after="0" w:line="240" w:lineRule="auto"/>
    </w:pPr>
    <w:rPr>
      <w:rFonts w:ascii="Calibri" w:eastAsia="Calibri" w:hAnsi="Calibri" w:cs="Times New Roman"/>
    </w:rPr>
  </w:style>
  <w:style w:type="paragraph" w:styleId="Prrafodelista">
    <w:name w:val="List Paragraph"/>
    <w:basedOn w:val="Normal"/>
    <w:qFormat/>
    <w:rsid w:val="00043426"/>
    <w:pPr>
      <w:ind w:left="720"/>
      <w:contextualSpacing/>
    </w:pPr>
    <w:rPr>
      <w:rFonts w:ascii="Calibri" w:eastAsia="Calibri" w:hAnsi="Calibri" w:cs="Times New Roman"/>
    </w:rPr>
  </w:style>
  <w:style w:type="paragraph" w:customStyle="1" w:styleId="Standard">
    <w:name w:val="Standard"/>
    <w:rsid w:val="00043426"/>
    <w:pPr>
      <w:suppressAutoHyphens/>
      <w:autoSpaceDN w:val="0"/>
      <w:textAlignment w:val="baseline"/>
    </w:pPr>
    <w:rPr>
      <w:rFonts w:ascii="Calibri" w:eastAsia="Times New Roman" w:hAnsi="Calibri" w:cs="Times New Roman"/>
      <w:kern w:val="3"/>
      <w:lang w:eastAsia="es-CO"/>
    </w:rPr>
  </w:style>
  <w:style w:type="paragraph" w:customStyle="1" w:styleId="Prrafodelista1">
    <w:name w:val="Párrafo de lista1"/>
    <w:basedOn w:val="Standard"/>
    <w:rsid w:val="00043426"/>
    <w:pPr>
      <w:spacing w:after="0"/>
      <w:ind w:left="720"/>
    </w:pPr>
    <w:rPr>
      <w:rFonts w:cs="Calibri"/>
      <w:lang w:val="es-MX" w:eastAsia="en-US"/>
    </w:rPr>
  </w:style>
  <w:style w:type="numbering" w:customStyle="1" w:styleId="WWNum4">
    <w:name w:val="WWNum4"/>
    <w:basedOn w:val="Sinlista"/>
    <w:rsid w:val="00043426"/>
    <w:pPr>
      <w:numPr>
        <w:numId w:val="2"/>
      </w:numPr>
    </w:pPr>
  </w:style>
  <w:style w:type="numbering" w:customStyle="1" w:styleId="WWNum5">
    <w:name w:val="WWNum5"/>
    <w:basedOn w:val="Sinlista"/>
    <w:rsid w:val="00043426"/>
    <w:pPr>
      <w:numPr>
        <w:numId w:val="1"/>
      </w:numPr>
    </w:pPr>
  </w:style>
  <w:style w:type="paragraph" w:styleId="NormalWeb">
    <w:name w:val="Normal (Web)"/>
    <w:basedOn w:val="Normal"/>
    <w:uiPriority w:val="99"/>
    <w:unhideWhenUsed/>
    <w:rsid w:val="00021B91"/>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WW8Num9z1">
    <w:name w:val="WW8Num9z1"/>
    <w:rsid w:val="00FB54D7"/>
  </w:style>
  <w:style w:type="character" w:customStyle="1" w:styleId="WW8Num1z0">
    <w:name w:val="WW8Num1z0"/>
    <w:rsid w:val="00167AEF"/>
    <w:rPr>
      <w:rFonts w:hint="default"/>
    </w:rPr>
  </w:style>
  <w:style w:type="character" w:customStyle="1" w:styleId="WW8Num2z0">
    <w:name w:val="WW8Num2z0"/>
    <w:rsid w:val="00167AEF"/>
    <w:rPr>
      <w:rFonts w:ascii="Symbol" w:hAnsi="Symbol" w:cs="Symbol" w:hint="default"/>
      <w:sz w:val="24"/>
      <w:szCs w:val="24"/>
      <w:lang w:val="es-ES"/>
    </w:rPr>
  </w:style>
  <w:style w:type="character" w:customStyle="1" w:styleId="WW8Num3z0">
    <w:name w:val="WW8Num3z0"/>
    <w:rsid w:val="00167AEF"/>
    <w:rPr>
      <w:rFonts w:hint="default"/>
    </w:rPr>
  </w:style>
  <w:style w:type="character" w:customStyle="1" w:styleId="WW8Num4z0">
    <w:name w:val="WW8Num4z0"/>
    <w:rsid w:val="00167AEF"/>
    <w:rPr>
      <w:rFonts w:hint="default"/>
    </w:rPr>
  </w:style>
  <w:style w:type="character" w:customStyle="1" w:styleId="WW8Num5z0">
    <w:name w:val="WW8Num5z0"/>
    <w:rsid w:val="00167AEF"/>
    <w:rPr>
      <w:rFonts w:cs="Arial"/>
      <w:lang w:val="es-ES"/>
    </w:rPr>
  </w:style>
  <w:style w:type="character" w:customStyle="1" w:styleId="WW8Num6z0">
    <w:name w:val="WW8Num6z0"/>
    <w:rsid w:val="00167AEF"/>
    <w:rPr>
      <w:rFonts w:cs="Arial"/>
    </w:rPr>
  </w:style>
  <w:style w:type="character" w:customStyle="1" w:styleId="WW8Num7z0">
    <w:name w:val="WW8Num7z0"/>
    <w:rsid w:val="00167AEF"/>
    <w:rPr>
      <w:rFonts w:ascii="Arial" w:hAnsi="Arial" w:cs="Times New Roman" w:hint="default"/>
      <w:b/>
      <w:bCs/>
      <w:sz w:val="24"/>
      <w:szCs w:val="24"/>
    </w:rPr>
  </w:style>
  <w:style w:type="character" w:customStyle="1" w:styleId="WW8Num8z0">
    <w:name w:val="WW8Num8z0"/>
    <w:rsid w:val="00167AEF"/>
    <w:rPr>
      <w:lang w:val="es-MX"/>
    </w:rPr>
  </w:style>
  <w:style w:type="character" w:customStyle="1" w:styleId="WW8Num9z0">
    <w:name w:val="WW8Num9z0"/>
    <w:rsid w:val="00167AEF"/>
    <w:rPr>
      <w:rFonts w:ascii="Calibri" w:eastAsia="Calibri" w:hAnsi="Calibri" w:cs="Calibri" w:hint="default"/>
      <w:b/>
      <w:sz w:val="24"/>
      <w:szCs w:val="24"/>
      <w:lang w:val="es-MX"/>
    </w:rPr>
  </w:style>
  <w:style w:type="character" w:customStyle="1" w:styleId="WW8Num9z2">
    <w:name w:val="WW8Num9z2"/>
    <w:rsid w:val="00167AEF"/>
  </w:style>
  <w:style w:type="character" w:customStyle="1" w:styleId="WW8Num9z3">
    <w:name w:val="WW8Num9z3"/>
    <w:rsid w:val="00167AEF"/>
  </w:style>
  <w:style w:type="character" w:customStyle="1" w:styleId="WW8Num9z4">
    <w:name w:val="WW8Num9z4"/>
    <w:rsid w:val="00167AEF"/>
  </w:style>
  <w:style w:type="character" w:customStyle="1" w:styleId="WW8Num9z5">
    <w:name w:val="WW8Num9z5"/>
    <w:rsid w:val="00167AEF"/>
  </w:style>
  <w:style w:type="character" w:customStyle="1" w:styleId="WW8Num9z6">
    <w:name w:val="WW8Num9z6"/>
    <w:rsid w:val="00167AEF"/>
  </w:style>
  <w:style w:type="character" w:customStyle="1" w:styleId="WW8Num9z7">
    <w:name w:val="WW8Num9z7"/>
    <w:rsid w:val="00167AEF"/>
  </w:style>
  <w:style w:type="character" w:customStyle="1" w:styleId="WW8Num9z8">
    <w:name w:val="WW8Num9z8"/>
    <w:rsid w:val="00167AEF"/>
  </w:style>
  <w:style w:type="character" w:customStyle="1" w:styleId="WW8Num1z1">
    <w:name w:val="WW8Num1z1"/>
    <w:rsid w:val="00167AEF"/>
  </w:style>
  <w:style w:type="character" w:customStyle="1" w:styleId="WW8Num1z2">
    <w:name w:val="WW8Num1z2"/>
    <w:rsid w:val="00167AEF"/>
  </w:style>
  <w:style w:type="character" w:customStyle="1" w:styleId="WW8Num1z3">
    <w:name w:val="WW8Num1z3"/>
    <w:rsid w:val="00167AEF"/>
  </w:style>
  <w:style w:type="character" w:customStyle="1" w:styleId="WW8Num1z4">
    <w:name w:val="WW8Num1z4"/>
    <w:rsid w:val="00167AEF"/>
  </w:style>
  <w:style w:type="character" w:customStyle="1" w:styleId="WW8Num1z5">
    <w:name w:val="WW8Num1z5"/>
    <w:rsid w:val="00167AEF"/>
  </w:style>
  <w:style w:type="character" w:customStyle="1" w:styleId="WW8Num1z6">
    <w:name w:val="WW8Num1z6"/>
    <w:rsid w:val="00167AEF"/>
  </w:style>
  <w:style w:type="character" w:customStyle="1" w:styleId="WW8Num1z7">
    <w:name w:val="WW8Num1z7"/>
    <w:rsid w:val="00167AEF"/>
  </w:style>
  <w:style w:type="character" w:customStyle="1" w:styleId="WW8Num1z8">
    <w:name w:val="WW8Num1z8"/>
    <w:rsid w:val="00167AEF"/>
  </w:style>
  <w:style w:type="character" w:customStyle="1" w:styleId="WW8Num2z1">
    <w:name w:val="WW8Num2z1"/>
    <w:rsid w:val="00167AEF"/>
    <w:rPr>
      <w:rFonts w:ascii="Courier New" w:hAnsi="Courier New" w:cs="Courier New" w:hint="default"/>
    </w:rPr>
  </w:style>
  <w:style w:type="character" w:customStyle="1" w:styleId="WW8Num2z2">
    <w:name w:val="WW8Num2z2"/>
    <w:rsid w:val="00167AEF"/>
    <w:rPr>
      <w:rFonts w:ascii="Wingdings" w:hAnsi="Wingdings" w:cs="Wingdings" w:hint="default"/>
    </w:rPr>
  </w:style>
  <w:style w:type="character" w:customStyle="1" w:styleId="WW8Num3z1">
    <w:name w:val="WW8Num3z1"/>
    <w:rsid w:val="00167AEF"/>
  </w:style>
  <w:style w:type="character" w:customStyle="1" w:styleId="WW8Num3z2">
    <w:name w:val="WW8Num3z2"/>
    <w:rsid w:val="00167AEF"/>
  </w:style>
  <w:style w:type="character" w:customStyle="1" w:styleId="WW8Num3z3">
    <w:name w:val="WW8Num3z3"/>
    <w:rsid w:val="00167AEF"/>
  </w:style>
  <w:style w:type="character" w:customStyle="1" w:styleId="WW8Num3z4">
    <w:name w:val="WW8Num3z4"/>
    <w:rsid w:val="00167AEF"/>
  </w:style>
  <w:style w:type="character" w:customStyle="1" w:styleId="WW8Num3z5">
    <w:name w:val="WW8Num3z5"/>
    <w:rsid w:val="00167AEF"/>
  </w:style>
  <w:style w:type="character" w:customStyle="1" w:styleId="WW8Num3z6">
    <w:name w:val="WW8Num3z6"/>
    <w:rsid w:val="00167AEF"/>
  </w:style>
  <w:style w:type="character" w:customStyle="1" w:styleId="WW8Num3z7">
    <w:name w:val="WW8Num3z7"/>
    <w:rsid w:val="00167AEF"/>
  </w:style>
  <w:style w:type="character" w:customStyle="1" w:styleId="WW8Num3z8">
    <w:name w:val="WW8Num3z8"/>
    <w:rsid w:val="00167AEF"/>
  </w:style>
  <w:style w:type="character" w:customStyle="1" w:styleId="WW8Num4z1">
    <w:name w:val="WW8Num4z1"/>
    <w:rsid w:val="00167AEF"/>
  </w:style>
  <w:style w:type="character" w:customStyle="1" w:styleId="WW8Num4z2">
    <w:name w:val="WW8Num4z2"/>
    <w:rsid w:val="00167AEF"/>
  </w:style>
  <w:style w:type="character" w:customStyle="1" w:styleId="WW8Num4z3">
    <w:name w:val="WW8Num4z3"/>
    <w:rsid w:val="00167AEF"/>
  </w:style>
  <w:style w:type="character" w:customStyle="1" w:styleId="WW8Num4z4">
    <w:name w:val="WW8Num4z4"/>
    <w:rsid w:val="00167AEF"/>
  </w:style>
  <w:style w:type="character" w:customStyle="1" w:styleId="WW8Num4z5">
    <w:name w:val="WW8Num4z5"/>
    <w:rsid w:val="00167AEF"/>
  </w:style>
  <w:style w:type="character" w:customStyle="1" w:styleId="WW8Num4z6">
    <w:name w:val="WW8Num4z6"/>
    <w:rsid w:val="00167AEF"/>
  </w:style>
  <w:style w:type="character" w:customStyle="1" w:styleId="WW8Num4z7">
    <w:name w:val="WW8Num4z7"/>
    <w:rsid w:val="00167AEF"/>
  </w:style>
  <w:style w:type="character" w:customStyle="1" w:styleId="WW8Num4z8">
    <w:name w:val="WW8Num4z8"/>
    <w:rsid w:val="00167AEF"/>
  </w:style>
  <w:style w:type="character" w:customStyle="1" w:styleId="WW8Num5z1">
    <w:name w:val="WW8Num5z1"/>
    <w:rsid w:val="00167AEF"/>
  </w:style>
  <w:style w:type="character" w:customStyle="1" w:styleId="WW8Num5z2">
    <w:name w:val="WW8Num5z2"/>
    <w:rsid w:val="00167AEF"/>
  </w:style>
  <w:style w:type="character" w:customStyle="1" w:styleId="WW8Num5z3">
    <w:name w:val="WW8Num5z3"/>
    <w:rsid w:val="00167AEF"/>
  </w:style>
  <w:style w:type="character" w:customStyle="1" w:styleId="WW8Num5z4">
    <w:name w:val="WW8Num5z4"/>
    <w:rsid w:val="00167AEF"/>
  </w:style>
  <w:style w:type="character" w:customStyle="1" w:styleId="WW8Num5z5">
    <w:name w:val="WW8Num5z5"/>
    <w:rsid w:val="00167AEF"/>
  </w:style>
  <w:style w:type="character" w:customStyle="1" w:styleId="WW8Num5z6">
    <w:name w:val="WW8Num5z6"/>
    <w:rsid w:val="00167AEF"/>
  </w:style>
  <w:style w:type="character" w:customStyle="1" w:styleId="WW8Num5z7">
    <w:name w:val="WW8Num5z7"/>
    <w:rsid w:val="00167AEF"/>
  </w:style>
  <w:style w:type="character" w:customStyle="1" w:styleId="WW8Num5z8">
    <w:name w:val="WW8Num5z8"/>
    <w:rsid w:val="00167AEF"/>
  </w:style>
  <w:style w:type="character" w:customStyle="1" w:styleId="WW8Num6z1">
    <w:name w:val="WW8Num6z1"/>
    <w:rsid w:val="00167AEF"/>
  </w:style>
  <w:style w:type="character" w:customStyle="1" w:styleId="WW8Num6z2">
    <w:name w:val="WW8Num6z2"/>
    <w:rsid w:val="00167AEF"/>
  </w:style>
  <w:style w:type="character" w:customStyle="1" w:styleId="WW8Num6z3">
    <w:name w:val="WW8Num6z3"/>
    <w:rsid w:val="00167AEF"/>
  </w:style>
  <w:style w:type="character" w:customStyle="1" w:styleId="WW8Num6z4">
    <w:name w:val="WW8Num6z4"/>
    <w:rsid w:val="00167AEF"/>
  </w:style>
  <w:style w:type="character" w:customStyle="1" w:styleId="WW8Num6z5">
    <w:name w:val="WW8Num6z5"/>
    <w:rsid w:val="00167AEF"/>
  </w:style>
  <w:style w:type="character" w:customStyle="1" w:styleId="WW8Num6z6">
    <w:name w:val="WW8Num6z6"/>
    <w:rsid w:val="00167AEF"/>
  </w:style>
  <w:style w:type="character" w:customStyle="1" w:styleId="WW8Num6z7">
    <w:name w:val="WW8Num6z7"/>
    <w:rsid w:val="00167AEF"/>
  </w:style>
  <w:style w:type="character" w:customStyle="1" w:styleId="WW8Num6z8">
    <w:name w:val="WW8Num6z8"/>
    <w:rsid w:val="00167AEF"/>
  </w:style>
  <w:style w:type="character" w:customStyle="1" w:styleId="WW8Num7z1">
    <w:name w:val="WW8Num7z1"/>
    <w:rsid w:val="00167AEF"/>
    <w:rPr>
      <w:rFonts w:cs="Times New Roman"/>
    </w:rPr>
  </w:style>
  <w:style w:type="character" w:customStyle="1" w:styleId="WW8Num8z1">
    <w:name w:val="WW8Num8z1"/>
    <w:rsid w:val="00167AEF"/>
  </w:style>
  <w:style w:type="character" w:customStyle="1" w:styleId="WW8Num8z2">
    <w:name w:val="WW8Num8z2"/>
    <w:rsid w:val="00167AEF"/>
  </w:style>
  <w:style w:type="character" w:customStyle="1" w:styleId="WW8Num8z3">
    <w:name w:val="WW8Num8z3"/>
    <w:rsid w:val="00167AEF"/>
  </w:style>
  <w:style w:type="character" w:customStyle="1" w:styleId="WW8Num8z4">
    <w:name w:val="WW8Num8z4"/>
    <w:rsid w:val="00167AEF"/>
  </w:style>
  <w:style w:type="character" w:customStyle="1" w:styleId="WW8Num8z5">
    <w:name w:val="WW8Num8z5"/>
    <w:rsid w:val="00167AEF"/>
  </w:style>
  <w:style w:type="character" w:customStyle="1" w:styleId="WW8Num8z6">
    <w:name w:val="WW8Num8z6"/>
    <w:rsid w:val="00167AEF"/>
  </w:style>
  <w:style w:type="character" w:customStyle="1" w:styleId="WW8Num8z7">
    <w:name w:val="WW8Num8z7"/>
    <w:rsid w:val="00167AEF"/>
  </w:style>
  <w:style w:type="character" w:customStyle="1" w:styleId="WW8Num8z8">
    <w:name w:val="WW8Num8z8"/>
    <w:rsid w:val="00167AEF"/>
  </w:style>
  <w:style w:type="character" w:customStyle="1" w:styleId="WW8Num10z0">
    <w:name w:val="WW8Num10z0"/>
    <w:rsid w:val="00167AEF"/>
  </w:style>
  <w:style w:type="character" w:customStyle="1" w:styleId="WW8Num10z1">
    <w:name w:val="WW8Num10z1"/>
    <w:rsid w:val="00167AEF"/>
  </w:style>
  <w:style w:type="character" w:customStyle="1" w:styleId="WW8Num10z2">
    <w:name w:val="WW8Num10z2"/>
    <w:rsid w:val="00167AEF"/>
  </w:style>
  <w:style w:type="character" w:customStyle="1" w:styleId="WW8Num10z3">
    <w:name w:val="WW8Num10z3"/>
    <w:rsid w:val="00167AEF"/>
  </w:style>
  <w:style w:type="character" w:customStyle="1" w:styleId="WW8Num10z4">
    <w:name w:val="WW8Num10z4"/>
    <w:rsid w:val="00167AEF"/>
  </w:style>
  <w:style w:type="character" w:customStyle="1" w:styleId="WW8Num10z5">
    <w:name w:val="WW8Num10z5"/>
    <w:rsid w:val="00167AEF"/>
  </w:style>
  <w:style w:type="character" w:customStyle="1" w:styleId="WW8Num10z6">
    <w:name w:val="WW8Num10z6"/>
    <w:rsid w:val="00167AEF"/>
  </w:style>
  <w:style w:type="character" w:customStyle="1" w:styleId="WW8Num10z7">
    <w:name w:val="WW8Num10z7"/>
    <w:rsid w:val="00167AEF"/>
  </w:style>
  <w:style w:type="character" w:customStyle="1" w:styleId="WW8Num10z8">
    <w:name w:val="WW8Num10z8"/>
    <w:rsid w:val="00167AEF"/>
  </w:style>
  <w:style w:type="character" w:customStyle="1" w:styleId="WW8Num11z0">
    <w:name w:val="WW8Num11z0"/>
    <w:rsid w:val="00167AEF"/>
    <w:rPr>
      <w:rFonts w:ascii="Symbol" w:eastAsia="Times New Roman" w:hAnsi="Symbol" w:cs="Tahoma" w:hint="default"/>
      <w:lang w:val="es-MX"/>
    </w:rPr>
  </w:style>
  <w:style w:type="character" w:customStyle="1" w:styleId="WW8Num11z1">
    <w:name w:val="WW8Num11z1"/>
    <w:rsid w:val="00167AEF"/>
    <w:rPr>
      <w:rFonts w:ascii="Courier New" w:hAnsi="Courier New" w:cs="Courier New" w:hint="default"/>
    </w:rPr>
  </w:style>
  <w:style w:type="character" w:customStyle="1" w:styleId="WW8Num11z2">
    <w:name w:val="WW8Num11z2"/>
    <w:rsid w:val="00167AEF"/>
    <w:rPr>
      <w:rFonts w:ascii="Wingdings" w:hAnsi="Wingdings" w:cs="Wingdings" w:hint="default"/>
    </w:rPr>
  </w:style>
  <w:style w:type="character" w:customStyle="1" w:styleId="WW8Num11z3">
    <w:name w:val="WW8Num11z3"/>
    <w:rsid w:val="00167AEF"/>
    <w:rPr>
      <w:rFonts w:ascii="Symbol" w:hAnsi="Symbol" w:cs="Symbol" w:hint="default"/>
    </w:rPr>
  </w:style>
  <w:style w:type="character" w:customStyle="1" w:styleId="Fuentedeprrafopredeter1">
    <w:name w:val="Fuente de párrafo predeter.1"/>
    <w:rsid w:val="00167AEF"/>
  </w:style>
  <w:style w:type="character" w:customStyle="1" w:styleId="SinespaciadoCar">
    <w:name w:val="Sin espaciado Car"/>
    <w:rsid w:val="00167AEF"/>
    <w:rPr>
      <w:rFonts w:eastAsia="Times New Roman"/>
      <w:sz w:val="22"/>
      <w:szCs w:val="22"/>
      <w:lang w:val="es-CO" w:eastAsia="ar-SA" w:bidi="ar-SA"/>
    </w:rPr>
  </w:style>
  <w:style w:type="character" w:customStyle="1" w:styleId="TextoindependienteCar">
    <w:name w:val="Texto independiente Car"/>
    <w:rsid w:val="00167AEF"/>
    <w:rPr>
      <w:rFonts w:ascii="Calibri" w:eastAsia="Times New Roman" w:hAnsi="Calibri" w:cs="Times New Roman"/>
    </w:rPr>
  </w:style>
  <w:style w:type="paragraph" w:customStyle="1" w:styleId="Encabezado1">
    <w:name w:val="Encabezado1"/>
    <w:basedOn w:val="Normal"/>
    <w:next w:val="Textoindependiente"/>
    <w:rsid w:val="00167AEF"/>
    <w:pPr>
      <w:keepNext/>
      <w:suppressAutoHyphens/>
      <w:spacing w:before="240" w:after="120"/>
    </w:pPr>
    <w:rPr>
      <w:rFonts w:ascii="Arial" w:eastAsia="Microsoft YaHei" w:hAnsi="Arial" w:cs="Mangal"/>
      <w:sz w:val="28"/>
      <w:szCs w:val="28"/>
      <w:lang w:eastAsia="ar-SA"/>
    </w:rPr>
  </w:style>
  <w:style w:type="paragraph" w:styleId="Textoindependiente">
    <w:name w:val="Body Text"/>
    <w:basedOn w:val="Normal"/>
    <w:link w:val="TextoindependienteCar1"/>
    <w:rsid w:val="00167AEF"/>
    <w:pPr>
      <w:suppressAutoHyphens/>
      <w:spacing w:after="120"/>
    </w:pPr>
    <w:rPr>
      <w:rFonts w:ascii="Calibri" w:eastAsia="Times New Roman" w:hAnsi="Calibri" w:cs="Times New Roman"/>
      <w:sz w:val="20"/>
      <w:szCs w:val="20"/>
      <w:lang w:val="x-none" w:eastAsia="ar-SA"/>
    </w:rPr>
  </w:style>
  <w:style w:type="character" w:customStyle="1" w:styleId="TextoindependienteCar1">
    <w:name w:val="Texto independiente Car1"/>
    <w:basedOn w:val="Fuentedeprrafopredeter"/>
    <w:link w:val="Textoindependiente"/>
    <w:rsid w:val="00167AEF"/>
    <w:rPr>
      <w:rFonts w:ascii="Calibri" w:eastAsia="Times New Roman" w:hAnsi="Calibri" w:cs="Times New Roman"/>
      <w:sz w:val="20"/>
      <w:szCs w:val="20"/>
      <w:lang w:val="x-none" w:eastAsia="ar-SA"/>
    </w:rPr>
  </w:style>
  <w:style w:type="paragraph" w:styleId="Lista">
    <w:name w:val="List"/>
    <w:basedOn w:val="Textoindependiente"/>
    <w:rsid w:val="00167AEF"/>
    <w:rPr>
      <w:rFonts w:cs="Mangal"/>
    </w:rPr>
  </w:style>
  <w:style w:type="paragraph" w:customStyle="1" w:styleId="Etiqueta">
    <w:name w:val="Etiqueta"/>
    <w:basedOn w:val="Normal"/>
    <w:rsid w:val="00167AEF"/>
    <w:pPr>
      <w:suppressLineNumbers/>
      <w:suppressAutoHyphens/>
      <w:spacing w:before="120" w:after="120"/>
    </w:pPr>
    <w:rPr>
      <w:rFonts w:ascii="Calibri" w:eastAsia="Times New Roman" w:hAnsi="Calibri" w:cs="Mangal"/>
      <w:i/>
      <w:iCs/>
      <w:sz w:val="24"/>
      <w:szCs w:val="24"/>
      <w:lang w:eastAsia="ar-SA"/>
    </w:rPr>
  </w:style>
  <w:style w:type="paragraph" w:customStyle="1" w:styleId="ndice">
    <w:name w:val="Índice"/>
    <w:basedOn w:val="Normal"/>
    <w:rsid w:val="00167AEF"/>
    <w:pPr>
      <w:suppressLineNumbers/>
      <w:suppressAutoHyphens/>
    </w:pPr>
    <w:rPr>
      <w:rFonts w:ascii="Calibri" w:eastAsia="Times New Roman" w:hAnsi="Calibri" w:cs="Mangal"/>
      <w:lang w:eastAsia="ar-SA"/>
    </w:rPr>
  </w:style>
  <w:style w:type="paragraph" w:customStyle="1" w:styleId="Contenidodelatabla">
    <w:name w:val="Contenido de la tabla"/>
    <w:basedOn w:val="Normal"/>
    <w:rsid w:val="00167AEF"/>
    <w:pPr>
      <w:suppressLineNumbers/>
      <w:suppressAutoHyphens/>
    </w:pPr>
    <w:rPr>
      <w:rFonts w:ascii="Calibri" w:eastAsia="Times New Roman" w:hAnsi="Calibri" w:cs="Times New Roman"/>
      <w:lang w:eastAsia="ar-SA"/>
    </w:rPr>
  </w:style>
  <w:style w:type="paragraph" w:customStyle="1" w:styleId="Encabezadodelatabla">
    <w:name w:val="Encabezado de la tabla"/>
    <w:basedOn w:val="Contenidodelatabla"/>
    <w:rsid w:val="00167AEF"/>
    <w:pPr>
      <w:jc w:val="center"/>
    </w:pPr>
    <w:rPr>
      <w:b/>
      <w:bCs/>
    </w:rPr>
  </w:style>
  <w:style w:type="character" w:customStyle="1" w:styleId="WW8Num11z4">
    <w:name w:val="WW8Num11z4"/>
    <w:rsid w:val="00167AEF"/>
  </w:style>
  <w:style w:type="character" w:customStyle="1" w:styleId="WW8Num11z5">
    <w:name w:val="WW8Num11z5"/>
    <w:rsid w:val="00167AEF"/>
  </w:style>
  <w:style w:type="character" w:customStyle="1" w:styleId="WW8Num11z6">
    <w:name w:val="WW8Num11z6"/>
    <w:rsid w:val="00167AEF"/>
  </w:style>
  <w:style w:type="character" w:customStyle="1" w:styleId="WW8Num11z7">
    <w:name w:val="WW8Num11z7"/>
    <w:rsid w:val="00167AEF"/>
  </w:style>
  <w:style w:type="character" w:customStyle="1" w:styleId="WW8Num11z8">
    <w:name w:val="WW8Num11z8"/>
    <w:rsid w:val="00167AEF"/>
  </w:style>
  <w:style w:type="character" w:customStyle="1" w:styleId="Fuentedeprrafopredeter2">
    <w:name w:val="Fuente de párrafo predeter.2"/>
    <w:rsid w:val="00167AEF"/>
  </w:style>
  <w:style w:type="character" w:customStyle="1" w:styleId="WW8Num2z3">
    <w:name w:val="WW8Num2z3"/>
    <w:rsid w:val="00167AEF"/>
  </w:style>
  <w:style w:type="character" w:customStyle="1" w:styleId="WW8Num2z4">
    <w:name w:val="WW8Num2z4"/>
    <w:rsid w:val="00167AEF"/>
  </w:style>
  <w:style w:type="character" w:customStyle="1" w:styleId="WW8Num2z5">
    <w:name w:val="WW8Num2z5"/>
    <w:rsid w:val="00167AEF"/>
  </w:style>
  <w:style w:type="character" w:customStyle="1" w:styleId="WW8Num2z6">
    <w:name w:val="WW8Num2z6"/>
    <w:rsid w:val="00167AEF"/>
  </w:style>
  <w:style w:type="character" w:customStyle="1" w:styleId="WW8Num2z7">
    <w:name w:val="WW8Num2z7"/>
    <w:rsid w:val="00167AEF"/>
  </w:style>
  <w:style w:type="character" w:customStyle="1" w:styleId="WW8Num2z8">
    <w:name w:val="WW8Num2z8"/>
    <w:rsid w:val="00167AEF"/>
  </w:style>
  <w:style w:type="character" w:customStyle="1" w:styleId="WW8Num7z2">
    <w:name w:val="WW8Num7z2"/>
    <w:rsid w:val="00167AEF"/>
  </w:style>
  <w:style w:type="character" w:customStyle="1" w:styleId="WW8Num7z3">
    <w:name w:val="WW8Num7z3"/>
    <w:rsid w:val="00167AEF"/>
  </w:style>
  <w:style w:type="character" w:customStyle="1" w:styleId="WW8Num7z4">
    <w:name w:val="WW8Num7z4"/>
    <w:rsid w:val="00167AEF"/>
  </w:style>
  <w:style w:type="character" w:customStyle="1" w:styleId="WW8Num7z5">
    <w:name w:val="WW8Num7z5"/>
    <w:rsid w:val="00167AEF"/>
  </w:style>
  <w:style w:type="character" w:customStyle="1" w:styleId="WW8Num7z6">
    <w:name w:val="WW8Num7z6"/>
    <w:rsid w:val="00167AEF"/>
  </w:style>
  <w:style w:type="character" w:customStyle="1" w:styleId="WW8Num7z7">
    <w:name w:val="WW8Num7z7"/>
    <w:rsid w:val="00167AEF"/>
  </w:style>
  <w:style w:type="character" w:customStyle="1" w:styleId="WW8Num7z8">
    <w:name w:val="WW8Num7z8"/>
    <w:rsid w:val="00167AEF"/>
  </w:style>
  <w:style w:type="paragraph" w:customStyle="1" w:styleId="Encabezado2">
    <w:name w:val="Encabezado2"/>
    <w:basedOn w:val="Normal"/>
    <w:next w:val="Textoindependiente"/>
    <w:rsid w:val="00167AEF"/>
    <w:pPr>
      <w:keepNext/>
      <w:suppressAutoHyphens/>
      <w:spacing w:before="240" w:after="120"/>
    </w:pPr>
    <w:rPr>
      <w:rFonts w:ascii="Arial" w:eastAsia="Microsoft YaHei" w:hAnsi="Arial" w:cs="Mangal"/>
      <w:sz w:val="28"/>
      <w:szCs w:val="28"/>
      <w:lang w:val="es-ES" w:eastAsia="ar-SA"/>
    </w:rPr>
  </w:style>
  <w:style w:type="character" w:customStyle="1" w:styleId="TextodegloboCar1">
    <w:name w:val="Texto de globo Car1"/>
    <w:rsid w:val="00167AEF"/>
    <w:rPr>
      <w:rFonts w:ascii="Tahoma" w:eastAsia="Calibri" w:hAnsi="Tahoma" w:cs="Tahoma"/>
      <w:sz w:val="16"/>
      <w:szCs w:val="16"/>
      <w:lang w:val="x-none" w:eastAsia="ar-SA"/>
    </w:rPr>
  </w:style>
  <w:style w:type="character" w:customStyle="1" w:styleId="EncabezadoCar1">
    <w:name w:val="Encabezado Car1"/>
    <w:rsid w:val="00167AEF"/>
    <w:rPr>
      <w:rFonts w:ascii="Calibri" w:eastAsia="Calibri" w:hAnsi="Calibri" w:cs="Calibri"/>
      <w:sz w:val="22"/>
      <w:szCs w:val="22"/>
      <w:lang w:val="es-ES" w:eastAsia="ar-SA"/>
    </w:rPr>
  </w:style>
  <w:style w:type="character" w:customStyle="1" w:styleId="PiedepginaCar1">
    <w:name w:val="Pie de página Car1"/>
    <w:rsid w:val="00167AEF"/>
    <w:rPr>
      <w:rFonts w:ascii="Calibri" w:eastAsia="Calibri" w:hAnsi="Calibri" w:cs="Calibri"/>
      <w:sz w:val="22"/>
      <w:szCs w:val="22"/>
      <w:lang w:val="es-ES" w:eastAsia="ar-SA"/>
    </w:rPr>
  </w:style>
  <w:style w:type="character" w:customStyle="1" w:styleId="Cuadrculamedia2Car">
    <w:name w:val="Cuadrícula media 2 Car"/>
    <w:link w:val="Cuadrculamedia2"/>
    <w:rsid w:val="00DE12C7"/>
    <w:rPr>
      <w:rFonts w:eastAsia="Times New Roman"/>
      <w:lang w:eastAsia="es-CO" w:bidi="ar-SA"/>
    </w:rPr>
  </w:style>
  <w:style w:type="table" w:styleId="Cuadrculamedia2">
    <w:name w:val="Medium Grid 2"/>
    <w:basedOn w:val="Tablanormal"/>
    <w:link w:val="Cuadrculamedia2Car"/>
    <w:uiPriority w:val="1"/>
    <w:semiHidden/>
    <w:unhideWhenUsed/>
    <w:rsid w:val="00DE12C7"/>
    <w:pPr>
      <w:spacing w:after="0" w:line="240" w:lineRule="auto"/>
    </w:pPr>
    <w:rPr>
      <w:rFonts w:eastAsia="Times New Roman"/>
      <w:lang w:eastAsia="es-C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49461">
      <w:bodyDiv w:val="1"/>
      <w:marLeft w:val="0"/>
      <w:marRight w:val="0"/>
      <w:marTop w:val="0"/>
      <w:marBottom w:val="0"/>
      <w:divBdr>
        <w:top w:val="none" w:sz="0" w:space="0" w:color="auto"/>
        <w:left w:val="none" w:sz="0" w:space="0" w:color="auto"/>
        <w:bottom w:val="none" w:sz="0" w:space="0" w:color="auto"/>
        <w:right w:val="none" w:sz="0" w:space="0" w:color="auto"/>
      </w:divBdr>
    </w:div>
    <w:div w:id="518348379">
      <w:bodyDiv w:val="1"/>
      <w:marLeft w:val="0"/>
      <w:marRight w:val="0"/>
      <w:marTop w:val="0"/>
      <w:marBottom w:val="0"/>
      <w:divBdr>
        <w:top w:val="none" w:sz="0" w:space="0" w:color="auto"/>
        <w:left w:val="none" w:sz="0" w:space="0" w:color="auto"/>
        <w:bottom w:val="none" w:sz="0" w:space="0" w:color="auto"/>
        <w:right w:val="none" w:sz="0" w:space="0" w:color="auto"/>
      </w:divBdr>
    </w:div>
    <w:div w:id="781462750">
      <w:bodyDiv w:val="1"/>
      <w:marLeft w:val="0"/>
      <w:marRight w:val="0"/>
      <w:marTop w:val="0"/>
      <w:marBottom w:val="0"/>
      <w:divBdr>
        <w:top w:val="none" w:sz="0" w:space="0" w:color="auto"/>
        <w:left w:val="none" w:sz="0" w:space="0" w:color="auto"/>
        <w:bottom w:val="none" w:sz="0" w:space="0" w:color="auto"/>
        <w:right w:val="none" w:sz="0" w:space="0" w:color="auto"/>
      </w:divBdr>
    </w:div>
    <w:div w:id="1067144971">
      <w:bodyDiv w:val="1"/>
      <w:marLeft w:val="0"/>
      <w:marRight w:val="0"/>
      <w:marTop w:val="0"/>
      <w:marBottom w:val="0"/>
      <w:divBdr>
        <w:top w:val="none" w:sz="0" w:space="0" w:color="auto"/>
        <w:left w:val="none" w:sz="0" w:space="0" w:color="auto"/>
        <w:bottom w:val="none" w:sz="0" w:space="0" w:color="auto"/>
        <w:right w:val="none" w:sz="0" w:space="0" w:color="auto"/>
      </w:divBdr>
    </w:div>
    <w:div w:id="1090393810">
      <w:bodyDiv w:val="1"/>
      <w:marLeft w:val="0"/>
      <w:marRight w:val="0"/>
      <w:marTop w:val="0"/>
      <w:marBottom w:val="0"/>
      <w:divBdr>
        <w:top w:val="none" w:sz="0" w:space="0" w:color="auto"/>
        <w:left w:val="none" w:sz="0" w:space="0" w:color="auto"/>
        <w:bottom w:val="none" w:sz="0" w:space="0" w:color="auto"/>
        <w:right w:val="none" w:sz="0" w:space="0" w:color="auto"/>
      </w:divBdr>
    </w:div>
    <w:div w:id="1094589716">
      <w:bodyDiv w:val="1"/>
      <w:marLeft w:val="0"/>
      <w:marRight w:val="0"/>
      <w:marTop w:val="0"/>
      <w:marBottom w:val="0"/>
      <w:divBdr>
        <w:top w:val="none" w:sz="0" w:space="0" w:color="auto"/>
        <w:left w:val="none" w:sz="0" w:space="0" w:color="auto"/>
        <w:bottom w:val="none" w:sz="0" w:space="0" w:color="auto"/>
        <w:right w:val="none" w:sz="0" w:space="0" w:color="auto"/>
      </w:divBdr>
    </w:div>
    <w:div w:id="1094745890">
      <w:bodyDiv w:val="1"/>
      <w:marLeft w:val="0"/>
      <w:marRight w:val="0"/>
      <w:marTop w:val="0"/>
      <w:marBottom w:val="0"/>
      <w:divBdr>
        <w:top w:val="none" w:sz="0" w:space="0" w:color="auto"/>
        <w:left w:val="none" w:sz="0" w:space="0" w:color="auto"/>
        <w:bottom w:val="none" w:sz="0" w:space="0" w:color="auto"/>
        <w:right w:val="none" w:sz="0" w:space="0" w:color="auto"/>
      </w:divBdr>
    </w:div>
    <w:div w:id="1155142263">
      <w:bodyDiv w:val="1"/>
      <w:marLeft w:val="0"/>
      <w:marRight w:val="0"/>
      <w:marTop w:val="0"/>
      <w:marBottom w:val="0"/>
      <w:divBdr>
        <w:top w:val="none" w:sz="0" w:space="0" w:color="auto"/>
        <w:left w:val="none" w:sz="0" w:space="0" w:color="auto"/>
        <w:bottom w:val="none" w:sz="0" w:space="0" w:color="auto"/>
        <w:right w:val="none" w:sz="0" w:space="0" w:color="auto"/>
      </w:divBdr>
    </w:div>
    <w:div w:id="1210530003">
      <w:bodyDiv w:val="1"/>
      <w:marLeft w:val="0"/>
      <w:marRight w:val="0"/>
      <w:marTop w:val="0"/>
      <w:marBottom w:val="0"/>
      <w:divBdr>
        <w:top w:val="none" w:sz="0" w:space="0" w:color="auto"/>
        <w:left w:val="none" w:sz="0" w:space="0" w:color="auto"/>
        <w:bottom w:val="none" w:sz="0" w:space="0" w:color="auto"/>
        <w:right w:val="none" w:sz="0" w:space="0" w:color="auto"/>
      </w:divBdr>
    </w:div>
    <w:div w:id="1314680360">
      <w:bodyDiv w:val="1"/>
      <w:marLeft w:val="0"/>
      <w:marRight w:val="0"/>
      <w:marTop w:val="0"/>
      <w:marBottom w:val="0"/>
      <w:divBdr>
        <w:top w:val="none" w:sz="0" w:space="0" w:color="auto"/>
        <w:left w:val="none" w:sz="0" w:space="0" w:color="auto"/>
        <w:bottom w:val="none" w:sz="0" w:space="0" w:color="auto"/>
        <w:right w:val="none" w:sz="0" w:space="0" w:color="auto"/>
      </w:divBdr>
    </w:div>
    <w:div w:id="1499496213">
      <w:bodyDiv w:val="1"/>
      <w:marLeft w:val="0"/>
      <w:marRight w:val="0"/>
      <w:marTop w:val="0"/>
      <w:marBottom w:val="0"/>
      <w:divBdr>
        <w:top w:val="none" w:sz="0" w:space="0" w:color="auto"/>
        <w:left w:val="none" w:sz="0" w:space="0" w:color="auto"/>
        <w:bottom w:val="none" w:sz="0" w:space="0" w:color="auto"/>
        <w:right w:val="none" w:sz="0" w:space="0" w:color="auto"/>
      </w:divBdr>
    </w:div>
    <w:div w:id="1553155002">
      <w:bodyDiv w:val="1"/>
      <w:marLeft w:val="0"/>
      <w:marRight w:val="0"/>
      <w:marTop w:val="0"/>
      <w:marBottom w:val="0"/>
      <w:divBdr>
        <w:top w:val="none" w:sz="0" w:space="0" w:color="auto"/>
        <w:left w:val="none" w:sz="0" w:space="0" w:color="auto"/>
        <w:bottom w:val="none" w:sz="0" w:space="0" w:color="auto"/>
        <w:right w:val="none" w:sz="0" w:space="0" w:color="auto"/>
      </w:divBdr>
    </w:div>
    <w:div w:id="1558128380">
      <w:bodyDiv w:val="1"/>
      <w:marLeft w:val="0"/>
      <w:marRight w:val="0"/>
      <w:marTop w:val="0"/>
      <w:marBottom w:val="0"/>
      <w:divBdr>
        <w:top w:val="none" w:sz="0" w:space="0" w:color="auto"/>
        <w:left w:val="none" w:sz="0" w:space="0" w:color="auto"/>
        <w:bottom w:val="none" w:sz="0" w:space="0" w:color="auto"/>
        <w:right w:val="none" w:sz="0" w:space="0" w:color="auto"/>
      </w:divBdr>
    </w:div>
    <w:div w:id="1607075207">
      <w:bodyDiv w:val="1"/>
      <w:marLeft w:val="0"/>
      <w:marRight w:val="0"/>
      <w:marTop w:val="0"/>
      <w:marBottom w:val="0"/>
      <w:divBdr>
        <w:top w:val="none" w:sz="0" w:space="0" w:color="auto"/>
        <w:left w:val="none" w:sz="0" w:space="0" w:color="auto"/>
        <w:bottom w:val="none" w:sz="0" w:space="0" w:color="auto"/>
        <w:right w:val="none" w:sz="0" w:space="0" w:color="auto"/>
      </w:divBdr>
    </w:div>
    <w:div w:id="1809475208">
      <w:bodyDiv w:val="1"/>
      <w:marLeft w:val="0"/>
      <w:marRight w:val="0"/>
      <w:marTop w:val="0"/>
      <w:marBottom w:val="0"/>
      <w:divBdr>
        <w:top w:val="none" w:sz="0" w:space="0" w:color="auto"/>
        <w:left w:val="none" w:sz="0" w:space="0" w:color="auto"/>
        <w:bottom w:val="none" w:sz="0" w:space="0" w:color="auto"/>
        <w:right w:val="none" w:sz="0" w:space="0" w:color="auto"/>
      </w:divBdr>
    </w:div>
    <w:div w:id="1940409181">
      <w:bodyDiv w:val="1"/>
      <w:marLeft w:val="0"/>
      <w:marRight w:val="0"/>
      <w:marTop w:val="0"/>
      <w:marBottom w:val="0"/>
      <w:divBdr>
        <w:top w:val="none" w:sz="0" w:space="0" w:color="auto"/>
        <w:left w:val="none" w:sz="0" w:space="0" w:color="auto"/>
        <w:bottom w:val="none" w:sz="0" w:space="0" w:color="auto"/>
        <w:right w:val="none" w:sz="0" w:space="0" w:color="auto"/>
      </w:divBdr>
    </w:div>
    <w:div w:id="196098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3538D-F048-4C97-BAD7-447D19215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19</Pages>
  <Words>3252</Words>
  <Characters>17889</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nocturna</dc:creator>
  <cp:lastModifiedBy>HP</cp:lastModifiedBy>
  <cp:revision>10</cp:revision>
  <cp:lastPrinted>2019-06-11T15:17:00Z</cp:lastPrinted>
  <dcterms:created xsi:type="dcterms:W3CDTF">2019-06-13T15:08:00Z</dcterms:created>
  <dcterms:modified xsi:type="dcterms:W3CDTF">2019-08-19T03:23:00Z</dcterms:modified>
</cp:coreProperties>
</file>