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818" w:rsidRPr="0061524D" w:rsidRDefault="00891818" w:rsidP="006433A3">
      <w:pPr>
        <w:jc w:val="center"/>
        <w:rPr>
          <w:rFonts w:cstheme="minorHAnsi"/>
          <w:b/>
          <w:sz w:val="20"/>
          <w:szCs w:val="20"/>
        </w:rPr>
      </w:pPr>
      <w:r w:rsidRPr="0061524D">
        <w:rPr>
          <w:rFonts w:cstheme="minorHAnsi"/>
          <w:noProof/>
          <w:sz w:val="20"/>
          <w:szCs w:val="20"/>
          <w:lang w:eastAsia="es-CO"/>
        </w:rPr>
        <w:drawing>
          <wp:anchor distT="0" distB="0" distL="114300" distR="114300" simplePos="0" relativeHeight="251659264" behindDoc="0" locked="0" layoutInCell="1" allowOverlap="1" wp14:anchorId="306E661E" wp14:editId="16505D73">
            <wp:simplePos x="0" y="0"/>
            <wp:positionH relativeFrom="column">
              <wp:posOffset>290195</wp:posOffset>
            </wp:positionH>
            <wp:positionV relativeFrom="page">
              <wp:posOffset>1233170</wp:posOffset>
            </wp:positionV>
            <wp:extent cx="7501255" cy="862330"/>
            <wp:effectExtent l="19050" t="19050" r="23495" b="1397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1255" cy="862330"/>
                    </a:xfrm>
                    <a:prstGeom prst="rect">
                      <a:avLst/>
                    </a:prstGeom>
                    <a:noFill/>
                    <a:ln w="19083">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891818" w:rsidRPr="0061524D" w:rsidRDefault="00891818" w:rsidP="006433A3">
      <w:pPr>
        <w:jc w:val="center"/>
        <w:rPr>
          <w:rFonts w:cstheme="minorHAnsi"/>
          <w:b/>
          <w:sz w:val="20"/>
          <w:szCs w:val="20"/>
        </w:rPr>
      </w:pPr>
    </w:p>
    <w:p w:rsidR="00891818" w:rsidRPr="0061524D" w:rsidRDefault="00891818" w:rsidP="006433A3">
      <w:pPr>
        <w:jc w:val="center"/>
        <w:rPr>
          <w:rFonts w:cstheme="minorHAnsi"/>
          <w:b/>
          <w:sz w:val="20"/>
          <w:szCs w:val="20"/>
        </w:rPr>
      </w:pPr>
    </w:p>
    <w:p w:rsidR="00891818" w:rsidRPr="0061524D" w:rsidRDefault="00891818" w:rsidP="006433A3">
      <w:pPr>
        <w:jc w:val="center"/>
        <w:rPr>
          <w:rFonts w:cstheme="minorHAnsi"/>
          <w:b/>
          <w:sz w:val="20"/>
          <w:szCs w:val="20"/>
        </w:rPr>
      </w:pPr>
    </w:p>
    <w:p w:rsidR="00DC18E6" w:rsidRDefault="00DC18E6" w:rsidP="006433A3">
      <w:pPr>
        <w:jc w:val="center"/>
        <w:rPr>
          <w:rFonts w:cstheme="minorHAnsi"/>
          <w:b/>
          <w:sz w:val="20"/>
          <w:szCs w:val="20"/>
        </w:rPr>
      </w:pPr>
    </w:p>
    <w:p w:rsidR="007B7FC3" w:rsidRPr="00AD2D02" w:rsidRDefault="00AD2D02" w:rsidP="006433A3">
      <w:pPr>
        <w:jc w:val="center"/>
        <w:rPr>
          <w:rFonts w:ascii="Arial" w:hAnsi="Arial" w:cs="Arial"/>
          <w:b/>
        </w:rPr>
      </w:pPr>
      <w:r w:rsidRPr="00AD2D02">
        <w:rPr>
          <w:rFonts w:ascii="Arial" w:hAnsi="Arial" w:cs="Arial"/>
          <w:b/>
        </w:rPr>
        <w:t>SECRETARIA DE EDUCACION</w:t>
      </w:r>
    </w:p>
    <w:p w:rsidR="00043426" w:rsidRPr="00AD2D02" w:rsidRDefault="00043426" w:rsidP="00043426">
      <w:pPr>
        <w:suppressAutoHyphens/>
        <w:spacing w:after="0" w:line="240" w:lineRule="auto"/>
        <w:rPr>
          <w:rFonts w:ascii="Arial" w:eastAsia="Times New Roman" w:hAnsi="Arial" w:cs="Arial"/>
          <w:b/>
          <w:bCs/>
          <w:color w:val="000000"/>
          <w:lang w:eastAsia="ar-SA"/>
        </w:rPr>
      </w:pPr>
      <w:r w:rsidRPr="00AD2D02">
        <w:rPr>
          <w:rFonts w:ascii="Arial" w:eastAsia="Times New Roman" w:hAnsi="Arial" w:cs="Arial"/>
          <w:b/>
          <w:bCs/>
          <w:color w:val="000000"/>
          <w:lang w:eastAsia="ar-SA"/>
        </w:rPr>
        <w:t>ÁREA</w:t>
      </w:r>
      <w:r w:rsidR="00E035FD" w:rsidRPr="00AD2D02">
        <w:rPr>
          <w:rFonts w:ascii="Arial" w:eastAsia="Times New Roman" w:hAnsi="Arial" w:cs="Arial"/>
          <w:b/>
          <w:bCs/>
          <w:color w:val="000000"/>
          <w:lang w:eastAsia="ar-SA"/>
        </w:rPr>
        <w:t xml:space="preserve">: </w:t>
      </w:r>
      <w:r w:rsidR="00E035FD" w:rsidRPr="00AD2D02">
        <w:rPr>
          <w:rFonts w:ascii="Arial" w:eastAsia="Times New Roman" w:hAnsi="Arial" w:cs="Arial"/>
          <w:b/>
          <w:bCs/>
          <w:color w:val="000000"/>
          <w:lang w:eastAsia="ar-SA"/>
        </w:rPr>
        <w:tab/>
      </w:r>
      <w:r w:rsidR="00E035FD" w:rsidRPr="00AD2D02">
        <w:rPr>
          <w:rFonts w:ascii="Arial" w:eastAsia="Times New Roman" w:hAnsi="Arial" w:cs="Arial"/>
          <w:b/>
          <w:bCs/>
          <w:color w:val="000000"/>
          <w:lang w:eastAsia="ar-SA"/>
        </w:rPr>
        <w:tab/>
      </w:r>
      <w:r w:rsidR="00AD2D02" w:rsidRPr="00AD2D02">
        <w:rPr>
          <w:rFonts w:ascii="Arial" w:eastAsia="Times New Roman" w:hAnsi="Arial" w:cs="Arial"/>
          <w:bCs/>
          <w:color w:val="000000"/>
          <w:lang w:eastAsia="ar-SA"/>
        </w:rPr>
        <w:t>EDUCACIÓN FÍSICA, RECREACIÓN Y DEPORTES</w:t>
      </w:r>
    </w:p>
    <w:p w:rsidR="004F7030" w:rsidRPr="00AD2D02" w:rsidRDefault="0097711A" w:rsidP="00043426">
      <w:pPr>
        <w:suppressAutoHyphens/>
        <w:spacing w:after="0" w:line="240" w:lineRule="auto"/>
        <w:rPr>
          <w:rFonts w:ascii="Arial" w:eastAsia="Times New Roman" w:hAnsi="Arial" w:cs="Arial"/>
          <w:color w:val="000000"/>
          <w:lang w:eastAsia="ar-SA"/>
        </w:rPr>
      </w:pPr>
      <w:r w:rsidRPr="00AD2D02">
        <w:rPr>
          <w:rFonts w:ascii="Arial" w:eastAsia="Times New Roman" w:hAnsi="Arial" w:cs="Arial"/>
          <w:b/>
          <w:color w:val="000000"/>
          <w:lang w:eastAsia="ar-SA"/>
        </w:rPr>
        <w:t>CLEI:</w:t>
      </w:r>
      <w:r w:rsidRPr="00AD2D02">
        <w:rPr>
          <w:rFonts w:ascii="Arial" w:eastAsia="Times New Roman" w:hAnsi="Arial" w:cs="Arial"/>
          <w:b/>
          <w:color w:val="000000"/>
          <w:lang w:eastAsia="ar-SA"/>
        </w:rPr>
        <w:tab/>
      </w:r>
      <w:r w:rsidR="00043426" w:rsidRPr="00AD2D02">
        <w:rPr>
          <w:rFonts w:ascii="Arial" w:eastAsia="Times New Roman" w:hAnsi="Arial" w:cs="Arial"/>
          <w:color w:val="000000"/>
          <w:lang w:eastAsia="ar-SA"/>
        </w:rPr>
        <w:t xml:space="preserve">   </w:t>
      </w:r>
      <w:r w:rsidR="00194CBC" w:rsidRPr="00AD2D02">
        <w:rPr>
          <w:rFonts w:ascii="Arial" w:eastAsia="Times New Roman" w:hAnsi="Arial" w:cs="Arial"/>
          <w:color w:val="000000"/>
          <w:lang w:eastAsia="ar-SA"/>
        </w:rPr>
        <w:tab/>
      </w:r>
      <w:r w:rsidR="00194CBC" w:rsidRPr="00AD2D02">
        <w:rPr>
          <w:rFonts w:ascii="Arial" w:eastAsia="Times New Roman" w:hAnsi="Arial" w:cs="Arial"/>
          <w:color w:val="000000"/>
          <w:lang w:eastAsia="ar-SA"/>
        </w:rPr>
        <w:tab/>
      </w:r>
      <w:r w:rsidR="00AD2D02" w:rsidRPr="00AD2D02">
        <w:rPr>
          <w:rFonts w:ascii="Arial" w:eastAsia="Times New Roman" w:hAnsi="Arial" w:cs="Arial"/>
          <w:color w:val="000000"/>
          <w:lang w:eastAsia="ar-SA"/>
        </w:rPr>
        <w:t>DOS</w:t>
      </w:r>
    </w:p>
    <w:p w:rsidR="00043426" w:rsidRPr="00AD2D02" w:rsidRDefault="00043426" w:rsidP="00043426">
      <w:pPr>
        <w:pStyle w:val="Sinespaciado"/>
        <w:rPr>
          <w:rFonts w:ascii="Arial" w:hAnsi="Arial" w:cs="Arial"/>
          <w:color w:val="000000"/>
          <w:lang w:val="es-ES" w:eastAsia="es-ES"/>
        </w:rPr>
      </w:pPr>
      <w:r w:rsidRPr="00AD2D02">
        <w:rPr>
          <w:rFonts w:ascii="Arial" w:hAnsi="Arial" w:cs="Arial"/>
          <w:b/>
          <w:lang w:eastAsia="es-CO"/>
        </w:rPr>
        <w:t>OBJETIVO DE</w:t>
      </w:r>
      <w:r w:rsidR="00B02DD3" w:rsidRPr="00AD2D02">
        <w:rPr>
          <w:rFonts w:ascii="Arial" w:hAnsi="Arial" w:cs="Arial"/>
          <w:b/>
          <w:lang w:eastAsia="es-CO"/>
        </w:rPr>
        <w:t>L</w:t>
      </w:r>
      <w:r w:rsidR="00194CBC" w:rsidRPr="00AD2D02">
        <w:rPr>
          <w:rFonts w:ascii="Arial" w:hAnsi="Arial" w:cs="Arial"/>
          <w:b/>
          <w:lang w:eastAsia="es-CO"/>
        </w:rPr>
        <w:t xml:space="preserve"> CLEI</w:t>
      </w:r>
      <w:r w:rsidR="00F10192" w:rsidRPr="00AD2D02">
        <w:rPr>
          <w:rFonts w:ascii="Arial" w:hAnsi="Arial" w:cs="Arial"/>
          <w:b/>
          <w:lang w:eastAsia="es-CO"/>
        </w:rPr>
        <w:t xml:space="preserve">: </w:t>
      </w:r>
      <w:r w:rsidR="00D65595" w:rsidRPr="00AD2D02">
        <w:rPr>
          <w:rFonts w:ascii="Arial" w:hAnsi="Arial" w:cs="Arial"/>
          <w:lang w:eastAsia="es-CO"/>
        </w:rPr>
        <w:t xml:space="preserve">    </w:t>
      </w:r>
      <w:r w:rsidR="00194CBC" w:rsidRPr="00AD2D02">
        <w:rPr>
          <w:rFonts w:ascii="Arial" w:hAnsi="Arial" w:cs="Arial"/>
          <w:lang w:eastAsia="es-CO"/>
        </w:rPr>
        <w:tab/>
      </w:r>
      <w:r w:rsidR="00194CBC" w:rsidRPr="00AD2D02">
        <w:rPr>
          <w:rFonts w:ascii="Arial" w:hAnsi="Arial" w:cs="Arial"/>
          <w:color w:val="000000"/>
          <w:lang w:val="es-ES" w:eastAsia="es-ES"/>
        </w:rPr>
        <w:t>Mejorar por medio de la práctica de actividades físicas, la capacidad motora básica para el desarrollo de procesos de crecimiento físico, conocimiento, personalidad e interacciones sociales.</w:t>
      </w:r>
    </w:p>
    <w:p w:rsidR="008C632A" w:rsidRPr="00AD2D02" w:rsidRDefault="008C632A" w:rsidP="00043426">
      <w:pPr>
        <w:pStyle w:val="Sinespaciado"/>
        <w:rPr>
          <w:rFonts w:ascii="Arial" w:hAnsi="Arial" w:cs="Arial"/>
        </w:rPr>
      </w:pPr>
    </w:p>
    <w:tbl>
      <w:tblPr>
        <w:tblW w:w="13014" w:type="dxa"/>
        <w:tblInd w:w="-62" w:type="dxa"/>
        <w:tblLayout w:type="fixed"/>
        <w:tblCellMar>
          <w:left w:w="10" w:type="dxa"/>
          <w:right w:w="10" w:type="dxa"/>
        </w:tblCellMar>
        <w:tblLook w:val="0000" w:firstRow="0" w:lastRow="0" w:firstColumn="0" w:lastColumn="0" w:noHBand="0" w:noVBand="0"/>
      </w:tblPr>
      <w:tblGrid>
        <w:gridCol w:w="4336"/>
        <w:gridCol w:w="4341"/>
        <w:gridCol w:w="4337"/>
      </w:tblGrid>
      <w:tr w:rsidR="0072638D" w:rsidRPr="00AD2D02" w:rsidTr="00E20706">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638D" w:rsidRPr="00AD2D02" w:rsidRDefault="0072638D" w:rsidP="0072638D">
            <w:pPr>
              <w:pStyle w:val="Standard"/>
              <w:spacing w:after="0" w:line="240" w:lineRule="auto"/>
              <w:jc w:val="both"/>
              <w:rPr>
                <w:rFonts w:ascii="Arial" w:hAnsi="Arial" w:cs="Arial"/>
                <w:b/>
                <w:bCs/>
              </w:rPr>
            </w:pPr>
            <w:r w:rsidRPr="00AD2D02">
              <w:rPr>
                <w:rFonts w:ascii="Arial" w:hAnsi="Arial" w:cs="Arial"/>
                <w:b/>
                <w:bCs/>
              </w:rPr>
              <w:t xml:space="preserve">PERIODO: </w:t>
            </w:r>
            <w:r w:rsidR="0093660E" w:rsidRPr="00AD2D02">
              <w:rPr>
                <w:rFonts w:ascii="Arial" w:hAnsi="Arial" w:cs="Arial"/>
                <w:b/>
                <w:bCs/>
              </w:rPr>
              <w:t xml:space="preserve">   </w:t>
            </w:r>
            <w:r w:rsidR="00D65595" w:rsidRPr="00AD2D02">
              <w:rPr>
                <w:rFonts w:ascii="Arial" w:hAnsi="Arial" w:cs="Arial"/>
                <w:bCs/>
              </w:rPr>
              <w:t>1</w:t>
            </w:r>
          </w:p>
          <w:p w:rsidR="0072638D" w:rsidRPr="00AD2D02" w:rsidRDefault="0072638D" w:rsidP="0072638D">
            <w:pPr>
              <w:pStyle w:val="Standard"/>
              <w:spacing w:after="0" w:line="240" w:lineRule="auto"/>
              <w:jc w:val="both"/>
              <w:rPr>
                <w:rFonts w:ascii="Arial" w:hAnsi="Arial" w:cs="Arial"/>
                <w:b/>
                <w:bCs/>
              </w:rPr>
            </w:pPr>
            <w:r w:rsidRPr="00AD2D02">
              <w:rPr>
                <w:rFonts w:ascii="Arial" w:hAnsi="Arial" w:cs="Arial"/>
                <w:b/>
                <w:bCs/>
              </w:rPr>
              <w:t>INTENSIDAD HORARIA</w:t>
            </w:r>
            <w:r w:rsidR="0011601E" w:rsidRPr="00AD2D02">
              <w:rPr>
                <w:rFonts w:ascii="Arial" w:hAnsi="Arial" w:cs="Arial"/>
                <w:b/>
                <w:bCs/>
              </w:rPr>
              <w:t>:</w:t>
            </w:r>
            <w:r w:rsidR="00AF4516" w:rsidRPr="00AD2D02">
              <w:rPr>
                <w:rFonts w:ascii="Arial" w:hAnsi="Arial" w:cs="Arial"/>
                <w:b/>
                <w:bCs/>
              </w:rPr>
              <w:t xml:space="preserve"> </w:t>
            </w:r>
            <w:r w:rsidR="0097711A" w:rsidRPr="00AD2D02">
              <w:rPr>
                <w:rFonts w:ascii="Arial" w:hAnsi="Arial" w:cs="Arial"/>
                <w:bCs/>
              </w:rPr>
              <w:t>10</w:t>
            </w:r>
            <w:r w:rsidR="00701223">
              <w:rPr>
                <w:rFonts w:ascii="Arial" w:hAnsi="Arial" w:cs="Arial"/>
                <w:bCs/>
              </w:rPr>
              <w:t xml:space="preserve"> horas</w:t>
            </w:r>
          </w:p>
          <w:p w:rsidR="0072638D" w:rsidRPr="00AD2D02" w:rsidRDefault="00881D6B" w:rsidP="0072638D">
            <w:pPr>
              <w:pStyle w:val="Standard"/>
              <w:spacing w:after="0" w:line="240" w:lineRule="auto"/>
              <w:jc w:val="both"/>
              <w:rPr>
                <w:rFonts w:ascii="Arial" w:hAnsi="Arial" w:cs="Arial"/>
                <w:b/>
                <w:bCs/>
              </w:rPr>
            </w:pPr>
            <w:r w:rsidRPr="00AD2D02">
              <w:rPr>
                <w:rFonts w:ascii="Arial" w:hAnsi="Arial" w:cs="Arial"/>
                <w:b/>
                <w:bCs/>
              </w:rPr>
              <w:t>No. SEMANAS</w:t>
            </w:r>
            <w:r w:rsidR="0011601E" w:rsidRPr="00AD2D02">
              <w:rPr>
                <w:rFonts w:ascii="Arial" w:hAnsi="Arial" w:cs="Arial"/>
                <w:b/>
                <w:bCs/>
              </w:rPr>
              <w:t>:</w:t>
            </w:r>
            <w:r w:rsidR="00B97D5D" w:rsidRPr="00AD2D02">
              <w:rPr>
                <w:rFonts w:ascii="Arial" w:hAnsi="Arial" w:cs="Arial"/>
                <w:b/>
                <w:bCs/>
              </w:rPr>
              <w:t xml:space="preserve"> 10</w:t>
            </w:r>
          </w:p>
          <w:p w:rsidR="00B97D5D" w:rsidRPr="00AD2D02" w:rsidRDefault="00B97D5D" w:rsidP="0072638D">
            <w:pPr>
              <w:pStyle w:val="Standard"/>
              <w:spacing w:after="0" w:line="240" w:lineRule="auto"/>
              <w:jc w:val="both"/>
              <w:rPr>
                <w:rFonts w:ascii="Arial" w:hAnsi="Arial" w:cs="Arial"/>
                <w:b/>
                <w:bCs/>
              </w:rPr>
            </w:pPr>
          </w:p>
        </w:tc>
      </w:tr>
      <w:tr w:rsidR="0011601E" w:rsidRPr="00AD2D02" w:rsidTr="00E20706">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1601E" w:rsidRPr="00AD2D02" w:rsidRDefault="0011601E" w:rsidP="00881D6B">
            <w:pPr>
              <w:pStyle w:val="Standard"/>
              <w:spacing w:after="0" w:line="240" w:lineRule="auto"/>
              <w:rPr>
                <w:rFonts w:ascii="Arial" w:hAnsi="Arial" w:cs="Arial"/>
                <w:b/>
                <w:color w:val="000000"/>
                <w:kern w:val="0"/>
                <w:lang w:eastAsia="ar-SA"/>
              </w:rPr>
            </w:pPr>
            <w:r w:rsidRPr="00AD2D02">
              <w:rPr>
                <w:rFonts w:ascii="Arial" w:hAnsi="Arial" w:cs="Arial"/>
                <w:b/>
                <w:color w:val="000000"/>
                <w:kern w:val="0"/>
                <w:lang w:eastAsia="ar-SA"/>
              </w:rPr>
              <w:t>PREGUNTA PROBLEMATIZADORA</w:t>
            </w:r>
          </w:p>
          <w:p w:rsidR="00194CBC" w:rsidRPr="00AD2D02" w:rsidRDefault="00194CBC" w:rsidP="00194CBC">
            <w:pPr>
              <w:spacing w:after="0" w:line="240" w:lineRule="auto"/>
              <w:rPr>
                <w:rFonts w:ascii="Arial" w:hAnsi="Arial" w:cs="Arial"/>
                <w:bCs/>
                <w:color w:val="000000"/>
              </w:rPr>
            </w:pPr>
            <w:r w:rsidRPr="00AD2D02">
              <w:rPr>
                <w:rFonts w:ascii="Arial" w:hAnsi="Arial" w:cs="Arial"/>
                <w:bCs/>
                <w:color w:val="000000"/>
              </w:rPr>
              <w:t>¿Por qué la gimnasia me ayuda a explorar mis posibilidades de movimiento?</w:t>
            </w:r>
          </w:p>
          <w:p w:rsidR="0011601E" w:rsidRPr="00AD2D02" w:rsidRDefault="0011601E" w:rsidP="00FB54D7">
            <w:pPr>
              <w:pStyle w:val="Sinespaciado"/>
              <w:jc w:val="both"/>
              <w:rPr>
                <w:rFonts w:ascii="Arial" w:hAnsi="Arial" w:cs="Arial"/>
              </w:rPr>
            </w:pPr>
          </w:p>
        </w:tc>
      </w:tr>
      <w:tr w:rsidR="00EA5721" w:rsidRPr="00AD2D02" w:rsidTr="00E20706">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5F13" w:rsidRPr="00AD2D02" w:rsidRDefault="00EA5721" w:rsidP="00D65595">
            <w:pPr>
              <w:spacing w:after="0"/>
              <w:rPr>
                <w:rFonts w:ascii="Arial" w:hAnsi="Arial" w:cs="Arial"/>
              </w:rPr>
            </w:pPr>
            <w:r w:rsidRPr="00AD2D02">
              <w:rPr>
                <w:rFonts w:ascii="Arial" w:hAnsi="Arial" w:cs="Arial"/>
                <w:b/>
              </w:rPr>
              <w:t>EJES CURRICULARES:</w:t>
            </w:r>
            <w:r w:rsidRPr="00AD2D02">
              <w:rPr>
                <w:rFonts w:ascii="Arial" w:hAnsi="Arial" w:cs="Arial"/>
              </w:rPr>
              <w:t xml:space="preserve"> </w:t>
            </w:r>
          </w:p>
          <w:p w:rsidR="00194CBC" w:rsidRPr="00AD2D02" w:rsidRDefault="00194CBC" w:rsidP="00194CBC">
            <w:pPr>
              <w:pStyle w:val="Prrafodelista"/>
              <w:numPr>
                <w:ilvl w:val="0"/>
                <w:numId w:val="11"/>
              </w:numPr>
              <w:spacing w:after="0" w:line="240" w:lineRule="auto"/>
              <w:rPr>
                <w:rFonts w:ascii="Arial" w:hAnsi="Arial" w:cs="Arial"/>
                <w:bCs/>
                <w:color w:val="000000"/>
              </w:rPr>
            </w:pPr>
            <w:r w:rsidRPr="00AD2D02">
              <w:rPr>
                <w:rFonts w:ascii="Arial" w:hAnsi="Arial" w:cs="Arial"/>
                <w:bCs/>
                <w:color w:val="000000"/>
              </w:rPr>
              <w:t>Reconozco mis posibilidades y condiciones para realizar algunos ejercicios gimnásticos</w:t>
            </w:r>
          </w:p>
          <w:p w:rsidR="00194CBC" w:rsidRPr="00AD2D02" w:rsidRDefault="00194CBC" w:rsidP="00194CBC">
            <w:pPr>
              <w:pStyle w:val="Prrafodelista"/>
              <w:numPr>
                <w:ilvl w:val="0"/>
                <w:numId w:val="11"/>
              </w:numPr>
              <w:spacing w:after="0" w:line="240" w:lineRule="auto"/>
              <w:rPr>
                <w:rFonts w:ascii="Arial" w:hAnsi="Arial" w:cs="Arial"/>
                <w:bCs/>
                <w:color w:val="000000"/>
              </w:rPr>
            </w:pPr>
            <w:r w:rsidRPr="00AD2D02">
              <w:rPr>
                <w:rFonts w:ascii="Arial" w:hAnsi="Arial" w:cs="Arial"/>
                <w:bCs/>
                <w:color w:val="000000"/>
              </w:rPr>
              <w:t xml:space="preserve">Ejecuto expresiones rítmicas y motrices de </w:t>
            </w:r>
            <w:proofErr w:type="gramStart"/>
            <w:r w:rsidRPr="00AD2D02">
              <w:rPr>
                <w:rFonts w:ascii="Arial" w:hAnsi="Arial" w:cs="Arial"/>
                <w:bCs/>
                <w:color w:val="000000"/>
              </w:rPr>
              <w:t>acuerdo  a</w:t>
            </w:r>
            <w:proofErr w:type="gramEnd"/>
            <w:r w:rsidRPr="00AD2D02">
              <w:rPr>
                <w:rFonts w:ascii="Arial" w:hAnsi="Arial" w:cs="Arial"/>
                <w:bCs/>
                <w:color w:val="000000"/>
              </w:rPr>
              <w:t xml:space="preserve"> mis condiciones gimnasticas</w:t>
            </w:r>
          </w:p>
          <w:p w:rsidR="00EA5721" w:rsidRPr="00AD2D02" w:rsidRDefault="00EA5721" w:rsidP="0097711A">
            <w:pPr>
              <w:ind w:left="360"/>
              <w:rPr>
                <w:rFonts w:ascii="Arial" w:hAnsi="Arial" w:cs="Arial"/>
                <w:b/>
              </w:rPr>
            </w:pPr>
          </w:p>
        </w:tc>
      </w:tr>
      <w:tr w:rsidR="0011601E" w:rsidRPr="00AD2D02" w:rsidTr="00E20706">
        <w:trPr>
          <w:trHeight w:val="69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1601E" w:rsidRPr="00AD2D02" w:rsidRDefault="0011601E" w:rsidP="00D65595">
            <w:pPr>
              <w:spacing w:after="0"/>
              <w:rPr>
                <w:rFonts w:ascii="Arial" w:hAnsi="Arial" w:cs="Arial"/>
                <w:b/>
              </w:rPr>
            </w:pPr>
            <w:r w:rsidRPr="00AD2D02">
              <w:rPr>
                <w:rFonts w:ascii="Arial" w:hAnsi="Arial" w:cs="Arial"/>
                <w:b/>
              </w:rPr>
              <w:t>COMPETENCIAS:</w:t>
            </w:r>
          </w:p>
          <w:p w:rsidR="00D65595" w:rsidRPr="00AD2D02" w:rsidRDefault="00D65595" w:rsidP="00246021">
            <w:pPr>
              <w:pStyle w:val="Prrafodelista"/>
              <w:numPr>
                <w:ilvl w:val="0"/>
                <w:numId w:val="3"/>
              </w:numPr>
              <w:rPr>
                <w:rFonts w:ascii="Arial" w:eastAsia="Times New Roman" w:hAnsi="Arial" w:cs="Arial"/>
                <w:color w:val="000000"/>
                <w:lang w:eastAsia="ar-SA"/>
              </w:rPr>
            </w:pPr>
            <w:r w:rsidRPr="00AD2D02">
              <w:rPr>
                <w:rFonts w:ascii="Arial" w:eastAsia="Times New Roman" w:hAnsi="Arial" w:cs="Arial"/>
                <w:color w:val="000000"/>
                <w:lang w:eastAsia="ar-SA"/>
              </w:rPr>
              <w:t xml:space="preserve">Motriz </w:t>
            </w:r>
          </w:p>
          <w:p w:rsidR="00D65595" w:rsidRPr="00AD2D02" w:rsidRDefault="00D65595" w:rsidP="00246021">
            <w:pPr>
              <w:pStyle w:val="Prrafodelista"/>
              <w:numPr>
                <w:ilvl w:val="0"/>
                <w:numId w:val="3"/>
              </w:numPr>
              <w:rPr>
                <w:rFonts w:ascii="Arial" w:eastAsia="Times New Roman" w:hAnsi="Arial" w:cs="Arial"/>
                <w:color w:val="000000"/>
                <w:lang w:eastAsia="ar-SA"/>
              </w:rPr>
            </w:pPr>
            <w:r w:rsidRPr="00AD2D02">
              <w:rPr>
                <w:rFonts w:ascii="Arial" w:eastAsia="Times New Roman" w:hAnsi="Arial" w:cs="Arial"/>
                <w:color w:val="000000"/>
                <w:lang w:eastAsia="ar-SA"/>
              </w:rPr>
              <w:t xml:space="preserve">Expresión Corporal </w:t>
            </w:r>
          </w:p>
          <w:p w:rsidR="00DC18E6" w:rsidRPr="00AD2D02" w:rsidRDefault="00D65595" w:rsidP="00246021">
            <w:pPr>
              <w:pStyle w:val="Prrafodelista"/>
              <w:numPr>
                <w:ilvl w:val="0"/>
                <w:numId w:val="3"/>
              </w:numPr>
              <w:rPr>
                <w:rFonts w:ascii="Arial" w:hAnsi="Arial" w:cs="Arial"/>
                <w:b/>
              </w:rPr>
            </w:pPr>
            <w:r w:rsidRPr="00AD2D02">
              <w:rPr>
                <w:rFonts w:ascii="Arial" w:eastAsia="Times New Roman" w:hAnsi="Arial" w:cs="Arial"/>
                <w:color w:val="000000"/>
                <w:lang w:eastAsia="ar-SA"/>
              </w:rPr>
              <w:t>Axiológico</w:t>
            </w:r>
          </w:p>
        </w:tc>
      </w:tr>
      <w:tr w:rsidR="0011601E" w:rsidRPr="00AD2D02" w:rsidTr="00E20706">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1601E" w:rsidRPr="00AD2D02" w:rsidRDefault="0011601E" w:rsidP="0011601E">
            <w:pPr>
              <w:pStyle w:val="Sinespaciado"/>
              <w:rPr>
                <w:rFonts w:ascii="Arial" w:hAnsi="Arial" w:cs="Arial"/>
                <w:b/>
              </w:rPr>
            </w:pPr>
            <w:r w:rsidRPr="00AD2D02">
              <w:rPr>
                <w:rFonts w:ascii="Arial" w:hAnsi="Arial" w:cs="Arial"/>
                <w:b/>
              </w:rPr>
              <w:t>ESTANDARES:</w:t>
            </w:r>
            <w:r w:rsidR="00AD0701" w:rsidRPr="00AD2D02">
              <w:rPr>
                <w:rFonts w:ascii="Arial" w:hAnsi="Arial" w:cs="Arial"/>
                <w:b/>
              </w:rPr>
              <w:t xml:space="preserve"> </w:t>
            </w:r>
          </w:p>
          <w:p w:rsidR="00194CBC" w:rsidRPr="00AD2D02" w:rsidRDefault="00194CBC" w:rsidP="00194CBC">
            <w:pPr>
              <w:pStyle w:val="Prrafodelista"/>
              <w:numPr>
                <w:ilvl w:val="0"/>
                <w:numId w:val="13"/>
              </w:numPr>
              <w:spacing w:after="0" w:line="240" w:lineRule="auto"/>
              <w:jc w:val="both"/>
              <w:rPr>
                <w:rFonts w:ascii="Arial" w:hAnsi="Arial" w:cs="Arial"/>
                <w:bCs/>
              </w:rPr>
            </w:pPr>
            <w:proofErr w:type="gramStart"/>
            <w:r w:rsidRPr="00AD2D02">
              <w:rPr>
                <w:rFonts w:ascii="Arial" w:hAnsi="Arial" w:cs="Arial"/>
                <w:bCs/>
              </w:rPr>
              <w:t>Utilización  adecuada</w:t>
            </w:r>
            <w:proofErr w:type="gramEnd"/>
            <w:r w:rsidRPr="00AD2D02">
              <w:rPr>
                <w:rFonts w:ascii="Arial" w:hAnsi="Arial" w:cs="Arial"/>
                <w:bCs/>
              </w:rPr>
              <w:t xml:space="preserve"> del tiempo libre y de  hábitos de salud e higiene; </w:t>
            </w:r>
          </w:p>
          <w:p w:rsidR="00194CBC" w:rsidRPr="00AD2D02" w:rsidRDefault="00194CBC" w:rsidP="00194CBC">
            <w:pPr>
              <w:pStyle w:val="Prrafodelista"/>
              <w:numPr>
                <w:ilvl w:val="0"/>
                <w:numId w:val="13"/>
              </w:numPr>
              <w:spacing w:after="0" w:line="240" w:lineRule="auto"/>
              <w:jc w:val="both"/>
              <w:rPr>
                <w:rFonts w:ascii="Arial" w:hAnsi="Arial" w:cs="Arial"/>
                <w:bCs/>
              </w:rPr>
            </w:pPr>
            <w:r w:rsidRPr="00AD2D02">
              <w:rPr>
                <w:rFonts w:ascii="Arial" w:hAnsi="Arial" w:cs="Arial"/>
                <w:bCs/>
              </w:rPr>
              <w:t>Aprovecha la participación en diversas actividades teniendo en cuenta las diferencias individuales;</w:t>
            </w:r>
          </w:p>
          <w:p w:rsidR="00194CBC" w:rsidRPr="00AD2D02" w:rsidRDefault="00194CBC" w:rsidP="00194CBC">
            <w:pPr>
              <w:pStyle w:val="Prrafodelista"/>
              <w:numPr>
                <w:ilvl w:val="0"/>
                <w:numId w:val="13"/>
              </w:numPr>
              <w:spacing w:after="0" w:line="240" w:lineRule="auto"/>
              <w:jc w:val="both"/>
              <w:rPr>
                <w:rFonts w:ascii="Arial" w:hAnsi="Arial" w:cs="Arial"/>
                <w:bCs/>
              </w:rPr>
            </w:pPr>
            <w:r w:rsidRPr="00AD2D02">
              <w:rPr>
                <w:rFonts w:ascii="Arial" w:hAnsi="Arial" w:cs="Arial"/>
                <w:bCs/>
              </w:rPr>
              <w:t xml:space="preserve">Practica actividades lúdicas de integración grupal; Practica ritmos corporales en función de ritmos musicales; Encuentra </w:t>
            </w:r>
            <w:r w:rsidRPr="00AD2D02">
              <w:rPr>
                <w:rFonts w:ascii="Arial" w:hAnsi="Arial" w:cs="Arial"/>
                <w:bCs/>
              </w:rPr>
              <w:lastRenderedPageBreak/>
              <w:t>temas relacionados con la educación física, la recreación y el deporte y los valora en función de su práctica y del uso creativo del tiempo libre;</w:t>
            </w:r>
          </w:p>
          <w:p w:rsidR="00194CBC" w:rsidRPr="00AD2D02" w:rsidRDefault="00194CBC" w:rsidP="00194CBC">
            <w:pPr>
              <w:pStyle w:val="Prrafodelista"/>
              <w:numPr>
                <w:ilvl w:val="0"/>
                <w:numId w:val="13"/>
              </w:numPr>
              <w:spacing w:after="0" w:line="240" w:lineRule="auto"/>
              <w:jc w:val="both"/>
              <w:rPr>
                <w:rFonts w:ascii="Arial" w:hAnsi="Arial" w:cs="Arial"/>
                <w:bCs/>
              </w:rPr>
            </w:pPr>
            <w:r w:rsidRPr="00AD2D02">
              <w:rPr>
                <w:rFonts w:ascii="Arial" w:hAnsi="Arial" w:cs="Arial"/>
                <w:bCs/>
              </w:rPr>
              <w:t>Establece como las competencias ciudadanas le permiten tener una mejor relación con el otro.</w:t>
            </w:r>
          </w:p>
          <w:p w:rsidR="0011601E" w:rsidRPr="00AD2D02" w:rsidRDefault="00194CBC" w:rsidP="00194CBC">
            <w:pPr>
              <w:pStyle w:val="Prrafodelista"/>
              <w:numPr>
                <w:ilvl w:val="0"/>
                <w:numId w:val="3"/>
              </w:numPr>
              <w:rPr>
                <w:rFonts w:ascii="Arial" w:hAnsi="Arial" w:cs="Arial"/>
              </w:rPr>
            </w:pPr>
            <w:r w:rsidRPr="00AD2D02">
              <w:rPr>
                <w:rFonts w:ascii="Arial" w:hAnsi="Arial" w:cs="Arial"/>
                <w:bCs/>
              </w:rPr>
              <w:t>Diseña esquemas sencillos por grupos en donde se ve una coreografía.</w:t>
            </w:r>
          </w:p>
        </w:tc>
      </w:tr>
      <w:tr w:rsidR="00AB4571" w:rsidRPr="00AD2D02" w:rsidTr="00E20706">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B4571" w:rsidRPr="00AD2D02" w:rsidRDefault="00AB4571" w:rsidP="0011601E">
            <w:pPr>
              <w:pStyle w:val="Sinespaciado"/>
              <w:rPr>
                <w:rFonts w:ascii="Arial" w:hAnsi="Arial" w:cs="Arial"/>
                <w:b/>
              </w:rPr>
            </w:pPr>
            <w:r w:rsidRPr="00AD2D02">
              <w:rPr>
                <w:rFonts w:ascii="Arial" w:hAnsi="Arial" w:cs="Arial"/>
                <w:b/>
              </w:rPr>
              <w:lastRenderedPageBreak/>
              <w:t>DBA</w:t>
            </w:r>
          </w:p>
          <w:p w:rsidR="001F5F13" w:rsidRPr="00AD2D02" w:rsidRDefault="00EC4B14" w:rsidP="008A0F48">
            <w:pPr>
              <w:rPr>
                <w:rFonts w:ascii="Arial" w:hAnsi="Arial" w:cs="Arial"/>
              </w:rPr>
            </w:pPr>
            <w:r w:rsidRPr="00AD2D02">
              <w:rPr>
                <w:rFonts w:ascii="Arial" w:hAnsi="Arial" w:cs="Arial"/>
              </w:rPr>
              <w:t>No hay DBA establecidos por el Ministerio de Educación para el área de Educación Física, Recreación y Deportes.</w:t>
            </w:r>
          </w:p>
          <w:p w:rsidR="00C20722" w:rsidRPr="00AD2D02" w:rsidRDefault="00C20722" w:rsidP="008A0F48">
            <w:pPr>
              <w:rPr>
                <w:rFonts w:ascii="Arial" w:hAnsi="Arial" w:cs="Arial"/>
                <w:b/>
              </w:rPr>
            </w:pPr>
            <w:r w:rsidRPr="00AD2D02">
              <w:rPr>
                <w:rFonts w:ascii="Arial" w:hAnsi="Arial" w:cs="Arial"/>
                <w:b/>
              </w:rPr>
              <w:t>MATRICES DE REFERENCIA</w:t>
            </w:r>
          </w:p>
          <w:p w:rsidR="00C20722" w:rsidRPr="00AD2D02" w:rsidRDefault="00C20722" w:rsidP="008A0F48">
            <w:pPr>
              <w:rPr>
                <w:rFonts w:ascii="Arial" w:hAnsi="Arial" w:cs="Arial"/>
                <w:b/>
              </w:rPr>
            </w:pPr>
          </w:p>
        </w:tc>
      </w:tr>
      <w:tr w:rsidR="0011601E" w:rsidRPr="00AD2D02" w:rsidTr="00E20706">
        <w:trPr>
          <w:trHeight w:val="561"/>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FD3" w:rsidRPr="00AD2D02" w:rsidRDefault="0011601E" w:rsidP="00B91F8F">
            <w:pPr>
              <w:pStyle w:val="Standard"/>
              <w:spacing w:after="0" w:line="240" w:lineRule="auto"/>
              <w:jc w:val="both"/>
              <w:rPr>
                <w:rFonts w:ascii="Arial" w:hAnsi="Arial" w:cs="Arial"/>
                <w:b/>
              </w:rPr>
            </w:pPr>
            <w:r w:rsidRPr="00AD2D02">
              <w:rPr>
                <w:rFonts w:ascii="Arial" w:hAnsi="Arial" w:cs="Arial"/>
                <w:b/>
                <w:bCs/>
              </w:rPr>
              <w:t>INDICADORES</w:t>
            </w:r>
            <w:r w:rsidR="00B91F8F" w:rsidRPr="00AD2D02">
              <w:rPr>
                <w:rFonts w:ascii="Arial" w:hAnsi="Arial" w:cs="Arial"/>
                <w:b/>
                <w:bCs/>
              </w:rPr>
              <w:t xml:space="preserve"> </w:t>
            </w:r>
            <w:r w:rsidR="00701FD3" w:rsidRPr="00AD2D02">
              <w:rPr>
                <w:rFonts w:ascii="Arial" w:hAnsi="Arial" w:cs="Arial"/>
                <w:b/>
              </w:rPr>
              <w:t>DE DESEMPEÑO</w:t>
            </w:r>
          </w:p>
          <w:tbl>
            <w:tblPr>
              <w:tblW w:w="14937" w:type="dxa"/>
              <w:tblInd w:w="22" w:type="dxa"/>
              <w:tblLayout w:type="fixed"/>
              <w:tblCellMar>
                <w:left w:w="70" w:type="dxa"/>
                <w:right w:w="70" w:type="dxa"/>
              </w:tblCellMar>
              <w:tblLook w:val="0000" w:firstRow="0" w:lastRow="0" w:firstColumn="0" w:lastColumn="0" w:noHBand="0" w:noVBand="0"/>
            </w:tblPr>
            <w:tblGrid>
              <w:gridCol w:w="14937"/>
            </w:tblGrid>
            <w:tr w:rsidR="00BC6954" w:rsidRPr="00AD2D02" w:rsidTr="0097711A">
              <w:trPr>
                <w:trHeight w:val="451"/>
              </w:trPr>
              <w:tc>
                <w:tcPr>
                  <w:tcW w:w="14937" w:type="dxa"/>
                  <w:shd w:val="clear" w:color="auto" w:fill="auto"/>
                  <w:vAlign w:val="bottom"/>
                </w:tcPr>
                <w:p w:rsidR="00194CBC" w:rsidRPr="00AD2D02" w:rsidRDefault="00194CBC" w:rsidP="00194CBC">
                  <w:pPr>
                    <w:numPr>
                      <w:ilvl w:val="0"/>
                      <w:numId w:val="14"/>
                    </w:numPr>
                    <w:spacing w:after="0" w:line="240" w:lineRule="auto"/>
                    <w:contextualSpacing/>
                    <w:jc w:val="both"/>
                    <w:rPr>
                      <w:rFonts w:ascii="Arial" w:hAnsi="Arial" w:cs="Arial"/>
                    </w:rPr>
                  </w:pPr>
                  <w:r w:rsidRPr="00AD2D02">
                    <w:rPr>
                      <w:rFonts w:ascii="Arial" w:hAnsi="Arial" w:cs="Arial"/>
                    </w:rPr>
                    <w:t>Comprende la importancia de la coordinación de movimientos en tiempo-espacio.</w:t>
                  </w:r>
                </w:p>
                <w:p w:rsidR="00194CBC" w:rsidRPr="00AD2D02" w:rsidRDefault="00194CBC" w:rsidP="00194CBC">
                  <w:pPr>
                    <w:numPr>
                      <w:ilvl w:val="0"/>
                      <w:numId w:val="14"/>
                    </w:numPr>
                    <w:spacing w:after="0" w:line="240" w:lineRule="auto"/>
                    <w:contextualSpacing/>
                    <w:jc w:val="both"/>
                    <w:rPr>
                      <w:rFonts w:ascii="Arial" w:hAnsi="Arial" w:cs="Arial"/>
                    </w:rPr>
                  </w:pPr>
                  <w:r w:rsidRPr="00AD2D02">
                    <w:rPr>
                      <w:rFonts w:ascii="Arial" w:hAnsi="Arial" w:cs="Arial"/>
                    </w:rPr>
                    <w:t>Practica ejercicios de motricidad, mejorando su ubicación espacio-temporal.</w:t>
                  </w:r>
                </w:p>
                <w:p w:rsidR="00BC6954" w:rsidRPr="00AD2D02" w:rsidRDefault="00194CBC" w:rsidP="00194CBC">
                  <w:pPr>
                    <w:pStyle w:val="Sinespaciado"/>
                    <w:numPr>
                      <w:ilvl w:val="0"/>
                      <w:numId w:val="14"/>
                    </w:numPr>
                    <w:jc w:val="both"/>
                    <w:rPr>
                      <w:rFonts w:ascii="Arial" w:hAnsi="Arial" w:cs="Arial"/>
                    </w:rPr>
                  </w:pPr>
                  <w:r w:rsidRPr="00AD2D02">
                    <w:rPr>
                      <w:rFonts w:ascii="Arial" w:hAnsi="Arial" w:cs="Arial"/>
                    </w:rPr>
                    <w:t>Acepta y valora su cuerpo como es.</w:t>
                  </w:r>
                </w:p>
              </w:tc>
            </w:tr>
            <w:tr w:rsidR="00BC6954" w:rsidRPr="00AD2D02" w:rsidTr="00BC6954">
              <w:trPr>
                <w:trHeight w:val="300"/>
              </w:trPr>
              <w:tc>
                <w:tcPr>
                  <w:tcW w:w="14937" w:type="dxa"/>
                  <w:shd w:val="clear" w:color="auto" w:fill="auto"/>
                  <w:vAlign w:val="bottom"/>
                </w:tcPr>
                <w:p w:rsidR="00BC6954" w:rsidRPr="00AD2D02" w:rsidRDefault="00BC6954" w:rsidP="00BC6954">
                  <w:pPr>
                    <w:spacing w:after="0" w:line="240" w:lineRule="auto"/>
                    <w:rPr>
                      <w:rFonts w:ascii="Arial" w:hAnsi="Arial" w:cs="Arial"/>
                      <w:color w:val="000000"/>
                    </w:rPr>
                  </w:pPr>
                </w:p>
              </w:tc>
            </w:tr>
          </w:tbl>
          <w:p w:rsidR="0011601E" w:rsidRPr="00AD2D02" w:rsidRDefault="0011601E" w:rsidP="003B7AA5">
            <w:pPr>
              <w:spacing w:after="0"/>
              <w:jc w:val="both"/>
              <w:rPr>
                <w:rFonts w:ascii="Arial" w:hAnsi="Arial" w:cs="Arial"/>
              </w:rPr>
            </w:pPr>
          </w:p>
        </w:tc>
      </w:tr>
      <w:tr w:rsidR="00043426" w:rsidRPr="00AD2D02" w:rsidTr="00E20706">
        <w:trPr>
          <w:trHeight w:val="38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43426" w:rsidRPr="00AD2D02" w:rsidRDefault="00043426" w:rsidP="007166D8">
            <w:pPr>
              <w:pStyle w:val="Standard"/>
              <w:spacing w:after="0" w:line="240" w:lineRule="auto"/>
              <w:jc w:val="center"/>
              <w:rPr>
                <w:rFonts w:ascii="Arial" w:hAnsi="Arial" w:cs="Arial"/>
                <w:b/>
                <w:bCs/>
              </w:rPr>
            </w:pPr>
            <w:r w:rsidRPr="00AD2D02">
              <w:rPr>
                <w:rFonts w:ascii="Arial" w:hAnsi="Arial" w:cs="Arial"/>
                <w:b/>
                <w:bCs/>
              </w:rPr>
              <w:t>CONTENIDOS</w:t>
            </w:r>
          </w:p>
          <w:p w:rsidR="00194CBC" w:rsidRPr="00AD2D02" w:rsidRDefault="00194CBC" w:rsidP="00194CBC">
            <w:pPr>
              <w:spacing w:after="0" w:line="240" w:lineRule="auto"/>
              <w:jc w:val="both"/>
              <w:rPr>
                <w:rFonts w:ascii="Arial" w:hAnsi="Arial" w:cs="Arial"/>
                <w:bCs/>
              </w:rPr>
            </w:pPr>
            <w:r w:rsidRPr="00AD2D02">
              <w:rPr>
                <w:rFonts w:ascii="Arial" w:hAnsi="Arial" w:cs="Arial"/>
                <w:bCs/>
              </w:rPr>
              <w:t>Capacidades físicas</w:t>
            </w:r>
          </w:p>
          <w:p w:rsidR="00194CBC" w:rsidRPr="00AD2D02" w:rsidRDefault="00194CBC" w:rsidP="00194CBC">
            <w:pPr>
              <w:spacing w:after="0" w:line="240" w:lineRule="auto"/>
              <w:jc w:val="both"/>
              <w:rPr>
                <w:rFonts w:ascii="Arial" w:hAnsi="Arial" w:cs="Arial"/>
                <w:bCs/>
              </w:rPr>
            </w:pPr>
            <w:r w:rsidRPr="00AD2D02">
              <w:rPr>
                <w:rFonts w:ascii="Arial" w:hAnsi="Arial" w:cs="Arial"/>
                <w:bCs/>
              </w:rPr>
              <w:t>Coordinación de movimientos en tiempo y espacio.</w:t>
            </w:r>
          </w:p>
          <w:p w:rsidR="00194CBC" w:rsidRPr="00AD2D02" w:rsidRDefault="00194CBC" w:rsidP="00194CBC">
            <w:pPr>
              <w:spacing w:after="0" w:line="240" w:lineRule="auto"/>
              <w:jc w:val="both"/>
              <w:rPr>
                <w:rFonts w:ascii="Arial" w:hAnsi="Arial" w:cs="Arial"/>
                <w:bCs/>
              </w:rPr>
            </w:pPr>
            <w:r w:rsidRPr="00AD2D02">
              <w:rPr>
                <w:rFonts w:ascii="Arial" w:hAnsi="Arial" w:cs="Arial"/>
                <w:bCs/>
              </w:rPr>
              <w:t xml:space="preserve">La motricidad y ubicación espacio temporal. </w:t>
            </w:r>
          </w:p>
          <w:p w:rsidR="00194CBC" w:rsidRPr="00AD2D02" w:rsidRDefault="00194CBC" w:rsidP="00194CBC">
            <w:pPr>
              <w:spacing w:after="0" w:line="240" w:lineRule="auto"/>
              <w:jc w:val="both"/>
              <w:rPr>
                <w:rFonts w:ascii="Arial" w:hAnsi="Arial" w:cs="Arial"/>
                <w:bCs/>
              </w:rPr>
            </w:pPr>
            <w:r w:rsidRPr="00AD2D02">
              <w:rPr>
                <w:rFonts w:ascii="Arial" w:hAnsi="Arial" w:cs="Arial"/>
                <w:bCs/>
              </w:rPr>
              <w:t>El cuerpo humano, respeto y aceptación de su condición física.</w:t>
            </w:r>
          </w:p>
          <w:p w:rsidR="00194CBC" w:rsidRPr="00AD2D02" w:rsidRDefault="00194CBC" w:rsidP="00194CBC">
            <w:pPr>
              <w:spacing w:after="0" w:line="240" w:lineRule="auto"/>
              <w:jc w:val="both"/>
              <w:rPr>
                <w:rFonts w:ascii="Arial" w:hAnsi="Arial" w:cs="Arial"/>
                <w:bCs/>
              </w:rPr>
            </w:pPr>
            <w:r w:rsidRPr="00AD2D02">
              <w:rPr>
                <w:rFonts w:ascii="Arial" w:hAnsi="Arial" w:cs="Arial"/>
                <w:bCs/>
              </w:rPr>
              <w:t>Fundamentación deportiva (conceptos de juegos, reglamento y equipos).</w:t>
            </w:r>
          </w:p>
          <w:p w:rsidR="00194CBC" w:rsidRPr="00AD2D02" w:rsidRDefault="00194CBC" w:rsidP="00194CBC">
            <w:pPr>
              <w:spacing w:after="0" w:line="240" w:lineRule="auto"/>
              <w:jc w:val="both"/>
              <w:rPr>
                <w:rFonts w:ascii="Arial" w:hAnsi="Arial" w:cs="Arial"/>
                <w:bCs/>
              </w:rPr>
            </w:pPr>
            <w:r w:rsidRPr="00AD2D02">
              <w:rPr>
                <w:rFonts w:ascii="Arial" w:hAnsi="Arial" w:cs="Arial"/>
                <w:bCs/>
              </w:rPr>
              <w:t>Iniciación en la gimnasia.</w:t>
            </w:r>
          </w:p>
          <w:p w:rsidR="00043426" w:rsidRPr="00AD2D02" w:rsidRDefault="00194CBC" w:rsidP="00194CBC">
            <w:pPr>
              <w:pStyle w:val="Standard"/>
              <w:spacing w:after="0" w:line="240" w:lineRule="auto"/>
              <w:jc w:val="both"/>
              <w:rPr>
                <w:rFonts w:ascii="Arial" w:hAnsi="Arial" w:cs="Arial"/>
                <w:bCs/>
              </w:rPr>
            </w:pPr>
            <w:r w:rsidRPr="00AD2D02">
              <w:rPr>
                <w:rFonts w:ascii="Arial" w:hAnsi="Arial" w:cs="Arial"/>
                <w:bCs/>
              </w:rPr>
              <w:t>Higiene y aseo corporal.</w:t>
            </w:r>
          </w:p>
        </w:tc>
      </w:tr>
      <w:tr w:rsidR="00043426" w:rsidRPr="00AD2D02" w:rsidTr="00E20706">
        <w:trPr>
          <w:trHeight w:val="27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43426" w:rsidRPr="00AD2D02" w:rsidRDefault="00043426" w:rsidP="00932A30">
            <w:pPr>
              <w:pStyle w:val="Standard"/>
              <w:spacing w:after="0" w:line="240" w:lineRule="auto"/>
              <w:jc w:val="center"/>
              <w:rPr>
                <w:rFonts w:ascii="Arial" w:hAnsi="Arial" w:cs="Arial"/>
                <w:b/>
                <w:bCs/>
              </w:rPr>
            </w:pPr>
            <w:r w:rsidRPr="00AD2D02">
              <w:rPr>
                <w:rFonts w:ascii="Arial" w:hAnsi="Arial" w:cs="Arial"/>
                <w:b/>
                <w:bCs/>
              </w:rPr>
              <w:t>CONCEPTUAL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43426" w:rsidRPr="00AD2D02" w:rsidRDefault="00043426" w:rsidP="00932A30">
            <w:pPr>
              <w:pStyle w:val="Standard"/>
              <w:spacing w:after="0" w:line="240" w:lineRule="auto"/>
              <w:jc w:val="center"/>
              <w:rPr>
                <w:rFonts w:ascii="Arial" w:hAnsi="Arial" w:cs="Arial"/>
                <w:b/>
              </w:rPr>
            </w:pPr>
            <w:r w:rsidRPr="00AD2D02">
              <w:rPr>
                <w:rFonts w:ascii="Arial" w:hAnsi="Arial" w:cs="Arial"/>
                <w:b/>
              </w:rPr>
              <w:t>PROCEDIMENTAL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43426" w:rsidRPr="00AD2D02" w:rsidRDefault="00043426" w:rsidP="00932A30">
            <w:pPr>
              <w:pStyle w:val="Standard"/>
              <w:spacing w:after="0" w:line="240" w:lineRule="auto"/>
              <w:jc w:val="center"/>
              <w:rPr>
                <w:rFonts w:ascii="Arial" w:hAnsi="Arial" w:cs="Arial"/>
                <w:b/>
              </w:rPr>
            </w:pPr>
            <w:r w:rsidRPr="00AD2D02">
              <w:rPr>
                <w:rFonts w:ascii="Arial" w:hAnsi="Arial" w:cs="Arial"/>
                <w:b/>
              </w:rPr>
              <w:t>ACTITUDINAL</w:t>
            </w:r>
          </w:p>
        </w:tc>
      </w:tr>
      <w:tr w:rsidR="00194CBC" w:rsidRPr="00AD2D02"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4CBC" w:rsidRPr="00AD2D02" w:rsidRDefault="00194CBC" w:rsidP="00194CBC">
            <w:pPr>
              <w:spacing w:after="0" w:line="240" w:lineRule="auto"/>
              <w:jc w:val="both"/>
              <w:rPr>
                <w:rFonts w:ascii="Arial" w:hAnsi="Arial" w:cs="Arial"/>
                <w:bCs/>
                <w:lang w:val="es-ES_tradnl"/>
              </w:rPr>
            </w:pPr>
            <w:r w:rsidRPr="00AD2D02">
              <w:rPr>
                <w:rFonts w:ascii="Arial" w:hAnsi="Arial" w:cs="Arial"/>
                <w:bCs/>
              </w:rPr>
              <w:t>Comprende la importancia de la coordinación de movimientos-tiempo-espacio.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4CBC" w:rsidRPr="00AD2D02" w:rsidRDefault="00194CBC" w:rsidP="00194CBC">
            <w:pPr>
              <w:spacing w:after="0" w:line="240" w:lineRule="auto"/>
              <w:jc w:val="both"/>
              <w:rPr>
                <w:rFonts w:ascii="Arial" w:hAnsi="Arial" w:cs="Arial"/>
                <w:lang w:val="es-ES_tradnl"/>
              </w:rPr>
            </w:pPr>
            <w:r w:rsidRPr="00AD2D02">
              <w:rPr>
                <w:rFonts w:ascii="Arial" w:hAnsi="Arial" w:cs="Arial"/>
                <w:lang w:val="es-ES_tradnl"/>
              </w:rPr>
              <w:t xml:space="preserve">Practica ejercicios de motricidad, mejorando su ubicación espacio-temporal </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4CBC" w:rsidRPr="00AD2D02" w:rsidRDefault="00194CBC" w:rsidP="00194CBC">
            <w:pPr>
              <w:spacing w:after="100" w:afterAutospacing="1" w:line="240" w:lineRule="auto"/>
              <w:jc w:val="both"/>
              <w:rPr>
                <w:rFonts w:ascii="Arial" w:hAnsi="Arial" w:cs="Arial"/>
                <w:lang w:val="es-ES_tradnl"/>
              </w:rPr>
            </w:pPr>
            <w:r w:rsidRPr="00AD2D02">
              <w:rPr>
                <w:rFonts w:ascii="Arial" w:hAnsi="Arial" w:cs="Arial"/>
              </w:rPr>
              <w:t>Acepta y valora su cuerpo como es.</w:t>
            </w:r>
          </w:p>
        </w:tc>
      </w:tr>
      <w:tr w:rsidR="00650C33" w:rsidRPr="00AD2D02" w:rsidTr="007166D8">
        <w:trPr>
          <w:trHeight w:val="26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50C33" w:rsidRPr="00AD2D02" w:rsidRDefault="00650C33" w:rsidP="007166D8">
            <w:pPr>
              <w:pStyle w:val="Standard"/>
              <w:spacing w:after="0" w:line="240" w:lineRule="auto"/>
              <w:jc w:val="center"/>
              <w:rPr>
                <w:rFonts w:ascii="Arial" w:hAnsi="Arial" w:cs="Arial"/>
                <w:b/>
                <w:bCs/>
              </w:rPr>
            </w:pPr>
            <w:r w:rsidRPr="00AD2D02">
              <w:rPr>
                <w:rFonts w:ascii="Arial" w:hAnsi="Arial" w:cs="Arial"/>
                <w:b/>
                <w:bCs/>
              </w:rPr>
              <w:t>METODOLOGIA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0C33" w:rsidRPr="00AD2D02" w:rsidRDefault="00650C33" w:rsidP="007166D8">
            <w:pPr>
              <w:pStyle w:val="Standard"/>
              <w:spacing w:after="0" w:line="240" w:lineRule="auto"/>
              <w:jc w:val="center"/>
              <w:rPr>
                <w:rFonts w:ascii="Arial" w:hAnsi="Arial" w:cs="Arial"/>
                <w:b/>
              </w:rPr>
            </w:pPr>
            <w:r w:rsidRPr="00AD2D02">
              <w:rPr>
                <w:rFonts w:ascii="Arial" w:hAnsi="Arial" w:cs="Arial"/>
                <w:b/>
              </w:rPr>
              <w:t>RECURSOS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0C33" w:rsidRPr="00AD2D02" w:rsidRDefault="00650C33" w:rsidP="007166D8">
            <w:pPr>
              <w:pStyle w:val="Standard"/>
              <w:spacing w:after="0" w:line="240" w:lineRule="auto"/>
              <w:jc w:val="center"/>
              <w:rPr>
                <w:rFonts w:ascii="Arial" w:hAnsi="Arial" w:cs="Arial"/>
                <w:b/>
              </w:rPr>
            </w:pPr>
            <w:r w:rsidRPr="00AD2D02">
              <w:rPr>
                <w:rFonts w:ascii="Arial" w:hAnsi="Arial" w:cs="Arial"/>
                <w:b/>
              </w:rPr>
              <w:t>ACTIVIDADES</w:t>
            </w:r>
          </w:p>
        </w:tc>
      </w:tr>
      <w:tr w:rsidR="00194CBC" w:rsidRPr="00AD2D02"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4CBC" w:rsidRPr="00AD2D02" w:rsidRDefault="00194CBC" w:rsidP="00194CBC">
            <w:pPr>
              <w:spacing w:after="0" w:line="240" w:lineRule="auto"/>
              <w:jc w:val="both"/>
              <w:rPr>
                <w:rFonts w:ascii="Arial" w:hAnsi="Arial" w:cs="Arial"/>
                <w:bCs/>
              </w:rPr>
            </w:pPr>
            <w:r w:rsidRPr="00AD2D02">
              <w:rPr>
                <w:rFonts w:ascii="Arial" w:hAnsi="Arial" w:cs="Arial"/>
                <w:bCs/>
              </w:rPr>
              <w:t>Se utilizará la orientación teórica-práctica desde la iniciación hasta la consolidación del movimiento. En esta metodología se tendrá en cuenta el aprendizaje por etapas.</w:t>
            </w:r>
          </w:p>
          <w:p w:rsidR="00194CBC" w:rsidRPr="00AD2D02" w:rsidRDefault="00194CBC" w:rsidP="00194CBC">
            <w:pPr>
              <w:spacing w:after="0" w:line="240" w:lineRule="auto"/>
              <w:jc w:val="both"/>
              <w:rPr>
                <w:rFonts w:ascii="Arial" w:hAnsi="Arial" w:cs="Arial"/>
                <w:bCs/>
              </w:rPr>
            </w:pPr>
          </w:p>
          <w:p w:rsidR="00194CBC" w:rsidRPr="00AD2D02" w:rsidRDefault="00194CBC" w:rsidP="00194CBC">
            <w:pPr>
              <w:numPr>
                <w:ilvl w:val="0"/>
                <w:numId w:val="15"/>
              </w:numPr>
              <w:spacing w:after="0" w:line="240" w:lineRule="auto"/>
              <w:jc w:val="both"/>
              <w:rPr>
                <w:rFonts w:ascii="Arial" w:hAnsi="Arial" w:cs="Arial"/>
                <w:bCs/>
              </w:rPr>
            </w:pPr>
            <w:r w:rsidRPr="00AD2D02">
              <w:rPr>
                <w:rFonts w:ascii="Arial" w:hAnsi="Arial" w:cs="Arial"/>
                <w:bCs/>
              </w:rPr>
              <w:t>Aprendizaje inicial</w:t>
            </w:r>
          </w:p>
          <w:p w:rsidR="00194CBC" w:rsidRPr="00AD2D02" w:rsidRDefault="00194CBC" w:rsidP="00194CBC">
            <w:pPr>
              <w:numPr>
                <w:ilvl w:val="0"/>
                <w:numId w:val="15"/>
              </w:numPr>
              <w:spacing w:after="0" w:line="240" w:lineRule="auto"/>
              <w:jc w:val="both"/>
              <w:rPr>
                <w:rFonts w:ascii="Arial" w:hAnsi="Arial" w:cs="Arial"/>
                <w:bCs/>
              </w:rPr>
            </w:pPr>
            <w:r w:rsidRPr="00AD2D02">
              <w:rPr>
                <w:rFonts w:ascii="Arial" w:hAnsi="Arial" w:cs="Arial"/>
                <w:bCs/>
              </w:rPr>
              <w:t>Aprendizaje profundo</w:t>
            </w:r>
          </w:p>
          <w:p w:rsidR="00194CBC" w:rsidRPr="00AD2D02" w:rsidRDefault="00194CBC" w:rsidP="00194CBC">
            <w:pPr>
              <w:numPr>
                <w:ilvl w:val="0"/>
                <w:numId w:val="15"/>
              </w:numPr>
              <w:spacing w:after="0" w:line="240" w:lineRule="auto"/>
              <w:jc w:val="both"/>
              <w:rPr>
                <w:rFonts w:ascii="Arial" w:hAnsi="Arial" w:cs="Arial"/>
                <w:bCs/>
              </w:rPr>
            </w:pPr>
            <w:r w:rsidRPr="00AD2D02">
              <w:rPr>
                <w:rFonts w:ascii="Arial" w:hAnsi="Arial" w:cs="Arial"/>
                <w:bCs/>
              </w:rPr>
              <w:lastRenderedPageBreak/>
              <w:t>Consolidación y perfeccionamiento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4CBC" w:rsidRPr="00AD2D02" w:rsidRDefault="00194CBC" w:rsidP="00194CBC">
            <w:pPr>
              <w:numPr>
                <w:ilvl w:val="0"/>
                <w:numId w:val="16"/>
              </w:numPr>
              <w:spacing w:after="0" w:line="240" w:lineRule="auto"/>
              <w:jc w:val="both"/>
              <w:rPr>
                <w:rFonts w:ascii="Arial" w:hAnsi="Arial" w:cs="Arial"/>
                <w:lang w:val="es-ES"/>
              </w:rPr>
            </w:pPr>
            <w:r w:rsidRPr="00AD2D02">
              <w:rPr>
                <w:rFonts w:ascii="Arial" w:hAnsi="Arial" w:cs="Arial"/>
                <w:bCs/>
                <w:iCs/>
                <w:lang w:val="es-ES"/>
              </w:rPr>
              <w:lastRenderedPageBreak/>
              <w:t>Patio de la institución</w:t>
            </w:r>
          </w:p>
          <w:p w:rsidR="00194CBC" w:rsidRPr="00AD2D02" w:rsidRDefault="00194CBC" w:rsidP="00194CBC">
            <w:pPr>
              <w:numPr>
                <w:ilvl w:val="0"/>
                <w:numId w:val="16"/>
              </w:numPr>
              <w:spacing w:after="0" w:line="240" w:lineRule="auto"/>
              <w:jc w:val="both"/>
              <w:rPr>
                <w:rFonts w:ascii="Arial" w:hAnsi="Arial" w:cs="Arial"/>
              </w:rPr>
            </w:pPr>
            <w:r w:rsidRPr="00AD2D02">
              <w:rPr>
                <w:rFonts w:ascii="Arial" w:hAnsi="Arial" w:cs="Arial"/>
                <w:lang w:val="es-ES"/>
              </w:rPr>
              <w:t xml:space="preserve">Implementos deportivos: Colchonetas, Balones, cuerdas, </w:t>
            </w:r>
            <w:proofErr w:type="gramStart"/>
            <w:r w:rsidRPr="00AD2D02">
              <w:rPr>
                <w:rFonts w:ascii="Arial" w:hAnsi="Arial" w:cs="Arial"/>
                <w:lang w:val="es-ES"/>
              </w:rPr>
              <w:t>bastones,  juegos</w:t>
            </w:r>
            <w:proofErr w:type="gramEnd"/>
            <w:r w:rsidRPr="00AD2D02">
              <w:rPr>
                <w:rFonts w:ascii="Arial" w:hAnsi="Arial" w:cs="Arial"/>
                <w:lang w:val="es-ES"/>
              </w:rPr>
              <w:t xml:space="preserve"> de mesa (Ajedrez, damas, parqués).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4CBC" w:rsidRPr="00AD2D02" w:rsidRDefault="00194CBC" w:rsidP="00194CBC">
            <w:pPr>
              <w:numPr>
                <w:ilvl w:val="0"/>
                <w:numId w:val="17"/>
              </w:numPr>
              <w:spacing w:after="0" w:line="240" w:lineRule="auto"/>
              <w:jc w:val="both"/>
              <w:rPr>
                <w:rFonts w:ascii="Arial" w:hAnsi="Arial" w:cs="Arial"/>
                <w:bCs/>
                <w:iCs/>
                <w:lang w:val="es-ES_tradnl"/>
              </w:rPr>
            </w:pPr>
            <w:r w:rsidRPr="00AD2D02">
              <w:rPr>
                <w:rFonts w:ascii="Arial" w:hAnsi="Arial" w:cs="Arial"/>
                <w:bCs/>
                <w:iCs/>
                <w:lang w:val="es-ES_tradnl"/>
              </w:rPr>
              <w:t>Juegos libres y dirigidos.</w:t>
            </w:r>
          </w:p>
          <w:p w:rsidR="00194CBC" w:rsidRPr="00AD2D02" w:rsidRDefault="00194CBC" w:rsidP="00194CBC">
            <w:pPr>
              <w:numPr>
                <w:ilvl w:val="0"/>
                <w:numId w:val="17"/>
              </w:numPr>
              <w:spacing w:after="0" w:line="240" w:lineRule="auto"/>
              <w:jc w:val="both"/>
              <w:rPr>
                <w:rFonts w:ascii="Arial" w:hAnsi="Arial" w:cs="Arial"/>
                <w:bCs/>
                <w:iCs/>
                <w:lang w:val="es-ES_tradnl"/>
              </w:rPr>
            </w:pPr>
            <w:r w:rsidRPr="00AD2D02">
              <w:rPr>
                <w:rFonts w:ascii="Arial" w:hAnsi="Arial" w:cs="Arial"/>
                <w:bCs/>
                <w:iCs/>
                <w:lang w:val="es-ES_tradnl"/>
              </w:rPr>
              <w:t>Actividades de calentamiento.</w:t>
            </w:r>
          </w:p>
          <w:p w:rsidR="00194CBC" w:rsidRPr="00AD2D02" w:rsidRDefault="00194CBC" w:rsidP="00194CBC">
            <w:pPr>
              <w:numPr>
                <w:ilvl w:val="0"/>
                <w:numId w:val="17"/>
              </w:numPr>
              <w:spacing w:after="0" w:line="240" w:lineRule="auto"/>
              <w:jc w:val="both"/>
              <w:rPr>
                <w:rFonts w:ascii="Arial" w:hAnsi="Arial" w:cs="Arial"/>
                <w:bCs/>
                <w:iCs/>
                <w:lang w:val="es-ES_tradnl"/>
              </w:rPr>
            </w:pPr>
            <w:r w:rsidRPr="00AD2D02">
              <w:rPr>
                <w:rFonts w:ascii="Arial" w:hAnsi="Arial" w:cs="Arial"/>
                <w:bCs/>
                <w:iCs/>
                <w:lang w:val="es-ES_tradnl"/>
              </w:rPr>
              <w:t>Actividades de estiramiento.</w:t>
            </w:r>
          </w:p>
          <w:p w:rsidR="00194CBC" w:rsidRPr="00AD2D02" w:rsidRDefault="00194CBC" w:rsidP="00194CBC">
            <w:pPr>
              <w:numPr>
                <w:ilvl w:val="0"/>
                <w:numId w:val="17"/>
              </w:numPr>
              <w:spacing w:after="0" w:line="240" w:lineRule="auto"/>
              <w:jc w:val="both"/>
              <w:rPr>
                <w:rFonts w:ascii="Arial" w:hAnsi="Arial" w:cs="Arial"/>
                <w:bCs/>
                <w:iCs/>
                <w:lang w:val="es-ES_tradnl"/>
              </w:rPr>
            </w:pPr>
            <w:r w:rsidRPr="00AD2D02">
              <w:rPr>
                <w:rFonts w:ascii="Arial" w:hAnsi="Arial" w:cs="Arial"/>
                <w:bCs/>
                <w:iCs/>
                <w:lang w:val="es-ES_tradnl"/>
              </w:rPr>
              <w:t>Consultas</w:t>
            </w:r>
          </w:p>
          <w:p w:rsidR="00194CBC" w:rsidRPr="00AD2D02" w:rsidRDefault="00194CBC" w:rsidP="00194CBC">
            <w:pPr>
              <w:numPr>
                <w:ilvl w:val="0"/>
                <w:numId w:val="17"/>
              </w:numPr>
              <w:spacing w:after="0" w:line="240" w:lineRule="auto"/>
              <w:jc w:val="both"/>
              <w:rPr>
                <w:rFonts w:ascii="Arial" w:hAnsi="Arial" w:cs="Arial"/>
                <w:bCs/>
                <w:iCs/>
                <w:lang w:val="es-ES_tradnl"/>
              </w:rPr>
            </w:pPr>
            <w:r w:rsidRPr="00AD2D02">
              <w:rPr>
                <w:rFonts w:ascii="Arial" w:hAnsi="Arial" w:cs="Arial"/>
                <w:bCs/>
                <w:iCs/>
                <w:lang w:val="es-ES_tradnl"/>
              </w:rPr>
              <w:t>Trabajo en equipo.</w:t>
            </w:r>
          </w:p>
          <w:p w:rsidR="00194CBC" w:rsidRPr="00AD2D02" w:rsidRDefault="00194CBC" w:rsidP="00194CBC">
            <w:pPr>
              <w:numPr>
                <w:ilvl w:val="0"/>
                <w:numId w:val="17"/>
              </w:numPr>
              <w:spacing w:after="0" w:line="240" w:lineRule="auto"/>
              <w:jc w:val="both"/>
              <w:rPr>
                <w:rFonts w:ascii="Arial" w:hAnsi="Arial" w:cs="Arial"/>
                <w:bCs/>
                <w:iCs/>
                <w:lang w:val="es-ES_tradnl"/>
              </w:rPr>
            </w:pPr>
            <w:r w:rsidRPr="00AD2D02">
              <w:rPr>
                <w:rFonts w:ascii="Arial" w:hAnsi="Arial" w:cs="Arial"/>
                <w:bCs/>
                <w:iCs/>
                <w:lang w:val="es-ES_tradnl"/>
              </w:rPr>
              <w:t>Actividades de estimulación sensorial.</w:t>
            </w:r>
          </w:p>
          <w:p w:rsidR="00194CBC" w:rsidRPr="00AD2D02" w:rsidRDefault="00194CBC" w:rsidP="00194CBC">
            <w:pPr>
              <w:spacing w:after="0" w:line="240" w:lineRule="auto"/>
              <w:jc w:val="both"/>
              <w:rPr>
                <w:rFonts w:ascii="Arial" w:hAnsi="Arial" w:cs="Arial"/>
                <w:bCs/>
                <w:iCs/>
                <w:lang w:val="es-ES_tradnl"/>
              </w:rPr>
            </w:pPr>
          </w:p>
          <w:p w:rsidR="00194CBC" w:rsidRPr="00AD2D02" w:rsidRDefault="00194CBC" w:rsidP="00194CBC">
            <w:pPr>
              <w:spacing w:after="0" w:line="240" w:lineRule="auto"/>
              <w:jc w:val="both"/>
              <w:rPr>
                <w:rFonts w:ascii="Arial" w:hAnsi="Arial" w:cs="Arial"/>
                <w:bCs/>
                <w:iCs/>
                <w:lang w:val="es-ES_tradnl"/>
              </w:rPr>
            </w:pPr>
          </w:p>
        </w:tc>
      </w:tr>
      <w:tr w:rsidR="001B5C7B" w:rsidRPr="00AD2D02" w:rsidTr="00975CA3">
        <w:trPr>
          <w:trHeight w:val="20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5C7B" w:rsidRPr="00AD2D02" w:rsidRDefault="001B5C7B" w:rsidP="00932A30">
            <w:pPr>
              <w:pStyle w:val="Standard"/>
              <w:spacing w:after="0" w:line="240" w:lineRule="auto"/>
              <w:jc w:val="center"/>
              <w:rPr>
                <w:rFonts w:ascii="Arial" w:hAnsi="Arial" w:cs="Arial"/>
                <w:b/>
              </w:rPr>
            </w:pPr>
            <w:r w:rsidRPr="00AD2D02">
              <w:rPr>
                <w:rFonts w:ascii="Arial" w:hAnsi="Arial" w:cs="Arial"/>
                <w:b/>
                <w:bCs/>
              </w:rPr>
              <w:lastRenderedPageBreak/>
              <w:t>EVALUACION</w:t>
            </w:r>
          </w:p>
        </w:tc>
      </w:tr>
      <w:tr w:rsidR="001B5C7B" w:rsidRPr="00AD2D02"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5C7B" w:rsidRPr="00AD2D02" w:rsidRDefault="001B5C7B" w:rsidP="00932A30">
            <w:pPr>
              <w:pStyle w:val="Standard"/>
              <w:spacing w:after="0" w:line="240" w:lineRule="auto"/>
              <w:jc w:val="center"/>
              <w:rPr>
                <w:rFonts w:ascii="Arial" w:hAnsi="Arial" w:cs="Arial"/>
                <w:b/>
                <w:bCs/>
              </w:rPr>
            </w:pPr>
            <w:r w:rsidRPr="00AD2D02">
              <w:rPr>
                <w:rFonts w:ascii="Arial" w:hAnsi="Arial" w:cs="Arial"/>
                <w:b/>
                <w:bCs/>
              </w:rPr>
              <w:t>CRITERIO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5C7B" w:rsidRPr="00AD2D02" w:rsidRDefault="001B5C7B" w:rsidP="00932A30">
            <w:pPr>
              <w:pStyle w:val="Standard"/>
              <w:spacing w:after="0" w:line="240" w:lineRule="auto"/>
              <w:jc w:val="center"/>
              <w:rPr>
                <w:rFonts w:ascii="Arial" w:hAnsi="Arial" w:cs="Arial"/>
                <w:b/>
              </w:rPr>
            </w:pPr>
            <w:r w:rsidRPr="00AD2D02">
              <w:rPr>
                <w:rFonts w:ascii="Arial" w:hAnsi="Arial" w:cs="Arial"/>
                <w:b/>
              </w:rPr>
              <w:t>PROCESO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5C7B" w:rsidRPr="00AD2D02" w:rsidRDefault="001B5C7B" w:rsidP="00932A30">
            <w:pPr>
              <w:pStyle w:val="Standard"/>
              <w:spacing w:after="0" w:line="240" w:lineRule="auto"/>
              <w:jc w:val="center"/>
              <w:rPr>
                <w:rFonts w:ascii="Arial" w:hAnsi="Arial" w:cs="Arial"/>
                <w:b/>
              </w:rPr>
            </w:pPr>
            <w:r w:rsidRPr="00AD2D02">
              <w:rPr>
                <w:rFonts w:ascii="Arial" w:hAnsi="Arial" w:cs="Arial"/>
                <w:b/>
              </w:rPr>
              <w:t>FRECUENCIA</w:t>
            </w:r>
          </w:p>
        </w:tc>
      </w:tr>
      <w:tr w:rsidR="00194CBC" w:rsidRPr="00AD2D02"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4CBC" w:rsidRPr="00AD2D02" w:rsidRDefault="00194CBC" w:rsidP="00194CBC">
            <w:pPr>
              <w:spacing w:after="0" w:line="240" w:lineRule="auto"/>
              <w:jc w:val="both"/>
              <w:rPr>
                <w:rFonts w:ascii="Arial" w:hAnsi="Arial" w:cs="Arial"/>
                <w:b/>
                <w:bCs/>
              </w:rPr>
            </w:pPr>
            <w:r w:rsidRPr="00AD2D02">
              <w:rPr>
                <w:rFonts w:ascii="Arial" w:hAnsi="Arial" w:cs="Arial"/>
                <w:bCs/>
                <w:lang w:val="es-ES"/>
              </w:rPr>
              <w:t xml:space="preserve">Se plantearan una serie de ejercicios relacionados con las temáticas </w:t>
            </w:r>
            <w:proofErr w:type="gramStart"/>
            <w:r w:rsidRPr="00AD2D02">
              <w:rPr>
                <w:rFonts w:ascii="Arial" w:hAnsi="Arial" w:cs="Arial"/>
                <w:bCs/>
                <w:lang w:val="es-ES"/>
              </w:rPr>
              <w:t>a  abordar</w:t>
            </w:r>
            <w:proofErr w:type="gramEnd"/>
            <w:r w:rsidRPr="00AD2D02">
              <w:rPr>
                <w:rFonts w:ascii="Arial" w:hAnsi="Arial" w:cs="Arial"/>
                <w:bCs/>
                <w:lang w:val="es-ES"/>
              </w:rPr>
              <w:t xml:space="preserve"> y las habilidades psicomotrices a desarrollar, dentro de los cuales se observaran los desempeños de los estudiantes y los demás elementos que configuran su quehacer como educando y como ser social</w:t>
            </w:r>
            <w:r w:rsidRPr="00AD2D02">
              <w:rPr>
                <w:rFonts w:ascii="Arial" w:hAnsi="Arial" w:cs="Arial"/>
                <w:b/>
                <w:bCs/>
                <w:lang w:val="es-ES"/>
              </w:rPr>
              <w:t>.</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4CBC" w:rsidRPr="00AD2D02" w:rsidRDefault="00194CBC" w:rsidP="00194CBC">
            <w:pPr>
              <w:spacing w:after="0" w:line="240" w:lineRule="auto"/>
              <w:jc w:val="both"/>
              <w:rPr>
                <w:rFonts w:ascii="Arial" w:hAnsi="Arial" w:cs="Arial"/>
              </w:rPr>
            </w:pPr>
            <w:r w:rsidRPr="00AD2D02">
              <w:rPr>
                <w:rFonts w:ascii="Arial" w:hAnsi="Arial" w:cs="Arial"/>
              </w:rPr>
              <w:t>Individual.</w:t>
            </w:r>
          </w:p>
          <w:p w:rsidR="00194CBC" w:rsidRPr="00AD2D02" w:rsidRDefault="00194CBC" w:rsidP="00194CBC">
            <w:pPr>
              <w:spacing w:after="0" w:line="240" w:lineRule="auto"/>
              <w:jc w:val="both"/>
              <w:rPr>
                <w:rFonts w:ascii="Arial" w:hAnsi="Arial" w:cs="Arial"/>
              </w:rPr>
            </w:pPr>
            <w:r w:rsidRPr="00AD2D02">
              <w:rPr>
                <w:rFonts w:ascii="Arial" w:hAnsi="Arial" w:cs="Arial"/>
              </w:rPr>
              <w:t>En equipos y/o grupal</w:t>
            </w:r>
          </w:p>
          <w:p w:rsidR="00194CBC" w:rsidRPr="00AD2D02" w:rsidRDefault="00194CBC" w:rsidP="00194CBC">
            <w:pPr>
              <w:spacing w:after="0" w:line="240" w:lineRule="auto"/>
              <w:jc w:val="both"/>
              <w:rPr>
                <w:rFonts w:ascii="Arial" w:hAnsi="Arial" w:cs="Arial"/>
              </w:rPr>
            </w:pPr>
            <w:r w:rsidRPr="00AD2D02">
              <w:rPr>
                <w:rFonts w:ascii="Arial" w:hAnsi="Arial" w:cs="Arial"/>
              </w:rPr>
              <w:t xml:space="preserve">Socialización </w:t>
            </w:r>
          </w:p>
          <w:p w:rsidR="00194CBC" w:rsidRPr="00AD2D02" w:rsidRDefault="00194CBC" w:rsidP="00194CBC">
            <w:pPr>
              <w:spacing w:after="0" w:line="240" w:lineRule="auto"/>
              <w:jc w:val="both"/>
              <w:rPr>
                <w:rFonts w:ascii="Arial" w:hAnsi="Arial" w:cs="Arial"/>
                <w:b/>
                <w:bCs/>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4CBC" w:rsidRPr="00AD2D02" w:rsidRDefault="00194CBC" w:rsidP="00194CBC">
            <w:pPr>
              <w:spacing w:after="0" w:line="240" w:lineRule="auto"/>
              <w:jc w:val="both"/>
              <w:rPr>
                <w:rFonts w:ascii="Arial" w:hAnsi="Arial" w:cs="Arial"/>
                <w:bCs/>
              </w:rPr>
            </w:pPr>
            <w:r w:rsidRPr="00AD2D02">
              <w:rPr>
                <w:rFonts w:ascii="Arial" w:hAnsi="Arial" w:cs="Arial"/>
                <w:bCs/>
              </w:rPr>
              <w:t>1 hora semanal</w:t>
            </w:r>
          </w:p>
        </w:tc>
      </w:tr>
      <w:tr w:rsidR="00E20706" w:rsidRPr="00AD2D02" w:rsidTr="00975CA3">
        <w:trPr>
          <w:trHeight w:val="22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20706" w:rsidRPr="00AD2D02" w:rsidRDefault="00E20706" w:rsidP="00932A30">
            <w:pPr>
              <w:pStyle w:val="Standard"/>
              <w:spacing w:after="0" w:line="240" w:lineRule="auto"/>
              <w:jc w:val="center"/>
              <w:rPr>
                <w:rFonts w:ascii="Arial" w:hAnsi="Arial" w:cs="Arial"/>
                <w:b/>
              </w:rPr>
            </w:pPr>
            <w:r w:rsidRPr="00AD2D02">
              <w:rPr>
                <w:rFonts w:ascii="Arial" w:hAnsi="Arial" w:cs="Arial"/>
                <w:b/>
              </w:rPr>
              <w:t>PLANES DE APOYO</w:t>
            </w:r>
          </w:p>
          <w:p w:rsidR="00AC79C6" w:rsidRPr="00AD2D02" w:rsidRDefault="00AC79C6" w:rsidP="00AC79C6">
            <w:pPr>
              <w:pStyle w:val="NormalWeb"/>
              <w:rPr>
                <w:rFonts w:ascii="Arial" w:eastAsiaTheme="minorHAnsi" w:hAnsi="Arial" w:cs="Arial"/>
                <w:sz w:val="22"/>
                <w:szCs w:val="22"/>
                <w:lang w:eastAsia="en-US"/>
              </w:rPr>
            </w:pPr>
            <w:r w:rsidRPr="00AD2D02">
              <w:rPr>
                <w:rFonts w:ascii="Arial" w:eastAsiaTheme="minorHAnsi" w:hAnsi="Arial" w:cs="Arial"/>
                <w:sz w:val="22"/>
                <w:szCs w:val="22"/>
                <w:lang w:eastAsia="en-US"/>
              </w:rPr>
              <w:t>Se realizarán a partir de un plan de trabajo que permita la superación de las deficiencias observadas durante el 1º período, después de haber participado en todos los procesos formativos del área durante el período; de este proceso deberán quedar evidencias escritas. Plan de actividades de apoyo y superación, evidencias copia alumno, profesor y carpeta de consejo académico).</w:t>
            </w:r>
          </w:p>
          <w:p w:rsidR="00AC79C6" w:rsidRPr="00AD2D02" w:rsidRDefault="00AC79C6" w:rsidP="00932A30">
            <w:pPr>
              <w:pStyle w:val="Standard"/>
              <w:spacing w:after="0" w:line="240" w:lineRule="auto"/>
              <w:jc w:val="center"/>
              <w:rPr>
                <w:rFonts w:ascii="Arial" w:hAnsi="Arial" w:cs="Arial"/>
                <w:b/>
              </w:rPr>
            </w:pPr>
          </w:p>
        </w:tc>
      </w:tr>
      <w:tr w:rsidR="00E20706" w:rsidRPr="00AD2D02"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20706" w:rsidRPr="00AD2D02" w:rsidRDefault="00E20706" w:rsidP="00932A30">
            <w:pPr>
              <w:pStyle w:val="Standard"/>
              <w:spacing w:after="0" w:line="240" w:lineRule="auto"/>
              <w:jc w:val="center"/>
              <w:rPr>
                <w:rFonts w:ascii="Arial" w:hAnsi="Arial" w:cs="Arial"/>
                <w:b/>
              </w:rPr>
            </w:pPr>
            <w:r w:rsidRPr="00AD2D02">
              <w:rPr>
                <w:rFonts w:ascii="Arial" w:hAnsi="Arial" w:cs="Arial"/>
                <w:b/>
              </w:rPr>
              <w:t>RECUPERACION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20706" w:rsidRPr="00AD2D02" w:rsidRDefault="00E20706" w:rsidP="00932A30">
            <w:pPr>
              <w:pStyle w:val="Standard"/>
              <w:spacing w:after="0" w:line="240" w:lineRule="auto"/>
              <w:jc w:val="center"/>
              <w:rPr>
                <w:rFonts w:ascii="Arial" w:hAnsi="Arial" w:cs="Arial"/>
                <w:b/>
              </w:rPr>
            </w:pPr>
            <w:r w:rsidRPr="00AD2D02">
              <w:rPr>
                <w:rFonts w:ascii="Arial" w:hAnsi="Arial" w:cs="Arial"/>
                <w:b/>
              </w:rPr>
              <w:t>NIVELACION</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20706" w:rsidRPr="00AD2D02" w:rsidRDefault="00E20706" w:rsidP="00932A30">
            <w:pPr>
              <w:pStyle w:val="Standard"/>
              <w:spacing w:after="0" w:line="240" w:lineRule="auto"/>
              <w:jc w:val="center"/>
              <w:rPr>
                <w:rFonts w:ascii="Arial" w:hAnsi="Arial" w:cs="Arial"/>
                <w:b/>
              </w:rPr>
            </w:pPr>
            <w:r w:rsidRPr="00AD2D02">
              <w:rPr>
                <w:rFonts w:ascii="Arial" w:hAnsi="Arial" w:cs="Arial"/>
                <w:b/>
              </w:rPr>
              <w:t>PROFUNDIZACION</w:t>
            </w:r>
          </w:p>
        </w:tc>
      </w:tr>
      <w:tr w:rsidR="00E20706" w:rsidRPr="00AD2D02"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4CBC" w:rsidRPr="00AD2D02" w:rsidRDefault="00194CBC" w:rsidP="00194CBC">
            <w:pPr>
              <w:pStyle w:val="Textoindependiente"/>
              <w:numPr>
                <w:ilvl w:val="0"/>
                <w:numId w:val="18"/>
              </w:numPr>
              <w:tabs>
                <w:tab w:val="left" w:pos="0"/>
                <w:tab w:val="left" w:pos="709"/>
              </w:tabs>
              <w:suppressAutoHyphens w:val="0"/>
              <w:spacing w:after="0" w:line="240" w:lineRule="auto"/>
              <w:jc w:val="both"/>
              <w:rPr>
                <w:rFonts w:ascii="Arial" w:hAnsi="Arial" w:cs="Arial"/>
                <w:bCs/>
                <w:sz w:val="22"/>
                <w:szCs w:val="22"/>
              </w:rPr>
            </w:pPr>
            <w:r w:rsidRPr="00AD2D02">
              <w:rPr>
                <w:rFonts w:ascii="Arial" w:hAnsi="Arial" w:cs="Arial"/>
                <w:bCs/>
                <w:sz w:val="22"/>
                <w:szCs w:val="22"/>
              </w:rPr>
              <w:t>Presentación  de  consultas, talleres  que no realizó durante el periodo</w:t>
            </w:r>
          </w:p>
          <w:p w:rsidR="00194CBC" w:rsidRPr="00AD2D02" w:rsidRDefault="00194CBC" w:rsidP="00194CBC">
            <w:pPr>
              <w:pStyle w:val="Textoindependiente"/>
              <w:numPr>
                <w:ilvl w:val="0"/>
                <w:numId w:val="18"/>
              </w:numPr>
              <w:tabs>
                <w:tab w:val="left" w:pos="0"/>
                <w:tab w:val="left" w:pos="709"/>
              </w:tabs>
              <w:suppressAutoHyphens w:val="0"/>
              <w:spacing w:after="0" w:line="240" w:lineRule="auto"/>
              <w:jc w:val="both"/>
              <w:rPr>
                <w:rFonts w:ascii="Arial" w:hAnsi="Arial" w:cs="Arial"/>
                <w:bCs/>
                <w:sz w:val="22"/>
                <w:szCs w:val="22"/>
              </w:rPr>
            </w:pPr>
            <w:r w:rsidRPr="00AD2D02">
              <w:rPr>
                <w:rFonts w:ascii="Arial" w:hAnsi="Arial" w:cs="Arial"/>
                <w:bCs/>
                <w:sz w:val="22"/>
                <w:szCs w:val="22"/>
              </w:rPr>
              <w:t>Refuerzo de conceptos básicos del periodo por medio de actividades asignadas.</w:t>
            </w:r>
          </w:p>
          <w:p w:rsidR="00194CBC" w:rsidRPr="00AD2D02" w:rsidRDefault="00194CBC" w:rsidP="00194CBC">
            <w:pPr>
              <w:pStyle w:val="Textoindependiente"/>
              <w:numPr>
                <w:ilvl w:val="0"/>
                <w:numId w:val="18"/>
              </w:numPr>
              <w:tabs>
                <w:tab w:val="left" w:pos="0"/>
                <w:tab w:val="left" w:pos="709"/>
              </w:tabs>
              <w:suppressAutoHyphens w:val="0"/>
              <w:spacing w:after="0" w:line="240" w:lineRule="auto"/>
              <w:jc w:val="both"/>
              <w:rPr>
                <w:rFonts w:ascii="Arial" w:hAnsi="Arial" w:cs="Arial"/>
                <w:bCs/>
                <w:sz w:val="22"/>
                <w:szCs w:val="22"/>
              </w:rPr>
            </w:pPr>
            <w:r w:rsidRPr="00AD2D02">
              <w:rPr>
                <w:rFonts w:ascii="Arial" w:hAnsi="Arial" w:cs="Arial"/>
                <w:bCs/>
                <w:sz w:val="22"/>
                <w:szCs w:val="22"/>
              </w:rPr>
              <w:t>De acuerdo a los avances que tengan; ellos propondrán métodos para llegar al aprendizaje del movimiento.</w:t>
            </w:r>
          </w:p>
          <w:p w:rsidR="00E20706" w:rsidRPr="00AD2D02" w:rsidRDefault="00E20706" w:rsidP="006E22A4">
            <w:pPr>
              <w:spacing w:after="0"/>
              <w:jc w:val="both"/>
              <w:rPr>
                <w:rFonts w:ascii="Arial" w:hAnsi="Arial" w:cs="Arial"/>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4CBC" w:rsidRPr="00AD2D02" w:rsidRDefault="00194CBC" w:rsidP="00194CBC">
            <w:pPr>
              <w:numPr>
                <w:ilvl w:val="0"/>
                <w:numId w:val="19"/>
              </w:numPr>
              <w:spacing w:after="0" w:line="240" w:lineRule="auto"/>
              <w:contextualSpacing/>
              <w:jc w:val="both"/>
              <w:rPr>
                <w:rFonts w:ascii="Arial" w:hAnsi="Arial" w:cs="Arial"/>
                <w:bCs/>
              </w:rPr>
            </w:pPr>
            <w:r w:rsidRPr="00AD2D02">
              <w:rPr>
                <w:rFonts w:ascii="Arial" w:hAnsi="Arial" w:cs="Arial"/>
                <w:bCs/>
              </w:rPr>
              <w:t>Talleres teórico - prácticos.</w:t>
            </w:r>
          </w:p>
          <w:p w:rsidR="00194CBC" w:rsidRPr="00AD2D02" w:rsidRDefault="00194CBC" w:rsidP="00194CBC">
            <w:pPr>
              <w:numPr>
                <w:ilvl w:val="0"/>
                <w:numId w:val="19"/>
              </w:numPr>
              <w:spacing w:after="0" w:line="240" w:lineRule="auto"/>
              <w:contextualSpacing/>
              <w:jc w:val="both"/>
              <w:rPr>
                <w:rFonts w:ascii="Arial" w:hAnsi="Arial" w:cs="Arial"/>
                <w:bCs/>
              </w:rPr>
            </w:pPr>
            <w:r w:rsidRPr="00AD2D02">
              <w:rPr>
                <w:rFonts w:ascii="Arial" w:hAnsi="Arial" w:cs="Arial"/>
                <w:bCs/>
              </w:rPr>
              <w:t>Concertar actividades y evaluaciones de los contenidos vistos en el periodo</w:t>
            </w:r>
          </w:p>
          <w:p w:rsidR="00E20706" w:rsidRPr="00AD2D02" w:rsidRDefault="00E20706" w:rsidP="00124052">
            <w:pPr>
              <w:spacing w:after="0"/>
              <w:jc w:val="both"/>
              <w:rPr>
                <w:rFonts w:ascii="Arial" w:hAnsi="Arial" w:cs="Arial"/>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4CBC" w:rsidRPr="00AD2D02" w:rsidRDefault="00194CBC" w:rsidP="00194CBC">
            <w:pPr>
              <w:numPr>
                <w:ilvl w:val="0"/>
                <w:numId w:val="12"/>
              </w:numPr>
              <w:spacing w:after="0" w:line="240" w:lineRule="auto"/>
              <w:contextualSpacing/>
              <w:jc w:val="both"/>
              <w:rPr>
                <w:rFonts w:ascii="Arial" w:hAnsi="Arial" w:cs="Arial"/>
                <w:bCs/>
              </w:rPr>
            </w:pPr>
            <w:r w:rsidRPr="00AD2D02">
              <w:rPr>
                <w:rFonts w:ascii="Arial" w:hAnsi="Arial" w:cs="Arial"/>
                <w:bCs/>
              </w:rPr>
              <w:t>Consultar temas afines a conceptos relacionados.</w:t>
            </w:r>
          </w:p>
          <w:p w:rsidR="00E20706" w:rsidRPr="00AD2D02" w:rsidRDefault="00194CBC" w:rsidP="00194CBC">
            <w:pPr>
              <w:pStyle w:val="Prrafodelista"/>
              <w:numPr>
                <w:ilvl w:val="0"/>
                <w:numId w:val="12"/>
              </w:numPr>
              <w:spacing w:after="0"/>
              <w:jc w:val="both"/>
              <w:rPr>
                <w:rFonts w:ascii="Arial" w:hAnsi="Arial" w:cs="Arial"/>
              </w:rPr>
            </w:pPr>
            <w:r w:rsidRPr="00AD2D02">
              <w:rPr>
                <w:rFonts w:ascii="Arial" w:hAnsi="Arial" w:cs="Arial"/>
                <w:bCs/>
              </w:rPr>
              <w:t>Participar en ligas deportivas de acuerdo con sus fortalezas.</w:t>
            </w:r>
          </w:p>
        </w:tc>
      </w:tr>
      <w:tr w:rsidR="00E20706" w:rsidRPr="00AD2D02" w:rsidTr="00E20706">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20706" w:rsidRPr="00AD2D02" w:rsidRDefault="00E20706" w:rsidP="006E22A4">
            <w:pPr>
              <w:spacing w:after="0"/>
              <w:jc w:val="both"/>
              <w:rPr>
                <w:rFonts w:ascii="Arial" w:hAnsi="Arial" w:cs="Arial"/>
                <w:b/>
              </w:rPr>
            </w:pPr>
            <w:r w:rsidRPr="00AD2D02">
              <w:rPr>
                <w:rFonts w:ascii="Arial" w:hAnsi="Arial" w:cs="Arial"/>
                <w:b/>
              </w:rPr>
              <w:t>ADECUACIONES</w:t>
            </w:r>
            <w:r w:rsidR="008C7927" w:rsidRPr="00AD2D02">
              <w:rPr>
                <w:rFonts w:ascii="Arial" w:hAnsi="Arial" w:cs="Arial"/>
                <w:b/>
              </w:rPr>
              <w:t xml:space="preserve"> CURRICULARES</w:t>
            </w:r>
          </w:p>
          <w:p w:rsidR="00E20706" w:rsidRPr="00AD2D02" w:rsidRDefault="00F52267" w:rsidP="006E22A4">
            <w:pPr>
              <w:spacing w:after="0"/>
              <w:jc w:val="both"/>
              <w:rPr>
                <w:rFonts w:ascii="Arial" w:hAnsi="Arial" w:cs="Arial"/>
              </w:rPr>
            </w:pPr>
            <w:r w:rsidRPr="00AD2D02">
              <w:rPr>
                <w:rFonts w:ascii="Arial" w:hAnsi="Arial" w:cs="Arial"/>
              </w:rPr>
              <w:t xml:space="preserve">Se Incluyen los tres principios del Diseño Universal del Aprendizaje para la realización de la planeación de las clases y actividades </w:t>
            </w:r>
            <w:r w:rsidRPr="00AD2D02">
              <w:rPr>
                <w:rFonts w:ascii="Arial" w:hAnsi="Arial" w:cs="Arial"/>
              </w:rPr>
              <w:lastRenderedPageBreak/>
              <w:t xml:space="preserve">propuestas. </w:t>
            </w:r>
            <w:proofErr w:type="gramStart"/>
            <w:r w:rsidRPr="00AD2D02">
              <w:rPr>
                <w:rFonts w:ascii="Arial" w:hAnsi="Arial" w:cs="Arial"/>
              </w:rPr>
              <w:t>Además</w:t>
            </w:r>
            <w:proofErr w:type="gramEnd"/>
            <w:r w:rsidRPr="00AD2D02">
              <w:rPr>
                <w:rFonts w:ascii="Arial" w:hAnsi="Arial" w:cs="Arial"/>
              </w:rPr>
              <w:t xml:space="preserve"> se realizarán ajustes y flexibilizaciones curriculares para estudiantes con NEE o discapacidad, orientado desde los PIAR (Plan Individual de Ajustes Razonables). Decreto 1421 de 2017</w:t>
            </w:r>
          </w:p>
        </w:tc>
      </w:tr>
      <w:tr w:rsidR="00E20706" w:rsidRPr="00AD2D02" w:rsidTr="00E20706">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20706" w:rsidRPr="00AD2D02" w:rsidRDefault="00E20706" w:rsidP="00E20706">
            <w:pPr>
              <w:pStyle w:val="Standard"/>
              <w:spacing w:after="0" w:line="240" w:lineRule="auto"/>
              <w:rPr>
                <w:rFonts w:ascii="Arial" w:hAnsi="Arial" w:cs="Arial"/>
                <w:b/>
              </w:rPr>
            </w:pPr>
            <w:r w:rsidRPr="00AD2D02">
              <w:rPr>
                <w:rFonts w:ascii="Arial" w:hAnsi="Arial" w:cs="Arial"/>
                <w:b/>
              </w:rPr>
              <w:lastRenderedPageBreak/>
              <w:t>OBSERVACIONES.</w:t>
            </w:r>
          </w:p>
          <w:p w:rsidR="00E20706" w:rsidRPr="00AD2D02" w:rsidRDefault="00E20706" w:rsidP="0074302E">
            <w:pPr>
              <w:pStyle w:val="Standard"/>
              <w:spacing w:after="0" w:line="240" w:lineRule="auto"/>
              <w:rPr>
                <w:rFonts w:ascii="Arial" w:hAnsi="Arial" w:cs="Arial"/>
              </w:rPr>
            </w:pPr>
          </w:p>
        </w:tc>
      </w:tr>
    </w:tbl>
    <w:p w:rsidR="007B7FC3" w:rsidRPr="00AD2D02" w:rsidRDefault="007B7FC3">
      <w:pPr>
        <w:rPr>
          <w:rFonts w:ascii="Arial" w:hAnsi="Arial" w:cs="Arial"/>
          <w:b/>
        </w:rPr>
      </w:pPr>
    </w:p>
    <w:p w:rsidR="0020073D" w:rsidRDefault="0020073D">
      <w:pPr>
        <w:rPr>
          <w:rFonts w:cstheme="minorHAnsi"/>
          <w:noProof/>
          <w:sz w:val="20"/>
          <w:szCs w:val="20"/>
          <w:lang w:eastAsia="es-CO"/>
        </w:rPr>
      </w:pPr>
      <w:r>
        <w:rPr>
          <w:rFonts w:cstheme="minorHAnsi"/>
          <w:noProof/>
          <w:sz w:val="20"/>
          <w:szCs w:val="20"/>
          <w:lang w:eastAsia="es-CO"/>
        </w:rPr>
        <w:t xml:space="preserve">  </w:t>
      </w:r>
    </w:p>
    <w:p w:rsidR="00AD2D02" w:rsidRDefault="00AD2D02">
      <w:pPr>
        <w:rPr>
          <w:rFonts w:cstheme="minorHAnsi"/>
          <w:noProof/>
          <w:sz w:val="20"/>
          <w:szCs w:val="20"/>
          <w:lang w:eastAsia="es-CO"/>
        </w:rPr>
      </w:pPr>
    </w:p>
    <w:p w:rsidR="00AD2D02" w:rsidRDefault="00AD2D02">
      <w:pPr>
        <w:rPr>
          <w:rFonts w:cstheme="minorHAnsi"/>
          <w:noProof/>
          <w:sz w:val="20"/>
          <w:szCs w:val="20"/>
          <w:lang w:eastAsia="es-CO"/>
        </w:rPr>
      </w:pPr>
    </w:p>
    <w:p w:rsidR="0020073D" w:rsidRDefault="0020073D">
      <w:pPr>
        <w:rPr>
          <w:rFonts w:cstheme="minorHAnsi"/>
          <w:noProof/>
          <w:sz w:val="20"/>
          <w:szCs w:val="20"/>
          <w:lang w:eastAsia="es-CO"/>
        </w:rPr>
      </w:pPr>
    </w:p>
    <w:p w:rsidR="0020073D" w:rsidRDefault="0020073D">
      <w:pPr>
        <w:rPr>
          <w:rFonts w:cstheme="minorHAnsi"/>
          <w:noProof/>
          <w:sz w:val="20"/>
          <w:szCs w:val="20"/>
          <w:lang w:eastAsia="es-CO"/>
        </w:rPr>
      </w:pPr>
    </w:p>
    <w:p w:rsidR="00C55151" w:rsidRDefault="00C55151">
      <w:pPr>
        <w:rPr>
          <w:rFonts w:cstheme="minorHAnsi"/>
          <w:noProof/>
          <w:sz w:val="20"/>
          <w:szCs w:val="20"/>
          <w:lang w:eastAsia="es-CO"/>
        </w:rPr>
      </w:pPr>
    </w:p>
    <w:p w:rsidR="00AD2D02" w:rsidRDefault="00AD2D02">
      <w:pPr>
        <w:rPr>
          <w:rFonts w:cstheme="minorHAnsi"/>
          <w:noProof/>
          <w:sz w:val="20"/>
          <w:szCs w:val="20"/>
          <w:lang w:eastAsia="es-CO"/>
        </w:rPr>
      </w:pPr>
    </w:p>
    <w:p w:rsidR="00AD2D02" w:rsidRDefault="00AD2D02">
      <w:pPr>
        <w:rPr>
          <w:rFonts w:cstheme="minorHAnsi"/>
          <w:noProof/>
          <w:sz w:val="20"/>
          <w:szCs w:val="20"/>
          <w:lang w:eastAsia="es-CO"/>
        </w:rPr>
      </w:pPr>
    </w:p>
    <w:p w:rsidR="00AD2D02" w:rsidRDefault="00AD2D02">
      <w:pPr>
        <w:rPr>
          <w:rFonts w:cstheme="minorHAnsi"/>
          <w:noProof/>
          <w:sz w:val="20"/>
          <w:szCs w:val="20"/>
          <w:lang w:eastAsia="es-CO"/>
        </w:rPr>
      </w:pPr>
    </w:p>
    <w:p w:rsidR="00AD2D02" w:rsidRDefault="00AD2D02">
      <w:pPr>
        <w:rPr>
          <w:rFonts w:cstheme="minorHAnsi"/>
          <w:noProof/>
          <w:sz w:val="20"/>
          <w:szCs w:val="20"/>
          <w:lang w:eastAsia="es-CO"/>
        </w:rPr>
      </w:pPr>
    </w:p>
    <w:p w:rsidR="00AD2D02" w:rsidRDefault="00AD2D02">
      <w:pPr>
        <w:rPr>
          <w:rFonts w:cstheme="minorHAnsi"/>
          <w:noProof/>
          <w:sz w:val="20"/>
          <w:szCs w:val="20"/>
          <w:lang w:eastAsia="es-CO"/>
        </w:rPr>
      </w:pPr>
    </w:p>
    <w:p w:rsidR="00AD2D02" w:rsidRDefault="00AD2D02">
      <w:pPr>
        <w:rPr>
          <w:rFonts w:cstheme="minorHAnsi"/>
          <w:noProof/>
          <w:sz w:val="20"/>
          <w:szCs w:val="20"/>
          <w:lang w:eastAsia="es-CO"/>
        </w:rPr>
      </w:pPr>
    </w:p>
    <w:p w:rsidR="00AD2D02" w:rsidRDefault="00AD2D02">
      <w:pPr>
        <w:rPr>
          <w:rFonts w:cstheme="minorHAnsi"/>
          <w:noProof/>
          <w:sz w:val="20"/>
          <w:szCs w:val="20"/>
          <w:lang w:eastAsia="es-CO"/>
        </w:rPr>
      </w:pPr>
    </w:p>
    <w:p w:rsidR="00AD2D02" w:rsidRDefault="00AD2D02">
      <w:pPr>
        <w:rPr>
          <w:rFonts w:cstheme="minorHAnsi"/>
          <w:noProof/>
          <w:sz w:val="20"/>
          <w:szCs w:val="20"/>
          <w:lang w:eastAsia="es-CO"/>
        </w:rPr>
      </w:pPr>
    </w:p>
    <w:p w:rsidR="00AD2D02" w:rsidRDefault="00AD2D02">
      <w:pPr>
        <w:rPr>
          <w:rFonts w:cstheme="minorHAnsi"/>
          <w:noProof/>
          <w:sz w:val="20"/>
          <w:szCs w:val="20"/>
          <w:lang w:eastAsia="es-CO"/>
        </w:rPr>
      </w:pPr>
    </w:p>
    <w:p w:rsidR="00AD2D02" w:rsidRDefault="00AD2D02">
      <w:pPr>
        <w:rPr>
          <w:rFonts w:cstheme="minorHAnsi"/>
          <w:noProof/>
          <w:sz w:val="20"/>
          <w:szCs w:val="20"/>
          <w:lang w:eastAsia="es-CO"/>
        </w:rPr>
      </w:pPr>
    </w:p>
    <w:p w:rsidR="00AD2D02" w:rsidRDefault="00AD2D02">
      <w:pPr>
        <w:rPr>
          <w:rFonts w:cstheme="minorHAnsi"/>
          <w:noProof/>
          <w:sz w:val="20"/>
          <w:szCs w:val="20"/>
          <w:lang w:eastAsia="es-CO"/>
        </w:rPr>
      </w:pPr>
    </w:p>
    <w:p w:rsidR="00AD2D02" w:rsidRDefault="00AD2D02">
      <w:pPr>
        <w:rPr>
          <w:rFonts w:cstheme="minorHAnsi"/>
          <w:noProof/>
          <w:sz w:val="20"/>
          <w:szCs w:val="20"/>
          <w:lang w:eastAsia="es-CO"/>
        </w:rPr>
      </w:pPr>
    </w:p>
    <w:p w:rsidR="00AD2D02" w:rsidRDefault="00AD2D02">
      <w:pPr>
        <w:rPr>
          <w:rFonts w:cstheme="minorHAnsi"/>
          <w:noProof/>
          <w:sz w:val="20"/>
          <w:szCs w:val="20"/>
          <w:lang w:eastAsia="es-CO"/>
        </w:rPr>
      </w:pPr>
    </w:p>
    <w:p w:rsidR="00AD2D02" w:rsidRDefault="00AD2D02">
      <w:pPr>
        <w:rPr>
          <w:rFonts w:cstheme="minorHAnsi"/>
          <w:noProof/>
          <w:sz w:val="20"/>
          <w:szCs w:val="20"/>
          <w:lang w:eastAsia="es-CO"/>
        </w:rPr>
      </w:pPr>
    </w:p>
    <w:p w:rsidR="00AD2D02" w:rsidRDefault="00AD2D02">
      <w:pPr>
        <w:rPr>
          <w:rFonts w:cstheme="minorHAnsi"/>
          <w:noProof/>
          <w:sz w:val="20"/>
          <w:szCs w:val="20"/>
          <w:lang w:eastAsia="es-CO"/>
        </w:rPr>
      </w:pPr>
    </w:p>
    <w:p w:rsidR="00C55151" w:rsidRDefault="00C55151">
      <w:pPr>
        <w:rPr>
          <w:rFonts w:cstheme="minorHAnsi"/>
          <w:noProof/>
          <w:sz w:val="20"/>
          <w:szCs w:val="20"/>
          <w:lang w:eastAsia="es-CO"/>
        </w:rPr>
      </w:pPr>
    </w:p>
    <w:p w:rsidR="00C55151" w:rsidRDefault="00AD2D02">
      <w:pPr>
        <w:rPr>
          <w:rFonts w:cstheme="minorHAnsi"/>
          <w:noProof/>
          <w:sz w:val="20"/>
          <w:szCs w:val="20"/>
          <w:lang w:eastAsia="es-CO"/>
        </w:rPr>
      </w:pPr>
      <w:r w:rsidRPr="00AD2D02">
        <w:rPr>
          <w:rFonts w:ascii="Calibri" w:eastAsia="Times New Roman" w:hAnsi="Calibri" w:cs="Calibri"/>
          <w:noProof/>
          <w:sz w:val="20"/>
          <w:szCs w:val="20"/>
          <w:lang w:eastAsia="es-CO"/>
        </w:rPr>
        <w:drawing>
          <wp:anchor distT="0" distB="0" distL="114300" distR="114300" simplePos="0" relativeHeight="251676672" behindDoc="0" locked="0" layoutInCell="1" allowOverlap="1" wp14:anchorId="5716AB8C" wp14:editId="1BC00E86">
            <wp:simplePos x="0" y="0"/>
            <wp:positionH relativeFrom="column">
              <wp:posOffset>0</wp:posOffset>
            </wp:positionH>
            <wp:positionV relativeFrom="page">
              <wp:posOffset>1348740</wp:posOffset>
            </wp:positionV>
            <wp:extent cx="7501255" cy="862330"/>
            <wp:effectExtent l="19050" t="19050" r="23495" b="139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1255" cy="862330"/>
                    </a:xfrm>
                    <a:prstGeom prst="rect">
                      <a:avLst/>
                    </a:prstGeom>
                    <a:noFill/>
                    <a:ln w="19083">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C55151" w:rsidRPr="00AD2D02" w:rsidRDefault="00AD2D02" w:rsidP="00AD2D02">
      <w:pPr>
        <w:jc w:val="center"/>
        <w:rPr>
          <w:rFonts w:ascii="Arial" w:hAnsi="Arial" w:cs="Arial"/>
          <w:noProof/>
          <w:lang w:eastAsia="es-CO"/>
        </w:rPr>
      </w:pPr>
      <w:r w:rsidRPr="00AD2D02">
        <w:rPr>
          <w:rFonts w:ascii="Arial" w:hAnsi="Arial" w:cs="Arial"/>
          <w:noProof/>
          <w:lang w:eastAsia="es-CO"/>
        </w:rPr>
        <w:t>SECRETARIA DE EDUCACIKON</w:t>
      </w:r>
    </w:p>
    <w:p w:rsidR="0020073D" w:rsidRPr="00AD2D02" w:rsidRDefault="0020073D" w:rsidP="008C632A">
      <w:pPr>
        <w:rPr>
          <w:rFonts w:ascii="Arial" w:eastAsia="Times New Roman" w:hAnsi="Arial" w:cs="Arial"/>
          <w:b/>
          <w:bCs/>
          <w:color w:val="000000"/>
          <w:lang w:eastAsia="ar-SA"/>
        </w:rPr>
      </w:pPr>
      <w:r w:rsidRPr="00AD2D02">
        <w:rPr>
          <w:rFonts w:ascii="Arial" w:eastAsia="Times New Roman" w:hAnsi="Arial" w:cs="Arial"/>
          <w:b/>
          <w:bCs/>
          <w:color w:val="000000"/>
          <w:lang w:eastAsia="ar-SA"/>
        </w:rPr>
        <w:t xml:space="preserve">ÁREA: </w:t>
      </w:r>
      <w:r w:rsidRPr="00AD2D02">
        <w:rPr>
          <w:rFonts w:ascii="Arial" w:eastAsia="Times New Roman" w:hAnsi="Arial" w:cs="Arial"/>
          <w:b/>
          <w:bCs/>
          <w:color w:val="000000"/>
          <w:lang w:eastAsia="ar-SA"/>
        </w:rPr>
        <w:tab/>
      </w:r>
      <w:r w:rsidRPr="00AD2D02">
        <w:rPr>
          <w:rFonts w:ascii="Arial" w:eastAsia="Times New Roman" w:hAnsi="Arial" w:cs="Arial"/>
          <w:b/>
          <w:bCs/>
          <w:color w:val="000000"/>
          <w:lang w:eastAsia="ar-SA"/>
        </w:rPr>
        <w:tab/>
      </w:r>
      <w:r w:rsidR="00AD2D02" w:rsidRPr="00AD2D02">
        <w:rPr>
          <w:rFonts w:ascii="Arial" w:eastAsia="Times New Roman" w:hAnsi="Arial" w:cs="Arial"/>
          <w:bCs/>
          <w:color w:val="000000"/>
          <w:lang w:eastAsia="ar-SA"/>
        </w:rPr>
        <w:t>EDUCACIÓN FÍSICA, RECREACIÓN Y DEPORTES</w:t>
      </w:r>
    </w:p>
    <w:p w:rsidR="0020073D" w:rsidRPr="00AD2D02" w:rsidRDefault="0097711A" w:rsidP="0020073D">
      <w:pPr>
        <w:suppressAutoHyphens/>
        <w:spacing w:after="0" w:line="240" w:lineRule="auto"/>
        <w:rPr>
          <w:rFonts w:ascii="Arial" w:eastAsia="Times New Roman" w:hAnsi="Arial" w:cs="Arial"/>
          <w:color w:val="000000"/>
          <w:lang w:eastAsia="ar-SA"/>
        </w:rPr>
      </w:pPr>
      <w:r w:rsidRPr="00AD2D02">
        <w:rPr>
          <w:rFonts w:ascii="Arial" w:eastAsia="Times New Roman" w:hAnsi="Arial" w:cs="Arial"/>
          <w:b/>
          <w:color w:val="000000"/>
          <w:lang w:eastAsia="ar-SA"/>
        </w:rPr>
        <w:t>CLEI:</w:t>
      </w:r>
      <w:r w:rsidRPr="00AD2D02">
        <w:rPr>
          <w:rFonts w:ascii="Arial" w:eastAsia="Times New Roman" w:hAnsi="Arial" w:cs="Arial"/>
          <w:b/>
          <w:color w:val="000000"/>
          <w:lang w:eastAsia="ar-SA"/>
        </w:rPr>
        <w:tab/>
      </w:r>
      <w:r w:rsidR="0020073D" w:rsidRPr="00AD2D02">
        <w:rPr>
          <w:rFonts w:ascii="Arial" w:eastAsia="Times New Roman" w:hAnsi="Arial" w:cs="Arial"/>
          <w:color w:val="000000"/>
          <w:lang w:eastAsia="ar-SA"/>
        </w:rPr>
        <w:t xml:space="preserve">   </w:t>
      </w:r>
      <w:r w:rsidR="00194CBC" w:rsidRPr="00AD2D02">
        <w:rPr>
          <w:rFonts w:ascii="Arial" w:eastAsia="Times New Roman" w:hAnsi="Arial" w:cs="Arial"/>
          <w:color w:val="000000"/>
          <w:lang w:eastAsia="ar-SA"/>
        </w:rPr>
        <w:tab/>
      </w:r>
      <w:r w:rsidR="00194CBC" w:rsidRPr="00AD2D02">
        <w:rPr>
          <w:rFonts w:ascii="Arial" w:eastAsia="Times New Roman" w:hAnsi="Arial" w:cs="Arial"/>
          <w:color w:val="000000"/>
          <w:lang w:eastAsia="ar-SA"/>
        </w:rPr>
        <w:tab/>
      </w:r>
      <w:r w:rsidR="00AD2D02" w:rsidRPr="00AD2D02">
        <w:rPr>
          <w:rFonts w:ascii="Arial" w:eastAsia="Times New Roman" w:hAnsi="Arial" w:cs="Arial"/>
          <w:color w:val="000000"/>
          <w:lang w:eastAsia="ar-SA"/>
        </w:rPr>
        <w:t>DOS</w:t>
      </w:r>
    </w:p>
    <w:p w:rsidR="0097711A" w:rsidRPr="00AD2D02" w:rsidRDefault="00194CBC" w:rsidP="0097711A">
      <w:pPr>
        <w:spacing w:after="0" w:line="240" w:lineRule="auto"/>
        <w:rPr>
          <w:rFonts w:ascii="Arial" w:hAnsi="Arial" w:cs="Arial"/>
          <w:b/>
        </w:rPr>
      </w:pPr>
      <w:r w:rsidRPr="00AD2D02">
        <w:rPr>
          <w:rFonts w:ascii="Arial" w:hAnsi="Arial" w:cs="Arial"/>
          <w:b/>
          <w:lang w:eastAsia="es-CO"/>
        </w:rPr>
        <w:t>OBJETIVO DEL CLEI</w:t>
      </w:r>
      <w:r w:rsidR="0020073D" w:rsidRPr="00AD2D02">
        <w:rPr>
          <w:rFonts w:ascii="Arial" w:hAnsi="Arial" w:cs="Arial"/>
          <w:b/>
          <w:lang w:eastAsia="es-CO"/>
        </w:rPr>
        <w:t xml:space="preserve">: </w:t>
      </w:r>
      <w:r w:rsidR="0020073D" w:rsidRPr="00AD2D02">
        <w:rPr>
          <w:rFonts w:ascii="Arial" w:hAnsi="Arial" w:cs="Arial"/>
          <w:lang w:eastAsia="es-CO"/>
        </w:rPr>
        <w:t xml:space="preserve">    </w:t>
      </w:r>
      <w:r w:rsidRPr="00AD2D02">
        <w:rPr>
          <w:rFonts w:ascii="Arial" w:hAnsi="Arial" w:cs="Arial"/>
          <w:lang w:eastAsia="es-CO"/>
        </w:rPr>
        <w:tab/>
      </w:r>
      <w:r w:rsidRPr="00AD2D02">
        <w:rPr>
          <w:rFonts w:ascii="Arial" w:hAnsi="Arial" w:cs="Arial"/>
          <w:color w:val="000000"/>
          <w:lang w:val="es-ES" w:eastAsia="es-ES"/>
        </w:rPr>
        <w:t>Mejorar por medio de la práctica de actividades físicas, la capacidad motora básica para el desarrollo de procesos de crecimiento físico, conocimiento, personalidad e interacciones sociales.</w:t>
      </w:r>
    </w:p>
    <w:p w:rsidR="00BC6954" w:rsidRPr="00AD2D02" w:rsidRDefault="00BC6954" w:rsidP="00BC6954">
      <w:pPr>
        <w:pStyle w:val="Sinespaciado"/>
        <w:rPr>
          <w:rFonts w:ascii="Arial" w:hAnsi="Arial" w:cs="Arial"/>
        </w:rPr>
      </w:pPr>
    </w:p>
    <w:p w:rsidR="0020073D" w:rsidRPr="00AD2D02" w:rsidRDefault="0020073D" w:rsidP="00124052">
      <w:pPr>
        <w:autoSpaceDE w:val="0"/>
        <w:adjustRightInd w:val="0"/>
        <w:spacing w:after="0" w:line="240" w:lineRule="auto"/>
        <w:jc w:val="both"/>
        <w:rPr>
          <w:rFonts w:ascii="Arial" w:hAnsi="Arial" w:cs="Arial"/>
          <w:b/>
        </w:rPr>
      </w:pPr>
    </w:p>
    <w:tbl>
      <w:tblPr>
        <w:tblW w:w="13014" w:type="dxa"/>
        <w:tblInd w:w="-62" w:type="dxa"/>
        <w:tblLayout w:type="fixed"/>
        <w:tblCellMar>
          <w:left w:w="10" w:type="dxa"/>
          <w:right w:w="10" w:type="dxa"/>
        </w:tblCellMar>
        <w:tblLook w:val="0000" w:firstRow="0" w:lastRow="0" w:firstColumn="0" w:lastColumn="0" w:noHBand="0" w:noVBand="0"/>
      </w:tblPr>
      <w:tblGrid>
        <w:gridCol w:w="4336"/>
        <w:gridCol w:w="4341"/>
        <w:gridCol w:w="4337"/>
      </w:tblGrid>
      <w:tr w:rsidR="0020073D" w:rsidRPr="00AD2D02" w:rsidTr="00932A30">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AD2D02" w:rsidRDefault="0020073D" w:rsidP="00932A30">
            <w:pPr>
              <w:pStyle w:val="Standard"/>
              <w:spacing w:after="0" w:line="240" w:lineRule="auto"/>
              <w:jc w:val="both"/>
              <w:rPr>
                <w:rFonts w:ascii="Arial" w:hAnsi="Arial" w:cs="Arial"/>
                <w:b/>
                <w:bCs/>
              </w:rPr>
            </w:pPr>
            <w:r w:rsidRPr="00AD2D02">
              <w:rPr>
                <w:rFonts w:ascii="Arial" w:hAnsi="Arial" w:cs="Arial"/>
                <w:b/>
                <w:bCs/>
              </w:rPr>
              <w:t xml:space="preserve">PERIODO:    </w:t>
            </w:r>
            <w:r w:rsidRPr="00AD2D02">
              <w:rPr>
                <w:rFonts w:ascii="Arial" w:hAnsi="Arial" w:cs="Arial"/>
                <w:bCs/>
              </w:rPr>
              <w:t>2</w:t>
            </w:r>
          </w:p>
          <w:p w:rsidR="0020073D" w:rsidRPr="00AD2D02" w:rsidRDefault="0020073D" w:rsidP="00932A30">
            <w:pPr>
              <w:pStyle w:val="Standard"/>
              <w:spacing w:after="0" w:line="240" w:lineRule="auto"/>
              <w:jc w:val="both"/>
              <w:rPr>
                <w:rFonts w:ascii="Arial" w:hAnsi="Arial" w:cs="Arial"/>
                <w:b/>
                <w:bCs/>
              </w:rPr>
            </w:pPr>
            <w:r w:rsidRPr="00AD2D02">
              <w:rPr>
                <w:rFonts w:ascii="Arial" w:hAnsi="Arial" w:cs="Arial"/>
                <w:b/>
                <w:bCs/>
              </w:rPr>
              <w:t xml:space="preserve">INTENSIDAD HORARIA: </w:t>
            </w:r>
            <w:r w:rsidR="008B529E" w:rsidRPr="00AD2D02">
              <w:rPr>
                <w:rFonts w:ascii="Arial" w:hAnsi="Arial" w:cs="Arial"/>
                <w:bCs/>
              </w:rPr>
              <w:t>10</w:t>
            </w:r>
            <w:r w:rsidR="00701223">
              <w:rPr>
                <w:rFonts w:ascii="Arial" w:hAnsi="Arial" w:cs="Arial"/>
                <w:bCs/>
              </w:rPr>
              <w:t xml:space="preserve"> horas</w:t>
            </w:r>
          </w:p>
          <w:p w:rsidR="0020073D" w:rsidRPr="00AD2D02" w:rsidRDefault="0020073D" w:rsidP="00932A30">
            <w:pPr>
              <w:pStyle w:val="Standard"/>
              <w:spacing w:after="0" w:line="240" w:lineRule="auto"/>
              <w:jc w:val="both"/>
              <w:rPr>
                <w:rFonts w:ascii="Arial" w:hAnsi="Arial" w:cs="Arial"/>
                <w:b/>
                <w:bCs/>
              </w:rPr>
            </w:pPr>
            <w:r w:rsidRPr="00AD2D02">
              <w:rPr>
                <w:rFonts w:ascii="Arial" w:hAnsi="Arial" w:cs="Arial"/>
                <w:b/>
                <w:bCs/>
              </w:rPr>
              <w:t>No. SEMANAS: 10</w:t>
            </w:r>
          </w:p>
          <w:p w:rsidR="0020073D" w:rsidRPr="00AD2D02" w:rsidRDefault="0020073D" w:rsidP="00932A30">
            <w:pPr>
              <w:pStyle w:val="Standard"/>
              <w:spacing w:after="0" w:line="240" w:lineRule="auto"/>
              <w:jc w:val="both"/>
              <w:rPr>
                <w:rFonts w:ascii="Arial" w:hAnsi="Arial" w:cs="Arial"/>
                <w:b/>
                <w:bCs/>
              </w:rPr>
            </w:pPr>
          </w:p>
        </w:tc>
      </w:tr>
      <w:tr w:rsidR="0020073D" w:rsidRPr="00AD2D02" w:rsidTr="00932A30">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AD2D02" w:rsidRDefault="0020073D" w:rsidP="00932A30">
            <w:pPr>
              <w:pStyle w:val="Standard"/>
              <w:spacing w:after="0" w:line="240" w:lineRule="auto"/>
              <w:rPr>
                <w:rFonts w:ascii="Arial" w:hAnsi="Arial" w:cs="Arial"/>
                <w:b/>
                <w:color w:val="000000"/>
                <w:kern w:val="0"/>
                <w:lang w:eastAsia="ar-SA"/>
              </w:rPr>
            </w:pPr>
            <w:r w:rsidRPr="00AD2D02">
              <w:rPr>
                <w:rFonts w:ascii="Arial" w:hAnsi="Arial" w:cs="Arial"/>
                <w:b/>
                <w:color w:val="000000"/>
                <w:kern w:val="0"/>
                <w:lang w:eastAsia="ar-SA"/>
              </w:rPr>
              <w:t>PREGUNTA PROBLEMATIZADORA</w:t>
            </w:r>
          </w:p>
          <w:p w:rsidR="00194CBC" w:rsidRPr="00AD2D02" w:rsidRDefault="00194CBC" w:rsidP="00194CBC">
            <w:pPr>
              <w:spacing w:after="0" w:line="240" w:lineRule="auto"/>
              <w:rPr>
                <w:rFonts w:ascii="Arial" w:hAnsi="Arial" w:cs="Arial"/>
                <w:color w:val="000000"/>
              </w:rPr>
            </w:pPr>
            <w:r w:rsidRPr="00AD2D02">
              <w:rPr>
                <w:rFonts w:ascii="Arial" w:hAnsi="Arial" w:cs="Arial"/>
                <w:color w:val="000000"/>
              </w:rPr>
              <w:t>¿Cómo relaciono la actividad física y los hábitos saludables?</w:t>
            </w:r>
          </w:p>
          <w:p w:rsidR="0020073D" w:rsidRPr="00AD2D02" w:rsidRDefault="0020073D" w:rsidP="00FB54D7">
            <w:pPr>
              <w:pStyle w:val="Sinespaciado"/>
              <w:jc w:val="both"/>
              <w:rPr>
                <w:rFonts w:ascii="Arial" w:hAnsi="Arial" w:cs="Arial"/>
              </w:rPr>
            </w:pPr>
          </w:p>
        </w:tc>
      </w:tr>
      <w:tr w:rsidR="0020073D" w:rsidRPr="00AD2D02" w:rsidTr="00932A30">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AD2D02" w:rsidRDefault="0020073D" w:rsidP="00932A30">
            <w:pPr>
              <w:spacing w:after="0"/>
              <w:rPr>
                <w:rFonts w:ascii="Arial" w:hAnsi="Arial" w:cs="Arial"/>
              </w:rPr>
            </w:pPr>
            <w:r w:rsidRPr="00AD2D02">
              <w:rPr>
                <w:rFonts w:ascii="Arial" w:hAnsi="Arial" w:cs="Arial"/>
                <w:b/>
              </w:rPr>
              <w:t>EJES CURRICULARES:</w:t>
            </w:r>
            <w:r w:rsidRPr="00AD2D02">
              <w:rPr>
                <w:rFonts w:ascii="Arial" w:hAnsi="Arial" w:cs="Arial"/>
              </w:rPr>
              <w:t xml:space="preserve"> </w:t>
            </w:r>
          </w:p>
          <w:p w:rsidR="00194CBC" w:rsidRPr="00AD2D02" w:rsidRDefault="00194CBC" w:rsidP="00194CBC">
            <w:pPr>
              <w:pStyle w:val="Prrafodelista"/>
              <w:numPr>
                <w:ilvl w:val="0"/>
                <w:numId w:val="20"/>
              </w:numPr>
              <w:spacing w:after="0" w:line="240" w:lineRule="auto"/>
              <w:rPr>
                <w:rFonts w:ascii="Arial" w:hAnsi="Arial" w:cs="Arial"/>
                <w:color w:val="000000"/>
              </w:rPr>
            </w:pPr>
            <w:r w:rsidRPr="00AD2D02">
              <w:rPr>
                <w:rFonts w:ascii="Arial" w:hAnsi="Arial" w:cs="Arial"/>
                <w:color w:val="000000"/>
              </w:rPr>
              <w:t>percibo los efectos corporales del ejercicio a nivel corporal y mental</w:t>
            </w:r>
          </w:p>
          <w:p w:rsidR="00194CBC" w:rsidRPr="00AD2D02" w:rsidRDefault="00194CBC" w:rsidP="00194CBC">
            <w:pPr>
              <w:pStyle w:val="Prrafodelista"/>
              <w:numPr>
                <w:ilvl w:val="0"/>
                <w:numId w:val="20"/>
              </w:numPr>
              <w:spacing w:after="0" w:line="240" w:lineRule="auto"/>
              <w:rPr>
                <w:rFonts w:ascii="Arial" w:hAnsi="Arial" w:cs="Arial"/>
                <w:bCs/>
                <w:color w:val="000000"/>
              </w:rPr>
            </w:pPr>
            <w:r w:rsidRPr="00AD2D02">
              <w:rPr>
                <w:rFonts w:ascii="Arial" w:hAnsi="Arial" w:cs="Arial"/>
                <w:bCs/>
                <w:color w:val="000000"/>
              </w:rPr>
              <w:t>Identifico la importancia de las normas en el juego</w:t>
            </w:r>
          </w:p>
          <w:p w:rsidR="0020073D" w:rsidRPr="00AD2D02" w:rsidRDefault="0020073D" w:rsidP="008B529E">
            <w:pPr>
              <w:pStyle w:val="Prrafodelista"/>
              <w:rPr>
                <w:rFonts w:ascii="Arial" w:hAnsi="Arial" w:cs="Arial"/>
                <w:b/>
              </w:rPr>
            </w:pPr>
          </w:p>
        </w:tc>
      </w:tr>
      <w:tr w:rsidR="0020073D" w:rsidRPr="00AD2D02" w:rsidTr="00932A30">
        <w:trPr>
          <w:trHeight w:val="69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AD2D02" w:rsidRDefault="0020073D" w:rsidP="00932A30">
            <w:pPr>
              <w:spacing w:after="0"/>
              <w:rPr>
                <w:rFonts w:ascii="Arial" w:hAnsi="Arial" w:cs="Arial"/>
                <w:b/>
              </w:rPr>
            </w:pPr>
            <w:r w:rsidRPr="00AD2D02">
              <w:rPr>
                <w:rFonts w:ascii="Arial" w:hAnsi="Arial" w:cs="Arial"/>
                <w:b/>
              </w:rPr>
              <w:t>COMPETENCIAS:</w:t>
            </w:r>
          </w:p>
          <w:p w:rsidR="0020073D" w:rsidRPr="00AD2D02" w:rsidRDefault="0020073D" w:rsidP="00246021">
            <w:pPr>
              <w:pStyle w:val="Prrafodelista"/>
              <w:numPr>
                <w:ilvl w:val="0"/>
                <w:numId w:val="3"/>
              </w:numPr>
              <w:rPr>
                <w:rFonts w:ascii="Arial" w:eastAsia="Times New Roman" w:hAnsi="Arial" w:cs="Arial"/>
                <w:color w:val="000000"/>
                <w:lang w:eastAsia="ar-SA"/>
              </w:rPr>
            </w:pPr>
            <w:r w:rsidRPr="00AD2D02">
              <w:rPr>
                <w:rFonts w:ascii="Arial" w:eastAsia="Times New Roman" w:hAnsi="Arial" w:cs="Arial"/>
                <w:color w:val="000000"/>
                <w:lang w:eastAsia="ar-SA"/>
              </w:rPr>
              <w:t xml:space="preserve">Motriz </w:t>
            </w:r>
          </w:p>
          <w:p w:rsidR="0020073D" w:rsidRPr="00AD2D02" w:rsidRDefault="0020073D" w:rsidP="00246021">
            <w:pPr>
              <w:pStyle w:val="Prrafodelista"/>
              <w:numPr>
                <w:ilvl w:val="0"/>
                <w:numId w:val="3"/>
              </w:numPr>
              <w:rPr>
                <w:rFonts w:ascii="Arial" w:eastAsia="Times New Roman" w:hAnsi="Arial" w:cs="Arial"/>
                <w:color w:val="000000"/>
                <w:lang w:eastAsia="ar-SA"/>
              </w:rPr>
            </w:pPr>
            <w:r w:rsidRPr="00AD2D02">
              <w:rPr>
                <w:rFonts w:ascii="Arial" w:eastAsia="Times New Roman" w:hAnsi="Arial" w:cs="Arial"/>
                <w:color w:val="000000"/>
                <w:lang w:eastAsia="ar-SA"/>
              </w:rPr>
              <w:t xml:space="preserve">Expresión Corporal </w:t>
            </w:r>
          </w:p>
          <w:p w:rsidR="0020073D" w:rsidRPr="00AD2D02" w:rsidRDefault="0020073D" w:rsidP="00246021">
            <w:pPr>
              <w:pStyle w:val="Prrafodelista"/>
              <w:numPr>
                <w:ilvl w:val="0"/>
                <w:numId w:val="3"/>
              </w:numPr>
              <w:rPr>
                <w:rFonts w:ascii="Arial" w:hAnsi="Arial" w:cs="Arial"/>
                <w:b/>
              </w:rPr>
            </w:pPr>
            <w:r w:rsidRPr="00AD2D02">
              <w:rPr>
                <w:rFonts w:ascii="Arial" w:eastAsia="Times New Roman" w:hAnsi="Arial" w:cs="Arial"/>
                <w:color w:val="000000"/>
                <w:lang w:eastAsia="ar-SA"/>
              </w:rPr>
              <w:t>Axiológico</w:t>
            </w:r>
          </w:p>
        </w:tc>
      </w:tr>
      <w:tr w:rsidR="0020073D" w:rsidRPr="00AD2D02" w:rsidTr="00932A30">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AD2D02" w:rsidRDefault="0020073D" w:rsidP="00932A30">
            <w:pPr>
              <w:pStyle w:val="Sinespaciado"/>
              <w:rPr>
                <w:rFonts w:ascii="Arial" w:hAnsi="Arial" w:cs="Arial"/>
                <w:b/>
              </w:rPr>
            </w:pPr>
            <w:r w:rsidRPr="00AD2D02">
              <w:rPr>
                <w:rFonts w:ascii="Arial" w:hAnsi="Arial" w:cs="Arial"/>
                <w:b/>
              </w:rPr>
              <w:lastRenderedPageBreak/>
              <w:t xml:space="preserve">ESTANDARES: </w:t>
            </w:r>
          </w:p>
          <w:p w:rsidR="00194CBC" w:rsidRPr="00AD2D02" w:rsidRDefault="00194CBC" w:rsidP="00194CBC">
            <w:pPr>
              <w:pStyle w:val="Prrafodelista"/>
              <w:numPr>
                <w:ilvl w:val="0"/>
                <w:numId w:val="21"/>
              </w:numPr>
              <w:spacing w:after="0" w:line="240" w:lineRule="auto"/>
              <w:jc w:val="both"/>
              <w:rPr>
                <w:rFonts w:ascii="Arial" w:hAnsi="Arial" w:cs="Arial"/>
                <w:bCs/>
              </w:rPr>
            </w:pPr>
            <w:r w:rsidRPr="00AD2D02">
              <w:rPr>
                <w:rFonts w:ascii="Arial" w:hAnsi="Arial" w:cs="Arial"/>
                <w:bCs/>
              </w:rPr>
              <w:t>Identifico mis capacidades físicas en la realización de ejercicios físicos y juegos.</w:t>
            </w:r>
          </w:p>
          <w:p w:rsidR="00194CBC" w:rsidRPr="00AD2D02" w:rsidRDefault="00194CBC" w:rsidP="00194CBC">
            <w:pPr>
              <w:pStyle w:val="Prrafodelista"/>
              <w:numPr>
                <w:ilvl w:val="0"/>
                <w:numId w:val="21"/>
              </w:numPr>
              <w:spacing w:after="0" w:line="240" w:lineRule="auto"/>
              <w:jc w:val="both"/>
              <w:rPr>
                <w:rFonts w:ascii="Arial" w:hAnsi="Arial" w:cs="Arial"/>
                <w:bCs/>
              </w:rPr>
            </w:pPr>
            <w:r w:rsidRPr="00AD2D02">
              <w:rPr>
                <w:rFonts w:ascii="Arial" w:hAnsi="Arial" w:cs="Arial"/>
                <w:bCs/>
              </w:rPr>
              <w:t xml:space="preserve">Reconozco </w:t>
            </w:r>
            <w:proofErr w:type="gramStart"/>
            <w:r w:rsidRPr="00AD2D02">
              <w:rPr>
                <w:rFonts w:ascii="Arial" w:hAnsi="Arial" w:cs="Arial"/>
                <w:bCs/>
              </w:rPr>
              <w:t>a  mis</w:t>
            </w:r>
            <w:proofErr w:type="gramEnd"/>
            <w:r w:rsidRPr="00AD2D02">
              <w:rPr>
                <w:rFonts w:ascii="Arial" w:hAnsi="Arial" w:cs="Arial"/>
                <w:bCs/>
              </w:rPr>
              <w:t xml:space="preserve"> compañeros como constructores del juego.</w:t>
            </w:r>
          </w:p>
          <w:p w:rsidR="00194CBC" w:rsidRPr="00AD2D02" w:rsidRDefault="00194CBC" w:rsidP="00194CBC">
            <w:pPr>
              <w:pStyle w:val="Prrafodelista"/>
              <w:numPr>
                <w:ilvl w:val="0"/>
                <w:numId w:val="21"/>
              </w:numPr>
              <w:spacing w:after="0" w:line="240" w:lineRule="auto"/>
              <w:jc w:val="both"/>
              <w:rPr>
                <w:rFonts w:ascii="Arial" w:hAnsi="Arial" w:cs="Arial"/>
                <w:bCs/>
              </w:rPr>
            </w:pPr>
            <w:r w:rsidRPr="00AD2D02">
              <w:rPr>
                <w:rFonts w:ascii="Arial" w:hAnsi="Arial" w:cs="Arial"/>
                <w:bCs/>
              </w:rPr>
              <w:t xml:space="preserve">Propongo la realización de juegos y actividades física que practico en mi comunidad. </w:t>
            </w:r>
          </w:p>
          <w:p w:rsidR="0020073D" w:rsidRPr="00AD2D02" w:rsidRDefault="00194CBC" w:rsidP="00194CBC">
            <w:pPr>
              <w:pStyle w:val="Prrafodelista"/>
              <w:numPr>
                <w:ilvl w:val="0"/>
                <w:numId w:val="21"/>
              </w:numPr>
              <w:spacing w:after="0" w:line="240" w:lineRule="auto"/>
              <w:rPr>
                <w:rFonts w:ascii="Arial" w:hAnsi="Arial" w:cs="Arial"/>
              </w:rPr>
            </w:pPr>
            <w:r w:rsidRPr="00AD2D02">
              <w:rPr>
                <w:rFonts w:ascii="Arial" w:hAnsi="Arial" w:cs="Arial"/>
                <w:bCs/>
              </w:rPr>
              <w:t>Acepto y pongo en práctica las reglas de juego.</w:t>
            </w:r>
          </w:p>
        </w:tc>
      </w:tr>
      <w:tr w:rsidR="0020073D" w:rsidRPr="00AD2D02" w:rsidTr="00932A30">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AD2D02" w:rsidRDefault="0020073D" w:rsidP="00932A30">
            <w:pPr>
              <w:pStyle w:val="Sinespaciado"/>
              <w:rPr>
                <w:rFonts w:ascii="Arial" w:hAnsi="Arial" w:cs="Arial"/>
                <w:b/>
              </w:rPr>
            </w:pPr>
            <w:r w:rsidRPr="00AD2D02">
              <w:rPr>
                <w:rFonts w:ascii="Arial" w:hAnsi="Arial" w:cs="Arial"/>
                <w:b/>
              </w:rPr>
              <w:t>DBA</w:t>
            </w:r>
          </w:p>
          <w:p w:rsidR="0020073D" w:rsidRPr="00AD2D02" w:rsidRDefault="0020073D" w:rsidP="00932A30">
            <w:pPr>
              <w:rPr>
                <w:rFonts w:ascii="Arial" w:hAnsi="Arial" w:cs="Arial"/>
              </w:rPr>
            </w:pPr>
            <w:r w:rsidRPr="00AD2D02">
              <w:rPr>
                <w:rFonts w:ascii="Arial" w:hAnsi="Arial" w:cs="Arial"/>
              </w:rPr>
              <w:t>No hay DBA establecidos por el Ministerio de Educación para el área de Educación Física, Recreación y Deportes.</w:t>
            </w:r>
          </w:p>
          <w:p w:rsidR="00D1295A" w:rsidRPr="00AD2D02" w:rsidRDefault="00D1295A" w:rsidP="00D1295A">
            <w:pPr>
              <w:rPr>
                <w:rFonts w:ascii="Arial" w:hAnsi="Arial" w:cs="Arial"/>
                <w:b/>
              </w:rPr>
            </w:pPr>
            <w:r w:rsidRPr="00AD2D02">
              <w:rPr>
                <w:rFonts w:ascii="Arial" w:hAnsi="Arial" w:cs="Arial"/>
                <w:b/>
              </w:rPr>
              <w:t>MATRICES DE REFERENCIA</w:t>
            </w:r>
          </w:p>
          <w:p w:rsidR="00D1295A" w:rsidRPr="00AD2D02" w:rsidRDefault="00D1295A" w:rsidP="00932A30">
            <w:pPr>
              <w:rPr>
                <w:rFonts w:ascii="Arial" w:hAnsi="Arial" w:cs="Arial"/>
              </w:rPr>
            </w:pPr>
          </w:p>
        </w:tc>
      </w:tr>
      <w:tr w:rsidR="0020073D" w:rsidRPr="00AD2D02" w:rsidTr="00932A30">
        <w:trPr>
          <w:trHeight w:val="561"/>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AD2D02" w:rsidRDefault="0020073D" w:rsidP="00932A30">
            <w:pPr>
              <w:pStyle w:val="Standard"/>
              <w:spacing w:after="0" w:line="240" w:lineRule="auto"/>
              <w:jc w:val="both"/>
              <w:rPr>
                <w:rFonts w:ascii="Arial" w:hAnsi="Arial" w:cs="Arial"/>
                <w:b/>
              </w:rPr>
            </w:pPr>
            <w:r w:rsidRPr="00AD2D02">
              <w:rPr>
                <w:rFonts w:ascii="Arial" w:hAnsi="Arial" w:cs="Arial"/>
                <w:b/>
                <w:bCs/>
              </w:rPr>
              <w:t xml:space="preserve">INDICADORES </w:t>
            </w:r>
            <w:r w:rsidRPr="00AD2D02">
              <w:rPr>
                <w:rFonts w:ascii="Arial" w:hAnsi="Arial" w:cs="Arial"/>
                <w:b/>
              </w:rPr>
              <w:t>DE DESEMPEÑO</w:t>
            </w:r>
          </w:p>
          <w:p w:rsidR="00194CBC" w:rsidRPr="00AD2D02" w:rsidRDefault="00194CBC" w:rsidP="00194CBC">
            <w:pPr>
              <w:numPr>
                <w:ilvl w:val="0"/>
                <w:numId w:val="22"/>
              </w:numPr>
              <w:spacing w:after="0" w:line="240" w:lineRule="auto"/>
              <w:contextualSpacing/>
              <w:jc w:val="both"/>
              <w:rPr>
                <w:rFonts w:ascii="Arial" w:hAnsi="Arial" w:cs="Arial"/>
                <w:b/>
                <w:bCs/>
              </w:rPr>
            </w:pPr>
            <w:r w:rsidRPr="00AD2D02">
              <w:rPr>
                <w:rFonts w:ascii="Arial" w:hAnsi="Arial" w:cs="Arial"/>
              </w:rPr>
              <w:t xml:space="preserve">Explica los fundamentos técnicos básicos de los deportes seleccionados  </w:t>
            </w:r>
          </w:p>
          <w:p w:rsidR="00194CBC" w:rsidRPr="00AD2D02" w:rsidRDefault="00194CBC" w:rsidP="00194CBC">
            <w:pPr>
              <w:numPr>
                <w:ilvl w:val="0"/>
                <w:numId w:val="22"/>
              </w:numPr>
              <w:spacing w:after="0" w:line="240" w:lineRule="auto"/>
              <w:contextualSpacing/>
              <w:jc w:val="both"/>
              <w:rPr>
                <w:rFonts w:ascii="Arial" w:hAnsi="Arial" w:cs="Arial"/>
              </w:rPr>
            </w:pPr>
            <w:r w:rsidRPr="00AD2D02">
              <w:rPr>
                <w:rFonts w:ascii="Arial" w:hAnsi="Arial" w:cs="Arial"/>
              </w:rPr>
              <w:t xml:space="preserve">Practica los </w:t>
            </w:r>
            <w:proofErr w:type="gramStart"/>
            <w:r w:rsidRPr="00AD2D02">
              <w:rPr>
                <w:rFonts w:ascii="Arial" w:hAnsi="Arial" w:cs="Arial"/>
              </w:rPr>
              <w:t>fundamentos  básicos</w:t>
            </w:r>
            <w:proofErr w:type="gramEnd"/>
            <w:r w:rsidRPr="00AD2D02">
              <w:rPr>
                <w:rFonts w:ascii="Arial" w:hAnsi="Arial" w:cs="Arial"/>
              </w:rPr>
              <w:t xml:space="preserve"> de los deportes seleccionados  en situaciones reales de juego.</w:t>
            </w:r>
          </w:p>
          <w:p w:rsidR="008B529E" w:rsidRPr="00AD2D02" w:rsidRDefault="00194CBC" w:rsidP="00194CBC">
            <w:pPr>
              <w:pStyle w:val="Prrafodelista"/>
              <w:numPr>
                <w:ilvl w:val="0"/>
                <w:numId w:val="22"/>
              </w:numPr>
              <w:spacing w:after="0" w:line="240" w:lineRule="auto"/>
              <w:jc w:val="both"/>
              <w:rPr>
                <w:rFonts w:ascii="Arial" w:hAnsi="Arial" w:cs="Arial"/>
                <w:bCs/>
                <w:color w:val="000000"/>
              </w:rPr>
            </w:pPr>
            <w:r w:rsidRPr="00AD2D02">
              <w:rPr>
                <w:rFonts w:ascii="Arial" w:hAnsi="Arial" w:cs="Arial"/>
              </w:rPr>
              <w:t>Manifiesta una actitud de respeto por las reglas de juego.</w:t>
            </w:r>
          </w:p>
          <w:p w:rsidR="0020073D" w:rsidRPr="00AD2D02" w:rsidRDefault="0020073D" w:rsidP="00BC6954">
            <w:pPr>
              <w:spacing w:after="0"/>
              <w:jc w:val="both"/>
              <w:rPr>
                <w:rFonts w:ascii="Arial" w:hAnsi="Arial" w:cs="Arial"/>
              </w:rPr>
            </w:pPr>
          </w:p>
        </w:tc>
      </w:tr>
      <w:tr w:rsidR="0020073D" w:rsidRPr="00AD2D02" w:rsidTr="00932A30">
        <w:trPr>
          <w:trHeight w:val="38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AD2D02" w:rsidRDefault="0020073D" w:rsidP="00932A30">
            <w:pPr>
              <w:pStyle w:val="Standard"/>
              <w:spacing w:after="0" w:line="240" w:lineRule="auto"/>
              <w:jc w:val="center"/>
              <w:rPr>
                <w:rFonts w:ascii="Arial" w:hAnsi="Arial" w:cs="Arial"/>
                <w:b/>
                <w:bCs/>
              </w:rPr>
            </w:pPr>
            <w:r w:rsidRPr="00AD2D02">
              <w:rPr>
                <w:rFonts w:ascii="Arial" w:hAnsi="Arial" w:cs="Arial"/>
                <w:b/>
                <w:bCs/>
              </w:rPr>
              <w:t>CONTENIDOS</w:t>
            </w:r>
          </w:p>
          <w:p w:rsidR="00194CBC" w:rsidRPr="00AD2D02" w:rsidRDefault="00194CBC" w:rsidP="00194CBC">
            <w:pPr>
              <w:spacing w:after="0" w:line="240" w:lineRule="auto"/>
              <w:jc w:val="both"/>
              <w:rPr>
                <w:rFonts w:ascii="Arial" w:hAnsi="Arial" w:cs="Arial"/>
                <w:bCs/>
              </w:rPr>
            </w:pPr>
            <w:r w:rsidRPr="00AD2D02">
              <w:rPr>
                <w:rFonts w:ascii="Arial" w:hAnsi="Arial" w:cs="Arial"/>
                <w:bCs/>
              </w:rPr>
              <w:t>Técnicas básicas en los deportes.</w:t>
            </w:r>
          </w:p>
          <w:p w:rsidR="00194CBC" w:rsidRPr="00AD2D02" w:rsidRDefault="00194CBC" w:rsidP="00194CBC">
            <w:pPr>
              <w:spacing w:after="0" w:line="240" w:lineRule="auto"/>
              <w:jc w:val="both"/>
              <w:rPr>
                <w:rFonts w:ascii="Arial" w:hAnsi="Arial" w:cs="Arial"/>
                <w:bCs/>
              </w:rPr>
            </w:pPr>
            <w:r w:rsidRPr="00AD2D02">
              <w:rPr>
                <w:rFonts w:ascii="Arial" w:hAnsi="Arial" w:cs="Arial"/>
                <w:bCs/>
              </w:rPr>
              <w:t>Fundamentos técnicos en deportes.</w:t>
            </w:r>
          </w:p>
          <w:p w:rsidR="00194CBC" w:rsidRPr="00AD2D02" w:rsidRDefault="00194CBC" w:rsidP="00194CBC">
            <w:pPr>
              <w:spacing w:after="0" w:line="240" w:lineRule="auto"/>
              <w:jc w:val="both"/>
              <w:rPr>
                <w:rFonts w:ascii="Arial" w:hAnsi="Arial" w:cs="Arial"/>
                <w:bCs/>
              </w:rPr>
            </w:pPr>
            <w:r w:rsidRPr="00AD2D02">
              <w:rPr>
                <w:rFonts w:ascii="Arial" w:hAnsi="Arial" w:cs="Arial"/>
                <w:bCs/>
              </w:rPr>
              <w:t>Reglas en el deporte.</w:t>
            </w:r>
          </w:p>
          <w:p w:rsidR="0020073D" w:rsidRPr="00AD2D02" w:rsidRDefault="00194CBC" w:rsidP="00194CBC">
            <w:pPr>
              <w:spacing w:after="0" w:line="240" w:lineRule="auto"/>
              <w:rPr>
                <w:rFonts w:ascii="Arial" w:hAnsi="Arial" w:cs="Arial"/>
              </w:rPr>
            </w:pPr>
            <w:r w:rsidRPr="00AD2D02">
              <w:rPr>
                <w:rFonts w:ascii="Arial" w:hAnsi="Arial" w:cs="Arial"/>
                <w:bCs/>
              </w:rPr>
              <w:t>Gimnasia.</w:t>
            </w:r>
          </w:p>
        </w:tc>
      </w:tr>
      <w:tr w:rsidR="0020073D" w:rsidRPr="00AD2D02" w:rsidTr="00932A30">
        <w:trPr>
          <w:trHeight w:val="27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AD2D02" w:rsidRDefault="0020073D" w:rsidP="00932A30">
            <w:pPr>
              <w:pStyle w:val="Standard"/>
              <w:spacing w:after="0" w:line="240" w:lineRule="auto"/>
              <w:jc w:val="center"/>
              <w:rPr>
                <w:rFonts w:ascii="Arial" w:hAnsi="Arial" w:cs="Arial"/>
                <w:b/>
                <w:bCs/>
              </w:rPr>
            </w:pPr>
            <w:r w:rsidRPr="00AD2D02">
              <w:rPr>
                <w:rFonts w:ascii="Arial" w:hAnsi="Arial" w:cs="Arial"/>
                <w:b/>
                <w:bCs/>
              </w:rPr>
              <w:t>CONCEPTUAL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AD2D02" w:rsidRDefault="0020073D" w:rsidP="00932A30">
            <w:pPr>
              <w:pStyle w:val="Standard"/>
              <w:spacing w:after="0" w:line="240" w:lineRule="auto"/>
              <w:jc w:val="center"/>
              <w:rPr>
                <w:rFonts w:ascii="Arial" w:hAnsi="Arial" w:cs="Arial"/>
                <w:b/>
              </w:rPr>
            </w:pPr>
            <w:r w:rsidRPr="00AD2D02">
              <w:rPr>
                <w:rFonts w:ascii="Arial" w:hAnsi="Arial" w:cs="Arial"/>
                <w:b/>
              </w:rPr>
              <w:t>PROCEDIMENTAL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AD2D02" w:rsidRDefault="0020073D" w:rsidP="00932A30">
            <w:pPr>
              <w:pStyle w:val="Standard"/>
              <w:spacing w:after="0" w:line="240" w:lineRule="auto"/>
              <w:jc w:val="center"/>
              <w:rPr>
                <w:rFonts w:ascii="Arial" w:hAnsi="Arial" w:cs="Arial"/>
                <w:b/>
              </w:rPr>
            </w:pPr>
            <w:r w:rsidRPr="00AD2D02">
              <w:rPr>
                <w:rFonts w:ascii="Arial" w:hAnsi="Arial" w:cs="Arial"/>
                <w:b/>
              </w:rPr>
              <w:t>ACTITUDINAL</w:t>
            </w:r>
          </w:p>
        </w:tc>
      </w:tr>
      <w:tr w:rsidR="00194CBC" w:rsidRPr="00AD2D02"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4CBC" w:rsidRPr="00AD2D02" w:rsidRDefault="00194CBC" w:rsidP="00194CBC">
            <w:pPr>
              <w:spacing w:after="0" w:line="240" w:lineRule="auto"/>
              <w:jc w:val="both"/>
              <w:rPr>
                <w:rFonts w:ascii="Arial" w:hAnsi="Arial" w:cs="Arial"/>
                <w:bCs/>
                <w:lang w:val="es-ES_tradnl"/>
              </w:rPr>
            </w:pPr>
            <w:r w:rsidRPr="00AD2D02">
              <w:rPr>
                <w:rFonts w:ascii="Arial" w:hAnsi="Arial" w:cs="Arial"/>
                <w:bCs/>
              </w:rPr>
              <w:t xml:space="preserve">Explica los fundamentos técnicos básicos de los deportes seleccionados  </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4CBC" w:rsidRPr="00AD2D02" w:rsidRDefault="00194CBC" w:rsidP="00194CBC">
            <w:pPr>
              <w:spacing w:after="0" w:line="240" w:lineRule="auto"/>
              <w:jc w:val="both"/>
              <w:rPr>
                <w:rFonts w:ascii="Arial" w:hAnsi="Arial" w:cs="Arial"/>
              </w:rPr>
            </w:pPr>
            <w:r w:rsidRPr="00AD2D02">
              <w:rPr>
                <w:rFonts w:ascii="Arial" w:hAnsi="Arial" w:cs="Arial"/>
              </w:rPr>
              <w:t xml:space="preserve">Practica los </w:t>
            </w:r>
            <w:proofErr w:type="gramStart"/>
            <w:r w:rsidRPr="00AD2D02">
              <w:rPr>
                <w:rFonts w:ascii="Arial" w:hAnsi="Arial" w:cs="Arial"/>
              </w:rPr>
              <w:t>fundamentos  básicos</w:t>
            </w:r>
            <w:proofErr w:type="gramEnd"/>
            <w:r w:rsidRPr="00AD2D02">
              <w:rPr>
                <w:rFonts w:ascii="Arial" w:hAnsi="Arial" w:cs="Arial"/>
              </w:rPr>
              <w:t xml:space="preserve"> de los deportes seleccionados  en situaciones reales de juego.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4CBC" w:rsidRPr="00AD2D02" w:rsidRDefault="00194CBC" w:rsidP="00194CBC">
            <w:pPr>
              <w:spacing w:after="100" w:afterAutospacing="1" w:line="240" w:lineRule="auto"/>
              <w:jc w:val="both"/>
              <w:rPr>
                <w:rFonts w:ascii="Arial" w:hAnsi="Arial" w:cs="Arial"/>
                <w:lang w:val="es-ES_tradnl"/>
              </w:rPr>
            </w:pPr>
            <w:r w:rsidRPr="00AD2D02">
              <w:rPr>
                <w:rFonts w:ascii="Arial" w:hAnsi="Arial" w:cs="Arial"/>
              </w:rPr>
              <w:t>Manifiesta una actitud de respeto por las reglas de juego.</w:t>
            </w:r>
          </w:p>
        </w:tc>
      </w:tr>
      <w:tr w:rsidR="0020073D" w:rsidRPr="00AD2D02" w:rsidTr="00932A30">
        <w:trPr>
          <w:trHeight w:val="26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AD2D02" w:rsidRDefault="0020073D" w:rsidP="00932A30">
            <w:pPr>
              <w:pStyle w:val="Standard"/>
              <w:spacing w:after="0" w:line="240" w:lineRule="auto"/>
              <w:jc w:val="center"/>
              <w:rPr>
                <w:rFonts w:ascii="Arial" w:hAnsi="Arial" w:cs="Arial"/>
                <w:b/>
                <w:bCs/>
              </w:rPr>
            </w:pPr>
            <w:r w:rsidRPr="00AD2D02">
              <w:rPr>
                <w:rFonts w:ascii="Arial" w:hAnsi="Arial" w:cs="Arial"/>
                <w:b/>
                <w:bCs/>
              </w:rPr>
              <w:t>METODOLOGIA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AD2D02" w:rsidRDefault="0020073D" w:rsidP="00932A30">
            <w:pPr>
              <w:pStyle w:val="Standard"/>
              <w:spacing w:after="0" w:line="240" w:lineRule="auto"/>
              <w:jc w:val="center"/>
              <w:rPr>
                <w:rFonts w:ascii="Arial" w:hAnsi="Arial" w:cs="Arial"/>
                <w:b/>
              </w:rPr>
            </w:pPr>
            <w:r w:rsidRPr="00AD2D02">
              <w:rPr>
                <w:rFonts w:ascii="Arial" w:hAnsi="Arial" w:cs="Arial"/>
                <w:b/>
              </w:rPr>
              <w:t>RECURSOS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AD2D02" w:rsidRDefault="0020073D" w:rsidP="00932A30">
            <w:pPr>
              <w:pStyle w:val="Standard"/>
              <w:spacing w:after="0" w:line="240" w:lineRule="auto"/>
              <w:jc w:val="center"/>
              <w:rPr>
                <w:rFonts w:ascii="Arial" w:hAnsi="Arial" w:cs="Arial"/>
                <w:b/>
              </w:rPr>
            </w:pPr>
            <w:r w:rsidRPr="00AD2D02">
              <w:rPr>
                <w:rFonts w:ascii="Arial" w:hAnsi="Arial" w:cs="Arial"/>
                <w:b/>
              </w:rPr>
              <w:t>ACTIVIDADES</w:t>
            </w:r>
          </w:p>
        </w:tc>
      </w:tr>
      <w:tr w:rsidR="00194CBC" w:rsidRPr="00AD2D02"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4CBC" w:rsidRPr="00AD2D02" w:rsidRDefault="00194CBC" w:rsidP="00194CBC">
            <w:pPr>
              <w:spacing w:after="0" w:line="240" w:lineRule="auto"/>
              <w:jc w:val="both"/>
              <w:rPr>
                <w:rFonts w:ascii="Arial" w:hAnsi="Arial" w:cs="Arial"/>
                <w:bCs/>
              </w:rPr>
            </w:pPr>
            <w:r w:rsidRPr="00AD2D02">
              <w:rPr>
                <w:rFonts w:ascii="Arial" w:hAnsi="Arial" w:cs="Arial"/>
                <w:bCs/>
              </w:rPr>
              <w:t>Se utilizará la orientación teórica-práctica desde la iniciación hasta la consolidación del movimiento. En esta metodología se tendrá en cuenta el aprendizaje por etapas.</w:t>
            </w:r>
          </w:p>
          <w:p w:rsidR="00194CBC" w:rsidRPr="00AD2D02" w:rsidRDefault="00194CBC" w:rsidP="00194CBC">
            <w:pPr>
              <w:spacing w:after="0" w:line="240" w:lineRule="auto"/>
              <w:jc w:val="both"/>
              <w:rPr>
                <w:rFonts w:ascii="Arial" w:hAnsi="Arial" w:cs="Arial"/>
                <w:bCs/>
              </w:rPr>
            </w:pPr>
          </w:p>
          <w:p w:rsidR="00194CBC" w:rsidRPr="00AD2D02" w:rsidRDefault="00194CBC" w:rsidP="00194CBC">
            <w:pPr>
              <w:numPr>
                <w:ilvl w:val="0"/>
                <w:numId w:val="15"/>
              </w:numPr>
              <w:spacing w:after="0" w:line="240" w:lineRule="auto"/>
              <w:jc w:val="both"/>
              <w:rPr>
                <w:rFonts w:ascii="Arial" w:hAnsi="Arial" w:cs="Arial"/>
                <w:bCs/>
              </w:rPr>
            </w:pPr>
            <w:r w:rsidRPr="00AD2D02">
              <w:rPr>
                <w:rFonts w:ascii="Arial" w:hAnsi="Arial" w:cs="Arial"/>
                <w:bCs/>
              </w:rPr>
              <w:t>Aprendizaje inicial</w:t>
            </w:r>
          </w:p>
          <w:p w:rsidR="00194CBC" w:rsidRPr="00AD2D02" w:rsidRDefault="00194CBC" w:rsidP="00194CBC">
            <w:pPr>
              <w:numPr>
                <w:ilvl w:val="0"/>
                <w:numId w:val="15"/>
              </w:numPr>
              <w:spacing w:after="0" w:line="240" w:lineRule="auto"/>
              <w:jc w:val="both"/>
              <w:rPr>
                <w:rFonts w:ascii="Arial" w:hAnsi="Arial" w:cs="Arial"/>
                <w:bCs/>
              </w:rPr>
            </w:pPr>
            <w:r w:rsidRPr="00AD2D02">
              <w:rPr>
                <w:rFonts w:ascii="Arial" w:hAnsi="Arial" w:cs="Arial"/>
                <w:bCs/>
              </w:rPr>
              <w:t>Aprendizaje profundo</w:t>
            </w:r>
          </w:p>
          <w:p w:rsidR="00194CBC" w:rsidRPr="00AD2D02" w:rsidRDefault="00194CBC" w:rsidP="00194CBC">
            <w:pPr>
              <w:numPr>
                <w:ilvl w:val="0"/>
                <w:numId w:val="15"/>
              </w:numPr>
              <w:spacing w:after="0" w:line="240" w:lineRule="auto"/>
              <w:jc w:val="both"/>
              <w:rPr>
                <w:rFonts w:ascii="Arial" w:hAnsi="Arial" w:cs="Arial"/>
                <w:bCs/>
              </w:rPr>
            </w:pPr>
            <w:r w:rsidRPr="00AD2D02">
              <w:rPr>
                <w:rFonts w:ascii="Arial" w:hAnsi="Arial" w:cs="Arial"/>
                <w:bCs/>
              </w:rPr>
              <w:t>Consolidación y perfeccionamiento</w:t>
            </w:r>
          </w:p>
          <w:p w:rsidR="00194CBC" w:rsidRPr="00AD2D02" w:rsidRDefault="00194CBC" w:rsidP="00194CBC">
            <w:pPr>
              <w:spacing w:after="0" w:line="240" w:lineRule="auto"/>
              <w:jc w:val="both"/>
              <w:rPr>
                <w:rFonts w:ascii="Arial" w:hAnsi="Arial" w:cs="Arial"/>
                <w:bCs/>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4CBC" w:rsidRPr="00AD2D02" w:rsidRDefault="00194CBC" w:rsidP="00194CBC">
            <w:pPr>
              <w:numPr>
                <w:ilvl w:val="0"/>
                <w:numId w:val="16"/>
              </w:numPr>
              <w:spacing w:after="0" w:line="240" w:lineRule="auto"/>
              <w:jc w:val="both"/>
              <w:rPr>
                <w:rFonts w:ascii="Arial" w:hAnsi="Arial" w:cs="Arial"/>
                <w:lang w:val="es-ES"/>
              </w:rPr>
            </w:pPr>
            <w:r w:rsidRPr="00AD2D02">
              <w:rPr>
                <w:rFonts w:ascii="Arial" w:hAnsi="Arial" w:cs="Arial"/>
                <w:bCs/>
                <w:iCs/>
                <w:lang w:val="es-ES"/>
              </w:rPr>
              <w:t>Patio de la institución</w:t>
            </w:r>
          </w:p>
          <w:p w:rsidR="00194CBC" w:rsidRPr="00AD2D02" w:rsidRDefault="00194CBC" w:rsidP="00194CBC">
            <w:pPr>
              <w:numPr>
                <w:ilvl w:val="0"/>
                <w:numId w:val="16"/>
              </w:numPr>
              <w:spacing w:after="0" w:line="240" w:lineRule="auto"/>
              <w:jc w:val="both"/>
              <w:rPr>
                <w:rFonts w:ascii="Arial" w:hAnsi="Arial" w:cs="Arial"/>
              </w:rPr>
            </w:pPr>
            <w:r w:rsidRPr="00AD2D02">
              <w:rPr>
                <w:rFonts w:ascii="Arial" w:hAnsi="Arial" w:cs="Arial"/>
                <w:lang w:val="es-ES"/>
              </w:rPr>
              <w:t xml:space="preserve">Implementos deportivos: Colchonetas, Balones, cuerdas, </w:t>
            </w:r>
            <w:proofErr w:type="gramStart"/>
            <w:r w:rsidRPr="00AD2D02">
              <w:rPr>
                <w:rFonts w:ascii="Arial" w:hAnsi="Arial" w:cs="Arial"/>
                <w:lang w:val="es-ES"/>
              </w:rPr>
              <w:t>bastones,  juegos</w:t>
            </w:r>
            <w:proofErr w:type="gramEnd"/>
            <w:r w:rsidRPr="00AD2D02">
              <w:rPr>
                <w:rFonts w:ascii="Arial" w:hAnsi="Arial" w:cs="Arial"/>
                <w:lang w:val="es-ES"/>
              </w:rPr>
              <w:t xml:space="preserve"> de mesa (Ajedrez, damas, parqués).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4CBC" w:rsidRPr="00AD2D02" w:rsidRDefault="00194CBC" w:rsidP="00194CBC">
            <w:pPr>
              <w:numPr>
                <w:ilvl w:val="0"/>
                <w:numId w:val="17"/>
              </w:numPr>
              <w:spacing w:after="0" w:line="240" w:lineRule="auto"/>
              <w:jc w:val="both"/>
              <w:rPr>
                <w:rFonts w:ascii="Arial" w:hAnsi="Arial" w:cs="Arial"/>
                <w:bCs/>
                <w:iCs/>
                <w:lang w:val="es-ES_tradnl"/>
              </w:rPr>
            </w:pPr>
            <w:r w:rsidRPr="00AD2D02">
              <w:rPr>
                <w:rFonts w:ascii="Arial" w:hAnsi="Arial" w:cs="Arial"/>
                <w:bCs/>
                <w:iCs/>
                <w:lang w:val="es-ES_tradnl"/>
              </w:rPr>
              <w:t>Juegos libres y dirigidos.</w:t>
            </w:r>
          </w:p>
          <w:p w:rsidR="00194CBC" w:rsidRPr="00AD2D02" w:rsidRDefault="00194CBC" w:rsidP="00194CBC">
            <w:pPr>
              <w:numPr>
                <w:ilvl w:val="0"/>
                <w:numId w:val="17"/>
              </w:numPr>
              <w:spacing w:after="0" w:line="240" w:lineRule="auto"/>
              <w:jc w:val="both"/>
              <w:rPr>
                <w:rFonts w:ascii="Arial" w:hAnsi="Arial" w:cs="Arial"/>
                <w:bCs/>
                <w:iCs/>
                <w:lang w:val="es-ES_tradnl"/>
              </w:rPr>
            </w:pPr>
            <w:r w:rsidRPr="00AD2D02">
              <w:rPr>
                <w:rFonts w:ascii="Arial" w:hAnsi="Arial" w:cs="Arial"/>
                <w:bCs/>
                <w:iCs/>
                <w:lang w:val="es-ES_tradnl"/>
              </w:rPr>
              <w:t>Actividades de calentamiento.</w:t>
            </w:r>
          </w:p>
          <w:p w:rsidR="00194CBC" w:rsidRPr="00AD2D02" w:rsidRDefault="00194CBC" w:rsidP="00194CBC">
            <w:pPr>
              <w:numPr>
                <w:ilvl w:val="0"/>
                <w:numId w:val="17"/>
              </w:numPr>
              <w:spacing w:after="0" w:line="240" w:lineRule="auto"/>
              <w:jc w:val="both"/>
              <w:rPr>
                <w:rFonts w:ascii="Arial" w:hAnsi="Arial" w:cs="Arial"/>
                <w:bCs/>
                <w:iCs/>
                <w:lang w:val="es-ES_tradnl"/>
              </w:rPr>
            </w:pPr>
            <w:r w:rsidRPr="00AD2D02">
              <w:rPr>
                <w:rFonts w:ascii="Arial" w:hAnsi="Arial" w:cs="Arial"/>
                <w:bCs/>
                <w:iCs/>
                <w:lang w:val="es-ES_tradnl"/>
              </w:rPr>
              <w:t>Actividades de estiramiento.</w:t>
            </w:r>
          </w:p>
          <w:p w:rsidR="00194CBC" w:rsidRPr="00AD2D02" w:rsidRDefault="00194CBC" w:rsidP="00194CBC">
            <w:pPr>
              <w:numPr>
                <w:ilvl w:val="0"/>
                <w:numId w:val="17"/>
              </w:numPr>
              <w:spacing w:after="0" w:line="240" w:lineRule="auto"/>
              <w:jc w:val="both"/>
              <w:rPr>
                <w:rFonts w:ascii="Arial" w:hAnsi="Arial" w:cs="Arial"/>
                <w:bCs/>
                <w:iCs/>
                <w:lang w:val="es-ES_tradnl"/>
              </w:rPr>
            </w:pPr>
            <w:r w:rsidRPr="00AD2D02">
              <w:rPr>
                <w:rFonts w:ascii="Arial" w:hAnsi="Arial" w:cs="Arial"/>
                <w:bCs/>
                <w:iCs/>
                <w:lang w:val="es-ES_tradnl"/>
              </w:rPr>
              <w:t>Consultas</w:t>
            </w:r>
          </w:p>
          <w:p w:rsidR="00194CBC" w:rsidRPr="00AD2D02" w:rsidRDefault="00194CBC" w:rsidP="00194CBC">
            <w:pPr>
              <w:numPr>
                <w:ilvl w:val="0"/>
                <w:numId w:val="17"/>
              </w:numPr>
              <w:spacing w:after="0" w:line="240" w:lineRule="auto"/>
              <w:jc w:val="both"/>
              <w:rPr>
                <w:rFonts w:ascii="Arial" w:hAnsi="Arial" w:cs="Arial"/>
                <w:bCs/>
                <w:iCs/>
                <w:lang w:val="es-ES_tradnl"/>
              </w:rPr>
            </w:pPr>
            <w:r w:rsidRPr="00AD2D02">
              <w:rPr>
                <w:rFonts w:ascii="Arial" w:hAnsi="Arial" w:cs="Arial"/>
                <w:bCs/>
                <w:iCs/>
                <w:lang w:val="es-ES_tradnl"/>
              </w:rPr>
              <w:t>Trabajo en equipo.</w:t>
            </w:r>
          </w:p>
          <w:p w:rsidR="00194CBC" w:rsidRPr="00AD2D02" w:rsidRDefault="00194CBC" w:rsidP="00194CBC">
            <w:pPr>
              <w:numPr>
                <w:ilvl w:val="0"/>
                <w:numId w:val="17"/>
              </w:numPr>
              <w:spacing w:after="0" w:line="240" w:lineRule="auto"/>
              <w:jc w:val="both"/>
              <w:rPr>
                <w:rFonts w:ascii="Arial" w:hAnsi="Arial" w:cs="Arial"/>
                <w:bCs/>
                <w:iCs/>
                <w:lang w:val="es-ES_tradnl"/>
              </w:rPr>
            </w:pPr>
            <w:r w:rsidRPr="00AD2D02">
              <w:rPr>
                <w:rFonts w:ascii="Arial" w:hAnsi="Arial" w:cs="Arial"/>
                <w:bCs/>
                <w:iCs/>
                <w:lang w:val="es-ES_tradnl"/>
              </w:rPr>
              <w:t>Competencias, partidos de futbol, basquetbol y voleibol.  .</w:t>
            </w:r>
          </w:p>
        </w:tc>
      </w:tr>
      <w:tr w:rsidR="0020073D" w:rsidRPr="00AD2D02" w:rsidTr="00932A30">
        <w:trPr>
          <w:trHeight w:val="20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AD2D02" w:rsidRDefault="0020073D" w:rsidP="00932A30">
            <w:pPr>
              <w:pStyle w:val="Standard"/>
              <w:spacing w:after="0" w:line="240" w:lineRule="auto"/>
              <w:jc w:val="center"/>
              <w:rPr>
                <w:rFonts w:ascii="Arial" w:hAnsi="Arial" w:cs="Arial"/>
                <w:b/>
              </w:rPr>
            </w:pPr>
            <w:r w:rsidRPr="00AD2D02">
              <w:rPr>
                <w:rFonts w:ascii="Arial" w:hAnsi="Arial" w:cs="Arial"/>
                <w:b/>
                <w:bCs/>
              </w:rPr>
              <w:t>EVALUACION</w:t>
            </w:r>
          </w:p>
        </w:tc>
      </w:tr>
      <w:tr w:rsidR="0020073D" w:rsidRPr="00AD2D02"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AD2D02" w:rsidRDefault="0020073D" w:rsidP="00932A30">
            <w:pPr>
              <w:pStyle w:val="Standard"/>
              <w:spacing w:after="0" w:line="240" w:lineRule="auto"/>
              <w:jc w:val="center"/>
              <w:rPr>
                <w:rFonts w:ascii="Arial" w:hAnsi="Arial" w:cs="Arial"/>
                <w:b/>
                <w:bCs/>
              </w:rPr>
            </w:pPr>
            <w:r w:rsidRPr="00AD2D02">
              <w:rPr>
                <w:rFonts w:ascii="Arial" w:hAnsi="Arial" w:cs="Arial"/>
                <w:b/>
                <w:bCs/>
              </w:rPr>
              <w:lastRenderedPageBreak/>
              <w:t>CRITERIO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AD2D02" w:rsidRDefault="0020073D" w:rsidP="00932A30">
            <w:pPr>
              <w:pStyle w:val="Standard"/>
              <w:spacing w:after="0" w:line="240" w:lineRule="auto"/>
              <w:jc w:val="center"/>
              <w:rPr>
                <w:rFonts w:ascii="Arial" w:hAnsi="Arial" w:cs="Arial"/>
                <w:b/>
              </w:rPr>
            </w:pPr>
            <w:r w:rsidRPr="00AD2D02">
              <w:rPr>
                <w:rFonts w:ascii="Arial" w:hAnsi="Arial" w:cs="Arial"/>
                <w:b/>
              </w:rPr>
              <w:t>PROCESO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AD2D02" w:rsidRDefault="0020073D" w:rsidP="00932A30">
            <w:pPr>
              <w:pStyle w:val="Standard"/>
              <w:spacing w:after="0" w:line="240" w:lineRule="auto"/>
              <w:jc w:val="center"/>
              <w:rPr>
                <w:rFonts w:ascii="Arial" w:hAnsi="Arial" w:cs="Arial"/>
                <w:b/>
              </w:rPr>
            </w:pPr>
            <w:r w:rsidRPr="00AD2D02">
              <w:rPr>
                <w:rFonts w:ascii="Arial" w:hAnsi="Arial" w:cs="Arial"/>
                <w:b/>
              </w:rPr>
              <w:t>FRECUENCIA</w:t>
            </w:r>
          </w:p>
        </w:tc>
      </w:tr>
      <w:tr w:rsidR="00194CBC" w:rsidRPr="00AD2D02"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4CBC" w:rsidRPr="00AD2D02" w:rsidRDefault="00194CBC" w:rsidP="00194CBC">
            <w:pPr>
              <w:spacing w:after="0" w:line="240" w:lineRule="auto"/>
              <w:jc w:val="both"/>
              <w:rPr>
                <w:rFonts w:ascii="Arial" w:hAnsi="Arial" w:cs="Arial"/>
                <w:bCs/>
              </w:rPr>
            </w:pPr>
            <w:r w:rsidRPr="00AD2D02">
              <w:rPr>
                <w:rFonts w:ascii="Arial" w:hAnsi="Arial" w:cs="Arial"/>
                <w:bCs/>
                <w:lang w:val="es-ES"/>
              </w:rPr>
              <w:t xml:space="preserve">Se plantearan una serie de ejercicios relacionados con las temáticas </w:t>
            </w:r>
            <w:proofErr w:type="gramStart"/>
            <w:r w:rsidRPr="00AD2D02">
              <w:rPr>
                <w:rFonts w:ascii="Arial" w:hAnsi="Arial" w:cs="Arial"/>
                <w:bCs/>
                <w:lang w:val="es-ES"/>
              </w:rPr>
              <w:t>a  abordar</w:t>
            </w:r>
            <w:proofErr w:type="gramEnd"/>
            <w:r w:rsidRPr="00AD2D02">
              <w:rPr>
                <w:rFonts w:ascii="Arial" w:hAnsi="Arial" w:cs="Arial"/>
                <w:bCs/>
                <w:lang w:val="es-ES"/>
              </w:rPr>
              <w:t xml:space="preserve"> y las habilidades psicomotrices a desarrollar, dentro de los cuales se observaran los desempeños de los estudiantes y los demás elementos que configuran su quehacer como educando y como ser social.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4CBC" w:rsidRPr="00AD2D02" w:rsidRDefault="00194CBC" w:rsidP="00194CBC">
            <w:pPr>
              <w:spacing w:after="0" w:line="240" w:lineRule="auto"/>
              <w:jc w:val="both"/>
              <w:rPr>
                <w:rFonts w:ascii="Arial" w:hAnsi="Arial" w:cs="Arial"/>
              </w:rPr>
            </w:pPr>
            <w:r w:rsidRPr="00AD2D02">
              <w:rPr>
                <w:rFonts w:ascii="Arial" w:hAnsi="Arial" w:cs="Arial"/>
              </w:rPr>
              <w:t>Individual.</w:t>
            </w:r>
          </w:p>
          <w:p w:rsidR="00194CBC" w:rsidRPr="00AD2D02" w:rsidRDefault="00194CBC" w:rsidP="00194CBC">
            <w:pPr>
              <w:spacing w:after="0" w:line="240" w:lineRule="auto"/>
              <w:jc w:val="both"/>
              <w:rPr>
                <w:rFonts w:ascii="Arial" w:hAnsi="Arial" w:cs="Arial"/>
              </w:rPr>
            </w:pPr>
            <w:r w:rsidRPr="00AD2D02">
              <w:rPr>
                <w:rFonts w:ascii="Arial" w:hAnsi="Arial" w:cs="Arial"/>
              </w:rPr>
              <w:t>En equipos y/o grupal</w:t>
            </w:r>
          </w:p>
          <w:p w:rsidR="00194CBC" w:rsidRPr="00AD2D02" w:rsidRDefault="00194CBC" w:rsidP="00194CBC">
            <w:pPr>
              <w:spacing w:after="0" w:line="240" w:lineRule="auto"/>
              <w:jc w:val="both"/>
              <w:rPr>
                <w:rFonts w:ascii="Arial" w:hAnsi="Arial" w:cs="Arial"/>
              </w:rPr>
            </w:pPr>
            <w:r w:rsidRPr="00AD2D02">
              <w:rPr>
                <w:rFonts w:ascii="Arial" w:hAnsi="Arial" w:cs="Arial"/>
              </w:rPr>
              <w:t xml:space="preserve">Socialización </w:t>
            </w:r>
          </w:p>
          <w:p w:rsidR="00194CBC" w:rsidRPr="00AD2D02" w:rsidRDefault="00194CBC" w:rsidP="00194CBC">
            <w:pPr>
              <w:spacing w:after="0" w:line="240" w:lineRule="auto"/>
              <w:jc w:val="both"/>
              <w:rPr>
                <w:rFonts w:ascii="Arial" w:hAnsi="Arial" w:cs="Arial"/>
                <w:b/>
                <w:bCs/>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4CBC" w:rsidRPr="00AD2D02" w:rsidRDefault="00DE12C7" w:rsidP="00DE12C7">
            <w:pPr>
              <w:spacing w:after="0" w:line="240" w:lineRule="auto"/>
              <w:jc w:val="both"/>
              <w:rPr>
                <w:rFonts w:ascii="Arial" w:hAnsi="Arial" w:cs="Arial"/>
                <w:bCs/>
              </w:rPr>
            </w:pPr>
            <w:r w:rsidRPr="00AD2D02">
              <w:rPr>
                <w:rFonts w:ascii="Arial" w:hAnsi="Arial" w:cs="Arial"/>
                <w:bCs/>
              </w:rPr>
              <w:t>1 hora semanal</w:t>
            </w:r>
          </w:p>
        </w:tc>
      </w:tr>
      <w:tr w:rsidR="0020073D" w:rsidRPr="00AD2D02" w:rsidTr="00932A30">
        <w:trPr>
          <w:trHeight w:val="22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AD2D02" w:rsidRDefault="0020073D" w:rsidP="00932A30">
            <w:pPr>
              <w:pStyle w:val="Standard"/>
              <w:spacing w:after="0" w:line="240" w:lineRule="auto"/>
              <w:jc w:val="center"/>
              <w:rPr>
                <w:rFonts w:ascii="Arial" w:hAnsi="Arial" w:cs="Arial"/>
                <w:b/>
              </w:rPr>
            </w:pPr>
            <w:r w:rsidRPr="00AD2D02">
              <w:rPr>
                <w:rFonts w:ascii="Arial" w:hAnsi="Arial" w:cs="Arial"/>
                <w:b/>
              </w:rPr>
              <w:t>PLANES DE APOYO</w:t>
            </w:r>
          </w:p>
          <w:p w:rsidR="00AC79C6" w:rsidRPr="00AD2D02" w:rsidRDefault="00AC79C6" w:rsidP="00AC79C6">
            <w:pPr>
              <w:pStyle w:val="NormalWeb"/>
              <w:rPr>
                <w:rFonts w:ascii="Arial" w:eastAsiaTheme="minorHAnsi" w:hAnsi="Arial" w:cs="Arial"/>
                <w:sz w:val="22"/>
                <w:szCs w:val="22"/>
                <w:lang w:eastAsia="en-US"/>
              </w:rPr>
            </w:pPr>
            <w:r w:rsidRPr="00AD2D02">
              <w:rPr>
                <w:rFonts w:ascii="Arial" w:eastAsiaTheme="minorHAnsi" w:hAnsi="Arial" w:cs="Arial"/>
                <w:sz w:val="22"/>
                <w:szCs w:val="22"/>
                <w:lang w:eastAsia="en-US"/>
              </w:rPr>
              <w:t>Se realizarán a partir de un plan de trabajo que permita la superación de las deficiencias observadas durante el 2º período, después de haber participado en todos los procesos formativos del área durante el período; de este proceso deberán quedar evidencias escritas. Plan de actividades de apoyo y superación, evidencias copia alumno, profesor y carpeta de consejo académico).</w:t>
            </w:r>
          </w:p>
          <w:p w:rsidR="00AC79C6" w:rsidRPr="00AD2D02" w:rsidRDefault="00AC79C6" w:rsidP="00AC79C6">
            <w:pPr>
              <w:pStyle w:val="NormalWeb"/>
              <w:rPr>
                <w:rFonts w:ascii="Arial" w:eastAsiaTheme="minorHAnsi" w:hAnsi="Arial" w:cs="Arial"/>
                <w:sz w:val="22"/>
                <w:szCs w:val="22"/>
                <w:lang w:eastAsia="en-US"/>
              </w:rPr>
            </w:pPr>
            <w:r w:rsidRPr="00AD2D02">
              <w:rPr>
                <w:rFonts w:ascii="Arial" w:eastAsiaTheme="minorHAnsi" w:hAnsi="Arial" w:cs="Arial"/>
                <w:sz w:val="22"/>
                <w:szCs w:val="22"/>
                <w:lang w:eastAsia="en-US"/>
              </w:rPr>
              <w:t xml:space="preserve">A </w:t>
            </w:r>
            <w:proofErr w:type="gramStart"/>
            <w:r w:rsidRPr="00AD2D02">
              <w:rPr>
                <w:rFonts w:ascii="Arial" w:eastAsiaTheme="minorHAnsi" w:hAnsi="Arial" w:cs="Arial"/>
                <w:sz w:val="22"/>
                <w:szCs w:val="22"/>
                <w:lang w:eastAsia="en-US"/>
              </w:rPr>
              <w:t>continuación</w:t>
            </w:r>
            <w:proofErr w:type="gramEnd"/>
            <w:r w:rsidRPr="00AD2D02">
              <w:rPr>
                <w:rFonts w:ascii="Arial" w:eastAsiaTheme="minorHAnsi" w:hAnsi="Arial" w:cs="Arial"/>
                <w:sz w:val="22"/>
                <w:szCs w:val="22"/>
                <w:lang w:eastAsia="en-US"/>
              </w:rPr>
              <w:t xml:space="preserve"> se presenta un banco de actividades que servirán para los planes de apoyo de acuerdo al grado, la temática y la situación.</w:t>
            </w:r>
          </w:p>
          <w:p w:rsidR="00AC79C6" w:rsidRPr="00AD2D02" w:rsidRDefault="00AC79C6" w:rsidP="00932A30">
            <w:pPr>
              <w:pStyle w:val="Standard"/>
              <w:spacing w:after="0" w:line="240" w:lineRule="auto"/>
              <w:jc w:val="center"/>
              <w:rPr>
                <w:rFonts w:ascii="Arial" w:hAnsi="Arial" w:cs="Arial"/>
                <w:b/>
              </w:rPr>
            </w:pPr>
          </w:p>
        </w:tc>
      </w:tr>
      <w:tr w:rsidR="0020073D" w:rsidRPr="00AD2D02"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AD2D02" w:rsidRDefault="0020073D" w:rsidP="00932A30">
            <w:pPr>
              <w:pStyle w:val="Standard"/>
              <w:spacing w:after="0" w:line="240" w:lineRule="auto"/>
              <w:jc w:val="center"/>
              <w:rPr>
                <w:rFonts w:ascii="Arial" w:hAnsi="Arial" w:cs="Arial"/>
                <w:b/>
              </w:rPr>
            </w:pPr>
            <w:r w:rsidRPr="00AD2D02">
              <w:rPr>
                <w:rFonts w:ascii="Arial" w:hAnsi="Arial" w:cs="Arial"/>
                <w:b/>
              </w:rPr>
              <w:t>RECUPERACION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AD2D02" w:rsidRDefault="0020073D" w:rsidP="00932A30">
            <w:pPr>
              <w:pStyle w:val="Standard"/>
              <w:spacing w:after="0" w:line="240" w:lineRule="auto"/>
              <w:jc w:val="center"/>
              <w:rPr>
                <w:rFonts w:ascii="Arial" w:hAnsi="Arial" w:cs="Arial"/>
                <w:b/>
              </w:rPr>
            </w:pPr>
            <w:r w:rsidRPr="00AD2D02">
              <w:rPr>
                <w:rFonts w:ascii="Arial" w:hAnsi="Arial" w:cs="Arial"/>
                <w:b/>
              </w:rPr>
              <w:t>NIVELACION</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AD2D02" w:rsidRDefault="0020073D" w:rsidP="00932A30">
            <w:pPr>
              <w:pStyle w:val="Standard"/>
              <w:spacing w:after="0" w:line="240" w:lineRule="auto"/>
              <w:jc w:val="center"/>
              <w:rPr>
                <w:rFonts w:ascii="Arial" w:hAnsi="Arial" w:cs="Arial"/>
                <w:b/>
              </w:rPr>
            </w:pPr>
            <w:r w:rsidRPr="00AD2D02">
              <w:rPr>
                <w:rFonts w:ascii="Arial" w:hAnsi="Arial" w:cs="Arial"/>
                <w:b/>
              </w:rPr>
              <w:t>PROFUNDIZACION</w:t>
            </w:r>
          </w:p>
        </w:tc>
      </w:tr>
      <w:tr w:rsidR="0020073D" w:rsidRPr="00AD2D02"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E12C7" w:rsidRPr="00AD2D02" w:rsidRDefault="00DE12C7" w:rsidP="00DE12C7">
            <w:pPr>
              <w:pStyle w:val="Textoindependiente"/>
              <w:numPr>
                <w:ilvl w:val="0"/>
                <w:numId w:val="18"/>
              </w:numPr>
              <w:tabs>
                <w:tab w:val="left" w:pos="0"/>
                <w:tab w:val="left" w:pos="709"/>
              </w:tabs>
              <w:suppressAutoHyphens w:val="0"/>
              <w:spacing w:after="0" w:line="240" w:lineRule="auto"/>
              <w:jc w:val="both"/>
              <w:rPr>
                <w:rFonts w:ascii="Arial" w:hAnsi="Arial" w:cs="Arial"/>
                <w:bCs/>
                <w:sz w:val="22"/>
                <w:szCs w:val="22"/>
              </w:rPr>
            </w:pPr>
            <w:r w:rsidRPr="00AD2D02">
              <w:rPr>
                <w:rFonts w:ascii="Arial" w:hAnsi="Arial" w:cs="Arial"/>
                <w:bCs/>
                <w:sz w:val="22"/>
                <w:szCs w:val="22"/>
              </w:rPr>
              <w:t>Presentación  de  consultas, talleres  que no realizó durante el periodo</w:t>
            </w:r>
          </w:p>
          <w:p w:rsidR="00DE12C7" w:rsidRPr="00AD2D02" w:rsidRDefault="00DE12C7" w:rsidP="00DE12C7">
            <w:pPr>
              <w:pStyle w:val="Textoindependiente"/>
              <w:numPr>
                <w:ilvl w:val="0"/>
                <w:numId w:val="18"/>
              </w:numPr>
              <w:tabs>
                <w:tab w:val="left" w:pos="0"/>
                <w:tab w:val="left" w:pos="709"/>
              </w:tabs>
              <w:suppressAutoHyphens w:val="0"/>
              <w:spacing w:after="0" w:line="240" w:lineRule="auto"/>
              <w:jc w:val="both"/>
              <w:rPr>
                <w:rFonts w:ascii="Arial" w:hAnsi="Arial" w:cs="Arial"/>
                <w:bCs/>
                <w:sz w:val="22"/>
                <w:szCs w:val="22"/>
              </w:rPr>
            </w:pPr>
            <w:r w:rsidRPr="00AD2D02">
              <w:rPr>
                <w:rFonts w:ascii="Arial" w:hAnsi="Arial" w:cs="Arial"/>
                <w:bCs/>
                <w:sz w:val="22"/>
                <w:szCs w:val="22"/>
              </w:rPr>
              <w:t>Refuerzo de conceptos básicos del periodo por medio de actividades asignadas.</w:t>
            </w:r>
          </w:p>
          <w:p w:rsidR="00DE12C7" w:rsidRPr="00AD2D02" w:rsidRDefault="00DE12C7" w:rsidP="00DE12C7">
            <w:pPr>
              <w:pStyle w:val="Textoindependiente"/>
              <w:numPr>
                <w:ilvl w:val="0"/>
                <w:numId w:val="18"/>
              </w:numPr>
              <w:tabs>
                <w:tab w:val="left" w:pos="0"/>
                <w:tab w:val="left" w:pos="709"/>
              </w:tabs>
              <w:suppressAutoHyphens w:val="0"/>
              <w:spacing w:after="0" w:line="240" w:lineRule="auto"/>
              <w:jc w:val="both"/>
              <w:rPr>
                <w:rFonts w:ascii="Arial" w:hAnsi="Arial" w:cs="Arial"/>
                <w:bCs/>
                <w:sz w:val="22"/>
                <w:szCs w:val="22"/>
              </w:rPr>
            </w:pPr>
            <w:r w:rsidRPr="00AD2D02">
              <w:rPr>
                <w:rFonts w:ascii="Arial" w:hAnsi="Arial" w:cs="Arial"/>
                <w:bCs/>
                <w:sz w:val="22"/>
                <w:szCs w:val="22"/>
              </w:rPr>
              <w:t>De acuerdo a los avances que tengan; ellos propondrán métodos para llegar al aprendizaje del movimiento.</w:t>
            </w:r>
          </w:p>
          <w:p w:rsidR="0020073D" w:rsidRPr="00AD2D02" w:rsidRDefault="0020073D" w:rsidP="00AC79C6">
            <w:pPr>
              <w:spacing w:after="0"/>
              <w:jc w:val="both"/>
              <w:rPr>
                <w:rFonts w:ascii="Arial" w:hAnsi="Arial" w:cs="Arial"/>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12C7" w:rsidRPr="00AD2D02" w:rsidRDefault="00DE12C7" w:rsidP="00DE12C7">
            <w:pPr>
              <w:numPr>
                <w:ilvl w:val="0"/>
                <w:numId w:val="19"/>
              </w:numPr>
              <w:spacing w:after="0" w:line="240" w:lineRule="auto"/>
              <w:contextualSpacing/>
              <w:jc w:val="both"/>
              <w:rPr>
                <w:rFonts w:ascii="Arial" w:hAnsi="Arial" w:cs="Arial"/>
                <w:bCs/>
              </w:rPr>
            </w:pPr>
            <w:r w:rsidRPr="00AD2D02">
              <w:rPr>
                <w:rFonts w:ascii="Arial" w:hAnsi="Arial" w:cs="Arial"/>
                <w:bCs/>
              </w:rPr>
              <w:t>Talleres teórico - prácticos.</w:t>
            </w:r>
          </w:p>
          <w:p w:rsidR="00DE12C7" w:rsidRPr="00AD2D02" w:rsidRDefault="00DE12C7" w:rsidP="00DE12C7">
            <w:pPr>
              <w:numPr>
                <w:ilvl w:val="0"/>
                <w:numId w:val="19"/>
              </w:numPr>
              <w:spacing w:after="0" w:line="240" w:lineRule="auto"/>
              <w:contextualSpacing/>
              <w:jc w:val="both"/>
              <w:rPr>
                <w:rFonts w:ascii="Arial" w:hAnsi="Arial" w:cs="Arial"/>
                <w:bCs/>
              </w:rPr>
            </w:pPr>
            <w:r w:rsidRPr="00AD2D02">
              <w:rPr>
                <w:rFonts w:ascii="Arial" w:hAnsi="Arial" w:cs="Arial"/>
                <w:bCs/>
              </w:rPr>
              <w:t>Concertar actividades y evaluaciones de los contenidos vistos en el periodo</w:t>
            </w:r>
          </w:p>
          <w:p w:rsidR="0020073D" w:rsidRPr="00AD2D02" w:rsidRDefault="0020073D" w:rsidP="00DE253A">
            <w:pPr>
              <w:spacing w:after="0"/>
              <w:jc w:val="both"/>
              <w:rPr>
                <w:rFonts w:ascii="Arial" w:hAnsi="Arial" w:cs="Arial"/>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12C7" w:rsidRPr="00AD2D02" w:rsidRDefault="00DE12C7" w:rsidP="00DE12C7">
            <w:pPr>
              <w:numPr>
                <w:ilvl w:val="0"/>
                <w:numId w:val="12"/>
              </w:numPr>
              <w:spacing w:after="0" w:line="240" w:lineRule="auto"/>
              <w:contextualSpacing/>
              <w:jc w:val="both"/>
              <w:rPr>
                <w:rFonts w:ascii="Arial" w:hAnsi="Arial" w:cs="Arial"/>
                <w:bCs/>
              </w:rPr>
            </w:pPr>
            <w:r w:rsidRPr="00AD2D02">
              <w:rPr>
                <w:rFonts w:ascii="Arial" w:hAnsi="Arial" w:cs="Arial"/>
                <w:bCs/>
              </w:rPr>
              <w:t>Consultar temas afines a conceptos relacionados.</w:t>
            </w:r>
          </w:p>
          <w:p w:rsidR="00DE12C7" w:rsidRPr="00AD2D02" w:rsidRDefault="00DE12C7" w:rsidP="00DE12C7">
            <w:pPr>
              <w:numPr>
                <w:ilvl w:val="0"/>
                <w:numId w:val="12"/>
              </w:numPr>
              <w:spacing w:after="0" w:line="240" w:lineRule="auto"/>
              <w:contextualSpacing/>
              <w:jc w:val="both"/>
              <w:rPr>
                <w:rFonts w:ascii="Arial" w:hAnsi="Arial" w:cs="Arial"/>
                <w:bCs/>
              </w:rPr>
            </w:pPr>
            <w:r w:rsidRPr="00AD2D02">
              <w:rPr>
                <w:rFonts w:ascii="Arial" w:hAnsi="Arial" w:cs="Arial"/>
                <w:bCs/>
              </w:rPr>
              <w:t>Participar en ligas deportivas de acuerdo con sus fortalezas.</w:t>
            </w:r>
          </w:p>
          <w:p w:rsidR="00DE253A" w:rsidRPr="00AD2D02" w:rsidRDefault="00DE253A" w:rsidP="00932A30">
            <w:pPr>
              <w:spacing w:after="0"/>
              <w:jc w:val="both"/>
              <w:rPr>
                <w:rFonts w:ascii="Arial" w:hAnsi="Arial" w:cs="Arial"/>
              </w:rPr>
            </w:pPr>
          </w:p>
        </w:tc>
      </w:tr>
      <w:tr w:rsidR="0020073D" w:rsidRPr="00AD2D02" w:rsidTr="00932A30">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AD2D02" w:rsidRDefault="0020073D" w:rsidP="00932A30">
            <w:pPr>
              <w:spacing w:after="0"/>
              <w:jc w:val="both"/>
              <w:rPr>
                <w:rFonts w:ascii="Arial" w:hAnsi="Arial" w:cs="Arial"/>
                <w:b/>
              </w:rPr>
            </w:pPr>
            <w:r w:rsidRPr="00AD2D02">
              <w:rPr>
                <w:rFonts w:ascii="Arial" w:hAnsi="Arial" w:cs="Arial"/>
                <w:b/>
              </w:rPr>
              <w:t>ADECUACIONES CURRICULARES</w:t>
            </w:r>
          </w:p>
          <w:p w:rsidR="0020073D" w:rsidRPr="00AD2D02" w:rsidRDefault="00F52267" w:rsidP="00932A30">
            <w:pPr>
              <w:spacing w:after="0"/>
              <w:jc w:val="both"/>
              <w:rPr>
                <w:rFonts w:ascii="Arial" w:hAnsi="Arial" w:cs="Arial"/>
              </w:rPr>
            </w:pPr>
            <w:r w:rsidRPr="00AD2D02">
              <w:rPr>
                <w:rFonts w:ascii="Arial" w:hAnsi="Arial" w:cs="Arial"/>
              </w:rPr>
              <w:t xml:space="preserve">Se Incluyen los tres principios del Diseño Universal del Aprendizaje para la realización de la planeación de las clases y actividades </w:t>
            </w:r>
            <w:r w:rsidRPr="00AD2D02">
              <w:rPr>
                <w:rFonts w:ascii="Arial" w:hAnsi="Arial" w:cs="Arial"/>
              </w:rPr>
              <w:lastRenderedPageBreak/>
              <w:t xml:space="preserve">propuestas. </w:t>
            </w:r>
            <w:proofErr w:type="gramStart"/>
            <w:r w:rsidRPr="00AD2D02">
              <w:rPr>
                <w:rFonts w:ascii="Arial" w:hAnsi="Arial" w:cs="Arial"/>
              </w:rPr>
              <w:t>Además</w:t>
            </w:r>
            <w:proofErr w:type="gramEnd"/>
            <w:r w:rsidRPr="00AD2D02">
              <w:rPr>
                <w:rFonts w:ascii="Arial" w:hAnsi="Arial" w:cs="Arial"/>
              </w:rPr>
              <w:t xml:space="preserve"> se realizarán ajustes y flexibilizaciones curriculares para estudiantes con NEE o discapacidad, orientado desde los PIAR (Plan Individual de Ajustes Razonables). Decreto 1421 de 2017</w:t>
            </w:r>
          </w:p>
        </w:tc>
      </w:tr>
      <w:tr w:rsidR="0020073D" w:rsidRPr="00AD2D02" w:rsidTr="00932A30">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AD2D02" w:rsidRDefault="0020073D" w:rsidP="00932A30">
            <w:pPr>
              <w:pStyle w:val="Standard"/>
              <w:spacing w:after="0" w:line="240" w:lineRule="auto"/>
              <w:rPr>
                <w:rFonts w:ascii="Arial" w:hAnsi="Arial" w:cs="Arial"/>
                <w:b/>
              </w:rPr>
            </w:pPr>
            <w:r w:rsidRPr="00AD2D02">
              <w:rPr>
                <w:rFonts w:ascii="Arial" w:hAnsi="Arial" w:cs="Arial"/>
                <w:b/>
              </w:rPr>
              <w:lastRenderedPageBreak/>
              <w:t>OBSERVACIONES.</w:t>
            </w:r>
          </w:p>
          <w:p w:rsidR="0020073D" w:rsidRPr="00AD2D02" w:rsidRDefault="0020073D" w:rsidP="00932A30">
            <w:pPr>
              <w:pStyle w:val="Standard"/>
              <w:spacing w:after="0" w:line="240" w:lineRule="auto"/>
              <w:rPr>
                <w:rFonts w:ascii="Arial" w:hAnsi="Arial" w:cs="Arial"/>
              </w:rPr>
            </w:pPr>
          </w:p>
        </w:tc>
      </w:tr>
    </w:tbl>
    <w:p w:rsidR="0020073D" w:rsidRDefault="0020073D">
      <w:pPr>
        <w:rPr>
          <w:rFonts w:cstheme="minorHAnsi"/>
          <w:b/>
          <w:sz w:val="20"/>
          <w:szCs w:val="20"/>
        </w:rPr>
      </w:pPr>
    </w:p>
    <w:p w:rsidR="00C55151" w:rsidRDefault="00C55151">
      <w:pPr>
        <w:rPr>
          <w:rFonts w:cstheme="minorHAnsi"/>
          <w:b/>
          <w:sz w:val="20"/>
          <w:szCs w:val="20"/>
        </w:rPr>
      </w:pPr>
    </w:p>
    <w:p w:rsidR="00C55151" w:rsidRDefault="00C55151">
      <w:pPr>
        <w:rPr>
          <w:rFonts w:cstheme="minorHAnsi"/>
          <w:b/>
          <w:sz w:val="20"/>
          <w:szCs w:val="20"/>
        </w:rPr>
      </w:pPr>
    </w:p>
    <w:p w:rsidR="00C55151" w:rsidRDefault="00C55151">
      <w:pPr>
        <w:rPr>
          <w:rFonts w:cstheme="minorHAnsi"/>
          <w:b/>
          <w:sz w:val="20"/>
          <w:szCs w:val="20"/>
        </w:rPr>
      </w:pPr>
    </w:p>
    <w:p w:rsidR="00AD2D02" w:rsidRDefault="00AD2D02">
      <w:pPr>
        <w:rPr>
          <w:rFonts w:cstheme="minorHAnsi"/>
          <w:b/>
          <w:sz w:val="20"/>
          <w:szCs w:val="20"/>
        </w:rPr>
      </w:pPr>
    </w:p>
    <w:p w:rsidR="00AD2D02" w:rsidRDefault="00AD2D02">
      <w:pPr>
        <w:rPr>
          <w:rFonts w:cstheme="minorHAnsi"/>
          <w:b/>
          <w:sz w:val="20"/>
          <w:szCs w:val="20"/>
        </w:rPr>
      </w:pPr>
    </w:p>
    <w:p w:rsidR="00AD2D02" w:rsidRDefault="00AD2D02">
      <w:pPr>
        <w:rPr>
          <w:rFonts w:cstheme="minorHAnsi"/>
          <w:b/>
          <w:sz w:val="20"/>
          <w:szCs w:val="20"/>
        </w:rPr>
      </w:pPr>
    </w:p>
    <w:p w:rsidR="00AD2D02" w:rsidRDefault="00AD2D02">
      <w:pPr>
        <w:rPr>
          <w:rFonts w:cstheme="minorHAnsi"/>
          <w:b/>
          <w:sz w:val="20"/>
          <w:szCs w:val="20"/>
        </w:rPr>
      </w:pPr>
    </w:p>
    <w:p w:rsidR="00AD2D02" w:rsidRDefault="00AD2D02">
      <w:pPr>
        <w:rPr>
          <w:rFonts w:cstheme="minorHAnsi"/>
          <w:b/>
          <w:sz w:val="20"/>
          <w:szCs w:val="20"/>
        </w:rPr>
      </w:pPr>
    </w:p>
    <w:p w:rsidR="00AD2D02" w:rsidRDefault="00AD2D02">
      <w:pPr>
        <w:rPr>
          <w:rFonts w:cstheme="minorHAnsi"/>
          <w:b/>
          <w:sz w:val="20"/>
          <w:szCs w:val="20"/>
        </w:rPr>
      </w:pPr>
    </w:p>
    <w:p w:rsidR="00AD2D02" w:rsidRDefault="00AD2D02">
      <w:pPr>
        <w:rPr>
          <w:rFonts w:cstheme="minorHAnsi"/>
          <w:b/>
          <w:sz w:val="20"/>
          <w:szCs w:val="20"/>
        </w:rPr>
      </w:pPr>
    </w:p>
    <w:p w:rsidR="00AD2D02" w:rsidRDefault="00AD2D02">
      <w:pPr>
        <w:rPr>
          <w:rFonts w:cstheme="minorHAnsi"/>
          <w:b/>
          <w:sz w:val="20"/>
          <w:szCs w:val="20"/>
        </w:rPr>
      </w:pPr>
    </w:p>
    <w:p w:rsidR="00AD2D02" w:rsidRDefault="00AD2D02">
      <w:pPr>
        <w:rPr>
          <w:rFonts w:cstheme="minorHAnsi"/>
          <w:b/>
          <w:sz w:val="20"/>
          <w:szCs w:val="20"/>
        </w:rPr>
      </w:pPr>
    </w:p>
    <w:p w:rsidR="00AD2D02" w:rsidRDefault="00AD2D02">
      <w:pPr>
        <w:rPr>
          <w:rFonts w:cstheme="minorHAnsi"/>
          <w:b/>
          <w:sz w:val="20"/>
          <w:szCs w:val="20"/>
        </w:rPr>
      </w:pPr>
    </w:p>
    <w:p w:rsidR="00AD2D02" w:rsidRDefault="00AD2D02">
      <w:pPr>
        <w:rPr>
          <w:rFonts w:cstheme="minorHAnsi"/>
          <w:b/>
          <w:sz w:val="20"/>
          <w:szCs w:val="20"/>
        </w:rPr>
      </w:pPr>
    </w:p>
    <w:p w:rsidR="00AD2D02" w:rsidRDefault="00AD2D02">
      <w:pPr>
        <w:rPr>
          <w:rFonts w:cstheme="minorHAnsi"/>
          <w:b/>
          <w:sz w:val="20"/>
          <w:szCs w:val="20"/>
        </w:rPr>
      </w:pPr>
    </w:p>
    <w:p w:rsidR="00AD2D02" w:rsidRDefault="00AD2D02">
      <w:pPr>
        <w:rPr>
          <w:rFonts w:cstheme="minorHAnsi"/>
          <w:b/>
          <w:sz w:val="20"/>
          <w:szCs w:val="20"/>
        </w:rPr>
      </w:pPr>
    </w:p>
    <w:p w:rsidR="00AD2D02" w:rsidRDefault="00AD2D02">
      <w:pPr>
        <w:rPr>
          <w:rFonts w:cstheme="minorHAnsi"/>
          <w:b/>
          <w:sz w:val="20"/>
          <w:szCs w:val="20"/>
        </w:rPr>
      </w:pPr>
    </w:p>
    <w:p w:rsidR="00AD2D02" w:rsidRDefault="00AD2D02">
      <w:pPr>
        <w:rPr>
          <w:rFonts w:cstheme="minorHAnsi"/>
          <w:b/>
          <w:sz w:val="20"/>
          <w:szCs w:val="20"/>
        </w:rPr>
      </w:pPr>
    </w:p>
    <w:p w:rsidR="00AD2D02" w:rsidRDefault="00AD2D02">
      <w:pPr>
        <w:rPr>
          <w:rFonts w:cstheme="minorHAnsi"/>
          <w:b/>
          <w:sz w:val="20"/>
          <w:szCs w:val="20"/>
        </w:rPr>
      </w:pPr>
    </w:p>
    <w:p w:rsidR="00BC6954" w:rsidRDefault="00AD2D02" w:rsidP="00C55151">
      <w:pPr>
        <w:suppressAutoHyphens/>
        <w:spacing w:after="0" w:line="240" w:lineRule="auto"/>
        <w:rPr>
          <w:rFonts w:eastAsia="Times New Roman" w:cstheme="minorHAnsi"/>
          <w:b/>
          <w:bCs/>
          <w:color w:val="000000"/>
          <w:sz w:val="20"/>
          <w:szCs w:val="20"/>
          <w:lang w:eastAsia="ar-SA"/>
        </w:rPr>
      </w:pPr>
      <w:r w:rsidRPr="00AD2D02">
        <w:rPr>
          <w:rFonts w:ascii="Calibri" w:eastAsia="Times New Roman" w:hAnsi="Calibri" w:cs="Calibri"/>
          <w:noProof/>
          <w:sz w:val="20"/>
          <w:szCs w:val="20"/>
          <w:lang w:eastAsia="es-CO"/>
        </w:rPr>
        <w:drawing>
          <wp:anchor distT="0" distB="0" distL="114300" distR="114300" simplePos="0" relativeHeight="251678720" behindDoc="0" locked="0" layoutInCell="1" allowOverlap="1" wp14:anchorId="672ACC3F" wp14:editId="6FEA6A9F">
            <wp:simplePos x="0" y="0"/>
            <wp:positionH relativeFrom="margin">
              <wp:posOffset>0</wp:posOffset>
            </wp:positionH>
            <wp:positionV relativeFrom="page">
              <wp:posOffset>896620</wp:posOffset>
            </wp:positionV>
            <wp:extent cx="7501255" cy="862330"/>
            <wp:effectExtent l="19050" t="19050" r="23495" b="1397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1255" cy="862330"/>
                    </a:xfrm>
                    <a:prstGeom prst="rect">
                      <a:avLst/>
                    </a:prstGeom>
                    <a:noFill/>
                    <a:ln w="19083">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DE12C7" w:rsidRDefault="00DE12C7" w:rsidP="00C55151">
      <w:pPr>
        <w:suppressAutoHyphens/>
        <w:spacing w:after="0" w:line="240" w:lineRule="auto"/>
        <w:rPr>
          <w:rFonts w:eastAsia="Times New Roman" w:cstheme="minorHAnsi"/>
          <w:b/>
          <w:bCs/>
          <w:color w:val="000000"/>
          <w:sz w:val="20"/>
          <w:szCs w:val="20"/>
          <w:lang w:eastAsia="ar-SA"/>
        </w:rPr>
      </w:pPr>
    </w:p>
    <w:p w:rsidR="00DE12C7" w:rsidRDefault="00DE12C7" w:rsidP="00C55151">
      <w:pPr>
        <w:suppressAutoHyphens/>
        <w:spacing w:after="0" w:line="240" w:lineRule="auto"/>
        <w:rPr>
          <w:rFonts w:eastAsia="Times New Roman" w:cstheme="minorHAnsi"/>
          <w:b/>
          <w:bCs/>
          <w:color w:val="000000"/>
          <w:sz w:val="20"/>
          <w:szCs w:val="20"/>
          <w:lang w:eastAsia="ar-SA"/>
        </w:rPr>
      </w:pPr>
    </w:p>
    <w:p w:rsidR="00DE12C7" w:rsidRDefault="00DE12C7" w:rsidP="00C55151">
      <w:pPr>
        <w:suppressAutoHyphens/>
        <w:spacing w:after="0" w:line="240" w:lineRule="auto"/>
        <w:rPr>
          <w:rFonts w:eastAsia="Times New Roman" w:cstheme="minorHAnsi"/>
          <w:b/>
          <w:bCs/>
          <w:color w:val="000000"/>
          <w:sz w:val="20"/>
          <w:szCs w:val="20"/>
          <w:lang w:eastAsia="ar-SA"/>
        </w:rPr>
      </w:pPr>
    </w:p>
    <w:p w:rsidR="00DE12C7" w:rsidRPr="00AD2D02" w:rsidRDefault="00AD2D02" w:rsidP="00AD2D02">
      <w:pPr>
        <w:suppressAutoHyphens/>
        <w:spacing w:after="0" w:line="240" w:lineRule="auto"/>
        <w:jc w:val="center"/>
        <w:rPr>
          <w:rFonts w:ascii="Arial" w:eastAsia="Times New Roman" w:hAnsi="Arial" w:cs="Arial"/>
          <w:b/>
          <w:bCs/>
          <w:color w:val="000000"/>
          <w:lang w:eastAsia="ar-SA"/>
        </w:rPr>
      </w:pPr>
      <w:r w:rsidRPr="00AD2D02">
        <w:rPr>
          <w:rFonts w:ascii="Arial" w:eastAsia="Times New Roman" w:hAnsi="Arial" w:cs="Arial"/>
          <w:b/>
          <w:bCs/>
          <w:color w:val="000000"/>
          <w:lang w:eastAsia="ar-SA"/>
        </w:rPr>
        <w:t>SECRETARIA DE EDUCACION</w:t>
      </w:r>
    </w:p>
    <w:p w:rsidR="00C55151" w:rsidRPr="00AD2D02" w:rsidRDefault="00C55151" w:rsidP="00C55151">
      <w:pPr>
        <w:suppressAutoHyphens/>
        <w:spacing w:after="0" w:line="240" w:lineRule="auto"/>
        <w:rPr>
          <w:rFonts w:ascii="Arial" w:eastAsia="Times New Roman" w:hAnsi="Arial" w:cs="Arial"/>
          <w:b/>
          <w:bCs/>
          <w:color w:val="000000"/>
          <w:lang w:eastAsia="ar-SA"/>
        </w:rPr>
      </w:pPr>
      <w:r w:rsidRPr="00AD2D02">
        <w:rPr>
          <w:rFonts w:ascii="Arial" w:eastAsia="Times New Roman" w:hAnsi="Arial" w:cs="Arial"/>
          <w:b/>
          <w:bCs/>
          <w:color w:val="000000"/>
          <w:lang w:eastAsia="ar-SA"/>
        </w:rPr>
        <w:t xml:space="preserve">ÁREA: </w:t>
      </w:r>
      <w:r w:rsidRPr="00AD2D02">
        <w:rPr>
          <w:rFonts w:ascii="Arial" w:eastAsia="Times New Roman" w:hAnsi="Arial" w:cs="Arial"/>
          <w:b/>
          <w:bCs/>
          <w:color w:val="000000"/>
          <w:lang w:eastAsia="ar-SA"/>
        </w:rPr>
        <w:tab/>
      </w:r>
      <w:r w:rsidRPr="00AD2D02">
        <w:rPr>
          <w:rFonts w:ascii="Arial" w:eastAsia="Times New Roman" w:hAnsi="Arial" w:cs="Arial"/>
          <w:b/>
          <w:bCs/>
          <w:color w:val="000000"/>
          <w:lang w:eastAsia="ar-SA"/>
        </w:rPr>
        <w:tab/>
      </w:r>
      <w:r w:rsidR="00AD2D02" w:rsidRPr="00AD2D02">
        <w:rPr>
          <w:rFonts w:ascii="Arial" w:eastAsia="Times New Roman" w:hAnsi="Arial" w:cs="Arial"/>
          <w:bCs/>
          <w:color w:val="000000"/>
          <w:lang w:eastAsia="ar-SA"/>
        </w:rPr>
        <w:t>EDUCACIÓN FÍSICA, RECREACIÓN Y DEPORTES</w:t>
      </w:r>
    </w:p>
    <w:p w:rsidR="00C55151" w:rsidRPr="00AD2D02" w:rsidRDefault="008B529E" w:rsidP="00C55151">
      <w:pPr>
        <w:suppressAutoHyphens/>
        <w:spacing w:after="0" w:line="240" w:lineRule="auto"/>
        <w:rPr>
          <w:rFonts w:ascii="Arial" w:eastAsia="Times New Roman" w:hAnsi="Arial" w:cs="Arial"/>
          <w:color w:val="000000"/>
          <w:lang w:eastAsia="ar-SA"/>
        </w:rPr>
      </w:pPr>
      <w:r w:rsidRPr="00AD2D02">
        <w:rPr>
          <w:rFonts w:ascii="Arial" w:eastAsia="Times New Roman" w:hAnsi="Arial" w:cs="Arial"/>
          <w:b/>
          <w:color w:val="000000"/>
          <w:lang w:eastAsia="ar-SA"/>
        </w:rPr>
        <w:t>CLEI:</w:t>
      </w:r>
      <w:r w:rsidRPr="00AD2D02">
        <w:rPr>
          <w:rFonts w:ascii="Arial" w:eastAsia="Times New Roman" w:hAnsi="Arial" w:cs="Arial"/>
          <w:b/>
          <w:color w:val="000000"/>
          <w:lang w:eastAsia="ar-SA"/>
        </w:rPr>
        <w:tab/>
      </w:r>
      <w:r w:rsidR="00C55151" w:rsidRPr="00AD2D02">
        <w:rPr>
          <w:rFonts w:ascii="Arial" w:eastAsia="Times New Roman" w:hAnsi="Arial" w:cs="Arial"/>
          <w:color w:val="000000"/>
          <w:lang w:eastAsia="ar-SA"/>
        </w:rPr>
        <w:t xml:space="preserve">   </w:t>
      </w:r>
      <w:r w:rsidR="00DE253A" w:rsidRPr="00AD2D02">
        <w:rPr>
          <w:rFonts w:ascii="Arial" w:eastAsia="Times New Roman" w:hAnsi="Arial" w:cs="Arial"/>
          <w:color w:val="000000"/>
          <w:lang w:eastAsia="ar-SA"/>
        </w:rPr>
        <w:tab/>
      </w:r>
      <w:r w:rsidR="00DE253A" w:rsidRPr="00AD2D02">
        <w:rPr>
          <w:rFonts w:ascii="Arial" w:eastAsia="Times New Roman" w:hAnsi="Arial" w:cs="Arial"/>
          <w:color w:val="000000"/>
          <w:lang w:eastAsia="ar-SA"/>
        </w:rPr>
        <w:tab/>
      </w:r>
      <w:r w:rsidR="00AD2D02" w:rsidRPr="00AD2D02">
        <w:rPr>
          <w:rFonts w:ascii="Arial" w:eastAsia="Times New Roman" w:hAnsi="Arial" w:cs="Arial"/>
          <w:color w:val="000000"/>
          <w:lang w:eastAsia="ar-SA"/>
        </w:rPr>
        <w:t>DOS</w:t>
      </w:r>
    </w:p>
    <w:p w:rsidR="008B529E" w:rsidRPr="00AD2D02" w:rsidRDefault="00DE12C7" w:rsidP="00DE12C7">
      <w:pPr>
        <w:jc w:val="both"/>
        <w:rPr>
          <w:rFonts w:ascii="Arial" w:hAnsi="Arial" w:cs="Arial"/>
          <w:b/>
        </w:rPr>
      </w:pPr>
      <w:r w:rsidRPr="00AD2D02">
        <w:rPr>
          <w:rFonts w:ascii="Arial" w:hAnsi="Arial" w:cs="Arial"/>
          <w:b/>
          <w:lang w:eastAsia="es-CO"/>
        </w:rPr>
        <w:t>OBJETIVO DEL CLEI</w:t>
      </w:r>
      <w:r w:rsidR="00C55151" w:rsidRPr="00AD2D02">
        <w:rPr>
          <w:rFonts w:ascii="Arial" w:hAnsi="Arial" w:cs="Arial"/>
          <w:b/>
          <w:lang w:eastAsia="es-CO"/>
        </w:rPr>
        <w:t xml:space="preserve">: </w:t>
      </w:r>
      <w:r w:rsidR="00C55151" w:rsidRPr="00AD2D02">
        <w:rPr>
          <w:rFonts w:ascii="Arial" w:hAnsi="Arial" w:cs="Arial"/>
          <w:lang w:eastAsia="es-CO"/>
        </w:rPr>
        <w:t xml:space="preserve">    </w:t>
      </w:r>
      <w:r w:rsidRPr="00AD2D02">
        <w:rPr>
          <w:rFonts w:ascii="Arial" w:hAnsi="Arial" w:cs="Arial"/>
          <w:lang w:eastAsia="es-CO"/>
        </w:rPr>
        <w:tab/>
      </w:r>
      <w:r w:rsidRPr="00AD2D02">
        <w:rPr>
          <w:rFonts w:ascii="Arial" w:hAnsi="Arial" w:cs="Arial"/>
          <w:color w:val="000000"/>
          <w:lang w:val="es-ES" w:eastAsia="es-ES"/>
        </w:rPr>
        <w:t>Mejorar por medio de la práctica de actividades físicas, la capacidad motora básica para el desarrollo de procesos de crecimiento físico, conocimiento, personalidad e interacciones sociales</w:t>
      </w:r>
    </w:p>
    <w:tbl>
      <w:tblPr>
        <w:tblW w:w="13014" w:type="dxa"/>
        <w:tblInd w:w="-62" w:type="dxa"/>
        <w:tblLayout w:type="fixed"/>
        <w:tblCellMar>
          <w:left w:w="10" w:type="dxa"/>
          <w:right w:w="10" w:type="dxa"/>
        </w:tblCellMar>
        <w:tblLook w:val="0000" w:firstRow="0" w:lastRow="0" w:firstColumn="0" w:lastColumn="0" w:noHBand="0" w:noVBand="0"/>
      </w:tblPr>
      <w:tblGrid>
        <w:gridCol w:w="4336"/>
        <w:gridCol w:w="4341"/>
        <w:gridCol w:w="4337"/>
      </w:tblGrid>
      <w:tr w:rsidR="00C55151" w:rsidRPr="00AD2D02" w:rsidTr="00932A30">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AD2D02" w:rsidRDefault="00C55151" w:rsidP="00932A30">
            <w:pPr>
              <w:pStyle w:val="Standard"/>
              <w:spacing w:after="0" w:line="240" w:lineRule="auto"/>
              <w:jc w:val="both"/>
              <w:rPr>
                <w:rFonts w:ascii="Arial" w:hAnsi="Arial" w:cs="Arial"/>
                <w:b/>
                <w:bCs/>
              </w:rPr>
            </w:pPr>
            <w:r w:rsidRPr="00AD2D02">
              <w:rPr>
                <w:rFonts w:ascii="Arial" w:hAnsi="Arial" w:cs="Arial"/>
                <w:b/>
                <w:bCs/>
              </w:rPr>
              <w:t xml:space="preserve">PERIODO:    </w:t>
            </w:r>
            <w:r w:rsidRPr="00AD2D02">
              <w:rPr>
                <w:rFonts w:ascii="Arial" w:hAnsi="Arial" w:cs="Arial"/>
                <w:bCs/>
              </w:rPr>
              <w:t>3</w:t>
            </w:r>
          </w:p>
          <w:p w:rsidR="00C55151" w:rsidRPr="00AD2D02" w:rsidRDefault="00C55151" w:rsidP="00932A30">
            <w:pPr>
              <w:pStyle w:val="Standard"/>
              <w:spacing w:after="0" w:line="240" w:lineRule="auto"/>
              <w:jc w:val="both"/>
              <w:rPr>
                <w:rFonts w:ascii="Arial" w:hAnsi="Arial" w:cs="Arial"/>
                <w:b/>
                <w:bCs/>
              </w:rPr>
            </w:pPr>
            <w:r w:rsidRPr="00AD2D02">
              <w:rPr>
                <w:rFonts w:ascii="Arial" w:hAnsi="Arial" w:cs="Arial"/>
                <w:b/>
                <w:bCs/>
              </w:rPr>
              <w:t xml:space="preserve">INTENSIDAD HORARIA: </w:t>
            </w:r>
            <w:r w:rsidR="008B529E" w:rsidRPr="00AD2D02">
              <w:rPr>
                <w:rFonts w:ascii="Arial" w:hAnsi="Arial" w:cs="Arial"/>
                <w:bCs/>
              </w:rPr>
              <w:t>10</w:t>
            </w:r>
            <w:r w:rsidR="00701223">
              <w:rPr>
                <w:rFonts w:ascii="Arial" w:hAnsi="Arial" w:cs="Arial"/>
                <w:bCs/>
              </w:rPr>
              <w:t xml:space="preserve"> horas</w:t>
            </w:r>
          </w:p>
          <w:p w:rsidR="00C55151" w:rsidRPr="00AD2D02" w:rsidRDefault="00C55151" w:rsidP="00932A30">
            <w:pPr>
              <w:pStyle w:val="Standard"/>
              <w:spacing w:after="0" w:line="240" w:lineRule="auto"/>
              <w:jc w:val="both"/>
              <w:rPr>
                <w:rFonts w:ascii="Arial" w:hAnsi="Arial" w:cs="Arial"/>
                <w:b/>
                <w:bCs/>
              </w:rPr>
            </w:pPr>
            <w:r w:rsidRPr="00AD2D02">
              <w:rPr>
                <w:rFonts w:ascii="Arial" w:hAnsi="Arial" w:cs="Arial"/>
                <w:b/>
                <w:bCs/>
              </w:rPr>
              <w:t>No. SEMANAS: 10</w:t>
            </w:r>
          </w:p>
          <w:p w:rsidR="00C55151" w:rsidRPr="00AD2D02" w:rsidRDefault="00C55151" w:rsidP="00932A30">
            <w:pPr>
              <w:pStyle w:val="Standard"/>
              <w:spacing w:after="0" w:line="240" w:lineRule="auto"/>
              <w:jc w:val="both"/>
              <w:rPr>
                <w:rFonts w:ascii="Arial" w:hAnsi="Arial" w:cs="Arial"/>
                <w:b/>
                <w:bCs/>
              </w:rPr>
            </w:pPr>
          </w:p>
        </w:tc>
      </w:tr>
      <w:tr w:rsidR="00C55151" w:rsidRPr="00AD2D02" w:rsidTr="00932A30">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AD2D02" w:rsidRDefault="00C55151" w:rsidP="00932A30">
            <w:pPr>
              <w:pStyle w:val="Standard"/>
              <w:spacing w:after="0" w:line="240" w:lineRule="auto"/>
              <w:rPr>
                <w:rFonts w:ascii="Arial" w:hAnsi="Arial" w:cs="Arial"/>
                <w:b/>
                <w:color w:val="000000"/>
                <w:kern w:val="0"/>
                <w:lang w:eastAsia="ar-SA"/>
              </w:rPr>
            </w:pPr>
            <w:r w:rsidRPr="00AD2D02">
              <w:rPr>
                <w:rFonts w:ascii="Arial" w:hAnsi="Arial" w:cs="Arial"/>
                <w:b/>
                <w:color w:val="000000"/>
                <w:kern w:val="0"/>
                <w:lang w:eastAsia="ar-SA"/>
              </w:rPr>
              <w:t>PREGUNTA PROBLEMATIZADORA</w:t>
            </w:r>
          </w:p>
          <w:p w:rsidR="00DE12C7" w:rsidRPr="00AD2D02" w:rsidRDefault="00DE12C7" w:rsidP="00DE12C7">
            <w:pPr>
              <w:spacing w:after="0" w:line="240" w:lineRule="auto"/>
              <w:rPr>
                <w:rFonts w:ascii="Arial" w:hAnsi="Arial" w:cs="Arial"/>
                <w:bCs/>
                <w:color w:val="000000"/>
              </w:rPr>
            </w:pPr>
            <w:r w:rsidRPr="00AD2D02">
              <w:rPr>
                <w:rFonts w:ascii="Arial" w:hAnsi="Arial" w:cs="Arial"/>
                <w:color w:val="000000"/>
              </w:rPr>
              <w:t xml:space="preserve">¿Qué cambios observo en mi cuerpo con el ejercicio físico? </w:t>
            </w:r>
          </w:p>
          <w:p w:rsidR="00C55151" w:rsidRPr="00AD2D02" w:rsidRDefault="00C55151" w:rsidP="003F795F">
            <w:pPr>
              <w:pStyle w:val="Sinespaciado"/>
              <w:jc w:val="both"/>
              <w:rPr>
                <w:rFonts w:ascii="Arial" w:hAnsi="Arial" w:cs="Arial"/>
              </w:rPr>
            </w:pPr>
          </w:p>
        </w:tc>
      </w:tr>
      <w:tr w:rsidR="00C55151" w:rsidRPr="00AD2D02" w:rsidTr="00932A30">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AD2D02" w:rsidRDefault="00C55151" w:rsidP="00932A30">
            <w:pPr>
              <w:spacing w:after="0"/>
              <w:rPr>
                <w:rFonts w:ascii="Arial" w:eastAsia="Times New Roman" w:hAnsi="Arial" w:cs="Arial"/>
                <w:b/>
                <w:color w:val="000000"/>
                <w:lang w:eastAsia="ar-SA"/>
              </w:rPr>
            </w:pPr>
            <w:r w:rsidRPr="00AD2D02">
              <w:rPr>
                <w:rFonts w:ascii="Arial" w:eastAsia="Times New Roman" w:hAnsi="Arial" w:cs="Arial"/>
                <w:b/>
                <w:color w:val="000000"/>
                <w:lang w:eastAsia="ar-SA"/>
              </w:rPr>
              <w:t xml:space="preserve">EJES CURRICULARES: </w:t>
            </w:r>
          </w:p>
          <w:p w:rsidR="00DE12C7" w:rsidRPr="00AD2D02" w:rsidRDefault="00DE12C7" w:rsidP="00DE12C7">
            <w:pPr>
              <w:numPr>
                <w:ilvl w:val="0"/>
                <w:numId w:val="25"/>
              </w:numPr>
              <w:spacing w:after="0" w:line="240" w:lineRule="auto"/>
              <w:rPr>
                <w:rFonts w:ascii="Arial" w:hAnsi="Arial" w:cs="Arial"/>
                <w:bCs/>
                <w:color w:val="000000"/>
              </w:rPr>
            </w:pPr>
            <w:r w:rsidRPr="00AD2D02">
              <w:rPr>
                <w:rFonts w:ascii="Arial" w:hAnsi="Arial" w:cs="Arial"/>
                <w:bCs/>
                <w:color w:val="000000"/>
              </w:rPr>
              <w:t>Variaciones del crecimiento del cuerpo con el ejercicio físico</w:t>
            </w:r>
          </w:p>
          <w:p w:rsidR="00DE12C7" w:rsidRPr="00AD2D02" w:rsidRDefault="00DE12C7" w:rsidP="00DE12C7">
            <w:pPr>
              <w:numPr>
                <w:ilvl w:val="0"/>
                <w:numId w:val="25"/>
              </w:numPr>
              <w:spacing w:after="0" w:line="240" w:lineRule="auto"/>
              <w:rPr>
                <w:rFonts w:ascii="Arial" w:hAnsi="Arial" w:cs="Arial"/>
                <w:bCs/>
                <w:color w:val="000000"/>
              </w:rPr>
            </w:pPr>
            <w:r w:rsidRPr="00AD2D02">
              <w:rPr>
                <w:rFonts w:ascii="Arial" w:hAnsi="Arial" w:cs="Arial"/>
                <w:bCs/>
                <w:color w:val="000000"/>
              </w:rPr>
              <w:t>Combina movimientos técnicos en la realización prácticas deportivas</w:t>
            </w:r>
          </w:p>
          <w:p w:rsidR="00C55151" w:rsidRPr="00AD2D02" w:rsidRDefault="00C55151" w:rsidP="008B529E">
            <w:pPr>
              <w:ind w:left="360"/>
              <w:rPr>
                <w:rFonts w:ascii="Arial" w:eastAsia="Times New Roman" w:hAnsi="Arial" w:cs="Arial"/>
                <w:color w:val="000000"/>
                <w:lang w:eastAsia="ar-SA"/>
              </w:rPr>
            </w:pPr>
          </w:p>
        </w:tc>
      </w:tr>
      <w:tr w:rsidR="00C55151" w:rsidRPr="00AD2D02" w:rsidTr="00932A30">
        <w:trPr>
          <w:trHeight w:val="69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AD2D02" w:rsidRDefault="00C55151" w:rsidP="00932A30">
            <w:pPr>
              <w:spacing w:after="0"/>
              <w:rPr>
                <w:rFonts w:ascii="Arial" w:hAnsi="Arial" w:cs="Arial"/>
                <w:b/>
              </w:rPr>
            </w:pPr>
            <w:r w:rsidRPr="00AD2D02">
              <w:rPr>
                <w:rFonts w:ascii="Arial" w:hAnsi="Arial" w:cs="Arial"/>
                <w:b/>
              </w:rPr>
              <w:t>COMPETENCIAS:</w:t>
            </w:r>
          </w:p>
          <w:p w:rsidR="00C55151" w:rsidRPr="00AD2D02" w:rsidRDefault="00C55151" w:rsidP="00246021">
            <w:pPr>
              <w:pStyle w:val="Prrafodelista"/>
              <w:numPr>
                <w:ilvl w:val="0"/>
                <w:numId w:val="3"/>
              </w:numPr>
              <w:rPr>
                <w:rFonts w:ascii="Arial" w:eastAsia="Times New Roman" w:hAnsi="Arial" w:cs="Arial"/>
                <w:color w:val="000000"/>
                <w:lang w:eastAsia="ar-SA"/>
              </w:rPr>
            </w:pPr>
            <w:r w:rsidRPr="00AD2D02">
              <w:rPr>
                <w:rFonts w:ascii="Arial" w:eastAsia="Times New Roman" w:hAnsi="Arial" w:cs="Arial"/>
                <w:color w:val="000000"/>
                <w:lang w:eastAsia="ar-SA"/>
              </w:rPr>
              <w:t xml:space="preserve">Motriz </w:t>
            </w:r>
          </w:p>
          <w:p w:rsidR="00C55151" w:rsidRPr="00AD2D02" w:rsidRDefault="00C55151" w:rsidP="00246021">
            <w:pPr>
              <w:pStyle w:val="Prrafodelista"/>
              <w:numPr>
                <w:ilvl w:val="0"/>
                <w:numId w:val="3"/>
              </w:numPr>
              <w:rPr>
                <w:rFonts w:ascii="Arial" w:eastAsia="Times New Roman" w:hAnsi="Arial" w:cs="Arial"/>
                <w:color w:val="000000"/>
                <w:lang w:eastAsia="ar-SA"/>
              </w:rPr>
            </w:pPr>
            <w:r w:rsidRPr="00AD2D02">
              <w:rPr>
                <w:rFonts w:ascii="Arial" w:eastAsia="Times New Roman" w:hAnsi="Arial" w:cs="Arial"/>
                <w:color w:val="000000"/>
                <w:lang w:eastAsia="ar-SA"/>
              </w:rPr>
              <w:t xml:space="preserve">Expresión Corporal </w:t>
            </w:r>
          </w:p>
          <w:p w:rsidR="00C55151" w:rsidRPr="00AD2D02" w:rsidRDefault="00C55151" w:rsidP="00246021">
            <w:pPr>
              <w:pStyle w:val="Prrafodelista"/>
              <w:numPr>
                <w:ilvl w:val="0"/>
                <w:numId w:val="3"/>
              </w:numPr>
              <w:rPr>
                <w:rFonts w:ascii="Arial" w:hAnsi="Arial" w:cs="Arial"/>
                <w:b/>
              </w:rPr>
            </w:pPr>
            <w:r w:rsidRPr="00AD2D02">
              <w:rPr>
                <w:rFonts w:ascii="Arial" w:eastAsia="Times New Roman" w:hAnsi="Arial" w:cs="Arial"/>
                <w:color w:val="000000"/>
                <w:lang w:eastAsia="ar-SA"/>
              </w:rPr>
              <w:t>Axiológico</w:t>
            </w:r>
          </w:p>
        </w:tc>
      </w:tr>
      <w:tr w:rsidR="00C55151" w:rsidRPr="00AD2D02" w:rsidTr="00932A30">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AD2D02" w:rsidRDefault="00C55151" w:rsidP="00932A30">
            <w:pPr>
              <w:spacing w:after="0"/>
              <w:rPr>
                <w:rFonts w:ascii="Arial" w:eastAsia="Times New Roman" w:hAnsi="Arial" w:cs="Arial"/>
                <w:b/>
                <w:color w:val="000000"/>
                <w:lang w:eastAsia="ar-SA"/>
              </w:rPr>
            </w:pPr>
            <w:r w:rsidRPr="00AD2D02">
              <w:rPr>
                <w:rFonts w:ascii="Arial" w:eastAsia="Times New Roman" w:hAnsi="Arial" w:cs="Arial"/>
                <w:b/>
                <w:color w:val="000000"/>
                <w:lang w:eastAsia="ar-SA"/>
              </w:rPr>
              <w:t xml:space="preserve">ESTANDARES: </w:t>
            </w:r>
          </w:p>
          <w:p w:rsidR="00DE12C7" w:rsidRPr="00AD2D02" w:rsidRDefault="00DE12C7" w:rsidP="00DE12C7">
            <w:pPr>
              <w:pStyle w:val="Prrafodelista"/>
              <w:numPr>
                <w:ilvl w:val="0"/>
                <w:numId w:val="26"/>
              </w:numPr>
              <w:spacing w:after="0" w:line="240" w:lineRule="auto"/>
              <w:jc w:val="both"/>
              <w:rPr>
                <w:rFonts w:ascii="Arial" w:hAnsi="Arial" w:cs="Arial"/>
                <w:bCs/>
              </w:rPr>
            </w:pPr>
            <w:r w:rsidRPr="00AD2D02">
              <w:rPr>
                <w:rFonts w:ascii="Arial" w:hAnsi="Arial" w:cs="Arial"/>
                <w:bCs/>
              </w:rPr>
              <w:t>Identifico técnicas de expresión corporal que llevan a la regulación emocional en situaciones de juego y actividad física.</w:t>
            </w:r>
          </w:p>
          <w:p w:rsidR="00DE12C7" w:rsidRPr="00AD2D02" w:rsidRDefault="00DE12C7" w:rsidP="00DE12C7">
            <w:pPr>
              <w:pStyle w:val="Prrafodelista"/>
              <w:numPr>
                <w:ilvl w:val="0"/>
                <w:numId w:val="26"/>
              </w:numPr>
              <w:spacing w:after="0" w:line="240" w:lineRule="auto"/>
              <w:jc w:val="both"/>
              <w:rPr>
                <w:rFonts w:ascii="Arial" w:hAnsi="Arial" w:cs="Arial"/>
                <w:bCs/>
              </w:rPr>
            </w:pPr>
            <w:r w:rsidRPr="00AD2D02">
              <w:rPr>
                <w:rFonts w:ascii="Arial" w:hAnsi="Arial" w:cs="Arial"/>
                <w:bCs/>
              </w:rPr>
              <w:t>Identifico mis capacidades físicas en la realización de ejercicios físicos y juegos.</w:t>
            </w:r>
          </w:p>
          <w:p w:rsidR="00C55151" w:rsidRPr="00AD2D02" w:rsidRDefault="00DE12C7" w:rsidP="00DE12C7">
            <w:pPr>
              <w:pStyle w:val="Prrafodelista"/>
              <w:numPr>
                <w:ilvl w:val="0"/>
                <w:numId w:val="26"/>
              </w:numPr>
              <w:spacing w:after="0"/>
              <w:rPr>
                <w:rFonts w:ascii="Arial" w:eastAsia="Times New Roman" w:hAnsi="Arial" w:cs="Arial"/>
                <w:color w:val="000000"/>
                <w:lang w:eastAsia="ar-SA"/>
              </w:rPr>
            </w:pPr>
            <w:r w:rsidRPr="00AD2D02">
              <w:rPr>
                <w:rFonts w:ascii="Arial" w:hAnsi="Arial" w:cs="Arial"/>
                <w:bCs/>
              </w:rPr>
              <w:t>Movimientos y actividades de calentamiento y recuperación en la actividad física.</w:t>
            </w:r>
          </w:p>
        </w:tc>
      </w:tr>
      <w:tr w:rsidR="00C55151" w:rsidRPr="00AD2D02" w:rsidTr="00932A30">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AD2D02" w:rsidRDefault="00C55151" w:rsidP="00932A30">
            <w:pPr>
              <w:pStyle w:val="Sinespaciado"/>
              <w:rPr>
                <w:rFonts w:ascii="Arial" w:hAnsi="Arial" w:cs="Arial"/>
                <w:b/>
              </w:rPr>
            </w:pPr>
            <w:r w:rsidRPr="00AD2D02">
              <w:rPr>
                <w:rFonts w:ascii="Arial" w:hAnsi="Arial" w:cs="Arial"/>
                <w:b/>
              </w:rPr>
              <w:lastRenderedPageBreak/>
              <w:t>DBA</w:t>
            </w:r>
          </w:p>
          <w:p w:rsidR="00C55151" w:rsidRPr="00AD2D02" w:rsidRDefault="00C55151" w:rsidP="00932A30">
            <w:pPr>
              <w:rPr>
                <w:rFonts w:ascii="Arial" w:hAnsi="Arial" w:cs="Arial"/>
              </w:rPr>
            </w:pPr>
            <w:r w:rsidRPr="00AD2D02">
              <w:rPr>
                <w:rFonts w:ascii="Arial" w:hAnsi="Arial" w:cs="Arial"/>
              </w:rPr>
              <w:t>No hay DBA establecidos por el Ministerio de Educación para el área de Educación Física, Recreación y Deportes.</w:t>
            </w:r>
          </w:p>
          <w:p w:rsidR="00D1295A" w:rsidRPr="00AD2D02" w:rsidRDefault="00D1295A" w:rsidP="00D1295A">
            <w:pPr>
              <w:rPr>
                <w:rFonts w:ascii="Arial" w:hAnsi="Arial" w:cs="Arial"/>
                <w:b/>
              </w:rPr>
            </w:pPr>
            <w:r w:rsidRPr="00AD2D02">
              <w:rPr>
                <w:rFonts w:ascii="Arial" w:hAnsi="Arial" w:cs="Arial"/>
                <w:b/>
              </w:rPr>
              <w:t>MATRICES DE REFERENCIA</w:t>
            </w:r>
          </w:p>
          <w:p w:rsidR="00D1295A" w:rsidRPr="00AD2D02" w:rsidRDefault="00D1295A" w:rsidP="00932A30">
            <w:pPr>
              <w:rPr>
                <w:rFonts w:ascii="Arial" w:hAnsi="Arial" w:cs="Arial"/>
              </w:rPr>
            </w:pPr>
          </w:p>
        </w:tc>
      </w:tr>
      <w:tr w:rsidR="00C55151" w:rsidRPr="00AD2D02" w:rsidTr="00932A30">
        <w:trPr>
          <w:trHeight w:val="561"/>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AD2D02" w:rsidRDefault="00C55151" w:rsidP="00932A30">
            <w:pPr>
              <w:pStyle w:val="Standard"/>
              <w:spacing w:after="0" w:line="240" w:lineRule="auto"/>
              <w:jc w:val="both"/>
              <w:rPr>
                <w:rFonts w:ascii="Arial" w:hAnsi="Arial" w:cs="Arial"/>
                <w:b/>
              </w:rPr>
            </w:pPr>
            <w:r w:rsidRPr="00AD2D02">
              <w:rPr>
                <w:rFonts w:ascii="Arial" w:hAnsi="Arial" w:cs="Arial"/>
                <w:b/>
                <w:bCs/>
              </w:rPr>
              <w:t xml:space="preserve">INDICADORES </w:t>
            </w:r>
            <w:r w:rsidRPr="00AD2D02">
              <w:rPr>
                <w:rFonts w:ascii="Arial" w:hAnsi="Arial" w:cs="Arial"/>
                <w:b/>
              </w:rPr>
              <w:t>DE DESEMPEÑO</w:t>
            </w:r>
          </w:p>
          <w:p w:rsidR="00DE12C7" w:rsidRPr="00AD2D02" w:rsidRDefault="00DE12C7" w:rsidP="00DE12C7">
            <w:pPr>
              <w:numPr>
                <w:ilvl w:val="0"/>
                <w:numId w:val="27"/>
              </w:numPr>
              <w:spacing w:after="0" w:line="240" w:lineRule="auto"/>
              <w:contextualSpacing/>
              <w:jc w:val="both"/>
              <w:rPr>
                <w:rFonts w:ascii="Arial" w:hAnsi="Arial" w:cs="Arial"/>
              </w:rPr>
            </w:pPr>
            <w:r w:rsidRPr="00AD2D02">
              <w:rPr>
                <w:rFonts w:ascii="Arial" w:hAnsi="Arial" w:cs="Arial"/>
              </w:rPr>
              <w:t>Establece la diferencia entre la gimnasia rítmica y la gimnasia artística.</w:t>
            </w:r>
          </w:p>
          <w:p w:rsidR="00DE12C7" w:rsidRPr="00AD2D02" w:rsidRDefault="00DE12C7" w:rsidP="00DE12C7">
            <w:pPr>
              <w:numPr>
                <w:ilvl w:val="0"/>
                <w:numId w:val="27"/>
              </w:numPr>
              <w:spacing w:after="0" w:line="240" w:lineRule="auto"/>
              <w:contextualSpacing/>
              <w:jc w:val="both"/>
              <w:rPr>
                <w:rFonts w:ascii="Arial" w:hAnsi="Arial" w:cs="Arial"/>
              </w:rPr>
            </w:pPr>
            <w:r w:rsidRPr="00AD2D02">
              <w:rPr>
                <w:rFonts w:ascii="Arial" w:hAnsi="Arial" w:cs="Arial"/>
              </w:rPr>
              <w:t>Realiza ejercicios gimnásticos con diferentes grados de dificultad.</w:t>
            </w:r>
          </w:p>
          <w:p w:rsidR="00DE12C7" w:rsidRPr="00AD2D02" w:rsidRDefault="00DE12C7" w:rsidP="00DE12C7">
            <w:pPr>
              <w:numPr>
                <w:ilvl w:val="0"/>
                <w:numId w:val="27"/>
              </w:numPr>
              <w:spacing w:after="0" w:line="240" w:lineRule="auto"/>
              <w:contextualSpacing/>
              <w:jc w:val="both"/>
              <w:rPr>
                <w:rFonts w:ascii="Arial" w:hAnsi="Arial" w:cs="Arial"/>
              </w:rPr>
            </w:pPr>
            <w:r w:rsidRPr="00AD2D02">
              <w:rPr>
                <w:rFonts w:ascii="Arial" w:hAnsi="Arial" w:cs="Arial"/>
              </w:rPr>
              <w:t>Realiza ejercicios gimnásticos de dificultad como volteo adelante, volteo atrás, parada de manos.</w:t>
            </w:r>
          </w:p>
          <w:p w:rsidR="00DE12C7" w:rsidRPr="00AD2D02" w:rsidRDefault="00DE12C7" w:rsidP="00DE12C7">
            <w:pPr>
              <w:numPr>
                <w:ilvl w:val="0"/>
                <w:numId w:val="27"/>
              </w:numPr>
              <w:spacing w:after="0" w:line="240" w:lineRule="auto"/>
              <w:contextualSpacing/>
              <w:jc w:val="both"/>
              <w:rPr>
                <w:rFonts w:ascii="Arial" w:hAnsi="Arial" w:cs="Arial"/>
              </w:rPr>
            </w:pPr>
            <w:r w:rsidRPr="00AD2D02">
              <w:rPr>
                <w:rFonts w:ascii="Arial" w:hAnsi="Arial" w:cs="Arial"/>
              </w:rPr>
              <w:t>Aplica durante la clase de educación física normas de seguridad.</w:t>
            </w:r>
          </w:p>
          <w:p w:rsidR="00C55151" w:rsidRPr="00AD2D02" w:rsidRDefault="00DE12C7" w:rsidP="00DE12C7">
            <w:pPr>
              <w:pStyle w:val="Prrafodelista"/>
              <w:numPr>
                <w:ilvl w:val="0"/>
                <w:numId w:val="27"/>
              </w:numPr>
              <w:spacing w:after="0"/>
              <w:jc w:val="both"/>
              <w:rPr>
                <w:rFonts w:ascii="Arial" w:hAnsi="Arial" w:cs="Arial"/>
              </w:rPr>
            </w:pPr>
            <w:r w:rsidRPr="00AD2D02">
              <w:rPr>
                <w:rFonts w:ascii="Arial" w:hAnsi="Arial" w:cs="Arial"/>
              </w:rPr>
              <w:t>Realiza lecturas de acuerdo con los temas del periodo.</w:t>
            </w:r>
          </w:p>
        </w:tc>
      </w:tr>
      <w:tr w:rsidR="00C55151" w:rsidRPr="00AD2D02" w:rsidTr="00932A30">
        <w:trPr>
          <w:trHeight w:val="38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AD2D02" w:rsidRDefault="00C55151" w:rsidP="00932A30">
            <w:pPr>
              <w:pStyle w:val="Standard"/>
              <w:spacing w:after="0" w:line="240" w:lineRule="auto"/>
              <w:jc w:val="center"/>
              <w:rPr>
                <w:rFonts w:ascii="Arial" w:hAnsi="Arial" w:cs="Arial"/>
                <w:b/>
                <w:bCs/>
              </w:rPr>
            </w:pPr>
            <w:r w:rsidRPr="00AD2D02">
              <w:rPr>
                <w:rFonts w:ascii="Arial" w:hAnsi="Arial" w:cs="Arial"/>
                <w:b/>
                <w:bCs/>
              </w:rPr>
              <w:t>CONTENIDOS</w:t>
            </w:r>
          </w:p>
          <w:p w:rsidR="00DE12C7" w:rsidRPr="00AD2D02" w:rsidRDefault="00DE12C7" w:rsidP="00DE12C7">
            <w:pPr>
              <w:spacing w:after="0" w:line="240" w:lineRule="auto"/>
              <w:jc w:val="both"/>
              <w:rPr>
                <w:rFonts w:ascii="Arial" w:hAnsi="Arial" w:cs="Arial"/>
                <w:bCs/>
              </w:rPr>
            </w:pPr>
            <w:r w:rsidRPr="00AD2D02">
              <w:rPr>
                <w:rFonts w:ascii="Arial" w:hAnsi="Arial" w:cs="Arial"/>
                <w:bCs/>
              </w:rPr>
              <w:t>Gimnasia básica y rítmica.</w:t>
            </w:r>
          </w:p>
          <w:p w:rsidR="00DE12C7" w:rsidRPr="00AD2D02" w:rsidRDefault="00DE12C7" w:rsidP="00DE12C7">
            <w:pPr>
              <w:spacing w:after="0" w:line="240" w:lineRule="auto"/>
              <w:jc w:val="both"/>
              <w:rPr>
                <w:rFonts w:ascii="Arial" w:hAnsi="Arial" w:cs="Arial"/>
                <w:bCs/>
              </w:rPr>
            </w:pPr>
            <w:r w:rsidRPr="00AD2D02">
              <w:rPr>
                <w:rFonts w:ascii="Arial" w:hAnsi="Arial" w:cs="Arial"/>
                <w:bCs/>
              </w:rPr>
              <w:t xml:space="preserve">Actividades de expresión corporal. </w:t>
            </w:r>
          </w:p>
          <w:p w:rsidR="00DE12C7" w:rsidRPr="00AD2D02" w:rsidRDefault="00DE12C7" w:rsidP="00DE12C7">
            <w:pPr>
              <w:spacing w:after="0" w:line="240" w:lineRule="auto"/>
              <w:jc w:val="both"/>
              <w:rPr>
                <w:rFonts w:ascii="Arial" w:hAnsi="Arial" w:cs="Arial"/>
                <w:bCs/>
              </w:rPr>
            </w:pPr>
            <w:r w:rsidRPr="00AD2D02">
              <w:rPr>
                <w:rFonts w:ascii="Arial" w:hAnsi="Arial" w:cs="Arial"/>
                <w:bCs/>
              </w:rPr>
              <w:t>Ejercitación gimnastica con diferentes grados de dificultad.</w:t>
            </w:r>
          </w:p>
          <w:p w:rsidR="00DE12C7" w:rsidRPr="00AD2D02" w:rsidRDefault="00DE12C7" w:rsidP="00DE12C7">
            <w:pPr>
              <w:spacing w:after="0" w:line="240" w:lineRule="auto"/>
              <w:jc w:val="both"/>
              <w:rPr>
                <w:rFonts w:ascii="Arial" w:hAnsi="Arial" w:cs="Arial"/>
                <w:bCs/>
              </w:rPr>
            </w:pPr>
            <w:r w:rsidRPr="00AD2D02">
              <w:rPr>
                <w:rFonts w:ascii="Arial" w:hAnsi="Arial" w:cs="Arial"/>
                <w:bCs/>
              </w:rPr>
              <w:t>Clase de yoga.</w:t>
            </w:r>
          </w:p>
          <w:p w:rsidR="00DE12C7" w:rsidRPr="00AD2D02" w:rsidRDefault="00DE12C7" w:rsidP="00DE12C7">
            <w:pPr>
              <w:spacing w:after="0" w:line="240" w:lineRule="auto"/>
              <w:jc w:val="both"/>
              <w:rPr>
                <w:rFonts w:ascii="Arial" w:hAnsi="Arial" w:cs="Arial"/>
                <w:bCs/>
              </w:rPr>
            </w:pPr>
            <w:r w:rsidRPr="00AD2D02">
              <w:rPr>
                <w:rFonts w:ascii="Arial" w:hAnsi="Arial" w:cs="Arial"/>
                <w:bCs/>
              </w:rPr>
              <w:t>Clase de ruma aeróbica</w:t>
            </w:r>
          </w:p>
          <w:p w:rsidR="00C55151" w:rsidRPr="00AD2D02" w:rsidRDefault="00DE12C7" w:rsidP="00DE12C7">
            <w:pPr>
              <w:spacing w:after="0" w:line="240" w:lineRule="auto"/>
              <w:rPr>
                <w:rFonts w:ascii="Arial" w:hAnsi="Arial" w:cs="Arial"/>
              </w:rPr>
            </w:pPr>
            <w:r w:rsidRPr="00AD2D02">
              <w:rPr>
                <w:rFonts w:ascii="Arial" w:hAnsi="Arial" w:cs="Arial"/>
                <w:bCs/>
              </w:rPr>
              <w:t>Normas de seguridad.</w:t>
            </w:r>
          </w:p>
        </w:tc>
      </w:tr>
      <w:tr w:rsidR="00C55151" w:rsidRPr="00AD2D02" w:rsidTr="00932A30">
        <w:trPr>
          <w:trHeight w:val="27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AD2D02" w:rsidRDefault="00C55151" w:rsidP="00932A30">
            <w:pPr>
              <w:pStyle w:val="Standard"/>
              <w:spacing w:after="0" w:line="240" w:lineRule="auto"/>
              <w:jc w:val="center"/>
              <w:rPr>
                <w:rFonts w:ascii="Arial" w:hAnsi="Arial" w:cs="Arial"/>
                <w:b/>
                <w:bCs/>
              </w:rPr>
            </w:pPr>
            <w:r w:rsidRPr="00AD2D02">
              <w:rPr>
                <w:rFonts w:ascii="Arial" w:hAnsi="Arial" w:cs="Arial"/>
                <w:b/>
                <w:bCs/>
              </w:rPr>
              <w:t>CONCEPTUAL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AD2D02" w:rsidRDefault="00C55151" w:rsidP="00932A30">
            <w:pPr>
              <w:pStyle w:val="Standard"/>
              <w:spacing w:after="0" w:line="240" w:lineRule="auto"/>
              <w:jc w:val="center"/>
              <w:rPr>
                <w:rFonts w:ascii="Arial" w:hAnsi="Arial" w:cs="Arial"/>
                <w:b/>
              </w:rPr>
            </w:pPr>
            <w:r w:rsidRPr="00AD2D02">
              <w:rPr>
                <w:rFonts w:ascii="Arial" w:hAnsi="Arial" w:cs="Arial"/>
                <w:b/>
              </w:rPr>
              <w:t>PROCEDIMENTAL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AD2D02" w:rsidRDefault="00C55151" w:rsidP="00932A30">
            <w:pPr>
              <w:pStyle w:val="Standard"/>
              <w:spacing w:after="0" w:line="240" w:lineRule="auto"/>
              <w:jc w:val="center"/>
              <w:rPr>
                <w:rFonts w:ascii="Arial" w:hAnsi="Arial" w:cs="Arial"/>
                <w:b/>
              </w:rPr>
            </w:pPr>
            <w:r w:rsidRPr="00AD2D02">
              <w:rPr>
                <w:rFonts w:ascii="Arial" w:hAnsi="Arial" w:cs="Arial"/>
                <w:b/>
              </w:rPr>
              <w:t>ACTITUDINAL</w:t>
            </w:r>
          </w:p>
        </w:tc>
      </w:tr>
      <w:tr w:rsidR="00DE12C7" w:rsidRPr="00AD2D02"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E12C7" w:rsidRPr="00AD2D02" w:rsidRDefault="00DE12C7" w:rsidP="00DE12C7">
            <w:pPr>
              <w:spacing w:after="0" w:line="240" w:lineRule="auto"/>
              <w:jc w:val="both"/>
              <w:rPr>
                <w:rFonts w:ascii="Arial" w:hAnsi="Arial" w:cs="Arial"/>
                <w:bCs/>
                <w:lang w:val="es-ES_tradnl"/>
              </w:rPr>
            </w:pPr>
            <w:r w:rsidRPr="00AD2D02">
              <w:rPr>
                <w:rFonts w:ascii="Arial" w:hAnsi="Arial" w:cs="Arial"/>
                <w:bCs/>
              </w:rPr>
              <w:t>Establece la diferencia entre la gimnasia rítmica y la gimnasia artística.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12C7" w:rsidRPr="00AD2D02" w:rsidRDefault="00DE12C7" w:rsidP="00DE12C7">
            <w:pPr>
              <w:spacing w:after="0" w:line="240" w:lineRule="auto"/>
              <w:jc w:val="both"/>
              <w:rPr>
                <w:rFonts w:ascii="Arial" w:hAnsi="Arial" w:cs="Arial"/>
              </w:rPr>
            </w:pPr>
            <w:r w:rsidRPr="00AD2D02">
              <w:rPr>
                <w:rFonts w:ascii="Arial" w:hAnsi="Arial" w:cs="Arial"/>
              </w:rPr>
              <w:t>Realiza ejercicios de dificultad como volteo adelante, volteo atrás, parada de manos.</w:t>
            </w:r>
          </w:p>
          <w:p w:rsidR="00DE12C7" w:rsidRPr="00AD2D02" w:rsidRDefault="00DE12C7" w:rsidP="00DE12C7">
            <w:pPr>
              <w:spacing w:after="0" w:line="240" w:lineRule="auto"/>
              <w:jc w:val="both"/>
              <w:rPr>
                <w:rFonts w:ascii="Arial" w:hAnsi="Arial" w:cs="Arial"/>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12C7" w:rsidRPr="00AD2D02" w:rsidRDefault="00DE12C7" w:rsidP="00DE12C7">
            <w:pPr>
              <w:spacing w:after="0" w:line="240" w:lineRule="auto"/>
              <w:jc w:val="both"/>
              <w:rPr>
                <w:rFonts w:ascii="Arial" w:hAnsi="Arial" w:cs="Arial"/>
              </w:rPr>
            </w:pPr>
            <w:r w:rsidRPr="00AD2D02">
              <w:rPr>
                <w:rFonts w:ascii="Arial" w:hAnsi="Arial" w:cs="Arial"/>
              </w:rPr>
              <w:t>Aplica normas de seguridad.</w:t>
            </w:r>
          </w:p>
          <w:p w:rsidR="00DE12C7" w:rsidRPr="00AD2D02" w:rsidRDefault="00DE12C7" w:rsidP="00DE12C7">
            <w:pPr>
              <w:spacing w:after="100" w:afterAutospacing="1" w:line="240" w:lineRule="auto"/>
              <w:jc w:val="both"/>
              <w:rPr>
                <w:rFonts w:ascii="Arial" w:hAnsi="Arial" w:cs="Arial"/>
                <w:lang w:val="es-ES_tradnl"/>
              </w:rPr>
            </w:pPr>
          </w:p>
        </w:tc>
      </w:tr>
      <w:tr w:rsidR="00C55151" w:rsidRPr="00AD2D02" w:rsidTr="00932A30">
        <w:trPr>
          <w:trHeight w:val="26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AD2D02" w:rsidRDefault="00C55151" w:rsidP="00932A30">
            <w:pPr>
              <w:pStyle w:val="Standard"/>
              <w:spacing w:after="0" w:line="240" w:lineRule="auto"/>
              <w:jc w:val="center"/>
              <w:rPr>
                <w:rFonts w:ascii="Arial" w:hAnsi="Arial" w:cs="Arial"/>
                <w:b/>
                <w:bCs/>
              </w:rPr>
            </w:pPr>
            <w:r w:rsidRPr="00AD2D02">
              <w:rPr>
                <w:rFonts w:ascii="Arial" w:hAnsi="Arial" w:cs="Arial"/>
                <w:b/>
                <w:bCs/>
              </w:rPr>
              <w:t>METODOLOGIA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AD2D02" w:rsidRDefault="00C55151" w:rsidP="00932A30">
            <w:pPr>
              <w:pStyle w:val="Standard"/>
              <w:spacing w:after="0" w:line="240" w:lineRule="auto"/>
              <w:jc w:val="center"/>
              <w:rPr>
                <w:rFonts w:ascii="Arial" w:hAnsi="Arial" w:cs="Arial"/>
                <w:b/>
              </w:rPr>
            </w:pPr>
            <w:r w:rsidRPr="00AD2D02">
              <w:rPr>
                <w:rFonts w:ascii="Arial" w:hAnsi="Arial" w:cs="Arial"/>
                <w:b/>
              </w:rPr>
              <w:t>RECURSOS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AD2D02" w:rsidRDefault="00C55151" w:rsidP="00932A30">
            <w:pPr>
              <w:pStyle w:val="Standard"/>
              <w:spacing w:after="0" w:line="240" w:lineRule="auto"/>
              <w:jc w:val="center"/>
              <w:rPr>
                <w:rFonts w:ascii="Arial" w:hAnsi="Arial" w:cs="Arial"/>
                <w:b/>
              </w:rPr>
            </w:pPr>
            <w:r w:rsidRPr="00AD2D02">
              <w:rPr>
                <w:rFonts w:ascii="Arial" w:hAnsi="Arial" w:cs="Arial"/>
                <w:b/>
              </w:rPr>
              <w:t>ACTIVIDADES</w:t>
            </w:r>
          </w:p>
        </w:tc>
      </w:tr>
      <w:tr w:rsidR="00DE12C7" w:rsidRPr="00AD2D02"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E12C7" w:rsidRPr="00AD2D02" w:rsidRDefault="00DE12C7" w:rsidP="00DE12C7">
            <w:pPr>
              <w:spacing w:after="0" w:line="240" w:lineRule="auto"/>
              <w:jc w:val="both"/>
              <w:rPr>
                <w:rFonts w:ascii="Arial" w:hAnsi="Arial" w:cs="Arial"/>
                <w:bCs/>
              </w:rPr>
            </w:pPr>
            <w:r w:rsidRPr="00AD2D02">
              <w:rPr>
                <w:rFonts w:ascii="Arial" w:hAnsi="Arial" w:cs="Arial"/>
                <w:bCs/>
              </w:rPr>
              <w:t>Se utilizará la orientación teórica-práctica desde la iniciación hasta la consolidación del movimiento. En esta metodología se tendrá en cuenta el aprendizaje por etapas.</w:t>
            </w:r>
          </w:p>
          <w:p w:rsidR="00DE12C7" w:rsidRPr="00AD2D02" w:rsidRDefault="00DE12C7" w:rsidP="00DE12C7">
            <w:pPr>
              <w:spacing w:after="0" w:line="240" w:lineRule="auto"/>
              <w:jc w:val="both"/>
              <w:rPr>
                <w:rFonts w:ascii="Arial" w:hAnsi="Arial" w:cs="Arial"/>
                <w:bCs/>
              </w:rPr>
            </w:pPr>
          </w:p>
          <w:p w:rsidR="00DE12C7" w:rsidRPr="00AD2D02" w:rsidRDefault="00DE12C7" w:rsidP="00DE12C7">
            <w:pPr>
              <w:numPr>
                <w:ilvl w:val="0"/>
                <w:numId w:val="15"/>
              </w:numPr>
              <w:spacing w:after="0" w:line="240" w:lineRule="auto"/>
              <w:jc w:val="both"/>
              <w:rPr>
                <w:rFonts w:ascii="Arial" w:hAnsi="Arial" w:cs="Arial"/>
                <w:bCs/>
              </w:rPr>
            </w:pPr>
            <w:r w:rsidRPr="00AD2D02">
              <w:rPr>
                <w:rFonts w:ascii="Arial" w:hAnsi="Arial" w:cs="Arial"/>
                <w:bCs/>
              </w:rPr>
              <w:t>Aprendizaje inicial</w:t>
            </w:r>
          </w:p>
          <w:p w:rsidR="00DE12C7" w:rsidRPr="00AD2D02" w:rsidRDefault="00DE12C7" w:rsidP="00DE12C7">
            <w:pPr>
              <w:numPr>
                <w:ilvl w:val="0"/>
                <w:numId w:val="15"/>
              </w:numPr>
              <w:spacing w:after="0" w:line="240" w:lineRule="auto"/>
              <w:jc w:val="both"/>
              <w:rPr>
                <w:rFonts w:ascii="Arial" w:hAnsi="Arial" w:cs="Arial"/>
                <w:bCs/>
              </w:rPr>
            </w:pPr>
            <w:r w:rsidRPr="00AD2D02">
              <w:rPr>
                <w:rFonts w:ascii="Arial" w:hAnsi="Arial" w:cs="Arial"/>
                <w:bCs/>
              </w:rPr>
              <w:t>Aprendizaje profundo</w:t>
            </w:r>
          </w:p>
          <w:p w:rsidR="00DE12C7" w:rsidRPr="00AD2D02" w:rsidRDefault="00DE12C7" w:rsidP="00DE12C7">
            <w:pPr>
              <w:numPr>
                <w:ilvl w:val="0"/>
                <w:numId w:val="15"/>
              </w:numPr>
              <w:spacing w:after="0" w:line="240" w:lineRule="auto"/>
              <w:jc w:val="both"/>
              <w:rPr>
                <w:rFonts w:ascii="Arial" w:hAnsi="Arial" w:cs="Arial"/>
                <w:bCs/>
              </w:rPr>
            </w:pPr>
            <w:r w:rsidRPr="00AD2D02">
              <w:rPr>
                <w:rFonts w:ascii="Arial" w:hAnsi="Arial" w:cs="Arial"/>
                <w:bCs/>
              </w:rPr>
              <w:t>Consolidación y perfeccionamiento</w:t>
            </w:r>
          </w:p>
          <w:p w:rsidR="00DE12C7" w:rsidRPr="00AD2D02" w:rsidRDefault="00DE12C7" w:rsidP="00DE12C7">
            <w:pPr>
              <w:spacing w:after="0" w:line="240" w:lineRule="auto"/>
              <w:jc w:val="both"/>
              <w:rPr>
                <w:rFonts w:ascii="Arial" w:hAnsi="Arial" w:cs="Arial"/>
                <w:bCs/>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12C7" w:rsidRPr="00AD2D02" w:rsidRDefault="00DE12C7" w:rsidP="00DE12C7">
            <w:pPr>
              <w:numPr>
                <w:ilvl w:val="0"/>
                <w:numId w:val="16"/>
              </w:numPr>
              <w:spacing w:after="0" w:line="240" w:lineRule="auto"/>
              <w:jc w:val="both"/>
              <w:rPr>
                <w:rFonts w:ascii="Arial" w:hAnsi="Arial" w:cs="Arial"/>
                <w:lang w:val="es-ES"/>
              </w:rPr>
            </w:pPr>
            <w:r w:rsidRPr="00AD2D02">
              <w:rPr>
                <w:rFonts w:ascii="Arial" w:hAnsi="Arial" w:cs="Arial"/>
                <w:bCs/>
                <w:iCs/>
                <w:lang w:val="es-ES"/>
              </w:rPr>
              <w:t>Patio de la institución</w:t>
            </w:r>
          </w:p>
          <w:p w:rsidR="00DE12C7" w:rsidRPr="00AD2D02" w:rsidRDefault="00DE12C7" w:rsidP="00DE12C7">
            <w:pPr>
              <w:numPr>
                <w:ilvl w:val="0"/>
                <w:numId w:val="16"/>
              </w:numPr>
              <w:spacing w:after="0" w:line="240" w:lineRule="auto"/>
              <w:jc w:val="both"/>
              <w:rPr>
                <w:rFonts w:ascii="Arial" w:hAnsi="Arial" w:cs="Arial"/>
              </w:rPr>
            </w:pPr>
            <w:r w:rsidRPr="00AD2D02">
              <w:rPr>
                <w:rFonts w:ascii="Arial" w:hAnsi="Arial" w:cs="Arial"/>
                <w:lang w:val="es-ES"/>
              </w:rPr>
              <w:t xml:space="preserve">Implementos deportivos: Colchonetas, Balones, cuerdas, </w:t>
            </w:r>
            <w:proofErr w:type="gramStart"/>
            <w:r w:rsidRPr="00AD2D02">
              <w:rPr>
                <w:rFonts w:ascii="Arial" w:hAnsi="Arial" w:cs="Arial"/>
                <w:lang w:val="es-ES"/>
              </w:rPr>
              <w:t>bastones,  video</w:t>
            </w:r>
            <w:proofErr w:type="gramEnd"/>
            <w:r w:rsidRPr="00AD2D02">
              <w:rPr>
                <w:rFonts w:ascii="Arial" w:hAnsi="Arial" w:cs="Arial"/>
                <w:lang w:val="es-ES"/>
              </w:rPr>
              <w:t xml:space="preserve"> </w:t>
            </w:r>
            <w:proofErr w:type="spellStart"/>
            <w:r w:rsidRPr="00AD2D02">
              <w:rPr>
                <w:rFonts w:ascii="Arial" w:hAnsi="Arial" w:cs="Arial"/>
                <w:lang w:val="es-ES"/>
              </w:rPr>
              <w:t>beam</w:t>
            </w:r>
            <w:proofErr w:type="spellEnd"/>
            <w:r w:rsidRPr="00AD2D02">
              <w:rPr>
                <w:rFonts w:ascii="Arial" w:hAnsi="Arial" w:cs="Arial"/>
                <w:lang w:val="es-ES"/>
              </w:rPr>
              <w:t xml:space="preserve">, grabadora, cd, auditorio. </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12C7" w:rsidRPr="00AD2D02" w:rsidRDefault="00DE12C7" w:rsidP="00DE12C7">
            <w:pPr>
              <w:spacing w:after="0" w:line="240" w:lineRule="auto"/>
              <w:jc w:val="both"/>
              <w:rPr>
                <w:rFonts w:ascii="Arial" w:hAnsi="Arial" w:cs="Arial"/>
                <w:bCs/>
                <w:iCs/>
                <w:lang w:val="es-ES_tradnl"/>
              </w:rPr>
            </w:pPr>
            <w:r w:rsidRPr="00AD2D02">
              <w:rPr>
                <w:rFonts w:ascii="Arial" w:hAnsi="Arial" w:cs="Arial"/>
                <w:bCs/>
                <w:iCs/>
                <w:lang w:val="es-ES_tradnl"/>
              </w:rPr>
              <w:t>Juegos libres y dirigidos.</w:t>
            </w:r>
          </w:p>
          <w:p w:rsidR="00DE12C7" w:rsidRPr="00AD2D02" w:rsidRDefault="00DE12C7" w:rsidP="00DE12C7">
            <w:pPr>
              <w:spacing w:after="0" w:line="240" w:lineRule="auto"/>
              <w:jc w:val="both"/>
              <w:rPr>
                <w:rFonts w:ascii="Arial" w:hAnsi="Arial" w:cs="Arial"/>
                <w:bCs/>
                <w:iCs/>
                <w:lang w:val="es-ES_tradnl"/>
              </w:rPr>
            </w:pPr>
            <w:r w:rsidRPr="00AD2D02">
              <w:rPr>
                <w:rFonts w:ascii="Arial" w:hAnsi="Arial" w:cs="Arial"/>
                <w:bCs/>
                <w:iCs/>
                <w:lang w:val="es-ES_tradnl"/>
              </w:rPr>
              <w:t>Actividades de calentamiento.</w:t>
            </w:r>
          </w:p>
          <w:p w:rsidR="00DE12C7" w:rsidRPr="00AD2D02" w:rsidRDefault="00DE12C7" w:rsidP="00DE12C7">
            <w:pPr>
              <w:spacing w:after="0" w:line="240" w:lineRule="auto"/>
              <w:jc w:val="both"/>
              <w:rPr>
                <w:rFonts w:ascii="Arial" w:hAnsi="Arial" w:cs="Arial"/>
                <w:bCs/>
                <w:iCs/>
                <w:lang w:val="es-ES_tradnl"/>
              </w:rPr>
            </w:pPr>
            <w:r w:rsidRPr="00AD2D02">
              <w:rPr>
                <w:rFonts w:ascii="Arial" w:hAnsi="Arial" w:cs="Arial"/>
                <w:bCs/>
                <w:iCs/>
                <w:lang w:val="es-ES_tradnl"/>
              </w:rPr>
              <w:t>Actividades de estiramiento.</w:t>
            </w:r>
          </w:p>
          <w:p w:rsidR="00DE12C7" w:rsidRPr="00AD2D02" w:rsidRDefault="00DE12C7" w:rsidP="00DE12C7">
            <w:pPr>
              <w:spacing w:after="0" w:line="240" w:lineRule="auto"/>
              <w:jc w:val="both"/>
              <w:rPr>
                <w:rFonts w:ascii="Arial" w:hAnsi="Arial" w:cs="Arial"/>
                <w:bCs/>
                <w:iCs/>
                <w:lang w:val="es-ES_tradnl"/>
              </w:rPr>
            </w:pPr>
            <w:r w:rsidRPr="00AD2D02">
              <w:rPr>
                <w:rFonts w:ascii="Arial" w:hAnsi="Arial" w:cs="Arial"/>
                <w:bCs/>
                <w:iCs/>
                <w:lang w:val="es-ES_tradnl"/>
              </w:rPr>
              <w:t xml:space="preserve">Actividades de yoga, relajación, rumba aeróbica. </w:t>
            </w:r>
          </w:p>
          <w:p w:rsidR="00DE12C7" w:rsidRPr="00AD2D02" w:rsidRDefault="00DE12C7" w:rsidP="00DE12C7">
            <w:pPr>
              <w:spacing w:after="0" w:line="240" w:lineRule="auto"/>
              <w:jc w:val="both"/>
              <w:rPr>
                <w:rFonts w:ascii="Arial" w:hAnsi="Arial" w:cs="Arial"/>
                <w:bCs/>
                <w:iCs/>
                <w:lang w:val="es-ES_tradnl"/>
              </w:rPr>
            </w:pPr>
          </w:p>
        </w:tc>
      </w:tr>
      <w:tr w:rsidR="00C55151" w:rsidRPr="00AD2D02" w:rsidTr="00932A30">
        <w:trPr>
          <w:trHeight w:val="20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AD2D02" w:rsidRDefault="00C55151" w:rsidP="00932A30">
            <w:pPr>
              <w:pStyle w:val="Standard"/>
              <w:spacing w:after="0" w:line="240" w:lineRule="auto"/>
              <w:jc w:val="center"/>
              <w:rPr>
                <w:rFonts w:ascii="Arial" w:hAnsi="Arial" w:cs="Arial"/>
                <w:b/>
              </w:rPr>
            </w:pPr>
            <w:r w:rsidRPr="00AD2D02">
              <w:rPr>
                <w:rFonts w:ascii="Arial" w:hAnsi="Arial" w:cs="Arial"/>
                <w:b/>
                <w:bCs/>
              </w:rPr>
              <w:t>EVALUACION</w:t>
            </w:r>
          </w:p>
        </w:tc>
      </w:tr>
      <w:tr w:rsidR="00C55151" w:rsidRPr="00AD2D02"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AD2D02" w:rsidRDefault="00C55151" w:rsidP="00932A30">
            <w:pPr>
              <w:pStyle w:val="Standard"/>
              <w:spacing w:after="0" w:line="240" w:lineRule="auto"/>
              <w:jc w:val="center"/>
              <w:rPr>
                <w:rFonts w:ascii="Arial" w:hAnsi="Arial" w:cs="Arial"/>
                <w:b/>
                <w:bCs/>
              </w:rPr>
            </w:pPr>
            <w:r w:rsidRPr="00AD2D02">
              <w:rPr>
                <w:rFonts w:ascii="Arial" w:hAnsi="Arial" w:cs="Arial"/>
                <w:b/>
                <w:bCs/>
              </w:rPr>
              <w:lastRenderedPageBreak/>
              <w:t>CRITERIO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AD2D02" w:rsidRDefault="00C55151" w:rsidP="00932A30">
            <w:pPr>
              <w:pStyle w:val="Standard"/>
              <w:spacing w:after="0" w:line="240" w:lineRule="auto"/>
              <w:jc w:val="center"/>
              <w:rPr>
                <w:rFonts w:ascii="Arial" w:hAnsi="Arial" w:cs="Arial"/>
                <w:b/>
              </w:rPr>
            </w:pPr>
            <w:r w:rsidRPr="00AD2D02">
              <w:rPr>
                <w:rFonts w:ascii="Arial" w:hAnsi="Arial" w:cs="Arial"/>
                <w:b/>
              </w:rPr>
              <w:t>PROCESO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AD2D02" w:rsidRDefault="00C55151" w:rsidP="00932A30">
            <w:pPr>
              <w:pStyle w:val="Standard"/>
              <w:spacing w:after="0" w:line="240" w:lineRule="auto"/>
              <w:jc w:val="center"/>
              <w:rPr>
                <w:rFonts w:ascii="Arial" w:hAnsi="Arial" w:cs="Arial"/>
                <w:b/>
              </w:rPr>
            </w:pPr>
            <w:r w:rsidRPr="00AD2D02">
              <w:rPr>
                <w:rFonts w:ascii="Arial" w:hAnsi="Arial" w:cs="Arial"/>
                <w:b/>
              </w:rPr>
              <w:t>FRECUENCIA</w:t>
            </w:r>
          </w:p>
        </w:tc>
      </w:tr>
      <w:tr w:rsidR="00DE12C7" w:rsidRPr="00AD2D02"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E12C7" w:rsidRPr="00AD2D02" w:rsidRDefault="00DE12C7" w:rsidP="00DE12C7">
            <w:pPr>
              <w:spacing w:after="0" w:line="240" w:lineRule="auto"/>
              <w:jc w:val="both"/>
              <w:rPr>
                <w:rFonts w:ascii="Arial" w:hAnsi="Arial" w:cs="Arial"/>
                <w:bCs/>
              </w:rPr>
            </w:pPr>
            <w:r w:rsidRPr="00AD2D02">
              <w:rPr>
                <w:rFonts w:ascii="Arial" w:hAnsi="Arial" w:cs="Arial"/>
                <w:bCs/>
                <w:lang w:val="es-ES"/>
              </w:rPr>
              <w:t xml:space="preserve">Se plantearan una serie de ejercicios relacionados con las temáticas </w:t>
            </w:r>
            <w:proofErr w:type="gramStart"/>
            <w:r w:rsidRPr="00AD2D02">
              <w:rPr>
                <w:rFonts w:ascii="Arial" w:hAnsi="Arial" w:cs="Arial"/>
                <w:bCs/>
                <w:lang w:val="es-ES"/>
              </w:rPr>
              <w:t>a  abordar</w:t>
            </w:r>
            <w:proofErr w:type="gramEnd"/>
            <w:r w:rsidRPr="00AD2D02">
              <w:rPr>
                <w:rFonts w:ascii="Arial" w:hAnsi="Arial" w:cs="Arial"/>
                <w:bCs/>
                <w:lang w:val="es-ES"/>
              </w:rPr>
              <w:t xml:space="preserve"> y las habilidades psicomotrices a desarrollar, dentro de los cuales se observaran los desempeños de los estudiantes y los demás elementos que configuran su quehacer como educando y como ser social.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12C7" w:rsidRPr="00AD2D02" w:rsidRDefault="00DE12C7" w:rsidP="00DE12C7">
            <w:pPr>
              <w:spacing w:after="0" w:line="240" w:lineRule="auto"/>
              <w:jc w:val="both"/>
              <w:rPr>
                <w:rFonts w:ascii="Arial" w:hAnsi="Arial" w:cs="Arial"/>
              </w:rPr>
            </w:pPr>
            <w:r w:rsidRPr="00AD2D02">
              <w:rPr>
                <w:rFonts w:ascii="Arial" w:hAnsi="Arial" w:cs="Arial"/>
              </w:rPr>
              <w:t>Individual.</w:t>
            </w:r>
          </w:p>
          <w:p w:rsidR="00DE12C7" w:rsidRPr="00AD2D02" w:rsidRDefault="00DE12C7" w:rsidP="00DE12C7">
            <w:pPr>
              <w:spacing w:after="0" w:line="240" w:lineRule="auto"/>
              <w:jc w:val="both"/>
              <w:rPr>
                <w:rFonts w:ascii="Arial" w:hAnsi="Arial" w:cs="Arial"/>
              </w:rPr>
            </w:pPr>
            <w:r w:rsidRPr="00AD2D02">
              <w:rPr>
                <w:rFonts w:ascii="Arial" w:hAnsi="Arial" w:cs="Arial"/>
              </w:rPr>
              <w:t>En equipos y/o grupal</w:t>
            </w:r>
          </w:p>
          <w:p w:rsidR="00DE12C7" w:rsidRPr="00AD2D02" w:rsidRDefault="00DE12C7" w:rsidP="00DE12C7">
            <w:pPr>
              <w:spacing w:after="0" w:line="240" w:lineRule="auto"/>
              <w:jc w:val="both"/>
              <w:rPr>
                <w:rFonts w:ascii="Arial" w:hAnsi="Arial" w:cs="Arial"/>
              </w:rPr>
            </w:pPr>
            <w:r w:rsidRPr="00AD2D02">
              <w:rPr>
                <w:rFonts w:ascii="Arial" w:hAnsi="Arial" w:cs="Arial"/>
              </w:rPr>
              <w:t xml:space="preserve">Socialización </w:t>
            </w:r>
          </w:p>
          <w:p w:rsidR="00DE12C7" w:rsidRPr="00AD2D02" w:rsidRDefault="00DE12C7" w:rsidP="00DE12C7">
            <w:pPr>
              <w:spacing w:after="0" w:line="240" w:lineRule="auto"/>
              <w:jc w:val="both"/>
              <w:rPr>
                <w:rFonts w:ascii="Arial" w:hAnsi="Arial" w:cs="Arial"/>
                <w:b/>
                <w:bCs/>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12C7" w:rsidRPr="00AD2D02" w:rsidRDefault="00DE12C7" w:rsidP="00DE12C7">
            <w:pPr>
              <w:spacing w:after="0" w:line="240" w:lineRule="auto"/>
              <w:jc w:val="both"/>
              <w:rPr>
                <w:rFonts w:ascii="Arial" w:hAnsi="Arial" w:cs="Arial"/>
              </w:rPr>
            </w:pPr>
            <w:r w:rsidRPr="00AD2D02">
              <w:rPr>
                <w:rFonts w:ascii="Arial" w:hAnsi="Arial" w:cs="Arial"/>
              </w:rPr>
              <w:t>Una hora semanal</w:t>
            </w:r>
          </w:p>
          <w:p w:rsidR="00DE12C7" w:rsidRPr="00AD2D02" w:rsidRDefault="00DE12C7" w:rsidP="00DE12C7">
            <w:pPr>
              <w:spacing w:after="0" w:line="240" w:lineRule="auto"/>
              <w:jc w:val="both"/>
              <w:rPr>
                <w:rFonts w:ascii="Arial" w:hAnsi="Arial" w:cs="Arial"/>
              </w:rPr>
            </w:pPr>
          </w:p>
          <w:p w:rsidR="00DE12C7" w:rsidRPr="00AD2D02" w:rsidRDefault="00DE12C7" w:rsidP="00DE12C7">
            <w:pPr>
              <w:spacing w:after="0" w:line="240" w:lineRule="auto"/>
              <w:jc w:val="both"/>
              <w:rPr>
                <w:rFonts w:ascii="Arial" w:hAnsi="Arial" w:cs="Arial"/>
              </w:rPr>
            </w:pPr>
          </w:p>
          <w:p w:rsidR="00DE12C7" w:rsidRPr="00AD2D02" w:rsidRDefault="00DE12C7" w:rsidP="00DE12C7">
            <w:pPr>
              <w:spacing w:after="0" w:line="240" w:lineRule="auto"/>
              <w:jc w:val="both"/>
              <w:rPr>
                <w:rFonts w:ascii="Arial" w:hAnsi="Arial" w:cs="Arial"/>
              </w:rPr>
            </w:pPr>
          </w:p>
          <w:p w:rsidR="00DE12C7" w:rsidRPr="00AD2D02" w:rsidRDefault="00DE12C7" w:rsidP="00DE12C7">
            <w:pPr>
              <w:spacing w:after="0" w:line="240" w:lineRule="auto"/>
              <w:jc w:val="both"/>
              <w:rPr>
                <w:rFonts w:ascii="Arial" w:hAnsi="Arial" w:cs="Arial"/>
              </w:rPr>
            </w:pPr>
          </w:p>
          <w:p w:rsidR="00DE12C7" w:rsidRPr="00AD2D02" w:rsidRDefault="00DE12C7" w:rsidP="00DE12C7">
            <w:pPr>
              <w:spacing w:after="0" w:line="240" w:lineRule="auto"/>
              <w:jc w:val="both"/>
              <w:rPr>
                <w:rFonts w:ascii="Arial" w:hAnsi="Arial" w:cs="Arial"/>
              </w:rPr>
            </w:pPr>
          </w:p>
          <w:p w:rsidR="00DE12C7" w:rsidRPr="00AD2D02" w:rsidRDefault="00DE12C7" w:rsidP="00DE12C7">
            <w:pPr>
              <w:spacing w:after="0" w:line="240" w:lineRule="auto"/>
              <w:jc w:val="both"/>
              <w:rPr>
                <w:rFonts w:ascii="Arial" w:hAnsi="Arial" w:cs="Arial"/>
              </w:rPr>
            </w:pPr>
          </w:p>
          <w:p w:rsidR="00DE12C7" w:rsidRPr="00AD2D02" w:rsidRDefault="00DE12C7" w:rsidP="00DE12C7">
            <w:pPr>
              <w:spacing w:after="0" w:line="240" w:lineRule="auto"/>
              <w:jc w:val="both"/>
              <w:rPr>
                <w:rFonts w:ascii="Arial" w:hAnsi="Arial" w:cs="Arial"/>
              </w:rPr>
            </w:pPr>
          </w:p>
          <w:p w:rsidR="00DE12C7" w:rsidRPr="00AD2D02" w:rsidRDefault="00DE12C7" w:rsidP="00DE12C7">
            <w:pPr>
              <w:spacing w:after="0" w:line="240" w:lineRule="auto"/>
              <w:jc w:val="both"/>
              <w:rPr>
                <w:rFonts w:ascii="Arial" w:hAnsi="Arial" w:cs="Arial"/>
              </w:rPr>
            </w:pPr>
          </w:p>
          <w:p w:rsidR="00DE12C7" w:rsidRPr="00AD2D02" w:rsidRDefault="00DE12C7" w:rsidP="00DE12C7">
            <w:pPr>
              <w:spacing w:after="0" w:line="240" w:lineRule="auto"/>
              <w:jc w:val="both"/>
              <w:rPr>
                <w:rFonts w:ascii="Arial" w:hAnsi="Arial" w:cs="Arial"/>
              </w:rPr>
            </w:pPr>
          </w:p>
          <w:p w:rsidR="00DE12C7" w:rsidRPr="00AD2D02" w:rsidRDefault="00DE12C7" w:rsidP="00DE12C7">
            <w:pPr>
              <w:spacing w:after="0" w:line="240" w:lineRule="auto"/>
              <w:jc w:val="both"/>
              <w:rPr>
                <w:rFonts w:ascii="Arial" w:hAnsi="Arial" w:cs="Arial"/>
              </w:rPr>
            </w:pPr>
          </w:p>
          <w:p w:rsidR="00DE12C7" w:rsidRPr="00AD2D02" w:rsidRDefault="00DE12C7" w:rsidP="00DE12C7">
            <w:pPr>
              <w:spacing w:after="0" w:line="240" w:lineRule="auto"/>
              <w:jc w:val="both"/>
              <w:rPr>
                <w:rFonts w:ascii="Arial" w:hAnsi="Arial" w:cs="Arial"/>
              </w:rPr>
            </w:pPr>
          </w:p>
          <w:p w:rsidR="00DE12C7" w:rsidRPr="00AD2D02" w:rsidRDefault="00DE12C7" w:rsidP="00DE12C7">
            <w:pPr>
              <w:spacing w:after="0" w:line="240" w:lineRule="auto"/>
              <w:jc w:val="both"/>
              <w:rPr>
                <w:rFonts w:ascii="Arial" w:hAnsi="Arial" w:cs="Arial"/>
              </w:rPr>
            </w:pPr>
          </w:p>
          <w:p w:rsidR="00DE12C7" w:rsidRPr="00AD2D02" w:rsidRDefault="00DE12C7" w:rsidP="00DE12C7">
            <w:pPr>
              <w:spacing w:after="0" w:line="240" w:lineRule="auto"/>
              <w:jc w:val="both"/>
              <w:rPr>
                <w:rFonts w:ascii="Arial" w:hAnsi="Arial" w:cs="Arial"/>
              </w:rPr>
            </w:pPr>
          </w:p>
          <w:p w:rsidR="00DE12C7" w:rsidRPr="00AD2D02" w:rsidRDefault="00DE12C7" w:rsidP="00DE12C7">
            <w:pPr>
              <w:spacing w:after="0" w:line="240" w:lineRule="auto"/>
              <w:jc w:val="both"/>
              <w:rPr>
                <w:rFonts w:ascii="Arial" w:hAnsi="Arial" w:cs="Arial"/>
              </w:rPr>
            </w:pPr>
          </w:p>
          <w:p w:rsidR="00DE12C7" w:rsidRPr="00AD2D02" w:rsidRDefault="00DE12C7" w:rsidP="00DE12C7">
            <w:pPr>
              <w:spacing w:after="0" w:line="240" w:lineRule="auto"/>
              <w:jc w:val="both"/>
              <w:rPr>
                <w:rFonts w:ascii="Arial" w:hAnsi="Arial" w:cs="Arial"/>
              </w:rPr>
            </w:pPr>
          </w:p>
          <w:p w:rsidR="00DE12C7" w:rsidRPr="00AD2D02" w:rsidRDefault="00DE12C7" w:rsidP="00DE12C7">
            <w:pPr>
              <w:spacing w:after="0" w:line="240" w:lineRule="auto"/>
              <w:jc w:val="both"/>
              <w:rPr>
                <w:rFonts w:ascii="Arial" w:hAnsi="Arial" w:cs="Arial"/>
              </w:rPr>
            </w:pPr>
          </w:p>
          <w:p w:rsidR="00DE12C7" w:rsidRPr="00AD2D02" w:rsidRDefault="00DE12C7" w:rsidP="00DE12C7">
            <w:pPr>
              <w:spacing w:after="0" w:line="240" w:lineRule="auto"/>
              <w:jc w:val="both"/>
              <w:rPr>
                <w:rFonts w:ascii="Arial" w:hAnsi="Arial" w:cs="Arial"/>
              </w:rPr>
            </w:pPr>
          </w:p>
          <w:p w:rsidR="00DE12C7" w:rsidRPr="00AD2D02" w:rsidRDefault="00DE12C7" w:rsidP="00DE12C7">
            <w:pPr>
              <w:spacing w:after="0" w:line="240" w:lineRule="auto"/>
              <w:jc w:val="both"/>
              <w:rPr>
                <w:rFonts w:ascii="Arial" w:hAnsi="Arial" w:cs="Arial"/>
                <w:b/>
                <w:bCs/>
                <w:color w:val="000000"/>
              </w:rPr>
            </w:pPr>
          </w:p>
        </w:tc>
      </w:tr>
      <w:tr w:rsidR="00C55151" w:rsidRPr="00AD2D02" w:rsidTr="00932A30">
        <w:trPr>
          <w:trHeight w:val="22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AD2D02" w:rsidRDefault="00C55151" w:rsidP="00932A30">
            <w:pPr>
              <w:pStyle w:val="Standard"/>
              <w:spacing w:after="0" w:line="240" w:lineRule="auto"/>
              <w:jc w:val="center"/>
              <w:rPr>
                <w:rFonts w:ascii="Arial" w:hAnsi="Arial" w:cs="Arial"/>
                <w:b/>
              </w:rPr>
            </w:pPr>
            <w:r w:rsidRPr="00AD2D02">
              <w:rPr>
                <w:rFonts w:ascii="Arial" w:hAnsi="Arial" w:cs="Arial"/>
                <w:b/>
              </w:rPr>
              <w:t>PLANES DE APOYO</w:t>
            </w:r>
          </w:p>
          <w:p w:rsidR="00C55151" w:rsidRPr="00AD2D02" w:rsidRDefault="00C55151" w:rsidP="00932A30">
            <w:pPr>
              <w:pStyle w:val="NormalWeb"/>
              <w:rPr>
                <w:rFonts w:ascii="Arial" w:eastAsiaTheme="minorHAnsi" w:hAnsi="Arial" w:cs="Arial"/>
                <w:sz w:val="22"/>
                <w:szCs w:val="22"/>
                <w:lang w:eastAsia="en-US"/>
              </w:rPr>
            </w:pPr>
            <w:r w:rsidRPr="00AD2D02">
              <w:rPr>
                <w:rFonts w:ascii="Arial" w:eastAsiaTheme="minorHAnsi" w:hAnsi="Arial" w:cs="Arial"/>
                <w:sz w:val="22"/>
                <w:szCs w:val="22"/>
                <w:lang w:eastAsia="en-US"/>
              </w:rPr>
              <w:t xml:space="preserve">Se realizarán a partir de un plan de trabajo que permita la superación de las deficiencias </w:t>
            </w:r>
            <w:r w:rsidR="00A523DF" w:rsidRPr="00AD2D02">
              <w:rPr>
                <w:rFonts w:ascii="Arial" w:eastAsiaTheme="minorHAnsi" w:hAnsi="Arial" w:cs="Arial"/>
                <w:sz w:val="22"/>
                <w:szCs w:val="22"/>
                <w:lang w:eastAsia="en-US"/>
              </w:rPr>
              <w:t>observadas durante el 3</w:t>
            </w:r>
            <w:r w:rsidRPr="00AD2D02">
              <w:rPr>
                <w:rFonts w:ascii="Arial" w:eastAsiaTheme="minorHAnsi" w:hAnsi="Arial" w:cs="Arial"/>
                <w:sz w:val="22"/>
                <w:szCs w:val="22"/>
                <w:lang w:eastAsia="en-US"/>
              </w:rPr>
              <w:t>º período, después de haber participado en todos los procesos formativos del área durante el período; de este proceso deberán quedar evidencias escritas. Plan de actividades de apoyo y superación, evidencias copia alumno, profesor y carpeta de consejo académico).</w:t>
            </w:r>
          </w:p>
          <w:p w:rsidR="00C55151" w:rsidRPr="00AD2D02" w:rsidRDefault="00C55151" w:rsidP="00932A30">
            <w:pPr>
              <w:pStyle w:val="NormalWeb"/>
              <w:rPr>
                <w:rFonts w:ascii="Arial" w:eastAsiaTheme="minorHAnsi" w:hAnsi="Arial" w:cs="Arial"/>
                <w:sz w:val="22"/>
                <w:szCs w:val="22"/>
                <w:lang w:eastAsia="en-US"/>
              </w:rPr>
            </w:pPr>
            <w:r w:rsidRPr="00AD2D02">
              <w:rPr>
                <w:rFonts w:ascii="Arial" w:eastAsiaTheme="minorHAnsi" w:hAnsi="Arial" w:cs="Arial"/>
                <w:sz w:val="22"/>
                <w:szCs w:val="22"/>
                <w:lang w:eastAsia="en-US"/>
              </w:rPr>
              <w:t xml:space="preserve">A </w:t>
            </w:r>
            <w:proofErr w:type="gramStart"/>
            <w:r w:rsidRPr="00AD2D02">
              <w:rPr>
                <w:rFonts w:ascii="Arial" w:eastAsiaTheme="minorHAnsi" w:hAnsi="Arial" w:cs="Arial"/>
                <w:sz w:val="22"/>
                <w:szCs w:val="22"/>
                <w:lang w:eastAsia="en-US"/>
              </w:rPr>
              <w:t>continuación</w:t>
            </w:r>
            <w:proofErr w:type="gramEnd"/>
            <w:r w:rsidRPr="00AD2D02">
              <w:rPr>
                <w:rFonts w:ascii="Arial" w:eastAsiaTheme="minorHAnsi" w:hAnsi="Arial" w:cs="Arial"/>
                <w:sz w:val="22"/>
                <w:szCs w:val="22"/>
                <w:lang w:eastAsia="en-US"/>
              </w:rPr>
              <w:t xml:space="preserve"> se presenta un banco de actividades que servirán para los planes de apoyo de acuerdo al grado, la temática y la situación.</w:t>
            </w:r>
          </w:p>
          <w:p w:rsidR="00C55151" w:rsidRPr="00AD2D02" w:rsidRDefault="00C55151" w:rsidP="00932A30">
            <w:pPr>
              <w:pStyle w:val="Standard"/>
              <w:spacing w:after="0" w:line="240" w:lineRule="auto"/>
              <w:jc w:val="center"/>
              <w:rPr>
                <w:rFonts w:ascii="Arial" w:hAnsi="Arial" w:cs="Arial"/>
                <w:b/>
              </w:rPr>
            </w:pPr>
          </w:p>
        </w:tc>
      </w:tr>
      <w:tr w:rsidR="00C55151" w:rsidRPr="00AD2D02"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AD2D02" w:rsidRDefault="00C55151" w:rsidP="00932A30">
            <w:pPr>
              <w:pStyle w:val="Standard"/>
              <w:spacing w:after="0" w:line="240" w:lineRule="auto"/>
              <w:jc w:val="center"/>
              <w:rPr>
                <w:rFonts w:ascii="Arial" w:hAnsi="Arial" w:cs="Arial"/>
                <w:b/>
              </w:rPr>
            </w:pPr>
            <w:r w:rsidRPr="00AD2D02">
              <w:rPr>
                <w:rFonts w:ascii="Arial" w:hAnsi="Arial" w:cs="Arial"/>
                <w:b/>
              </w:rPr>
              <w:t>RECUPERACION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AD2D02" w:rsidRDefault="00C55151" w:rsidP="00932A30">
            <w:pPr>
              <w:pStyle w:val="Standard"/>
              <w:spacing w:after="0" w:line="240" w:lineRule="auto"/>
              <w:jc w:val="center"/>
              <w:rPr>
                <w:rFonts w:ascii="Arial" w:hAnsi="Arial" w:cs="Arial"/>
                <w:b/>
              </w:rPr>
            </w:pPr>
            <w:r w:rsidRPr="00AD2D02">
              <w:rPr>
                <w:rFonts w:ascii="Arial" w:hAnsi="Arial" w:cs="Arial"/>
                <w:b/>
              </w:rPr>
              <w:t>NIVELACION</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AD2D02" w:rsidRDefault="00C55151" w:rsidP="00932A30">
            <w:pPr>
              <w:pStyle w:val="Standard"/>
              <w:spacing w:after="0" w:line="240" w:lineRule="auto"/>
              <w:jc w:val="center"/>
              <w:rPr>
                <w:rFonts w:ascii="Arial" w:hAnsi="Arial" w:cs="Arial"/>
                <w:b/>
              </w:rPr>
            </w:pPr>
            <w:r w:rsidRPr="00AD2D02">
              <w:rPr>
                <w:rFonts w:ascii="Arial" w:hAnsi="Arial" w:cs="Arial"/>
                <w:b/>
              </w:rPr>
              <w:t>PROFUNDIZACION</w:t>
            </w:r>
          </w:p>
        </w:tc>
      </w:tr>
      <w:tr w:rsidR="00C55151" w:rsidRPr="00AD2D02"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E12C7" w:rsidRPr="00AD2D02" w:rsidRDefault="00DE12C7" w:rsidP="00DE12C7">
            <w:pPr>
              <w:pStyle w:val="Textoindependiente"/>
              <w:numPr>
                <w:ilvl w:val="0"/>
                <w:numId w:val="18"/>
              </w:numPr>
              <w:tabs>
                <w:tab w:val="left" w:pos="0"/>
                <w:tab w:val="left" w:pos="709"/>
              </w:tabs>
              <w:suppressAutoHyphens w:val="0"/>
              <w:spacing w:after="0" w:line="240" w:lineRule="auto"/>
              <w:jc w:val="both"/>
              <w:rPr>
                <w:rFonts w:ascii="Arial" w:hAnsi="Arial" w:cs="Arial"/>
                <w:bCs/>
                <w:sz w:val="22"/>
                <w:szCs w:val="22"/>
              </w:rPr>
            </w:pPr>
            <w:r w:rsidRPr="00AD2D02">
              <w:rPr>
                <w:rFonts w:ascii="Arial" w:hAnsi="Arial" w:cs="Arial"/>
                <w:bCs/>
                <w:sz w:val="22"/>
                <w:szCs w:val="22"/>
              </w:rPr>
              <w:t>Presentación  de  consultas, talleres  que no realizó durante el periodo</w:t>
            </w:r>
          </w:p>
          <w:p w:rsidR="00DE12C7" w:rsidRPr="00AD2D02" w:rsidRDefault="00DE12C7" w:rsidP="00DE12C7">
            <w:pPr>
              <w:pStyle w:val="Textoindependiente"/>
              <w:numPr>
                <w:ilvl w:val="0"/>
                <w:numId w:val="18"/>
              </w:numPr>
              <w:tabs>
                <w:tab w:val="left" w:pos="0"/>
                <w:tab w:val="left" w:pos="709"/>
              </w:tabs>
              <w:suppressAutoHyphens w:val="0"/>
              <w:spacing w:after="0" w:line="240" w:lineRule="auto"/>
              <w:jc w:val="both"/>
              <w:rPr>
                <w:rFonts w:ascii="Arial" w:hAnsi="Arial" w:cs="Arial"/>
                <w:bCs/>
                <w:sz w:val="22"/>
                <w:szCs w:val="22"/>
              </w:rPr>
            </w:pPr>
            <w:r w:rsidRPr="00AD2D02">
              <w:rPr>
                <w:rFonts w:ascii="Arial" w:hAnsi="Arial" w:cs="Arial"/>
                <w:bCs/>
                <w:sz w:val="22"/>
                <w:szCs w:val="22"/>
              </w:rPr>
              <w:lastRenderedPageBreak/>
              <w:t>Refuerzo de conceptos básicos del periodo por medio de actividades asignadas.</w:t>
            </w:r>
          </w:p>
          <w:p w:rsidR="00DE12C7" w:rsidRPr="00AD2D02" w:rsidRDefault="00DE12C7" w:rsidP="00DE12C7">
            <w:pPr>
              <w:pStyle w:val="Textoindependiente"/>
              <w:numPr>
                <w:ilvl w:val="0"/>
                <w:numId w:val="18"/>
              </w:numPr>
              <w:tabs>
                <w:tab w:val="left" w:pos="0"/>
                <w:tab w:val="left" w:pos="709"/>
              </w:tabs>
              <w:suppressAutoHyphens w:val="0"/>
              <w:spacing w:after="0" w:line="240" w:lineRule="auto"/>
              <w:jc w:val="both"/>
              <w:rPr>
                <w:rFonts w:ascii="Arial" w:hAnsi="Arial" w:cs="Arial"/>
                <w:bCs/>
                <w:sz w:val="22"/>
                <w:szCs w:val="22"/>
              </w:rPr>
            </w:pPr>
            <w:r w:rsidRPr="00AD2D02">
              <w:rPr>
                <w:rFonts w:ascii="Arial" w:hAnsi="Arial" w:cs="Arial"/>
                <w:bCs/>
                <w:sz w:val="22"/>
                <w:szCs w:val="22"/>
              </w:rPr>
              <w:t>De acuerdo a los avances que tengan; ellos propondrán métodos para llegar al aprendizaje del movimiento.</w:t>
            </w:r>
          </w:p>
          <w:p w:rsidR="00C55151" w:rsidRPr="00AD2D02" w:rsidRDefault="00C55151" w:rsidP="00932A30">
            <w:pPr>
              <w:spacing w:after="0"/>
              <w:jc w:val="both"/>
              <w:rPr>
                <w:rFonts w:ascii="Arial" w:hAnsi="Arial" w:cs="Arial"/>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12C7" w:rsidRPr="00AD2D02" w:rsidRDefault="00DE12C7" w:rsidP="00DE12C7">
            <w:pPr>
              <w:numPr>
                <w:ilvl w:val="0"/>
                <w:numId w:val="19"/>
              </w:numPr>
              <w:spacing w:after="0" w:line="240" w:lineRule="auto"/>
              <w:contextualSpacing/>
              <w:jc w:val="both"/>
              <w:rPr>
                <w:rFonts w:ascii="Arial" w:hAnsi="Arial" w:cs="Arial"/>
                <w:bCs/>
              </w:rPr>
            </w:pPr>
            <w:r w:rsidRPr="00AD2D02">
              <w:rPr>
                <w:rFonts w:ascii="Arial" w:hAnsi="Arial" w:cs="Arial"/>
                <w:bCs/>
              </w:rPr>
              <w:lastRenderedPageBreak/>
              <w:t>Talleres teórico - prácticos.</w:t>
            </w:r>
          </w:p>
          <w:p w:rsidR="00DE12C7" w:rsidRPr="00AD2D02" w:rsidRDefault="00DE12C7" w:rsidP="00DE12C7">
            <w:pPr>
              <w:numPr>
                <w:ilvl w:val="0"/>
                <w:numId w:val="19"/>
              </w:numPr>
              <w:spacing w:after="0" w:line="240" w:lineRule="auto"/>
              <w:contextualSpacing/>
              <w:jc w:val="both"/>
              <w:rPr>
                <w:rFonts w:ascii="Arial" w:hAnsi="Arial" w:cs="Arial"/>
                <w:bCs/>
              </w:rPr>
            </w:pPr>
            <w:r w:rsidRPr="00AD2D02">
              <w:rPr>
                <w:rFonts w:ascii="Arial" w:hAnsi="Arial" w:cs="Arial"/>
                <w:bCs/>
              </w:rPr>
              <w:t xml:space="preserve">Concertar actividades y evaluaciones de los contenidos </w:t>
            </w:r>
            <w:r w:rsidRPr="00AD2D02">
              <w:rPr>
                <w:rFonts w:ascii="Arial" w:hAnsi="Arial" w:cs="Arial"/>
                <w:bCs/>
              </w:rPr>
              <w:lastRenderedPageBreak/>
              <w:t>vistos en el periodo</w:t>
            </w:r>
          </w:p>
          <w:p w:rsidR="00C55151" w:rsidRPr="00AD2D02" w:rsidRDefault="00C55151" w:rsidP="001B7447">
            <w:pPr>
              <w:spacing w:after="0"/>
              <w:jc w:val="both"/>
              <w:rPr>
                <w:rFonts w:ascii="Arial" w:hAnsi="Arial" w:cs="Arial"/>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12C7" w:rsidRPr="00AD2D02" w:rsidRDefault="00DE12C7" w:rsidP="00DE12C7">
            <w:pPr>
              <w:numPr>
                <w:ilvl w:val="0"/>
                <w:numId w:val="12"/>
              </w:numPr>
              <w:spacing w:after="0" w:line="240" w:lineRule="auto"/>
              <w:contextualSpacing/>
              <w:jc w:val="both"/>
              <w:rPr>
                <w:rFonts w:ascii="Arial" w:hAnsi="Arial" w:cs="Arial"/>
                <w:bCs/>
              </w:rPr>
            </w:pPr>
            <w:r w:rsidRPr="00AD2D02">
              <w:rPr>
                <w:rFonts w:ascii="Arial" w:hAnsi="Arial" w:cs="Arial"/>
                <w:bCs/>
              </w:rPr>
              <w:lastRenderedPageBreak/>
              <w:t>Consultar temas afines a conceptos relacionados.</w:t>
            </w:r>
          </w:p>
          <w:p w:rsidR="00DE12C7" w:rsidRPr="00AD2D02" w:rsidRDefault="00DE12C7" w:rsidP="00DE12C7">
            <w:pPr>
              <w:numPr>
                <w:ilvl w:val="0"/>
                <w:numId w:val="12"/>
              </w:numPr>
              <w:spacing w:after="0" w:line="240" w:lineRule="auto"/>
              <w:contextualSpacing/>
              <w:jc w:val="both"/>
              <w:rPr>
                <w:rFonts w:ascii="Arial" w:hAnsi="Arial" w:cs="Arial"/>
                <w:bCs/>
              </w:rPr>
            </w:pPr>
            <w:r w:rsidRPr="00AD2D02">
              <w:rPr>
                <w:rFonts w:ascii="Arial" w:hAnsi="Arial" w:cs="Arial"/>
                <w:bCs/>
              </w:rPr>
              <w:t xml:space="preserve">Participar en ligas deportivas de </w:t>
            </w:r>
            <w:r w:rsidRPr="00AD2D02">
              <w:rPr>
                <w:rFonts w:ascii="Arial" w:hAnsi="Arial" w:cs="Arial"/>
                <w:bCs/>
              </w:rPr>
              <w:lastRenderedPageBreak/>
              <w:t>acuerdo con sus fortalezas.</w:t>
            </w:r>
          </w:p>
          <w:p w:rsidR="00C55151" w:rsidRPr="00AD2D02" w:rsidRDefault="00C55151" w:rsidP="001B7447">
            <w:pPr>
              <w:spacing w:after="0"/>
              <w:jc w:val="both"/>
              <w:rPr>
                <w:rFonts w:ascii="Arial" w:hAnsi="Arial" w:cs="Arial"/>
              </w:rPr>
            </w:pPr>
          </w:p>
        </w:tc>
      </w:tr>
      <w:tr w:rsidR="00C55151" w:rsidRPr="00AD2D02" w:rsidTr="00932A30">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AD2D02" w:rsidRDefault="00C55151" w:rsidP="00932A30">
            <w:pPr>
              <w:spacing w:after="0"/>
              <w:jc w:val="both"/>
              <w:rPr>
                <w:rFonts w:ascii="Arial" w:hAnsi="Arial" w:cs="Arial"/>
                <w:b/>
              </w:rPr>
            </w:pPr>
            <w:r w:rsidRPr="00AD2D02">
              <w:rPr>
                <w:rFonts w:ascii="Arial" w:hAnsi="Arial" w:cs="Arial"/>
                <w:b/>
              </w:rPr>
              <w:lastRenderedPageBreak/>
              <w:t>ADECUACIONES CURRICULARES</w:t>
            </w:r>
          </w:p>
          <w:p w:rsidR="00C55151" w:rsidRPr="00AD2D02" w:rsidRDefault="00F52267" w:rsidP="00932A30">
            <w:pPr>
              <w:spacing w:after="0"/>
              <w:jc w:val="both"/>
              <w:rPr>
                <w:rFonts w:ascii="Arial" w:hAnsi="Arial" w:cs="Arial"/>
              </w:rPr>
            </w:pPr>
            <w:r w:rsidRPr="00AD2D02">
              <w:rPr>
                <w:rFonts w:ascii="Arial" w:hAnsi="Arial" w:cs="Arial"/>
              </w:rPr>
              <w:t xml:space="preserve">Se Incluyen los tres principios del Diseño Universal del Aprendizaje para la realización de la planeación de las clases y actividades propuestas. </w:t>
            </w:r>
            <w:proofErr w:type="gramStart"/>
            <w:r w:rsidRPr="00AD2D02">
              <w:rPr>
                <w:rFonts w:ascii="Arial" w:hAnsi="Arial" w:cs="Arial"/>
              </w:rPr>
              <w:t>Además</w:t>
            </w:r>
            <w:proofErr w:type="gramEnd"/>
            <w:r w:rsidRPr="00AD2D02">
              <w:rPr>
                <w:rFonts w:ascii="Arial" w:hAnsi="Arial" w:cs="Arial"/>
              </w:rPr>
              <w:t xml:space="preserve"> se realizarán ajustes y flexibilizaciones curriculares para estudiantes con NEE o discapacidad, orientado desde los PIAR (Plan Individual de Ajustes Razonables). Decreto 1421 de 2017</w:t>
            </w:r>
          </w:p>
        </w:tc>
      </w:tr>
      <w:tr w:rsidR="00C55151" w:rsidRPr="00AD2D02" w:rsidTr="00932A30">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AD2D02" w:rsidRDefault="00C55151" w:rsidP="00932A30">
            <w:pPr>
              <w:pStyle w:val="Standard"/>
              <w:spacing w:after="0" w:line="240" w:lineRule="auto"/>
              <w:rPr>
                <w:rFonts w:ascii="Arial" w:hAnsi="Arial" w:cs="Arial"/>
                <w:b/>
              </w:rPr>
            </w:pPr>
            <w:r w:rsidRPr="00AD2D02">
              <w:rPr>
                <w:rFonts w:ascii="Arial" w:hAnsi="Arial" w:cs="Arial"/>
                <w:b/>
              </w:rPr>
              <w:t>OBSERVACIONES.</w:t>
            </w:r>
          </w:p>
          <w:p w:rsidR="00C55151" w:rsidRPr="00AD2D02" w:rsidRDefault="00C55151" w:rsidP="00932A30">
            <w:pPr>
              <w:pStyle w:val="Standard"/>
              <w:spacing w:after="0" w:line="240" w:lineRule="auto"/>
              <w:rPr>
                <w:rFonts w:ascii="Arial" w:hAnsi="Arial" w:cs="Arial"/>
              </w:rPr>
            </w:pPr>
          </w:p>
        </w:tc>
      </w:tr>
    </w:tbl>
    <w:p w:rsidR="00C55151" w:rsidRPr="00AD2D02" w:rsidRDefault="00C55151">
      <w:pPr>
        <w:rPr>
          <w:rFonts w:ascii="Arial" w:hAnsi="Arial" w:cs="Arial"/>
          <w:b/>
        </w:rPr>
      </w:pPr>
    </w:p>
    <w:p w:rsidR="00B05F54" w:rsidRPr="00AD2D02" w:rsidRDefault="00B05F54">
      <w:pPr>
        <w:rPr>
          <w:rFonts w:ascii="Arial" w:hAnsi="Arial" w:cs="Arial"/>
          <w:noProof/>
          <w:lang w:eastAsia="es-CO"/>
        </w:rPr>
      </w:pPr>
    </w:p>
    <w:p w:rsidR="001B7447" w:rsidRPr="00AD2D02" w:rsidRDefault="001B7447">
      <w:pPr>
        <w:rPr>
          <w:rFonts w:ascii="Arial" w:hAnsi="Arial" w:cs="Arial"/>
          <w:noProof/>
          <w:lang w:eastAsia="es-CO"/>
        </w:rPr>
      </w:pPr>
    </w:p>
    <w:p w:rsidR="001B7447" w:rsidRPr="00AD2D02" w:rsidRDefault="001B7447">
      <w:pPr>
        <w:rPr>
          <w:rFonts w:ascii="Arial" w:hAnsi="Arial" w:cs="Arial"/>
          <w:noProof/>
          <w:lang w:eastAsia="es-CO"/>
        </w:rPr>
      </w:pPr>
    </w:p>
    <w:p w:rsidR="008C632A" w:rsidRDefault="008C632A">
      <w:pPr>
        <w:rPr>
          <w:rFonts w:eastAsia="Times New Roman" w:cstheme="minorHAnsi"/>
          <w:b/>
          <w:bCs/>
          <w:color w:val="000000"/>
          <w:sz w:val="20"/>
          <w:szCs w:val="20"/>
          <w:lang w:eastAsia="ar-SA"/>
        </w:rPr>
      </w:pPr>
      <w:r>
        <w:rPr>
          <w:rFonts w:eastAsia="Times New Roman" w:cstheme="minorHAnsi"/>
          <w:b/>
          <w:bCs/>
          <w:color w:val="000000"/>
          <w:sz w:val="20"/>
          <w:szCs w:val="20"/>
          <w:lang w:eastAsia="ar-SA"/>
        </w:rPr>
        <w:br w:type="page"/>
      </w:r>
    </w:p>
    <w:p w:rsidR="008C632A" w:rsidRDefault="008C632A" w:rsidP="00B05F54">
      <w:pPr>
        <w:suppressAutoHyphens/>
        <w:spacing w:after="0" w:line="240" w:lineRule="auto"/>
        <w:rPr>
          <w:rFonts w:eastAsia="Times New Roman" w:cstheme="minorHAnsi"/>
          <w:b/>
          <w:bCs/>
          <w:color w:val="000000"/>
          <w:sz w:val="20"/>
          <w:szCs w:val="20"/>
          <w:lang w:eastAsia="ar-SA"/>
        </w:rPr>
      </w:pPr>
      <w:r w:rsidRPr="0061524D">
        <w:rPr>
          <w:rFonts w:cstheme="minorHAnsi"/>
          <w:noProof/>
          <w:sz w:val="20"/>
          <w:szCs w:val="20"/>
          <w:lang w:eastAsia="es-CO"/>
        </w:rPr>
        <w:lastRenderedPageBreak/>
        <w:drawing>
          <wp:anchor distT="0" distB="0" distL="114300" distR="114300" simplePos="0" relativeHeight="251674624" behindDoc="0" locked="0" layoutInCell="1" allowOverlap="1" wp14:anchorId="16043736" wp14:editId="3AC6C14C">
            <wp:simplePos x="0" y="0"/>
            <wp:positionH relativeFrom="margin">
              <wp:posOffset>161925</wp:posOffset>
            </wp:positionH>
            <wp:positionV relativeFrom="page">
              <wp:posOffset>673100</wp:posOffset>
            </wp:positionV>
            <wp:extent cx="7501255" cy="862330"/>
            <wp:effectExtent l="19050" t="19050" r="23495" b="1397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1255" cy="862330"/>
                    </a:xfrm>
                    <a:prstGeom prst="rect">
                      <a:avLst/>
                    </a:prstGeom>
                    <a:noFill/>
                    <a:ln w="19083">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8C632A" w:rsidRDefault="008C632A" w:rsidP="00B05F54">
      <w:pPr>
        <w:suppressAutoHyphens/>
        <w:spacing w:after="0" w:line="240" w:lineRule="auto"/>
        <w:rPr>
          <w:rFonts w:eastAsia="Times New Roman" w:cstheme="minorHAnsi"/>
          <w:b/>
          <w:bCs/>
          <w:color w:val="000000"/>
          <w:sz w:val="20"/>
          <w:szCs w:val="20"/>
          <w:lang w:eastAsia="ar-SA"/>
        </w:rPr>
      </w:pPr>
    </w:p>
    <w:p w:rsidR="008C632A" w:rsidRDefault="008C632A" w:rsidP="00B05F54">
      <w:pPr>
        <w:suppressAutoHyphens/>
        <w:spacing w:after="0" w:line="240" w:lineRule="auto"/>
        <w:rPr>
          <w:rFonts w:eastAsia="Times New Roman" w:cstheme="minorHAnsi"/>
          <w:b/>
          <w:bCs/>
          <w:color w:val="000000"/>
          <w:sz w:val="20"/>
          <w:szCs w:val="20"/>
          <w:lang w:eastAsia="ar-SA"/>
        </w:rPr>
      </w:pPr>
    </w:p>
    <w:p w:rsidR="008C632A" w:rsidRDefault="008C632A" w:rsidP="00B05F54">
      <w:pPr>
        <w:suppressAutoHyphens/>
        <w:spacing w:after="0" w:line="240" w:lineRule="auto"/>
        <w:rPr>
          <w:rFonts w:eastAsia="Times New Roman" w:cstheme="minorHAnsi"/>
          <w:b/>
          <w:bCs/>
          <w:color w:val="000000"/>
          <w:sz w:val="20"/>
          <w:szCs w:val="20"/>
          <w:lang w:eastAsia="ar-SA"/>
        </w:rPr>
      </w:pPr>
    </w:p>
    <w:p w:rsidR="008C632A" w:rsidRDefault="008C632A" w:rsidP="00B05F54">
      <w:pPr>
        <w:suppressAutoHyphens/>
        <w:spacing w:after="0" w:line="240" w:lineRule="auto"/>
        <w:rPr>
          <w:rFonts w:eastAsia="Times New Roman" w:cstheme="minorHAnsi"/>
          <w:b/>
          <w:bCs/>
          <w:color w:val="000000"/>
          <w:sz w:val="20"/>
          <w:szCs w:val="20"/>
          <w:lang w:eastAsia="ar-SA"/>
        </w:rPr>
      </w:pPr>
    </w:p>
    <w:p w:rsidR="008C632A" w:rsidRDefault="008C632A" w:rsidP="00B05F54">
      <w:pPr>
        <w:suppressAutoHyphens/>
        <w:spacing w:after="0" w:line="240" w:lineRule="auto"/>
        <w:rPr>
          <w:rFonts w:eastAsia="Times New Roman" w:cstheme="minorHAnsi"/>
          <w:b/>
          <w:bCs/>
          <w:color w:val="000000"/>
          <w:sz w:val="20"/>
          <w:szCs w:val="20"/>
          <w:lang w:eastAsia="ar-SA"/>
        </w:rPr>
      </w:pPr>
    </w:p>
    <w:p w:rsidR="00AD2D02" w:rsidRPr="00AD2D02" w:rsidRDefault="00AD2D02" w:rsidP="00AD2D02">
      <w:pPr>
        <w:suppressAutoHyphens/>
        <w:spacing w:after="0" w:line="240" w:lineRule="auto"/>
        <w:jc w:val="center"/>
        <w:rPr>
          <w:rFonts w:ascii="Arial" w:eastAsia="Times New Roman" w:hAnsi="Arial" w:cs="Arial"/>
          <w:b/>
          <w:bCs/>
          <w:color w:val="000000"/>
          <w:lang w:eastAsia="ar-SA"/>
        </w:rPr>
      </w:pPr>
      <w:r w:rsidRPr="00AD2D02">
        <w:rPr>
          <w:rFonts w:ascii="Arial" w:eastAsia="Times New Roman" w:hAnsi="Arial" w:cs="Arial"/>
          <w:b/>
          <w:bCs/>
          <w:color w:val="000000"/>
          <w:lang w:eastAsia="ar-SA"/>
        </w:rPr>
        <w:t>SECFRETARIA DE EDUCACION</w:t>
      </w:r>
    </w:p>
    <w:p w:rsidR="00AD2D02" w:rsidRPr="00AD2D02" w:rsidRDefault="00AD2D02" w:rsidP="00B05F54">
      <w:pPr>
        <w:suppressAutoHyphens/>
        <w:spacing w:after="0" w:line="240" w:lineRule="auto"/>
        <w:rPr>
          <w:rFonts w:ascii="Arial" w:eastAsia="Times New Roman" w:hAnsi="Arial" w:cs="Arial"/>
          <w:b/>
          <w:bCs/>
          <w:color w:val="000000"/>
          <w:lang w:eastAsia="ar-SA"/>
        </w:rPr>
      </w:pPr>
    </w:p>
    <w:p w:rsidR="00B05F54" w:rsidRPr="00AD2D02" w:rsidRDefault="00B05F54" w:rsidP="00B05F54">
      <w:pPr>
        <w:suppressAutoHyphens/>
        <w:spacing w:after="0" w:line="240" w:lineRule="auto"/>
        <w:rPr>
          <w:rFonts w:ascii="Arial" w:eastAsia="Times New Roman" w:hAnsi="Arial" w:cs="Arial"/>
          <w:b/>
          <w:bCs/>
          <w:color w:val="000000"/>
          <w:lang w:eastAsia="ar-SA"/>
        </w:rPr>
      </w:pPr>
      <w:r w:rsidRPr="00AD2D02">
        <w:rPr>
          <w:rFonts w:ascii="Arial" w:eastAsia="Times New Roman" w:hAnsi="Arial" w:cs="Arial"/>
          <w:b/>
          <w:bCs/>
          <w:color w:val="000000"/>
          <w:lang w:eastAsia="ar-SA"/>
        </w:rPr>
        <w:t xml:space="preserve">ÁREA: </w:t>
      </w:r>
      <w:r w:rsidRPr="00AD2D02">
        <w:rPr>
          <w:rFonts w:ascii="Arial" w:eastAsia="Times New Roman" w:hAnsi="Arial" w:cs="Arial"/>
          <w:b/>
          <w:bCs/>
          <w:color w:val="000000"/>
          <w:lang w:eastAsia="ar-SA"/>
        </w:rPr>
        <w:tab/>
      </w:r>
      <w:r w:rsidRPr="00AD2D02">
        <w:rPr>
          <w:rFonts w:ascii="Arial" w:eastAsia="Times New Roman" w:hAnsi="Arial" w:cs="Arial"/>
          <w:b/>
          <w:bCs/>
          <w:color w:val="000000"/>
          <w:lang w:eastAsia="ar-SA"/>
        </w:rPr>
        <w:tab/>
      </w:r>
      <w:r w:rsidR="00AD2D02" w:rsidRPr="00AD2D02">
        <w:rPr>
          <w:rFonts w:ascii="Arial" w:eastAsia="Times New Roman" w:hAnsi="Arial" w:cs="Arial"/>
          <w:bCs/>
          <w:color w:val="000000"/>
          <w:lang w:eastAsia="ar-SA"/>
        </w:rPr>
        <w:t>EDUCACIÓN FÍSICA, RECREACIÓN Y DEPORTES</w:t>
      </w:r>
    </w:p>
    <w:p w:rsidR="00B05F54" w:rsidRPr="00AD2D02" w:rsidRDefault="00AD2D02" w:rsidP="00B05F54">
      <w:pPr>
        <w:suppressAutoHyphens/>
        <w:spacing w:after="0" w:line="240" w:lineRule="auto"/>
        <w:rPr>
          <w:rFonts w:ascii="Arial" w:eastAsia="Times New Roman" w:hAnsi="Arial" w:cs="Arial"/>
          <w:color w:val="000000"/>
          <w:lang w:eastAsia="ar-SA"/>
        </w:rPr>
      </w:pPr>
      <w:r w:rsidRPr="00AD2D02">
        <w:rPr>
          <w:rFonts w:ascii="Arial" w:eastAsia="Times New Roman" w:hAnsi="Arial" w:cs="Arial"/>
          <w:b/>
          <w:color w:val="000000"/>
          <w:lang w:eastAsia="ar-SA"/>
        </w:rPr>
        <w:t>CLEI:</w:t>
      </w:r>
      <w:proofErr w:type="gramStart"/>
      <w:r w:rsidRPr="00AD2D02">
        <w:rPr>
          <w:rFonts w:ascii="Arial" w:eastAsia="Times New Roman" w:hAnsi="Arial" w:cs="Arial"/>
          <w:b/>
          <w:color w:val="000000"/>
          <w:lang w:eastAsia="ar-SA"/>
        </w:rPr>
        <w:tab/>
      </w:r>
      <w:r w:rsidRPr="00AD2D02">
        <w:rPr>
          <w:rFonts w:ascii="Arial" w:eastAsia="Times New Roman" w:hAnsi="Arial" w:cs="Arial"/>
          <w:color w:val="000000"/>
          <w:lang w:eastAsia="ar-SA"/>
        </w:rPr>
        <w:t xml:space="preserve">  </w:t>
      </w:r>
      <w:r w:rsidRPr="00AD2D02">
        <w:rPr>
          <w:rFonts w:ascii="Arial" w:eastAsia="Times New Roman" w:hAnsi="Arial" w:cs="Arial"/>
          <w:color w:val="000000"/>
          <w:lang w:eastAsia="ar-SA"/>
        </w:rPr>
        <w:tab/>
      </w:r>
      <w:proofErr w:type="gramEnd"/>
      <w:r w:rsidRPr="00AD2D02">
        <w:rPr>
          <w:rFonts w:ascii="Arial" w:eastAsia="Times New Roman" w:hAnsi="Arial" w:cs="Arial"/>
          <w:color w:val="000000"/>
          <w:lang w:eastAsia="ar-SA"/>
        </w:rPr>
        <w:tab/>
        <w:t>DOS</w:t>
      </w:r>
    </w:p>
    <w:p w:rsidR="00DE253A" w:rsidRPr="00AD2D02" w:rsidRDefault="00DE12C7" w:rsidP="00DE12C7">
      <w:pPr>
        <w:jc w:val="both"/>
        <w:rPr>
          <w:rFonts w:ascii="Arial" w:hAnsi="Arial" w:cs="Arial"/>
          <w:b/>
        </w:rPr>
      </w:pPr>
      <w:r w:rsidRPr="00AD2D02">
        <w:rPr>
          <w:rFonts w:ascii="Arial" w:hAnsi="Arial" w:cs="Arial"/>
          <w:b/>
          <w:lang w:eastAsia="es-CO"/>
        </w:rPr>
        <w:t>OBJETIVO DEL CLEI</w:t>
      </w:r>
      <w:r w:rsidR="00B05F54" w:rsidRPr="00AD2D02">
        <w:rPr>
          <w:rFonts w:ascii="Arial" w:hAnsi="Arial" w:cs="Arial"/>
          <w:b/>
          <w:lang w:eastAsia="es-CO"/>
        </w:rPr>
        <w:t xml:space="preserve">: </w:t>
      </w:r>
      <w:r w:rsidR="00B05F54" w:rsidRPr="00AD2D02">
        <w:rPr>
          <w:rFonts w:ascii="Arial" w:hAnsi="Arial" w:cs="Arial"/>
          <w:lang w:eastAsia="es-CO"/>
        </w:rPr>
        <w:t xml:space="preserve">    </w:t>
      </w:r>
      <w:r w:rsidRPr="00AD2D02">
        <w:rPr>
          <w:rFonts w:ascii="Arial" w:hAnsi="Arial" w:cs="Arial"/>
          <w:lang w:eastAsia="es-CO"/>
        </w:rPr>
        <w:tab/>
      </w:r>
      <w:r w:rsidRPr="00AD2D02">
        <w:rPr>
          <w:rFonts w:ascii="Arial" w:hAnsi="Arial" w:cs="Arial"/>
          <w:color w:val="000000"/>
          <w:lang w:val="es-ES" w:eastAsia="es-ES"/>
        </w:rPr>
        <w:t>Mejorar por medio de la práctica de actividades físicas, la capacidad motora básica para el desarrollo de procesos de crecimiento físico, conocimiento, personalidad e interacciones sociales</w:t>
      </w:r>
    </w:p>
    <w:tbl>
      <w:tblPr>
        <w:tblW w:w="13014" w:type="dxa"/>
        <w:tblInd w:w="-62" w:type="dxa"/>
        <w:tblLayout w:type="fixed"/>
        <w:tblCellMar>
          <w:left w:w="10" w:type="dxa"/>
          <w:right w:w="10" w:type="dxa"/>
        </w:tblCellMar>
        <w:tblLook w:val="0000" w:firstRow="0" w:lastRow="0" w:firstColumn="0" w:lastColumn="0" w:noHBand="0" w:noVBand="0"/>
      </w:tblPr>
      <w:tblGrid>
        <w:gridCol w:w="4336"/>
        <w:gridCol w:w="4341"/>
        <w:gridCol w:w="4337"/>
      </w:tblGrid>
      <w:tr w:rsidR="00B05F54" w:rsidRPr="00AD2D02" w:rsidTr="00FB54D7">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AD2D02" w:rsidRDefault="00B05F54" w:rsidP="00FB54D7">
            <w:pPr>
              <w:pStyle w:val="Standard"/>
              <w:spacing w:after="0" w:line="240" w:lineRule="auto"/>
              <w:jc w:val="both"/>
              <w:rPr>
                <w:rFonts w:ascii="Arial" w:hAnsi="Arial" w:cs="Arial"/>
                <w:b/>
                <w:bCs/>
              </w:rPr>
            </w:pPr>
            <w:r w:rsidRPr="00AD2D02">
              <w:rPr>
                <w:rFonts w:ascii="Arial" w:hAnsi="Arial" w:cs="Arial"/>
                <w:b/>
                <w:bCs/>
              </w:rPr>
              <w:t xml:space="preserve">PERIODO:    </w:t>
            </w:r>
            <w:r w:rsidRPr="00AD2D02">
              <w:rPr>
                <w:rFonts w:ascii="Arial" w:hAnsi="Arial" w:cs="Arial"/>
                <w:bCs/>
              </w:rPr>
              <w:t>4</w:t>
            </w:r>
          </w:p>
          <w:p w:rsidR="00B05F54" w:rsidRPr="00AD2D02" w:rsidRDefault="00B05F54" w:rsidP="00FB54D7">
            <w:pPr>
              <w:pStyle w:val="Standard"/>
              <w:spacing w:after="0" w:line="240" w:lineRule="auto"/>
              <w:jc w:val="both"/>
              <w:rPr>
                <w:rFonts w:ascii="Arial" w:hAnsi="Arial" w:cs="Arial"/>
                <w:b/>
                <w:bCs/>
              </w:rPr>
            </w:pPr>
            <w:r w:rsidRPr="00AD2D02">
              <w:rPr>
                <w:rFonts w:ascii="Arial" w:hAnsi="Arial" w:cs="Arial"/>
                <w:b/>
                <w:bCs/>
              </w:rPr>
              <w:t xml:space="preserve">INTENSIDAD HORARIA: </w:t>
            </w:r>
            <w:r w:rsidR="00020173" w:rsidRPr="00AD2D02">
              <w:rPr>
                <w:rFonts w:ascii="Arial" w:hAnsi="Arial" w:cs="Arial"/>
                <w:bCs/>
              </w:rPr>
              <w:t>10</w:t>
            </w:r>
            <w:r w:rsidR="00701223">
              <w:rPr>
                <w:rFonts w:ascii="Arial" w:hAnsi="Arial" w:cs="Arial"/>
                <w:bCs/>
              </w:rPr>
              <w:t xml:space="preserve"> horas</w:t>
            </w:r>
          </w:p>
          <w:p w:rsidR="00B05F54" w:rsidRPr="00AD2D02" w:rsidRDefault="00B05F54" w:rsidP="00FB54D7">
            <w:pPr>
              <w:pStyle w:val="Standard"/>
              <w:spacing w:after="0" w:line="240" w:lineRule="auto"/>
              <w:jc w:val="both"/>
              <w:rPr>
                <w:rFonts w:ascii="Arial" w:hAnsi="Arial" w:cs="Arial"/>
                <w:b/>
                <w:bCs/>
              </w:rPr>
            </w:pPr>
            <w:r w:rsidRPr="00AD2D02">
              <w:rPr>
                <w:rFonts w:ascii="Arial" w:hAnsi="Arial" w:cs="Arial"/>
                <w:b/>
                <w:bCs/>
              </w:rPr>
              <w:t>No. SEMANAS: 10</w:t>
            </w:r>
            <w:bookmarkStart w:id="0" w:name="_GoBack"/>
            <w:bookmarkEnd w:id="0"/>
          </w:p>
          <w:p w:rsidR="00B05F54" w:rsidRPr="00AD2D02" w:rsidRDefault="00B05F54" w:rsidP="00FB54D7">
            <w:pPr>
              <w:pStyle w:val="Standard"/>
              <w:spacing w:after="0" w:line="240" w:lineRule="auto"/>
              <w:jc w:val="both"/>
              <w:rPr>
                <w:rFonts w:ascii="Arial" w:hAnsi="Arial" w:cs="Arial"/>
                <w:b/>
                <w:bCs/>
              </w:rPr>
            </w:pPr>
          </w:p>
        </w:tc>
      </w:tr>
      <w:tr w:rsidR="00B05F54" w:rsidRPr="00AD2D02" w:rsidTr="00FB54D7">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AD2D02" w:rsidRDefault="00B05F54" w:rsidP="00FB54D7">
            <w:pPr>
              <w:pStyle w:val="Standard"/>
              <w:spacing w:after="0" w:line="240" w:lineRule="auto"/>
              <w:rPr>
                <w:rFonts w:ascii="Arial" w:hAnsi="Arial" w:cs="Arial"/>
                <w:b/>
                <w:color w:val="000000"/>
                <w:kern w:val="0"/>
                <w:lang w:eastAsia="ar-SA"/>
              </w:rPr>
            </w:pPr>
            <w:r w:rsidRPr="00AD2D02">
              <w:rPr>
                <w:rFonts w:ascii="Arial" w:hAnsi="Arial" w:cs="Arial"/>
                <w:b/>
                <w:color w:val="000000"/>
                <w:kern w:val="0"/>
                <w:lang w:eastAsia="ar-SA"/>
              </w:rPr>
              <w:t>PREGUNTA PROBLEMATIZADORA</w:t>
            </w:r>
          </w:p>
          <w:p w:rsidR="00020173" w:rsidRPr="00AD2D02" w:rsidRDefault="00DE12C7" w:rsidP="00020173">
            <w:pPr>
              <w:spacing w:after="0" w:line="240" w:lineRule="auto"/>
              <w:rPr>
                <w:rFonts w:ascii="Arial" w:hAnsi="Arial" w:cs="Arial"/>
                <w:bCs/>
                <w:color w:val="000000"/>
              </w:rPr>
            </w:pPr>
            <w:r w:rsidRPr="00AD2D02">
              <w:rPr>
                <w:rFonts w:ascii="Arial" w:hAnsi="Arial" w:cs="Arial"/>
                <w:bCs/>
                <w:color w:val="000000"/>
              </w:rPr>
              <w:t>¿Cómo me comunico con los otros a través de mi expresión corporal?</w:t>
            </w:r>
          </w:p>
          <w:p w:rsidR="00B05F54" w:rsidRPr="00AD2D02" w:rsidRDefault="00B05F54" w:rsidP="00DE253A">
            <w:pPr>
              <w:pStyle w:val="Sinespaciado"/>
              <w:jc w:val="both"/>
              <w:rPr>
                <w:rFonts w:ascii="Arial" w:hAnsi="Arial" w:cs="Arial"/>
              </w:rPr>
            </w:pPr>
          </w:p>
        </w:tc>
      </w:tr>
      <w:tr w:rsidR="00B05F54" w:rsidRPr="00AD2D02" w:rsidTr="00FB54D7">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AD2D02" w:rsidRDefault="00B05F54" w:rsidP="00FB54D7">
            <w:pPr>
              <w:spacing w:after="0"/>
              <w:rPr>
                <w:rFonts w:ascii="Arial" w:eastAsia="Times New Roman" w:hAnsi="Arial" w:cs="Arial"/>
                <w:b/>
                <w:color w:val="000000"/>
                <w:lang w:eastAsia="ar-SA"/>
              </w:rPr>
            </w:pPr>
            <w:r w:rsidRPr="00AD2D02">
              <w:rPr>
                <w:rFonts w:ascii="Arial" w:eastAsia="Times New Roman" w:hAnsi="Arial" w:cs="Arial"/>
                <w:b/>
                <w:color w:val="000000"/>
                <w:lang w:eastAsia="ar-SA"/>
              </w:rPr>
              <w:t xml:space="preserve">EJES CURRICULARES: </w:t>
            </w:r>
          </w:p>
          <w:p w:rsidR="00DE12C7" w:rsidRPr="00AD2D02" w:rsidRDefault="00DE12C7" w:rsidP="00DE12C7">
            <w:pPr>
              <w:pStyle w:val="Prrafodelista"/>
              <w:numPr>
                <w:ilvl w:val="0"/>
                <w:numId w:val="28"/>
              </w:numPr>
              <w:spacing w:after="0" w:line="240" w:lineRule="auto"/>
              <w:rPr>
                <w:rFonts w:ascii="Arial" w:hAnsi="Arial" w:cs="Arial"/>
                <w:bCs/>
                <w:color w:val="000000"/>
              </w:rPr>
            </w:pPr>
            <w:r w:rsidRPr="00AD2D02">
              <w:rPr>
                <w:rFonts w:ascii="Arial" w:hAnsi="Arial" w:cs="Arial"/>
                <w:bCs/>
                <w:color w:val="000000"/>
              </w:rPr>
              <w:t>Ejecuto secuencias de movimiento individual y en parejas con coordinación</w:t>
            </w:r>
          </w:p>
          <w:p w:rsidR="00DE12C7" w:rsidRPr="00AD2D02" w:rsidRDefault="00DE12C7" w:rsidP="00DE12C7">
            <w:pPr>
              <w:pStyle w:val="Prrafodelista"/>
              <w:numPr>
                <w:ilvl w:val="0"/>
                <w:numId w:val="28"/>
              </w:numPr>
              <w:spacing w:after="0" w:line="240" w:lineRule="auto"/>
              <w:rPr>
                <w:rFonts w:ascii="Arial" w:hAnsi="Arial" w:cs="Arial"/>
                <w:bCs/>
                <w:color w:val="000000"/>
              </w:rPr>
            </w:pPr>
            <w:r w:rsidRPr="00AD2D02">
              <w:rPr>
                <w:rFonts w:ascii="Arial" w:hAnsi="Arial" w:cs="Arial"/>
                <w:bCs/>
                <w:color w:val="000000"/>
              </w:rPr>
              <w:t>Realizo procedimientos para efectuar el calentamiento al inicio de la actividad física</w:t>
            </w:r>
          </w:p>
          <w:p w:rsidR="00B05F54" w:rsidRPr="00AD2D02" w:rsidRDefault="00B05F54" w:rsidP="00020173">
            <w:pPr>
              <w:ind w:left="360"/>
              <w:rPr>
                <w:rFonts w:ascii="Arial" w:eastAsia="Times New Roman" w:hAnsi="Arial" w:cs="Arial"/>
                <w:color w:val="000000"/>
                <w:lang w:eastAsia="ar-SA"/>
              </w:rPr>
            </w:pPr>
          </w:p>
        </w:tc>
      </w:tr>
      <w:tr w:rsidR="00B05F54" w:rsidRPr="00AD2D02" w:rsidTr="00FB54D7">
        <w:trPr>
          <w:trHeight w:val="69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AD2D02" w:rsidRDefault="00B05F54" w:rsidP="00FB54D7">
            <w:pPr>
              <w:spacing w:after="0"/>
              <w:rPr>
                <w:rFonts w:ascii="Arial" w:hAnsi="Arial" w:cs="Arial"/>
                <w:b/>
              </w:rPr>
            </w:pPr>
            <w:r w:rsidRPr="00AD2D02">
              <w:rPr>
                <w:rFonts w:ascii="Arial" w:hAnsi="Arial" w:cs="Arial"/>
                <w:b/>
              </w:rPr>
              <w:t>COMPETENCIAS:</w:t>
            </w:r>
          </w:p>
          <w:p w:rsidR="00B05F54" w:rsidRPr="00AD2D02" w:rsidRDefault="00B05F54" w:rsidP="00246021">
            <w:pPr>
              <w:pStyle w:val="Prrafodelista"/>
              <w:numPr>
                <w:ilvl w:val="0"/>
                <w:numId w:val="3"/>
              </w:numPr>
              <w:rPr>
                <w:rFonts w:ascii="Arial" w:eastAsia="Times New Roman" w:hAnsi="Arial" w:cs="Arial"/>
                <w:color w:val="000000"/>
                <w:lang w:eastAsia="ar-SA"/>
              </w:rPr>
            </w:pPr>
            <w:r w:rsidRPr="00AD2D02">
              <w:rPr>
                <w:rFonts w:ascii="Arial" w:eastAsia="Times New Roman" w:hAnsi="Arial" w:cs="Arial"/>
                <w:color w:val="000000"/>
                <w:lang w:eastAsia="ar-SA"/>
              </w:rPr>
              <w:t xml:space="preserve">Motriz </w:t>
            </w:r>
          </w:p>
          <w:p w:rsidR="00B05F54" w:rsidRPr="00AD2D02" w:rsidRDefault="00B05F54" w:rsidP="00246021">
            <w:pPr>
              <w:pStyle w:val="Prrafodelista"/>
              <w:numPr>
                <w:ilvl w:val="0"/>
                <w:numId w:val="3"/>
              </w:numPr>
              <w:rPr>
                <w:rFonts w:ascii="Arial" w:eastAsia="Times New Roman" w:hAnsi="Arial" w:cs="Arial"/>
                <w:color w:val="000000"/>
                <w:lang w:eastAsia="ar-SA"/>
              </w:rPr>
            </w:pPr>
            <w:r w:rsidRPr="00AD2D02">
              <w:rPr>
                <w:rFonts w:ascii="Arial" w:eastAsia="Times New Roman" w:hAnsi="Arial" w:cs="Arial"/>
                <w:color w:val="000000"/>
                <w:lang w:eastAsia="ar-SA"/>
              </w:rPr>
              <w:t xml:space="preserve">Expresión Corporal </w:t>
            </w:r>
          </w:p>
          <w:p w:rsidR="00B05F54" w:rsidRPr="00AD2D02" w:rsidRDefault="00B05F54" w:rsidP="00246021">
            <w:pPr>
              <w:pStyle w:val="Prrafodelista"/>
              <w:numPr>
                <w:ilvl w:val="0"/>
                <w:numId w:val="3"/>
              </w:numPr>
              <w:rPr>
                <w:rFonts w:ascii="Arial" w:hAnsi="Arial" w:cs="Arial"/>
                <w:b/>
              </w:rPr>
            </w:pPr>
            <w:r w:rsidRPr="00AD2D02">
              <w:rPr>
                <w:rFonts w:ascii="Arial" w:eastAsia="Times New Roman" w:hAnsi="Arial" w:cs="Arial"/>
                <w:color w:val="000000"/>
                <w:lang w:eastAsia="ar-SA"/>
              </w:rPr>
              <w:t>Axiológico</w:t>
            </w:r>
          </w:p>
        </w:tc>
      </w:tr>
      <w:tr w:rsidR="00B05F54" w:rsidRPr="00AD2D02" w:rsidTr="00FB54D7">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AD2D02" w:rsidRDefault="00B05F54" w:rsidP="00FB54D7">
            <w:pPr>
              <w:spacing w:after="0"/>
              <w:rPr>
                <w:rFonts w:ascii="Arial" w:eastAsia="Times New Roman" w:hAnsi="Arial" w:cs="Arial"/>
                <w:b/>
                <w:color w:val="000000"/>
                <w:lang w:eastAsia="ar-SA"/>
              </w:rPr>
            </w:pPr>
            <w:r w:rsidRPr="00AD2D02">
              <w:rPr>
                <w:rFonts w:ascii="Arial" w:eastAsia="Times New Roman" w:hAnsi="Arial" w:cs="Arial"/>
                <w:b/>
                <w:color w:val="000000"/>
                <w:lang w:eastAsia="ar-SA"/>
              </w:rPr>
              <w:t xml:space="preserve">ESTANDARES: </w:t>
            </w:r>
          </w:p>
          <w:p w:rsidR="00DE12C7" w:rsidRPr="00AD2D02" w:rsidRDefault="00DE12C7" w:rsidP="00DE12C7">
            <w:pPr>
              <w:pStyle w:val="Prrafodelista"/>
              <w:numPr>
                <w:ilvl w:val="0"/>
                <w:numId w:val="29"/>
              </w:numPr>
              <w:spacing w:after="0" w:line="240" w:lineRule="auto"/>
              <w:jc w:val="both"/>
              <w:rPr>
                <w:rFonts w:ascii="Arial" w:hAnsi="Arial" w:cs="Arial"/>
                <w:bCs/>
              </w:rPr>
            </w:pPr>
            <w:r w:rsidRPr="00AD2D02">
              <w:rPr>
                <w:rFonts w:ascii="Arial" w:hAnsi="Arial" w:cs="Arial"/>
                <w:bCs/>
              </w:rPr>
              <w:t>Reconozco y ejecuto danzas y prácticas lúdicas de tradición regional con lenguaje verbal y no verbal.</w:t>
            </w:r>
          </w:p>
          <w:p w:rsidR="00DE12C7" w:rsidRPr="00AD2D02" w:rsidRDefault="00DE12C7" w:rsidP="00DE12C7">
            <w:pPr>
              <w:pStyle w:val="Prrafodelista"/>
              <w:numPr>
                <w:ilvl w:val="0"/>
                <w:numId w:val="29"/>
              </w:numPr>
              <w:spacing w:after="0" w:line="240" w:lineRule="auto"/>
              <w:jc w:val="both"/>
              <w:rPr>
                <w:rFonts w:ascii="Arial" w:hAnsi="Arial" w:cs="Arial"/>
                <w:bCs/>
              </w:rPr>
            </w:pPr>
            <w:r w:rsidRPr="00AD2D02">
              <w:rPr>
                <w:rFonts w:ascii="Arial" w:hAnsi="Arial" w:cs="Arial"/>
                <w:bCs/>
              </w:rPr>
              <w:t>Reconozco movimientos que se ajusten al ritmo musical</w:t>
            </w:r>
          </w:p>
          <w:p w:rsidR="00B05F54" w:rsidRPr="00AD2D02" w:rsidRDefault="00DE12C7" w:rsidP="00DE12C7">
            <w:pPr>
              <w:pStyle w:val="Prrafodelista"/>
              <w:numPr>
                <w:ilvl w:val="0"/>
                <w:numId w:val="3"/>
              </w:numPr>
              <w:rPr>
                <w:rFonts w:ascii="Arial" w:eastAsia="Times New Roman" w:hAnsi="Arial" w:cs="Arial"/>
                <w:color w:val="000000"/>
                <w:lang w:eastAsia="ar-SA"/>
              </w:rPr>
            </w:pPr>
            <w:r w:rsidRPr="00AD2D02">
              <w:rPr>
                <w:rFonts w:ascii="Arial" w:hAnsi="Arial" w:cs="Arial"/>
                <w:bCs/>
              </w:rPr>
              <w:t xml:space="preserve"> Valoro mi capacidad para realizar actividad física adecuada con mis condiciones personales.</w:t>
            </w:r>
          </w:p>
        </w:tc>
      </w:tr>
      <w:tr w:rsidR="00B05F54" w:rsidRPr="00AD2D02" w:rsidTr="00FB54D7">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AD2D02" w:rsidRDefault="00B05F54" w:rsidP="00FB54D7">
            <w:pPr>
              <w:pStyle w:val="Sinespaciado"/>
              <w:rPr>
                <w:rFonts w:ascii="Arial" w:hAnsi="Arial" w:cs="Arial"/>
                <w:b/>
              </w:rPr>
            </w:pPr>
            <w:r w:rsidRPr="00AD2D02">
              <w:rPr>
                <w:rFonts w:ascii="Arial" w:hAnsi="Arial" w:cs="Arial"/>
                <w:b/>
              </w:rPr>
              <w:lastRenderedPageBreak/>
              <w:t>DBA</w:t>
            </w:r>
          </w:p>
          <w:p w:rsidR="00B05F54" w:rsidRPr="00AD2D02" w:rsidRDefault="00B05F54" w:rsidP="00FB54D7">
            <w:pPr>
              <w:rPr>
                <w:rFonts w:ascii="Arial" w:hAnsi="Arial" w:cs="Arial"/>
              </w:rPr>
            </w:pPr>
            <w:r w:rsidRPr="00AD2D02">
              <w:rPr>
                <w:rFonts w:ascii="Arial" w:hAnsi="Arial" w:cs="Arial"/>
              </w:rPr>
              <w:t>No hay DBA establecidos por el Ministerio de Educación para el área de Educación Física, Recreación y Deportes.</w:t>
            </w:r>
          </w:p>
          <w:p w:rsidR="00D1295A" w:rsidRPr="00AD2D02" w:rsidRDefault="00D1295A" w:rsidP="008C632A">
            <w:pPr>
              <w:rPr>
                <w:rFonts w:ascii="Arial" w:hAnsi="Arial" w:cs="Arial"/>
              </w:rPr>
            </w:pPr>
            <w:r w:rsidRPr="00AD2D02">
              <w:rPr>
                <w:rFonts w:ascii="Arial" w:hAnsi="Arial" w:cs="Arial"/>
                <w:b/>
              </w:rPr>
              <w:t>MATRICES DE REFERENCIA</w:t>
            </w:r>
          </w:p>
        </w:tc>
      </w:tr>
      <w:tr w:rsidR="00B05F54" w:rsidRPr="00AD2D02" w:rsidTr="00FB54D7">
        <w:trPr>
          <w:trHeight w:val="561"/>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AD2D02" w:rsidRDefault="00B05F54" w:rsidP="00FB54D7">
            <w:pPr>
              <w:pStyle w:val="Standard"/>
              <w:spacing w:after="0" w:line="240" w:lineRule="auto"/>
              <w:jc w:val="both"/>
              <w:rPr>
                <w:rFonts w:ascii="Arial" w:hAnsi="Arial" w:cs="Arial"/>
                <w:b/>
              </w:rPr>
            </w:pPr>
            <w:r w:rsidRPr="00AD2D02">
              <w:rPr>
                <w:rFonts w:ascii="Arial" w:hAnsi="Arial" w:cs="Arial"/>
                <w:b/>
                <w:bCs/>
              </w:rPr>
              <w:t xml:space="preserve">INDICADORES </w:t>
            </w:r>
            <w:r w:rsidRPr="00AD2D02">
              <w:rPr>
                <w:rFonts w:ascii="Arial" w:hAnsi="Arial" w:cs="Arial"/>
                <w:b/>
              </w:rPr>
              <w:t>DE DESEMPEÑO</w:t>
            </w:r>
          </w:p>
          <w:p w:rsidR="00DE12C7" w:rsidRPr="00AD2D02" w:rsidRDefault="00DE12C7" w:rsidP="00DE12C7">
            <w:pPr>
              <w:numPr>
                <w:ilvl w:val="0"/>
                <w:numId w:val="30"/>
              </w:numPr>
              <w:spacing w:after="0" w:line="240" w:lineRule="auto"/>
              <w:contextualSpacing/>
              <w:jc w:val="both"/>
              <w:rPr>
                <w:rFonts w:ascii="Arial" w:hAnsi="Arial" w:cs="Arial"/>
              </w:rPr>
            </w:pPr>
            <w:r w:rsidRPr="00AD2D02">
              <w:rPr>
                <w:rFonts w:ascii="Arial" w:hAnsi="Arial" w:cs="Arial"/>
              </w:rPr>
              <w:t>Identifica los juegos tradicionales y la danza folclórica.</w:t>
            </w:r>
          </w:p>
          <w:p w:rsidR="00DE12C7" w:rsidRPr="00AD2D02" w:rsidRDefault="00DE12C7" w:rsidP="00DE12C7">
            <w:pPr>
              <w:numPr>
                <w:ilvl w:val="0"/>
                <w:numId w:val="30"/>
              </w:numPr>
              <w:spacing w:after="0" w:line="240" w:lineRule="auto"/>
              <w:contextualSpacing/>
              <w:jc w:val="both"/>
              <w:rPr>
                <w:rFonts w:ascii="Arial" w:hAnsi="Arial" w:cs="Arial"/>
              </w:rPr>
            </w:pPr>
            <w:r w:rsidRPr="00AD2D02">
              <w:rPr>
                <w:rFonts w:ascii="Arial" w:hAnsi="Arial" w:cs="Arial"/>
              </w:rPr>
              <w:t>Se expresa a través los juegos tradicionales y la danza folclórica.</w:t>
            </w:r>
          </w:p>
          <w:p w:rsidR="00DE12C7" w:rsidRPr="00AD2D02" w:rsidRDefault="00DE12C7" w:rsidP="00DE12C7">
            <w:pPr>
              <w:numPr>
                <w:ilvl w:val="0"/>
                <w:numId w:val="30"/>
              </w:numPr>
              <w:spacing w:after="0" w:line="240" w:lineRule="auto"/>
              <w:contextualSpacing/>
              <w:jc w:val="both"/>
              <w:rPr>
                <w:rFonts w:ascii="Arial" w:hAnsi="Arial" w:cs="Arial"/>
              </w:rPr>
            </w:pPr>
            <w:proofErr w:type="gramStart"/>
            <w:r w:rsidRPr="00AD2D02">
              <w:rPr>
                <w:rFonts w:ascii="Arial" w:hAnsi="Arial" w:cs="Arial"/>
              </w:rPr>
              <w:t>Valora  la</w:t>
            </w:r>
            <w:proofErr w:type="gramEnd"/>
            <w:r w:rsidRPr="00AD2D02">
              <w:rPr>
                <w:rFonts w:ascii="Arial" w:hAnsi="Arial" w:cs="Arial"/>
              </w:rPr>
              <w:t xml:space="preserve"> importancia de comunicación en el trabajo de grupo.</w:t>
            </w:r>
          </w:p>
          <w:p w:rsidR="00B05F54" w:rsidRPr="00AD2D02" w:rsidRDefault="00DE12C7" w:rsidP="00DE12C7">
            <w:pPr>
              <w:pStyle w:val="Prrafodelista"/>
              <w:numPr>
                <w:ilvl w:val="0"/>
                <w:numId w:val="30"/>
              </w:numPr>
              <w:spacing w:after="0"/>
              <w:jc w:val="both"/>
              <w:rPr>
                <w:rFonts w:ascii="Arial" w:hAnsi="Arial" w:cs="Arial"/>
              </w:rPr>
            </w:pPr>
            <w:proofErr w:type="gramStart"/>
            <w:r w:rsidRPr="00AD2D02">
              <w:rPr>
                <w:rFonts w:ascii="Arial" w:hAnsi="Arial" w:cs="Arial"/>
              </w:rPr>
              <w:t>Realiza  lecturas</w:t>
            </w:r>
            <w:proofErr w:type="gramEnd"/>
            <w:r w:rsidRPr="00AD2D02">
              <w:rPr>
                <w:rFonts w:ascii="Arial" w:hAnsi="Arial" w:cs="Arial"/>
              </w:rPr>
              <w:t xml:space="preserve"> de acuerdo con los temas del periodo.</w:t>
            </w:r>
          </w:p>
        </w:tc>
      </w:tr>
      <w:tr w:rsidR="00B05F54" w:rsidRPr="00AD2D02" w:rsidTr="00FB54D7">
        <w:trPr>
          <w:trHeight w:val="38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AD2D02" w:rsidRDefault="00B05F54" w:rsidP="00FB54D7">
            <w:pPr>
              <w:pStyle w:val="Standard"/>
              <w:spacing w:after="0" w:line="240" w:lineRule="auto"/>
              <w:jc w:val="center"/>
              <w:rPr>
                <w:rFonts w:ascii="Arial" w:hAnsi="Arial" w:cs="Arial"/>
                <w:b/>
                <w:bCs/>
              </w:rPr>
            </w:pPr>
            <w:r w:rsidRPr="00AD2D02">
              <w:rPr>
                <w:rFonts w:ascii="Arial" w:hAnsi="Arial" w:cs="Arial"/>
                <w:b/>
                <w:bCs/>
              </w:rPr>
              <w:t>CONTENIDOS</w:t>
            </w:r>
          </w:p>
          <w:p w:rsidR="00DE12C7" w:rsidRPr="00AD2D02" w:rsidRDefault="00DE12C7" w:rsidP="00DE12C7">
            <w:pPr>
              <w:spacing w:after="0" w:line="240" w:lineRule="auto"/>
              <w:jc w:val="both"/>
              <w:rPr>
                <w:rFonts w:ascii="Arial" w:hAnsi="Arial" w:cs="Arial"/>
                <w:bCs/>
              </w:rPr>
            </w:pPr>
            <w:r w:rsidRPr="00AD2D02">
              <w:rPr>
                <w:rFonts w:ascii="Arial" w:hAnsi="Arial" w:cs="Arial"/>
                <w:bCs/>
              </w:rPr>
              <w:t>Danza folclórica.</w:t>
            </w:r>
          </w:p>
          <w:p w:rsidR="00DE12C7" w:rsidRPr="00AD2D02" w:rsidRDefault="00DE12C7" w:rsidP="00DE12C7">
            <w:pPr>
              <w:spacing w:after="0" w:line="240" w:lineRule="auto"/>
              <w:jc w:val="both"/>
              <w:rPr>
                <w:rFonts w:ascii="Arial" w:hAnsi="Arial" w:cs="Arial"/>
                <w:bCs/>
              </w:rPr>
            </w:pPr>
            <w:r w:rsidRPr="00AD2D02">
              <w:rPr>
                <w:rFonts w:ascii="Arial" w:hAnsi="Arial" w:cs="Arial"/>
                <w:bCs/>
              </w:rPr>
              <w:t>Los bailes modernos, reflexiones.</w:t>
            </w:r>
          </w:p>
          <w:p w:rsidR="00B05F54" w:rsidRPr="00AD2D02" w:rsidRDefault="00DE12C7" w:rsidP="00DE12C7">
            <w:pPr>
              <w:spacing w:after="0" w:line="240" w:lineRule="auto"/>
              <w:rPr>
                <w:rFonts w:ascii="Arial" w:hAnsi="Arial" w:cs="Arial"/>
                <w:bCs/>
                <w:color w:val="000000"/>
              </w:rPr>
            </w:pPr>
            <w:r w:rsidRPr="00AD2D02">
              <w:rPr>
                <w:rFonts w:ascii="Arial" w:hAnsi="Arial" w:cs="Arial"/>
                <w:bCs/>
              </w:rPr>
              <w:t>Juegos tradicionales.</w:t>
            </w:r>
          </w:p>
        </w:tc>
      </w:tr>
      <w:tr w:rsidR="00B05F54" w:rsidRPr="00AD2D02" w:rsidTr="00FB54D7">
        <w:trPr>
          <w:trHeight w:val="27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AD2D02" w:rsidRDefault="00B05F54" w:rsidP="00FB54D7">
            <w:pPr>
              <w:pStyle w:val="Standard"/>
              <w:spacing w:after="0" w:line="240" w:lineRule="auto"/>
              <w:jc w:val="center"/>
              <w:rPr>
                <w:rFonts w:ascii="Arial" w:hAnsi="Arial" w:cs="Arial"/>
                <w:b/>
                <w:bCs/>
              </w:rPr>
            </w:pPr>
            <w:r w:rsidRPr="00AD2D02">
              <w:rPr>
                <w:rFonts w:ascii="Arial" w:hAnsi="Arial" w:cs="Arial"/>
                <w:b/>
                <w:bCs/>
              </w:rPr>
              <w:t>CONCEPTUAL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AD2D02" w:rsidRDefault="00B05F54" w:rsidP="00FB54D7">
            <w:pPr>
              <w:pStyle w:val="Standard"/>
              <w:spacing w:after="0" w:line="240" w:lineRule="auto"/>
              <w:jc w:val="center"/>
              <w:rPr>
                <w:rFonts w:ascii="Arial" w:hAnsi="Arial" w:cs="Arial"/>
                <w:b/>
              </w:rPr>
            </w:pPr>
            <w:r w:rsidRPr="00AD2D02">
              <w:rPr>
                <w:rFonts w:ascii="Arial" w:hAnsi="Arial" w:cs="Arial"/>
                <w:b/>
              </w:rPr>
              <w:t>PROCEDIMENTAL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AD2D02" w:rsidRDefault="00B05F54" w:rsidP="00FB54D7">
            <w:pPr>
              <w:pStyle w:val="Standard"/>
              <w:spacing w:after="0" w:line="240" w:lineRule="auto"/>
              <w:jc w:val="center"/>
              <w:rPr>
                <w:rFonts w:ascii="Arial" w:hAnsi="Arial" w:cs="Arial"/>
                <w:b/>
              </w:rPr>
            </w:pPr>
            <w:r w:rsidRPr="00AD2D02">
              <w:rPr>
                <w:rFonts w:ascii="Arial" w:hAnsi="Arial" w:cs="Arial"/>
                <w:b/>
              </w:rPr>
              <w:t>ACTITUDINAL</w:t>
            </w:r>
          </w:p>
        </w:tc>
      </w:tr>
      <w:tr w:rsidR="00DE12C7" w:rsidRPr="00AD2D02" w:rsidTr="00FB54D7">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E12C7" w:rsidRPr="00AD2D02" w:rsidRDefault="00DE12C7" w:rsidP="00DE12C7">
            <w:pPr>
              <w:spacing w:after="0" w:line="240" w:lineRule="auto"/>
              <w:jc w:val="both"/>
              <w:rPr>
                <w:rFonts w:ascii="Arial" w:hAnsi="Arial" w:cs="Arial"/>
                <w:bCs/>
                <w:lang w:val="es-ES_tradnl"/>
              </w:rPr>
            </w:pPr>
            <w:r w:rsidRPr="00AD2D02">
              <w:rPr>
                <w:rFonts w:ascii="Arial" w:hAnsi="Arial" w:cs="Arial"/>
                <w:bCs/>
              </w:rPr>
              <w:t>Identifica los juegos tradicionales y la danza folclórica.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12C7" w:rsidRPr="00AD2D02" w:rsidRDefault="00DE12C7" w:rsidP="00DE12C7">
            <w:pPr>
              <w:spacing w:after="0" w:line="240" w:lineRule="auto"/>
              <w:jc w:val="both"/>
              <w:rPr>
                <w:rFonts w:ascii="Arial" w:hAnsi="Arial" w:cs="Arial"/>
              </w:rPr>
            </w:pPr>
            <w:r w:rsidRPr="00AD2D02">
              <w:rPr>
                <w:rFonts w:ascii="Arial" w:hAnsi="Arial" w:cs="Arial"/>
              </w:rPr>
              <w:t>Se expresa a través los juegos tradicionales y la danza folclórica.</w:t>
            </w:r>
          </w:p>
          <w:p w:rsidR="00DE12C7" w:rsidRPr="00AD2D02" w:rsidRDefault="00DE12C7" w:rsidP="00DE12C7">
            <w:pPr>
              <w:spacing w:after="0" w:line="240" w:lineRule="auto"/>
              <w:jc w:val="both"/>
              <w:rPr>
                <w:rFonts w:ascii="Arial" w:hAnsi="Arial" w:cs="Arial"/>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12C7" w:rsidRPr="00AD2D02" w:rsidRDefault="00DE12C7" w:rsidP="00DE12C7">
            <w:pPr>
              <w:spacing w:after="100" w:afterAutospacing="1" w:line="240" w:lineRule="auto"/>
              <w:jc w:val="both"/>
              <w:rPr>
                <w:rFonts w:ascii="Arial" w:hAnsi="Arial" w:cs="Arial"/>
                <w:lang w:val="es-ES_tradnl"/>
              </w:rPr>
            </w:pPr>
            <w:r w:rsidRPr="00AD2D02">
              <w:rPr>
                <w:rFonts w:ascii="Arial" w:hAnsi="Arial" w:cs="Arial"/>
              </w:rPr>
              <w:t>Valora la importancia de comunicación en el trabajo de grupo.</w:t>
            </w:r>
          </w:p>
        </w:tc>
      </w:tr>
      <w:tr w:rsidR="00B05F54" w:rsidRPr="00AD2D02" w:rsidTr="00FB54D7">
        <w:trPr>
          <w:trHeight w:val="26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AD2D02" w:rsidRDefault="00B05F54" w:rsidP="00FB54D7">
            <w:pPr>
              <w:pStyle w:val="Standard"/>
              <w:spacing w:after="0" w:line="240" w:lineRule="auto"/>
              <w:jc w:val="center"/>
              <w:rPr>
                <w:rFonts w:ascii="Arial" w:hAnsi="Arial" w:cs="Arial"/>
                <w:b/>
                <w:bCs/>
              </w:rPr>
            </w:pPr>
            <w:r w:rsidRPr="00AD2D02">
              <w:rPr>
                <w:rFonts w:ascii="Arial" w:hAnsi="Arial" w:cs="Arial"/>
                <w:b/>
                <w:bCs/>
              </w:rPr>
              <w:t>METODOLOGIA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AD2D02" w:rsidRDefault="00B05F54" w:rsidP="00FB54D7">
            <w:pPr>
              <w:pStyle w:val="Standard"/>
              <w:spacing w:after="0" w:line="240" w:lineRule="auto"/>
              <w:jc w:val="center"/>
              <w:rPr>
                <w:rFonts w:ascii="Arial" w:hAnsi="Arial" w:cs="Arial"/>
                <w:b/>
              </w:rPr>
            </w:pPr>
            <w:r w:rsidRPr="00AD2D02">
              <w:rPr>
                <w:rFonts w:ascii="Arial" w:hAnsi="Arial" w:cs="Arial"/>
                <w:b/>
              </w:rPr>
              <w:t>RECURSOS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AD2D02" w:rsidRDefault="00B05F54" w:rsidP="00FB54D7">
            <w:pPr>
              <w:pStyle w:val="Standard"/>
              <w:spacing w:after="0" w:line="240" w:lineRule="auto"/>
              <w:jc w:val="center"/>
              <w:rPr>
                <w:rFonts w:ascii="Arial" w:hAnsi="Arial" w:cs="Arial"/>
                <w:b/>
              </w:rPr>
            </w:pPr>
            <w:r w:rsidRPr="00AD2D02">
              <w:rPr>
                <w:rFonts w:ascii="Arial" w:hAnsi="Arial" w:cs="Arial"/>
                <w:b/>
              </w:rPr>
              <w:t>ACTIVIDADES</w:t>
            </w:r>
          </w:p>
        </w:tc>
      </w:tr>
      <w:tr w:rsidR="00DE12C7" w:rsidRPr="00AD2D02" w:rsidTr="00FB54D7">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E12C7" w:rsidRPr="00AD2D02" w:rsidRDefault="00DE12C7" w:rsidP="00DE12C7">
            <w:pPr>
              <w:spacing w:after="0" w:line="240" w:lineRule="auto"/>
              <w:jc w:val="both"/>
              <w:rPr>
                <w:rFonts w:ascii="Arial" w:hAnsi="Arial" w:cs="Arial"/>
                <w:bCs/>
              </w:rPr>
            </w:pPr>
            <w:r w:rsidRPr="00AD2D02">
              <w:rPr>
                <w:rFonts w:ascii="Arial" w:hAnsi="Arial" w:cs="Arial"/>
                <w:bCs/>
              </w:rPr>
              <w:t>Se utilizará la orientación teórica-práctica desde la iniciación hasta la consolidación del movimiento. En esta metodología se tendrá en cuenta el aprendizaje por etapas.</w:t>
            </w:r>
          </w:p>
          <w:p w:rsidR="00DE12C7" w:rsidRPr="00AD2D02" w:rsidRDefault="00DE12C7" w:rsidP="00DE12C7">
            <w:pPr>
              <w:spacing w:after="0" w:line="240" w:lineRule="auto"/>
              <w:jc w:val="both"/>
              <w:rPr>
                <w:rFonts w:ascii="Arial" w:hAnsi="Arial" w:cs="Arial"/>
                <w:bCs/>
              </w:rPr>
            </w:pPr>
          </w:p>
          <w:p w:rsidR="00DE12C7" w:rsidRPr="00AD2D02" w:rsidRDefault="00DE12C7" w:rsidP="00DE12C7">
            <w:pPr>
              <w:numPr>
                <w:ilvl w:val="0"/>
                <w:numId w:val="15"/>
              </w:numPr>
              <w:spacing w:after="0" w:line="240" w:lineRule="auto"/>
              <w:jc w:val="both"/>
              <w:rPr>
                <w:rFonts w:ascii="Arial" w:hAnsi="Arial" w:cs="Arial"/>
                <w:bCs/>
              </w:rPr>
            </w:pPr>
            <w:r w:rsidRPr="00AD2D02">
              <w:rPr>
                <w:rFonts w:ascii="Arial" w:hAnsi="Arial" w:cs="Arial"/>
                <w:bCs/>
              </w:rPr>
              <w:t>Aprendizaje inicial</w:t>
            </w:r>
          </w:p>
          <w:p w:rsidR="00DE12C7" w:rsidRPr="00AD2D02" w:rsidRDefault="00DE12C7" w:rsidP="00DE12C7">
            <w:pPr>
              <w:numPr>
                <w:ilvl w:val="0"/>
                <w:numId w:val="15"/>
              </w:numPr>
              <w:spacing w:after="0" w:line="240" w:lineRule="auto"/>
              <w:jc w:val="both"/>
              <w:rPr>
                <w:rFonts w:ascii="Arial" w:hAnsi="Arial" w:cs="Arial"/>
                <w:bCs/>
              </w:rPr>
            </w:pPr>
            <w:r w:rsidRPr="00AD2D02">
              <w:rPr>
                <w:rFonts w:ascii="Arial" w:hAnsi="Arial" w:cs="Arial"/>
                <w:bCs/>
              </w:rPr>
              <w:t>Aprendizaje profundo</w:t>
            </w:r>
          </w:p>
          <w:p w:rsidR="00DE12C7" w:rsidRPr="00AD2D02" w:rsidRDefault="00DE12C7" w:rsidP="00DE12C7">
            <w:pPr>
              <w:numPr>
                <w:ilvl w:val="0"/>
                <w:numId w:val="15"/>
              </w:numPr>
              <w:spacing w:after="0" w:line="240" w:lineRule="auto"/>
              <w:jc w:val="both"/>
              <w:rPr>
                <w:rFonts w:ascii="Arial" w:hAnsi="Arial" w:cs="Arial"/>
                <w:bCs/>
              </w:rPr>
            </w:pPr>
            <w:r w:rsidRPr="00AD2D02">
              <w:rPr>
                <w:rFonts w:ascii="Arial" w:hAnsi="Arial" w:cs="Arial"/>
                <w:bCs/>
              </w:rPr>
              <w:t>Consolidación y perfeccionamiento</w:t>
            </w:r>
          </w:p>
          <w:p w:rsidR="00DE12C7" w:rsidRPr="00AD2D02" w:rsidRDefault="00DE12C7" w:rsidP="00DE12C7">
            <w:pPr>
              <w:spacing w:after="0" w:line="240" w:lineRule="auto"/>
              <w:jc w:val="both"/>
              <w:rPr>
                <w:rFonts w:ascii="Arial" w:hAnsi="Arial" w:cs="Arial"/>
                <w:bCs/>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12C7" w:rsidRPr="00AD2D02" w:rsidRDefault="00DE12C7" w:rsidP="00DE12C7">
            <w:pPr>
              <w:numPr>
                <w:ilvl w:val="0"/>
                <w:numId w:val="16"/>
              </w:numPr>
              <w:spacing w:after="0" w:line="240" w:lineRule="auto"/>
              <w:jc w:val="both"/>
              <w:rPr>
                <w:rFonts w:ascii="Arial" w:hAnsi="Arial" w:cs="Arial"/>
                <w:lang w:val="es-ES"/>
              </w:rPr>
            </w:pPr>
            <w:r w:rsidRPr="00AD2D02">
              <w:rPr>
                <w:rFonts w:ascii="Arial" w:hAnsi="Arial" w:cs="Arial"/>
                <w:bCs/>
                <w:iCs/>
                <w:lang w:val="es-ES"/>
              </w:rPr>
              <w:t>Patio de la institución</w:t>
            </w:r>
          </w:p>
          <w:p w:rsidR="00DE12C7" w:rsidRPr="00AD2D02" w:rsidRDefault="00DE12C7" w:rsidP="00DE12C7">
            <w:pPr>
              <w:numPr>
                <w:ilvl w:val="0"/>
                <w:numId w:val="16"/>
              </w:numPr>
              <w:spacing w:after="0" w:line="240" w:lineRule="auto"/>
              <w:jc w:val="both"/>
              <w:rPr>
                <w:rFonts w:ascii="Arial" w:hAnsi="Arial" w:cs="Arial"/>
              </w:rPr>
            </w:pPr>
            <w:r w:rsidRPr="00AD2D02">
              <w:rPr>
                <w:rFonts w:ascii="Arial" w:hAnsi="Arial" w:cs="Arial"/>
                <w:lang w:val="es-ES"/>
              </w:rPr>
              <w:t xml:space="preserve">Implementos deportivos: Colchonetas, Balones, cuerdas, </w:t>
            </w:r>
            <w:proofErr w:type="gramStart"/>
            <w:r w:rsidRPr="00AD2D02">
              <w:rPr>
                <w:rFonts w:ascii="Arial" w:hAnsi="Arial" w:cs="Arial"/>
                <w:lang w:val="es-ES"/>
              </w:rPr>
              <w:t>bastones,  juegos</w:t>
            </w:r>
            <w:proofErr w:type="gramEnd"/>
            <w:r w:rsidRPr="00AD2D02">
              <w:rPr>
                <w:rFonts w:ascii="Arial" w:hAnsi="Arial" w:cs="Arial"/>
                <w:lang w:val="es-ES"/>
              </w:rPr>
              <w:t xml:space="preserve"> de mesa (Ajedrez, damas, parqués).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12C7" w:rsidRPr="00AD2D02" w:rsidRDefault="00DE12C7" w:rsidP="00DE12C7">
            <w:pPr>
              <w:numPr>
                <w:ilvl w:val="0"/>
                <w:numId w:val="17"/>
              </w:numPr>
              <w:spacing w:after="0" w:line="240" w:lineRule="auto"/>
              <w:jc w:val="both"/>
              <w:rPr>
                <w:rFonts w:ascii="Arial" w:hAnsi="Arial" w:cs="Arial"/>
                <w:bCs/>
                <w:iCs/>
                <w:lang w:val="es-ES_tradnl"/>
              </w:rPr>
            </w:pPr>
            <w:r w:rsidRPr="00AD2D02">
              <w:rPr>
                <w:rFonts w:ascii="Arial" w:hAnsi="Arial" w:cs="Arial"/>
                <w:bCs/>
                <w:iCs/>
                <w:lang w:val="es-ES_tradnl"/>
              </w:rPr>
              <w:t>Juegos libres y dirigidos.</w:t>
            </w:r>
          </w:p>
          <w:p w:rsidR="00DE12C7" w:rsidRPr="00AD2D02" w:rsidRDefault="00DE12C7" w:rsidP="00DE12C7">
            <w:pPr>
              <w:numPr>
                <w:ilvl w:val="0"/>
                <w:numId w:val="17"/>
              </w:numPr>
              <w:spacing w:after="0" w:line="240" w:lineRule="auto"/>
              <w:jc w:val="both"/>
              <w:rPr>
                <w:rFonts w:ascii="Arial" w:hAnsi="Arial" w:cs="Arial"/>
                <w:bCs/>
                <w:iCs/>
                <w:lang w:val="es-ES_tradnl"/>
              </w:rPr>
            </w:pPr>
            <w:r w:rsidRPr="00AD2D02">
              <w:rPr>
                <w:rFonts w:ascii="Arial" w:hAnsi="Arial" w:cs="Arial"/>
                <w:bCs/>
                <w:iCs/>
                <w:lang w:val="es-ES_tradnl"/>
              </w:rPr>
              <w:t>Actividades de calentamiento.</w:t>
            </w:r>
          </w:p>
          <w:p w:rsidR="00DE12C7" w:rsidRPr="00AD2D02" w:rsidRDefault="00DE12C7" w:rsidP="00DE12C7">
            <w:pPr>
              <w:numPr>
                <w:ilvl w:val="0"/>
                <w:numId w:val="17"/>
              </w:numPr>
              <w:spacing w:after="0" w:line="240" w:lineRule="auto"/>
              <w:jc w:val="both"/>
              <w:rPr>
                <w:rFonts w:ascii="Arial" w:hAnsi="Arial" w:cs="Arial"/>
                <w:bCs/>
                <w:iCs/>
                <w:lang w:val="es-ES_tradnl"/>
              </w:rPr>
            </w:pPr>
            <w:r w:rsidRPr="00AD2D02">
              <w:rPr>
                <w:rFonts w:ascii="Arial" w:hAnsi="Arial" w:cs="Arial"/>
                <w:bCs/>
                <w:iCs/>
                <w:lang w:val="es-ES_tradnl"/>
              </w:rPr>
              <w:t>Actividades de estiramiento.</w:t>
            </w:r>
          </w:p>
          <w:p w:rsidR="00DE12C7" w:rsidRPr="00AD2D02" w:rsidRDefault="00DE12C7" w:rsidP="00DE12C7">
            <w:pPr>
              <w:numPr>
                <w:ilvl w:val="0"/>
                <w:numId w:val="17"/>
              </w:numPr>
              <w:spacing w:after="0" w:line="240" w:lineRule="auto"/>
              <w:jc w:val="both"/>
              <w:rPr>
                <w:rFonts w:ascii="Arial" w:hAnsi="Arial" w:cs="Arial"/>
                <w:bCs/>
                <w:iCs/>
                <w:lang w:val="es-ES_tradnl"/>
              </w:rPr>
            </w:pPr>
            <w:r w:rsidRPr="00AD2D02">
              <w:rPr>
                <w:rFonts w:ascii="Arial" w:hAnsi="Arial" w:cs="Arial"/>
                <w:bCs/>
                <w:iCs/>
                <w:lang w:val="es-ES_tradnl"/>
              </w:rPr>
              <w:t>Consultas</w:t>
            </w:r>
          </w:p>
          <w:p w:rsidR="00DE12C7" w:rsidRPr="00AD2D02" w:rsidRDefault="00DE12C7" w:rsidP="00DE12C7">
            <w:pPr>
              <w:numPr>
                <w:ilvl w:val="0"/>
                <w:numId w:val="17"/>
              </w:numPr>
              <w:spacing w:after="0" w:line="240" w:lineRule="auto"/>
              <w:jc w:val="both"/>
              <w:rPr>
                <w:rFonts w:ascii="Arial" w:hAnsi="Arial" w:cs="Arial"/>
                <w:bCs/>
                <w:iCs/>
                <w:lang w:val="es-ES_tradnl"/>
              </w:rPr>
            </w:pPr>
            <w:r w:rsidRPr="00AD2D02">
              <w:rPr>
                <w:rFonts w:ascii="Arial" w:hAnsi="Arial" w:cs="Arial"/>
                <w:bCs/>
                <w:iCs/>
                <w:lang w:val="es-ES_tradnl"/>
              </w:rPr>
              <w:t>Trabajo en equipo.</w:t>
            </w:r>
          </w:p>
          <w:p w:rsidR="00DE12C7" w:rsidRPr="00AD2D02" w:rsidRDefault="00DE12C7" w:rsidP="00DE12C7">
            <w:pPr>
              <w:numPr>
                <w:ilvl w:val="0"/>
                <w:numId w:val="17"/>
              </w:numPr>
              <w:spacing w:after="0" w:line="240" w:lineRule="auto"/>
              <w:jc w:val="both"/>
              <w:rPr>
                <w:rFonts w:ascii="Arial" w:hAnsi="Arial" w:cs="Arial"/>
                <w:bCs/>
                <w:iCs/>
                <w:lang w:val="es-ES_tradnl"/>
              </w:rPr>
            </w:pPr>
            <w:r w:rsidRPr="00AD2D02">
              <w:rPr>
                <w:rFonts w:ascii="Arial" w:hAnsi="Arial" w:cs="Arial"/>
                <w:bCs/>
                <w:iCs/>
                <w:lang w:val="es-ES_tradnl"/>
              </w:rPr>
              <w:t>Actividades de estimulación sensorial.</w:t>
            </w:r>
          </w:p>
        </w:tc>
      </w:tr>
      <w:tr w:rsidR="00B05F54" w:rsidRPr="00AD2D02" w:rsidTr="00FB54D7">
        <w:trPr>
          <w:trHeight w:val="20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AD2D02" w:rsidRDefault="00B05F54" w:rsidP="00FB54D7">
            <w:pPr>
              <w:pStyle w:val="Standard"/>
              <w:spacing w:after="0" w:line="240" w:lineRule="auto"/>
              <w:jc w:val="center"/>
              <w:rPr>
                <w:rFonts w:ascii="Arial" w:hAnsi="Arial" w:cs="Arial"/>
                <w:b/>
              </w:rPr>
            </w:pPr>
            <w:r w:rsidRPr="00AD2D02">
              <w:rPr>
                <w:rFonts w:ascii="Arial" w:hAnsi="Arial" w:cs="Arial"/>
                <w:b/>
                <w:bCs/>
              </w:rPr>
              <w:t>EVALUACION</w:t>
            </w:r>
          </w:p>
        </w:tc>
      </w:tr>
      <w:tr w:rsidR="00B05F54" w:rsidRPr="00AD2D02" w:rsidTr="00FB54D7">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AD2D02" w:rsidRDefault="00B05F54" w:rsidP="00FB54D7">
            <w:pPr>
              <w:pStyle w:val="Standard"/>
              <w:spacing w:after="0" w:line="240" w:lineRule="auto"/>
              <w:jc w:val="center"/>
              <w:rPr>
                <w:rFonts w:ascii="Arial" w:hAnsi="Arial" w:cs="Arial"/>
                <w:b/>
                <w:bCs/>
              </w:rPr>
            </w:pPr>
            <w:r w:rsidRPr="00AD2D02">
              <w:rPr>
                <w:rFonts w:ascii="Arial" w:hAnsi="Arial" w:cs="Arial"/>
                <w:b/>
                <w:bCs/>
              </w:rPr>
              <w:t>CRITERIO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AD2D02" w:rsidRDefault="00B05F54" w:rsidP="00FB54D7">
            <w:pPr>
              <w:pStyle w:val="Standard"/>
              <w:spacing w:after="0" w:line="240" w:lineRule="auto"/>
              <w:jc w:val="center"/>
              <w:rPr>
                <w:rFonts w:ascii="Arial" w:hAnsi="Arial" w:cs="Arial"/>
                <w:b/>
              </w:rPr>
            </w:pPr>
            <w:r w:rsidRPr="00AD2D02">
              <w:rPr>
                <w:rFonts w:ascii="Arial" w:hAnsi="Arial" w:cs="Arial"/>
                <w:b/>
              </w:rPr>
              <w:t>PROCESO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AD2D02" w:rsidRDefault="00B05F54" w:rsidP="00FB54D7">
            <w:pPr>
              <w:pStyle w:val="Standard"/>
              <w:spacing w:after="0" w:line="240" w:lineRule="auto"/>
              <w:jc w:val="center"/>
              <w:rPr>
                <w:rFonts w:ascii="Arial" w:hAnsi="Arial" w:cs="Arial"/>
                <w:b/>
              </w:rPr>
            </w:pPr>
            <w:r w:rsidRPr="00AD2D02">
              <w:rPr>
                <w:rFonts w:ascii="Arial" w:hAnsi="Arial" w:cs="Arial"/>
                <w:b/>
              </w:rPr>
              <w:t>FRECUENCIA</w:t>
            </w:r>
          </w:p>
        </w:tc>
      </w:tr>
      <w:tr w:rsidR="00DE12C7" w:rsidRPr="00AD2D02" w:rsidTr="00FB54D7">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E12C7" w:rsidRPr="00AD2D02" w:rsidRDefault="00DE12C7" w:rsidP="00DE12C7">
            <w:pPr>
              <w:spacing w:after="0" w:line="240" w:lineRule="auto"/>
              <w:jc w:val="both"/>
              <w:rPr>
                <w:rFonts w:ascii="Arial" w:hAnsi="Arial" w:cs="Arial"/>
                <w:bCs/>
              </w:rPr>
            </w:pPr>
            <w:r w:rsidRPr="00AD2D02">
              <w:rPr>
                <w:rFonts w:ascii="Arial" w:hAnsi="Arial" w:cs="Arial"/>
                <w:bCs/>
                <w:lang w:val="es-ES"/>
              </w:rPr>
              <w:t xml:space="preserve">Se plantearan una serie de ejercicios relacionados con las temáticas </w:t>
            </w:r>
            <w:proofErr w:type="gramStart"/>
            <w:r w:rsidRPr="00AD2D02">
              <w:rPr>
                <w:rFonts w:ascii="Arial" w:hAnsi="Arial" w:cs="Arial"/>
                <w:bCs/>
                <w:lang w:val="es-ES"/>
              </w:rPr>
              <w:t>a  abordar</w:t>
            </w:r>
            <w:proofErr w:type="gramEnd"/>
            <w:r w:rsidRPr="00AD2D02">
              <w:rPr>
                <w:rFonts w:ascii="Arial" w:hAnsi="Arial" w:cs="Arial"/>
                <w:bCs/>
                <w:lang w:val="es-ES"/>
              </w:rPr>
              <w:t xml:space="preserve"> y las habilidades psicomotrices a desarrollar, dentro de los cuales se observaran los desempeños de los </w:t>
            </w:r>
            <w:r w:rsidRPr="00AD2D02">
              <w:rPr>
                <w:rFonts w:ascii="Arial" w:hAnsi="Arial" w:cs="Arial"/>
                <w:bCs/>
                <w:lang w:val="es-ES"/>
              </w:rPr>
              <w:lastRenderedPageBreak/>
              <w:t>estudiantes y los demás elementos que configuran su quehacer como educando y como ser social.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12C7" w:rsidRPr="00AD2D02" w:rsidRDefault="00DE12C7" w:rsidP="00DE12C7">
            <w:pPr>
              <w:spacing w:after="0" w:line="240" w:lineRule="auto"/>
              <w:jc w:val="both"/>
              <w:rPr>
                <w:rFonts w:ascii="Arial" w:hAnsi="Arial" w:cs="Arial"/>
              </w:rPr>
            </w:pPr>
            <w:r w:rsidRPr="00AD2D02">
              <w:rPr>
                <w:rFonts w:ascii="Arial" w:hAnsi="Arial" w:cs="Arial"/>
              </w:rPr>
              <w:lastRenderedPageBreak/>
              <w:t>Individual.</w:t>
            </w:r>
          </w:p>
          <w:p w:rsidR="00DE12C7" w:rsidRPr="00AD2D02" w:rsidRDefault="00DE12C7" w:rsidP="00DE12C7">
            <w:pPr>
              <w:spacing w:after="0" w:line="240" w:lineRule="auto"/>
              <w:jc w:val="both"/>
              <w:rPr>
                <w:rFonts w:ascii="Arial" w:hAnsi="Arial" w:cs="Arial"/>
              </w:rPr>
            </w:pPr>
            <w:r w:rsidRPr="00AD2D02">
              <w:rPr>
                <w:rFonts w:ascii="Arial" w:hAnsi="Arial" w:cs="Arial"/>
              </w:rPr>
              <w:t>En equipos y/o grupal</w:t>
            </w:r>
          </w:p>
          <w:p w:rsidR="00DE12C7" w:rsidRPr="00AD2D02" w:rsidRDefault="00DE12C7" w:rsidP="00DE12C7">
            <w:pPr>
              <w:spacing w:after="0" w:line="240" w:lineRule="auto"/>
              <w:jc w:val="both"/>
              <w:rPr>
                <w:rFonts w:ascii="Arial" w:hAnsi="Arial" w:cs="Arial"/>
              </w:rPr>
            </w:pPr>
            <w:r w:rsidRPr="00AD2D02">
              <w:rPr>
                <w:rFonts w:ascii="Arial" w:hAnsi="Arial" w:cs="Arial"/>
              </w:rPr>
              <w:t xml:space="preserve">Socialización </w:t>
            </w:r>
          </w:p>
          <w:p w:rsidR="00DE12C7" w:rsidRPr="00AD2D02" w:rsidRDefault="00DE12C7" w:rsidP="00DE12C7">
            <w:pPr>
              <w:spacing w:after="0" w:line="240" w:lineRule="auto"/>
              <w:jc w:val="both"/>
              <w:rPr>
                <w:rFonts w:ascii="Arial" w:hAnsi="Arial" w:cs="Arial"/>
                <w:b/>
                <w:bCs/>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12C7" w:rsidRPr="00AD2D02" w:rsidRDefault="00DE12C7" w:rsidP="00DE12C7">
            <w:pPr>
              <w:spacing w:after="0" w:line="240" w:lineRule="auto"/>
              <w:jc w:val="both"/>
              <w:rPr>
                <w:rFonts w:ascii="Arial" w:hAnsi="Arial" w:cs="Arial"/>
              </w:rPr>
            </w:pPr>
            <w:r w:rsidRPr="00AD2D02">
              <w:rPr>
                <w:rFonts w:ascii="Arial" w:hAnsi="Arial" w:cs="Arial"/>
              </w:rPr>
              <w:t>Una hora por semana</w:t>
            </w:r>
          </w:p>
          <w:p w:rsidR="00DE12C7" w:rsidRPr="00AD2D02" w:rsidRDefault="00DE12C7" w:rsidP="00DE12C7">
            <w:pPr>
              <w:spacing w:after="0" w:line="240" w:lineRule="auto"/>
              <w:jc w:val="both"/>
              <w:rPr>
                <w:rFonts w:ascii="Arial" w:hAnsi="Arial" w:cs="Arial"/>
                <w:bCs/>
              </w:rPr>
            </w:pPr>
          </w:p>
        </w:tc>
      </w:tr>
      <w:tr w:rsidR="00B05F54" w:rsidRPr="00AD2D02" w:rsidTr="00FB54D7">
        <w:trPr>
          <w:trHeight w:val="22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AD2D02" w:rsidRDefault="00B05F54" w:rsidP="00FB54D7">
            <w:pPr>
              <w:pStyle w:val="Standard"/>
              <w:spacing w:after="0" w:line="240" w:lineRule="auto"/>
              <w:jc w:val="center"/>
              <w:rPr>
                <w:rFonts w:ascii="Arial" w:hAnsi="Arial" w:cs="Arial"/>
                <w:b/>
              </w:rPr>
            </w:pPr>
            <w:r w:rsidRPr="00AD2D02">
              <w:rPr>
                <w:rFonts w:ascii="Arial" w:hAnsi="Arial" w:cs="Arial"/>
                <w:b/>
              </w:rPr>
              <w:t>PLANES DE APOYO</w:t>
            </w:r>
          </w:p>
          <w:p w:rsidR="00B05F54" w:rsidRPr="00AD2D02" w:rsidRDefault="00B05F54" w:rsidP="00FB54D7">
            <w:pPr>
              <w:pStyle w:val="NormalWeb"/>
              <w:rPr>
                <w:rFonts w:ascii="Arial" w:eastAsiaTheme="minorHAnsi" w:hAnsi="Arial" w:cs="Arial"/>
                <w:sz w:val="22"/>
                <w:szCs w:val="22"/>
                <w:lang w:eastAsia="en-US"/>
              </w:rPr>
            </w:pPr>
            <w:r w:rsidRPr="00AD2D02">
              <w:rPr>
                <w:rFonts w:ascii="Arial" w:eastAsiaTheme="minorHAnsi" w:hAnsi="Arial" w:cs="Arial"/>
                <w:sz w:val="22"/>
                <w:szCs w:val="22"/>
                <w:lang w:eastAsia="en-US"/>
              </w:rPr>
              <w:t>Se realizarán a partir de un plan de trabajo que permita la superación de las defi</w:t>
            </w:r>
            <w:r w:rsidR="00A523DF" w:rsidRPr="00AD2D02">
              <w:rPr>
                <w:rFonts w:ascii="Arial" w:eastAsiaTheme="minorHAnsi" w:hAnsi="Arial" w:cs="Arial"/>
                <w:sz w:val="22"/>
                <w:szCs w:val="22"/>
                <w:lang w:eastAsia="en-US"/>
              </w:rPr>
              <w:t>ciencias observadas durante el 4</w:t>
            </w:r>
            <w:r w:rsidRPr="00AD2D02">
              <w:rPr>
                <w:rFonts w:ascii="Arial" w:eastAsiaTheme="minorHAnsi" w:hAnsi="Arial" w:cs="Arial"/>
                <w:sz w:val="22"/>
                <w:szCs w:val="22"/>
                <w:lang w:eastAsia="en-US"/>
              </w:rPr>
              <w:t>º período, después de haber participado en todos los procesos formativos del área durante el período; de este proceso deberán quedar evidencias escritas. Plan de actividades de apoyo y superación, evidencias copia alumno, profesor y carpeta de consejo académico).</w:t>
            </w:r>
          </w:p>
          <w:p w:rsidR="00B05F54" w:rsidRPr="00AD2D02" w:rsidRDefault="00B05F54" w:rsidP="00FB54D7">
            <w:pPr>
              <w:pStyle w:val="NormalWeb"/>
              <w:rPr>
                <w:rFonts w:ascii="Arial" w:eastAsiaTheme="minorHAnsi" w:hAnsi="Arial" w:cs="Arial"/>
                <w:sz w:val="22"/>
                <w:szCs w:val="22"/>
                <w:lang w:eastAsia="en-US"/>
              </w:rPr>
            </w:pPr>
            <w:r w:rsidRPr="00AD2D02">
              <w:rPr>
                <w:rFonts w:ascii="Arial" w:eastAsiaTheme="minorHAnsi" w:hAnsi="Arial" w:cs="Arial"/>
                <w:sz w:val="22"/>
                <w:szCs w:val="22"/>
                <w:lang w:eastAsia="en-US"/>
              </w:rPr>
              <w:t xml:space="preserve">A </w:t>
            </w:r>
            <w:proofErr w:type="gramStart"/>
            <w:r w:rsidRPr="00AD2D02">
              <w:rPr>
                <w:rFonts w:ascii="Arial" w:eastAsiaTheme="minorHAnsi" w:hAnsi="Arial" w:cs="Arial"/>
                <w:sz w:val="22"/>
                <w:szCs w:val="22"/>
                <w:lang w:eastAsia="en-US"/>
              </w:rPr>
              <w:t>continuación</w:t>
            </w:r>
            <w:proofErr w:type="gramEnd"/>
            <w:r w:rsidRPr="00AD2D02">
              <w:rPr>
                <w:rFonts w:ascii="Arial" w:eastAsiaTheme="minorHAnsi" w:hAnsi="Arial" w:cs="Arial"/>
                <w:sz w:val="22"/>
                <w:szCs w:val="22"/>
                <w:lang w:eastAsia="en-US"/>
              </w:rPr>
              <w:t xml:space="preserve"> se presenta un banco de actividades que servirán para los planes de apoyo de acuerdo al grado, la temática y la situación.</w:t>
            </w:r>
          </w:p>
          <w:p w:rsidR="00B05F54" w:rsidRPr="00AD2D02" w:rsidRDefault="00B05F54" w:rsidP="00FB54D7">
            <w:pPr>
              <w:pStyle w:val="Standard"/>
              <w:spacing w:after="0" w:line="240" w:lineRule="auto"/>
              <w:jc w:val="center"/>
              <w:rPr>
                <w:rFonts w:ascii="Arial" w:hAnsi="Arial" w:cs="Arial"/>
                <w:b/>
              </w:rPr>
            </w:pPr>
          </w:p>
        </w:tc>
      </w:tr>
      <w:tr w:rsidR="00B05F54" w:rsidRPr="00AD2D02" w:rsidTr="00FB54D7">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AD2D02" w:rsidRDefault="00B05F54" w:rsidP="00FB54D7">
            <w:pPr>
              <w:pStyle w:val="Standard"/>
              <w:spacing w:after="0" w:line="240" w:lineRule="auto"/>
              <w:jc w:val="center"/>
              <w:rPr>
                <w:rFonts w:ascii="Arial" w:hAnsi="Arial" w:cs="Arial"/>
                <w:b/>
              </w:rPr>
            </w:pPr>
            <w:r w:rsidRPr="00AD2D02">
              <w:rPr>
                <w:rFonts w:ascii="Arial" w:hAnsi="Arial" w:cs="Arial"/>
                <w:b/>
              </w:rPr>
              <w:t>RECUPERACION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AD2D02" w:rsidRDefault="00B05F54" w:rsidP="00FB54D7">
            <w:pPr>
              <w:pStyle w:val="Standard"/>
              <w:spacing w:after="0" w:line="240" w:lineRule="auto"/>
              <w:jc w:val="center"/>
              <w:rPr>
                <w:rFonts w:ascii="Arial" w:hAnsi="Arial" w:cs="Arial"/>
                <w:b/>
              </w:rPr>
            </w:pPr>
            <w:r w:rsidRPr="00AD2D02">
              <w:rPr>
                <w:rFonts w:ascii="Arial" w:hAnsi="Arial" w:cs="Arial"/>
                <w:b/>
              </w:rPr>
              <w:t>NIVELACION</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AD2D02" w:rsidRDefault="00B05F54" w:rsidP="00FB54D7">
            <w:pPr>
              <w:pStyle w:val="Standard"/>
              <w:spacing w:after="0" w:line="240" w:lineRule="auto"/>
              <w:jc w:val="center"/>
              <w:rPr>
                <w:rFonts w:ascii="Arial" w:hAnsi="Arial" w:cs="Arial"/>
                <w:b/>
              </w:rPr>
            </w:pPr>
            <w:r w:rsidRPr="00AD2D02">
              <w:rPr>
                <w:rFonts w:ascii="Arial" w:hAnsi="Arial" w:cs="Arial"/>
                <w:b/>
              </w:rPr>
              <w:t>PROFUNDIZACION</w:t>
            </w:r>
          </w:p>
        </w:tc>
      </w:tr>
      <w:tr w:rsidR="00B05F54" w:rsidRPr="00AD2D02" w:rsidTr="00FB54D7">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E12C7" w:rsidRPr="00AD2D02" w:rsidRDefault="00DE12C7" w:rsidP="00DE12C7">
            <w:pPr>
              <w:pStyle w:val="Textoindependiente"/>
              <w:numPr>
                <w:ilvl w:val="0"/>
                <w:numId w:val="18"/>
              </w:numPr>
              <w:tabs>
                <w:tab w:val="left" w:pos="0"/>
                <w:tab w:val="left" w:pos="709"/>
              </w:tabs>
              <w:suppressAutoHyphens w:val="0"/>
              <w:spacing w:after="0" w:line="240" w:lineRule="auto"/>
              <w:jc w:val="both"/>
              <w:rPr>
                <w:rFonts w:ascii="Arial" w:hAnsi="Arial" w:cs="Arial"/>
                <w:bCs/>
                <w:sz w:val="22"/>
                <w:szCs w:val="22"/>
              </w:rPr>
            </w:pPr>
            <w:r w:rsidRPr="00AD2D02">
              <w:rPr>
                <w:rFonts w:ascii="Arial" w:hAnsi="Arial" w:cs="Arial"/>
                <w:bCs/>
                <w:sz w:val="22"/>
                <w:szCs w:val="22"/>
              </w:rPr>
              <w:t>Presentación  de  consultas, talleres  que no realizó durante el periodo</w:t>
            </w:r>
          </w:p>
          <w:p w:rsidR="00DE12C7" w:rsidRPr="00AD2D02" w:rsidRDefault="00DE12C7" w:rsidP="00DE12C7">
            <w:pPr>
              <w:pStyle w:val="Textoindependiente"/>
              <w:numPr>
                <w:ilvl w:val="0"/>
                <w:numId w:val="18"/>
              </w:numPr>
              <w:tabs>
                <w:tab w:val="left" w:pos="0"/>
                <w:tab w:val="left" w:pos="709"/>
              </w:tabs>
              <w:suppressAutoHyphens w:val="0"/>
              <w:spacing w:after="0" w:line="240" w:lineRule="auto"/>
              <w:jc w:val="both"/>
              <w:rPr>
                <w:rFonts w:ascii="Arial" w:hAnsi="Arial" w:cs="Arial"/>
                <w:bCs/>
                <w:sz w:val="22"/>
                <w:szCs w:val="22"/>
              </w:rPr>
            </w:pPr>
            <w:r w:rsidRPr="00AD2D02">
              <w:rPr>
                <w:rFonts w:ascii="Arial" w:hAnsi="Arial" w:cs="Arial"/>
                <w:bCs/>
                <w:sz w:val="22"/>
                <w:szCs w:val="22"/>
              </w:rPr>
              <w:t>Refuerzo de conceptos básicos del periodo por medio de actividades asignadas.</w:t>
            </w:r>
          </w:p>
          <w:p w:rsidR="00DE12C7" w:rsidRPr="00AD2D02" w:rsidRDefault="00DE12C7" w:rsidP="00DE12C7">
            <w:pPr>
              <w:pStyle w:val="Textoindependiente"/>
              <w:numPr>
                <w:ilvl w:val="0"/>
                <w:numId w:val="18"/>
              </w:numPr>
              <w:tabs>
                <w:tab w:val="left" w:pos="0"/>
                <w:tab w:val="left" w:pos="709"/>
              </w:tabs>
              <w:suppressAutoHyphens w:val="0"/>
              <w:spacing w:after="0" w:line="240" w:lineRule="auto"/>
              <w:jc w:val="both"/>
              <w:rPr>
                <w:rFonts w:ascii="Arial" w:hAnsi="Arial" w:cs="Arial"/>
                <w:b/>
                <w:bCs/>
                <w:sz w:val="22"/>
                <w:szCs w:val="22"/>
              </w:rPr>
            </w:pPr>
            <w:r w:rsidRPr="00AD2D02">
              <w:rPr>
                <w:rFonts w:ascii="Arial" w:hAnsi="Arial" w:cs="Arial"/>
                <w:bCs/>
                <w:sz w:val="22"/>
                <w:szCs w:val="22"/>
              </w:rPr>
              <w:t>De acuerdo a los avances que tengan; ellos propondrán métodos para llegar al aprendizaje del movimiento</w:t>
            </w:r>
            <w:r w:rsidRPr="00AD2D02">
              <w:rPr>
                <w:rFonts w:ascii="Arial" w:hAnsi="Arial" w:cs="Arial"/>
                <w:b/>
                <w:bCs/>
                <w:sz w:val="22"/>
                <w:szCs w:val="22"/>
              </w:rPr>
              <w:t>.</w:t>
            </w:r>
          </w:p>
          <w:p w:rsidR="00B05F54" w:rsidRPr="00AD2D02" w:rsidRDefault="00B05F54" w:rsidP="00537B68">
            <w:pPr>
              <w:spacing w:after="0"/>
              <w:jc w:val="both"/>
              <w:rPr>
                <w:rFonts w:ascii="Arial" w:hAnsi="Arial" w:cs="Arial"/>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12C7" w:rsidRPr="00AD2D02" w:rsidRDefault="00DE12C7" w:rsidP="00DE12C7">
            <w:pPr>
              <w:numPr>
                <w:ilvl w:val="0"/>
                <w:numId w:val="31"/>
              </w:numPr>
              <w:spacing w:after="0" w:line="240" w:lineRule="auto"/>
              <w:contextualSpacing/>
              <w:jc w:val="both"/>
              <w:rPr>
                <w:rFonts w:ascii="Arial" w:hAnsi="Arial" w:cs="Arial"/>
                <w:bCs/>
              </w:rPr>
            </w:pPr>
            <w:r w:rsidRPr="00AD2D02">
              <w:rPr>
                <w:rFonts w:ascii="Arial" w:hAnsi="Arial" w:cs="Arial"/>
                <w:bCs/>
              </w:rPr>
              <w:t>Talleres teórico - prácticos.</w:t>
            </w:r>
          </w:p>
          <w:p w:rsidR="00DE12C7" w:rsidRPr="00AD2D02" w:rsidRDefault="00DE12C7" w:rsidP="00DE12C7">
            <w:pPr>
              <w:numPr>
                <w:ilvl w:val="0"/>
                <w:numId w:val="31"/>
              </w:numPr>
              <w:spacing w:after="0" w:line="240" w:lineRule="auto"/>
              <w:contextualSpacing/>
              <w:jc w:val="both"/>
              <w:rPr>
                <w:rFonts w:ascii="Arial" w:hAnsi="Arial" w:cs="Arial"/>
                <w:bCs/>
              </w:rPr>
            </w:pPr>
            <w:r w:rsidRPr="00AD2D02">
              <w:rPr>
                <w:rFonts w:ascii="Arial" w:hAnsi="Arial" w:cs="Arial"/>
                <w:bCs/>
              </w:rPr>
              <w:t>Concertar actividades y evaluaciones de los contenidos vistos en el periodo</w:t>
            </w:r>
          </w:p>
          <w:p w:rsidR="00B05F54" w:rsidRPr="00AD2D02" w:rsidRDefault="00B05F54" w:rsidP="00DE12C7">
            <w:pPr>
              <w:pStyle w:val="Prrafodelista"/>
              <w:suppressAutoHyphens/>
              <w:ind w:left="644"/>
              <w:contextualSpacing w:val="0"/>
              <w:rPr>
                <w:rFonts w:ascii="Arial" w:hAnsi="Arial" w:cs="Arial"/>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12C7" w:rsidRPr="00AD2D02" w:rsidRDefault="00DE12C7" w:rsidP="00DE12C7">
            <w:pPr>
              <w:numPr>
                <w:ilvl w:val="0"/>
                <w:numId w:val="12"/>
              </w:numPr>
              <w:spacing w:after="0" w:line="240" w:lineRule="auto"/>
              <w:contextualSpacing/>
              <w:jc w:val="both"/>
              <w:rPr>
                <w:rFonts w:ascii="Arial" w:hAnsi="Arial" w:cs="Arial"/>
                <w:bCs/>
              </w:rPr>
            </w:pPr>
            <w:r w:rsidRPr="00AD2D02">
              <w:rPr>
                <w:rFonts w:ascii="Arial" w:hAnsi="Arial" w:cs="Arial"/>
                <w:bCs/>
              </w:rPr>
              <w:t>Consultar temas afines a conceptos relacionados.</w:t>
            </w:r>
          </w:p>
          <w:p w:rsidR="00DE12C7" w:rsidRPr="00AD2D02" w:rsidRDefault="00DE12C7" w:rsidP="00DE12C7">
            <w:pPr>
              <w:numPr>
                <w:ilvl w:val="0"/>
                <w:numId w:val="12"/>
              </w:numPr>
              <w:spacing w:after="0" w:line="240" w:lineRule="auto"/>
              <w:contextualSpacing/>
              <w:jc w:val="both"/>
              <w:rPr>
                <w:rFonts w:ascii="Arial" w:hAnsi="Arial" w:cs="Arial"/>
                <w:bCs/>
              </w:rPr>
            </w:pPr>
            <w:r w:rsidRPr="00AD2D02">
              <w:rPr>
                <w:rFonts w:ascii="Arial" w:hAnsi="Arial" w:cs="Arial"/>
                <w:bCs/>
              </w:rPr>
              <w:t>Participar en ligas deportivas de acuerdo con sus fortalezas.</w:t>
            </w:r>
          </w:p>
          <w:p w:rsidR="00B05F54" w:rsidRPr="00AD2D02" w:rsidRDefault="00B05F54" w:rsidP="00020173">
            <w:pPr>
              <w:spacing w:after="0"/>
              <w:jc w:val="both"/>
              <w:rPr>
                <w:rFonts w:ascii="Arial" w:hAnsi="Arial" w:cs="Arial"/>
              </w:rPr>
            </w:pPr>
          </w:p>
        </w:tc>
      </w:tr>
      <w:tr w:rsidR="00B05F54" w:rsidRPr="00AD2D02" w:rsidTr="00FB54D7">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AD2D02" w:rsidRDefault="00B05F54" w:rsidP="00FB54D7">
            <w:pPr>
              <w:spacing w:after="0"/>
              <w:jc w:val="both"/>
              <w:rPr>
                <w:rFonts w:ascii="Arial" w:hAnsi="Arial" w:cs="Arial"/>
                <w:b/>
              </w:rPr>
            </w:pPr>
            <w:r w:rsidRPr="00AD2D02">
              <w:rPr>
                <w:rFonts w:ascii="Arial" w:hAnsi="Arial" w:cs="Arial"/>
                <w:b/>
              </w:rPr>
              <w:t>ADECUACIONES CURRICULARES</w:t>
            </w:r>
          </w:p>
          <w:p w:rsidR="00B05F54" w:rsidRPr="00AD2D02" w:rsidRDefault="00F52267" w:rsidP="00FB54D7">
            <w:pPr>
              <w:spacing w:after="0"/>
              <w:jc w:val="both"/>
              <w:rPr>
                <w:rFonts w:ascii="Arial" w:hAnsi="Arial" w:cs="Arial"/>
              </w:rPr>
            </w:pPr>
            <w:r w:rsidRPr="00AD2D02">
              <w:rPr>
                <w:rFonts w:ascii="Arial" w:hAnsi="Arial" w:cs="Arial"/>
              </w:rPr>
              <w:t xml:space="preserve">Se Incluyen los tres principios del Diseño Universal del Aprendizaje para la realización de la planeación de las clases y actividades propuestas. </w:t>
            </w:r>
            <w:proofErr w:type="gramStart"/>
            <w:r w:rsidRPr="00AD2D02">
              <w:rPr>
                <w:rFonts w:ascii="Arial" w:hAnsi="Arial" w:cs="Arial"/>
              </w:rPr>
              <w:t>Además</w:t>
            </w:r>
            <w:proofErr w:type="gramEnd"/>
            <w:r w:rsidRPr="00AD2D02">
              <w:rPr>
                <w:rFonts w:ascii="Arial" w:hAnsi="Arial" w:cs="Arial"/>
              </w:rPr>
              <w:t xml:space="preserve"> se realizarán ajustes y flexibilizaciones curriculares para estudiantes con NEE o discapacidad, orientado desde los PIAR (Plan Individual de Ajustes Razonables). Decreto 1421 de 2017</w:t>
            </w:r>
          </w:p>
        </w:tc>
      </w:tr>
      <w:tr w:rsidR="00B05F54" w:rsidRPr="00AD2D02" w:rsidTr="00FB54D7">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AD2D02" w:rsidRDefault="00B05F54" w:rsidP="00FB54D7">
            <w:pPr>
              <w:pStyle w:val="Standard"/>
              <w:spacing w:after="0" w:line="240" w:lineRule="auto"/>
              <w:rPr>
                <w:rFonts w:ascii="Arial" w:hAnsi="Arial" w:cs="Arial"/>
                <w:b/>
              </w:rPr>
            </w:pPr>
            <w:r w:rsidRPr="00AD2D02">
              <w:rPr>
                <w:rFonts w:ascii="Arial" w:hAnsi="Arial" w:cs="Arial"/>
                <w:b/>
              </w:rPr>
              <w:t>OBSERVACIONES.</w:t>
            </w:r>
          </w:p>
          <w:p w:rsidR="00B05F54" w:rsidRPr="00AD2D02" w:rsidRDefault="00B05F54" w:rsidP="00FB54D7">
            <w:pPr>
              <w:pStyle w:val="Standard"/>
              <w:spacing w:after="0" w:line="240" w:lineRule="auto"/>
              <w:rPr>
                <w:rFonts w:ascii="Arial" w:hAnsi="Arial" w:cs="Arial"/>
              </w:rPr>
            </w:pPr>
          </w:p>
        </w:tc>
      </w:tr>
    </w:tbl>
    <w:p w:rsidR="00B05F54" w:rsidRPr="00AD2D02" w:rsidRDefault="00B05F54">
      <w:pPr>
        <w:rPr>
          <w:rFonts w:ascii="Arial" w:hAnsi="Arial" w:cs="Arial"/>
          <w:b/>
        </w:rPr>
      </w:pPr>
    </w:p>
    <w:p w:rsidR="00167AEF" w:rsidRPr="00AD2D02" w:rsidRDefault="00167AEF">
      <w:pPr>
        <w:rPr>
          <w:rFonts w:ascii="Arial" w:hAnsi="Arial" w:cs="Arial"/>
          <w:b/>
        </w:rPr>
      </w:pPr>
    </w:p>
    <w:sectPr w:rsidR="00167AEF" w:rsidRPr="00AD2D02" w:rsidSect="00DD27B1">
      <w:footerReference w:type="default" r:id="rId9"/>
      <w:pgSz w:w="15840" w:h="12240"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17E" w:rsidRDefault="00BF317E" w:rsidP="002B6F62">
      <w:pPr>
        <w:spacing w:after="0" w:line="240" w:lineRule="auto"/>
      </w:pPr>
      <w:r>
        <w:separator/>
      </w:r>
    </w:p>
  </w:endnote>
  <w:endnote w:type="continuationSeparator" w:id="0">
    <w:p w:rsidR="00BF317E" w:rsidRDefault="00BF317E" w:rsidP="002B6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871376"/>
      <w:docPartObj>
        <w:docPartGallery w:val="Page Numbers (Bottom of Page)"/>
        <w:docPartUnique/>
      </w:docPartObj>
    </w:sdtPr>
    <w:sdtContent>
      <w:p w:rsidR="00701223" w:rsidRDefault="00701223">
        <w:pPr>
          <w:pStyle w:val="Piedepgina"/>
          <w:jc w:val="center"/>
        </w:pPr>
        <w:r>
          <w:fldChar w:fldCharType="begin"/>
        </w:r>
        <w:r>
          <w:instrText>PAGE   \* MERGEFORMAT</w:instrText>
        </w:r>
        <w:r>
          <w:fldChar w:fldCharType="separate"/>
        </w:r>
        <w:r>
          <w:rPr>
            <w:lang w:val="es-ES"/>
          </w:rPr>
          <w:t>2</w:t>
        </w:r>
        <w:r>
          <w:fldChar w:fldCharType="end"/>
        </w:r>
      </w:p>
    </w:sdtContent>
  </w:sdt>
  <w:p w:rsidR="00701223" w:rsidRDefault="007012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17E" w:rsidRDefault="00BF317E" w:rsidP="002B6F62">
      <w:pPr>
        <w:spacing w:after="0" w:line="240" w:lineRule="auto"/>
      </w:pPr>
      <w:r>
        <w:separator/>
      </w:r>
    </w:p>
  </w:footnote>
  <w:footnote w:type="continuationSeparator" w:id="0">
    <w:p w:rsidR="00BF317E" w:rsidRDefault="00BF317E" w:rsidP="002B6F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1080" w:hanging="360"/>
      </w:pPr>
      <w:rPr>
        <w:rFonts w:cs="Arial"/>
        <w:lang w:val="es-ES"/>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644" w:hanging="360"/>
      </w:pPr>
      <w:rPr>
        <w:rFonts w:cs="Arial"/>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Arial" w:hAnsi="Arial" w:cs="Times New Roman" w:hint="default"/>
        <w:b/>
        <w:bCs/>
        <w:sz w:val="24"/>
        <w:szCs w:val="24"/>
      </w:rPr>
    </w:lvl>
  </w:abstractNum>
  <w:abstractNum w:abstractNumId="6" w15:restartNumberingAfterBreak="0">
    <w:nsid w:val="00000008"/>
    <w:multiLevelType w:val="singleLevel"/>
    <w:tmpl w:val="00000008"/>
    <w:name w:val="WW8Num8"/>
    <w:lvl w:ilvl="0">
      <w:numFmt w:val="bullet"/>
      <w:lvlText w:val=""/>
      <w:lvlJc w:val="left"/>
      <w:pPr>
        <w:tabs>
          <w:tab w:val="num" w:pos="0"/>
        </w:tabs>
        <w:ind w:left="360" w:hanging="360"/>
      </w:pPr>
      <w:rPr>
        <w:rFonts w:ascii="Symbol" w:hAnsi="Symbol"/>
        <w:lang w:val="es-MX"/>
      </w:rPr>
    </w:lvl>
  </w:abstractNum>
  <w:abstractNum w:abstractNumId="7" w15:restartNumberingAfterBreak="0">
    <w:nsid w:val="0135774B"/>
    <w:multiLevelType w:val="hybridMultilevel"/>
    <w:tmpl w:val="671275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05A66BD5"/>
    <w:multiLevelType w:val="hybridMultilevel"/>
    <w:tmpl w:val="471690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07101F08"/>
    <w:multiLevelType w:val="hybridMultilevel"/>
    <w:tmpl w:val="5F5E0A6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08E2757F"/>
    <w:multiLevelType w:val="hybridMultilevel"/>
    <w:tmpl w:val="D098CB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1912903"/>
    <w:multiLevelType w:val="hybridMultilevel"/>
    <w:tmpl w:val="1CD2E6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32E7741"/>
    <w:multiLevelType w:val="hybridMultilevel"/>
    <w:tmpl w:val="8C9A6D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4EA0B02"/>
    <w:multiLevelType w:val="multilevel"/>
    <w:tmpl w:val="DE5066A2"/>
    <w:styleLink w:val="WWNum5"/>
    <w:lvl w:ilvl="0">
      <w:numFmt w:val="bullet"/>
      <w:lvlText w:val=""/>
      <w:lvlJc w:val="left"/>
      <w:rPr>
        <w:rFonts w:ascii="Symbol" w:eastAsia="Times New Roman" w:hAnsi="Symbol" w:cs="Tahom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18930086"/>
    <w:multiLevelType w:val="singleLevel"/>
    <w:tmpl w:val="90AC95E0"/>
    <w:lvl w:ilvl="0">
      <w:start w:val="1"/>
      <w:numFmt w:val="bullet"/>
      <w:lvlText w:val="-"/>
      <w:lvlJc w:val="left"/>
      <w:pPr>
        <w:tabs>
          <w:tab w:val="num" w:pos="360"/>
        </w:tabs>
        <w:ind w:left="360" w:hanging="360"/>
      </w:pPr>
      <w:rPr>
        <w:rFonts w:hint="default"/>
      </w:rPr>
    </w:lvl>
  </w:abstractNum>
  <w:abstractNum w:abstractNumId="15" w15:restartNumberingAfterBreak="0">
    <w:nsid w:val="24520E96"/>
    <w:multiLevelType w:val="hybridMultilevel"/>
    <w:tmpl w:val="81B0DF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C1D0358"/>
    <w:multiLevelType w:val="hybridMultilevel"/>
    <w:tmpl w:val="03C2691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2C8A7058"/>
    <w:multiLevelType w:val="hybridMultilevel"/>
    <w:tmpl w:val="6C2A0E8C"/>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6C3738"/>
    <w:multiLevelType w:val="hybridMultilevel"/>
    <w:tmpl w:val="D676EC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E64654F"/>
    <w:multiLevelType w:val="multilevel"/>
    <w:tmpl w:val="FF46B96C"/>
    <w:styleLink w:val="WWNum4"/>
    <w:lvl w:ilvl="0">
      <w:start w:val="1"/>
      <w:numFmt w:val="decimal"/>
      <w:lvlText w:val="%1."/>
      <w:lvlJc w:val="left"/>
      <w:rPr>
        <w:rFonts w:cs="Times New Roman"/>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F662244"/>
    <w:multiLevelType w:val="hybridMultilevel"/>
    <w:tmpl w:val="89AC00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66E547D"/>
    <w:multiLevelType w:val="hybridMultilevel"/>
    <w:tmpl w:val="097E92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6714D00"/>
    <w:multiLevelType w:val="hybridMultilevel"/>
    <w:tmpl w:val="610A1A58"/>
    <w:lvl w:ilvl="0" w:tplc="00000002">
      <w:start w:val="1"/>
      <w:numFmt w:val="bullet"/>
      <w:lvlText w:val=""/>
      <w:lvlJc w:val="left"/>
      <w:pPr>
        <w:tabs>
          <w:tab w:val="num" w:pos="0"/>
        </w:tabs>
        <w:ind w:left="720" w:hanging="360"/>
      </w:pPr>
      <w:rPr>
        <w:rFonts w:ascii="Symbol" w:hAnsi="Symbol" w:cs="Symbol" w:hint="default"/>
        <w:sz w:val="24"/>
        <w:szCs w:val="24"/>
        <w:lang w:val="es-ES"/>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46343D8"/>
    <w:multiLevelType w:val="hybridMultilevel"/>
    <w:tmpl w:val="9E5A53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7F12D35"/>
    <w:multiLevelType w:val="hybridMultilevel"/>
    <w:tmpl w:val="B1AEE4A2"/>
    <w:lvl w:ilvl="0" w:tplc="C7465C5C">
      <w:start w:val="1"/>
      <w:numFmt w:val="decimal"/>
      <w:lvlText w:val="%1."/>
      <w:lvlJc w:val="left"/>
      <w:pPr>
        <w:ind w:left="720" w:hanging="36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0">
    <w:nsid w:val="4BA41DAE"/>
    <w:multiLevelType w:val="hybridMultilevel"/>
    <w:tmpl w:val="1C182D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E2C3CC4"/>
    <w:multiLevelType w:val="hybridMultilevel"/>
    <w:tmpl w:val="D7F67F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3C73F08"/>
    <w:multiLevelType w:val="hybridMultilevel"/>
    <w:tmpl w:val="1780E81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AC62390"/>
    <w:multiLevelType w:val="hybridMultilevel"/>
    <w:tmpl w:val="24A06F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E8A17C4"/>
    <w:multiLevelType w:val="hybridMultilevel"/>
    <w:tmpl w:val="70F01E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F2D13A1"/>
    <w:multiLevelType w:val="hybridMultilevel"/>
    <w:tmpl w:val="8E40B064"/>
    <w:lvl w:ilvl="0" w:tplc="080A0001">
      <w:start w:val="1"/>
      <w:numFmt w:val="bullet"/>
      <w:lvlText w:val=""/>
      <w:lvlJc w:val="left"/>
      <w:pPr>
        <w:ind w:left="720" w:hanging="360"/>
      </w:pPr>
      <w:rPr>
        <w:rFonts w:ascii="Symbol" w:hAnsi="Symbol" w:hint="default"/>
      </w:rPr>
    </w:lvl>
    <w:lvl w:ilvl="1" w:tplc="8A241C4E">
      <w:numFmt w:val="bullet"/>
      <w:lvlText w:val="•"/>
      <w:lvlJc w:val="left"/>
      <w:pPr>
        <w:ind w:left="1785" w:hanging="705"/>
      </w:pPr>
      <w:rPr>
        <w:rFonts w:ascii="Arial" w:eastAsia="Times New Roman" w:hAnsi="Arial" w:cs="Arial" w:hint="default"/>
        <w:b/>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5F353EB6"/>
    <w:multiLevelType w:val="hybridMultilevel"/>
    <w:tmpl w:val="41524E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6977496"/>
    <w:multiLevelType w:val="hybridMultilevel"/>
    <w:tmpl w:val="CE6478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35129CF"/>
    <w:multiLevelType w:val="hybridMultilevel"/>
    <w:tmpl w:val="605E5844"/>
    <w:lvl w:ilvl="0" w:tplc="240A0001">
      <w:start w:val="1"/>
      <w:numFmt w:val="bullet"/>
      <w:lvlText w:val=""/>
      <w:lvlJc w:val="left"/>
      <w:pPr>
        <w:ind w:left="720" w:hanging="360"/>
      </w:pPr>
      <w:rPr>
        <w:rFonts w:ascii="Symbol" w:hAnsi="Symbol" w:hint="default"/>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0">
    <w:nsid w:val="75AD33F6"/>
    <w:multiLevelType w:val="hybridMultilevel"/>
    <w:tmpl w:val="6026E89C"/>
    <w:lvl w:ilvl="0" w:tplc="08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84C4A70"/>
    <w:multiLevelType w:val="hybridMultilevel"/>
    <w:tmpl w:val="0C2E7B86"/>
    <w:lvl w:ilvl="0" w:tplc="08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8"/>
  </w:num>
  <w:num w:numId="4">
    <w:abstractNumId w:val="4"/>
  </w:num>
  <w:num w:numId="5">
    <w:abstractNumId w:val="22"/>
  </w:num>
  <w:num w:numId="6">
    <w:abstractNumId w:val="17"/>
  </w:num>
  <w:num w:numId="7">
    <w:abstractNumId w:val="8"/>
  </w:num>
  <w:num w:numId="8">
    <w:abstractNumId w:val="32"/>
  </w:num>
  <w:num w:numId="9">
    <w:abstractNumId w:val="27"/>
  </w:num>
  <w:num w:numId="10">
    <w:abstractNumId w:val="15"/>
  </w:num>
  <w:num w:numId="11">
    <w:abstractNumId w:val="9"/>
  </w:num>
  <w:num w:numId="12">
    <w:abstractNumId w:val="16"/>
  </w:num>
  <w:num w:numId="13">
    <w:abstractNumId w:val="10"/>
  </w:num>
  <w:num w:numId="14">
    <w:abstractNumId w:val="25"/>
  </w:num>
  <w:num w:numId="15">
    <w:abstractNumId w:val="14"/>
  </w:num>
  <w:num w:numId="16">
    <w:abstractNumId w:val="11"/>
  </w:num>
  <w:num w:numId="17">
    <w:abstractNumId w:val="7"/>
  </w:num>
  <w:num w:numId="18">
    <w:abstractNumId w:val="31"/>
  </w:num>
  <w:num w:numId="19">
    <w:abstractNumId w:val="30"/>
  </w:num>
  <w:num w:numId="20">
    <w:abstractNumId w:val="34"/>
  </w:num>
  <w:num w:numId="21">
    <w:abstractNumId w:val="35"/>
  </w:num>
  <w:num w:numId="22">
    <w:abstractNumId w:val="21"/>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3"/>
  </w:num>
  <w:num w:numId="26">
    <w:abstractNumId w:val="12"/>
  </w:num>
  <w:num w:numId="27">
    <w:abstractNumId w:val="29"/>
  </w:num>
  <w:num w:numId="28">
    <w:abstractNumId w:val="26"/>
  </w:num>
  <w:num w:numId="29">
    <w:abstractNumId w:val="20"/>
  </w:num>
  <w:num w:numId="30">
    <w:abstractNumId w:val="23"/>
  </w:num>
  <w:num w:numId="31">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FC3"/>
    <w:rsid w:val="00020173"/>
    <w:rsid w:val="00021B91"/>
    <w:rsid w:val="00043426"/>
    <w:rsid w:val="000610DC"/>
    <w:rsid w:val="000A2D61"/>
    <w:rsid w:val="000B550E"/>
    <w:rsid w:val="000F17D4"/>
    <w:rsid w:val="00101563"/>
    <w:rsid w:val="0011601E"/>
    <w:rsid w:val="00124052"/>
    <w:rsid w:val="00167AEF"/>
    <w:rsid w:val="00194CBC"/>
    <w:rsid w:val="001B5C7B"/>
    <w:rsid w:val="001B7447"/>
    <w:rsid w:val="001C6E7F"/>
    <w:rsid w:val="001E7589"/>
    <w:rsid w:val="001F5F13"/>
    <w:rsid w:val="0020073D"/>
    <w:rsid w:val="00246021"/>
    <w:rsid w:val="00277E2B"/>
    <w:rsid w:val="00287E79"/>
    <w:rsid w:val="002A0B4A"/>
    <w:rsid w:val="002B6F62"/>
    <w:rsid w:val="002C4131"/>
    <w:rsid w:val="002D08DD"/>
    <w:rsid w:val="002E05A2"/>
    <w:rsid w:val="00302483"/>
    <w:rsid w:val="003049A3"/>
    <w:rsid w:val="00316982"/>
    <w:rsid w:val="00331EB0"/>
    <w:rsid w:val="003B7AA5"/>
    <w:rsid w:val="003E7D5D"/>
    <w:rsid w:val="003F795F"/>
    <w:rsid w:val="004179C9"/>
    <w:rsid w:val="0044190E"/>
    <w:rsid w:val="00441BEF"/>
    <w:rsid w:val="004B69A6"/>
    <w:rsid w:val="004D6221"/>
    <w:rsid w:val="004F7030"/>
    <w:rsid w:val="00537B68"/>
    <w:rsid w:val="00591AA5"/>
    <w:rsid w:val="005B50DC"/>
    <w:rsid w:val="0061524D"/>
    <w:rsid w:val="00636CE1"/>
    <w:rsid w:val="006433A3"/>
    <w:rsid w:val="00650C33"/>
    <w:rsid w:val="00670A50"/>
    <w:rsid w:val="00694436"/>
    <w:rsid w:val="00697E6E"/>
    <w:rsid w:val="006B106A"/>
    <w:rsid w:val="006C7CBC"/>
    <w:rsid w:val="006E22A4"/>
    <w:rsid w:val="006E62B0"/>
    <w:rsid w:val="00701223"/>
    <w:rsid w:val="00701FD3"/>
    <w:rsid w:val="007166D8"/>
    <w:rsid w:val="0072638D"/>
    <w:rsid w:val="0074302E"/>
    <w:rsid w:val="00757F47"/>
    <w:rsid w:val="007B7FC3"/>
    <w:rsid w:val="007C1EA1"/>
    <w:rsid w:val="007F7E97"/>
    <w:rsid w:val="008600A3"/>
    <w:rsid w:val="00866F97"/>
    <w:rsid w:val="00881D6B"/>
    <w:rsid w:val="00891818"/>
    <w:rsid w:val="008A0F48"/>
    <w:rsid w:val="008B06FF"/>
    <w:rsid w:val="008B529E"/>
    <w:rsid w:val="008B59D5"/>
    <w:rsid w:val="008C632A"/>
    <w:rsid w:val="008C7927"/>
    <w:rsid w:val="009302A9"/>
    <w:rsid w:val="00932A30"/>
    <w:rsid w:val="0093660E"/>
    <w:rsid w:val="00975CA3"/>
    <w:rsid w:val="0097711A"/>
    <w:rsid w:val="0099441D"/>
    <w:rsid w:val="009A484B"/>
    <w:rsid w:val="009C238F"/>
    <w:rsid w:val="009D07F1"/>
    <w:rsid w:val="009E2191"/>
    <w:rsid w:val="009F3755"/>
    <w:rsid w:val="00A31828"/>
    <w:rsid w:val="00A33AE9"/>
    <w:rsid w:val="00A523DF"/>
    <w:rsid w:val="00A720E2"/>
    <w:rsid w:val="00A753CE"/>
    <w:rsid w:val="00AA1CA5"/>
    <w:rsid w:val="00AB4571"/>
    <w:rsid w:val="00AC79C6"/>
    <w:rsid w:val="00AD0701"/>
    <w:rsid w:val="00AD2D02"/>
    <w:rsid w:val="00AE365D"/>
    <w:rsid w:val="00AE6D8F"/>
    <w:rsid w:val="00AF4516"/>
    <w:rsid w:val="00B01BA1"/>
    <w:rsid w:val="00B02DD3"/>
    <w:rsid w:val="00B05F54"/>
    <w:rsid w:val="00B0748A"/>
    <w:rsid w:val="00B17F6A"/>
    <w:rsid w:val="00B64C99"/>
    <w:rsid w:val="00B91F8F"/>
    <w:rsid w:val="00B92E79"/>
    <w:rsid w:val="00B97D5D"/>
    <w:rsid w:val="00BB7277"/>
    <w:rsid w:val="00BC6954"/>
    <w:rsid w:val="00BF317E"/>
    <w:rsid w:val="00C20722"/>
    <w:rsid w:val="00C273DE"/>
    <w:rsid w:val="00C55151"/>
    <w:rsid w:val="00C66C8A"/>
    <w:rsid w:val="00C857B4"/>
    <w:rsid w:val="00CC2931"/>
    <w:rsid w:val="00D1295A"/>
    <w:rsid w:val="00D65595"/>
    <w:rsid w:val="00D70600"/>
    <w:rsid w:val="00D83139"/>
    <w:rsid w:val="00DC18E6"/>
    <w:rsid w:val="00DD27B1"/>
    <w:rsid w:val="00DE12C7"/>
    <w:rsid w:val="00DE253A"/>
    <w:rsid w:val="00DF69CF"/>
    <w:rsid w:val="00E035FD"/>
    <w:rsid w:val="00E04144"/>
    <w:rsid w:val="00E20706"/>
    <w:rsid w:val="00E83EB9"/>
    <w:rsid w:val="00E920CE"/>
    <w:rsid w:val="00EA5721"/>
    <w:rsid w:val="00EB64EB"/>
    <w:rsid w:val="00EC4B14"/>
    <w:rsid w:val="00EE5C36"/>
    <w:rsid w:val="00F10192"/>
    <w:rsid w:val="00F52267"/>
    <w:rsid w:val="00F72BB8"/>
    <w:rsid w:val="00FB54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4D72C"/>
  <w15:docId w15:val="{99B1B1AA-8945-4444-871A-14547096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B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rsid w:val="002B6F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2B6F62"/>
    <w:rPr>
      <w:rFonts w:ascii="Tahoma" w:hAnsi="Tahoma" w:cs="Tahoma"/>
      <w:sz w:val="16"/>
      <w:szCs w:val="16"/>
    </w:rPr>
  </w:style>
  <w:style w:type="paragraph" w:styleId="Encabezado">
    <w:name w:val="header"/>
    <w:basedOn w:val="Normal"/>
    <w:link w:val="EncabezadoCar"/>
    <w:uiPriority w:val="99"/>
    <w:unhideWhenUsed/>
    <w:rsid w:val="002B6F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6F62"/>
  </w:style>
  <w:style w:type="paragraph" w:styleId="Piedepgina">
    <w:name w:val="footer"/>
    <w:basedOn w:val="Normal"/>
    <w:link w:val="PiedepginaCar"/>
    <w:uiPriority w:val="99"/>
    <w:unhideWhenUsed/>
    <w:rsid w:val="002B6F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6F62"/>
  </w:style>
  <w:style w:type="character" w:styleId="nfasis">
    <w:name w:val="Emphasis"/>
    <w:qFormat/>
    <w:rsid w:val="00043426"/>
    <w:rPr>
      <w:i/>
      <w:iCs/>
    </w:rPr>
  </w:style>
  <w:style w:type="paragraph" w:styleId="Sinespaciado">
    <w:name w:val="No Spacing"/>
    <w:qFormat/>
    <w:rsid w:val="00043426"/>
    <w:pPr>
      <w:spacing w:after="0" w:line="240" w:lineRule="auto"/>
    </w:pPr>
    <w:rPr>
      <w:rFonts w:ascii="Calibri" w:eastAsia="Calibri" w:hAnsi="Calibri" w:cs="Times New Roman"/>
    </w:rPr>
  </w:style>
  <w:style w:type="paragraph" w:styleId="Prrafodelista">
    <w:name w:val="List Paragraph"/>
    <w:basedOn w:val="Normal"/>
    <w:qFormat/>
    <w:rsid w:val="00043426"/>
    <w:pPr>
      <w:ind w:left="720"/>
      <w:contextualSpacing/>
    </w:pPr>
    <w:rPr>
      <w:rFonts w:ascii="Calibri" w:eastAsia="Calibri" w:hAnsi="Calibri" w:cs="Times New Roman"/>
    </w:rPr>
  </w:style>
  <w:style w:type="paragraph" w:customStyle="1" w:styleId="Standard">
    <w:name w:val="Standard"/>
    <w:rsid w:val="00043426"/>
    <w:pPr>
      <w:suppressAutoHyphens/>
      <w:autoSpaceDN w:val="0"/>
      <w:textAlignment w:val="baseline"/>
    </w:pPr>
    <w:rPr>
      <w:rFonts w:ascii="Calibri" w:eastAsia="Times New Roman" w:hAnsi="Calibri" w:cs="Times New Roman"/>
      <w:kern w:val="3"/>
      <w:lang w:eastAsia="es-CO"/>
    </w:rPr>
  </w:style>
  <w:style w:type="paragraph" w:customStyle="1" w:styleId="Prrafodelista1">
    <w:name w:val="Párrafo de lista1"/>
    <w:basedOn w:val="Standard"/>
    <w:rsid w:val="00043426"/>
    <w:pPr>
      <w:spacing w:after="0"/>
      <w:ind w:left="720"/>
    </w:pPr>
    <w:rPr>
      <w:rFonts w:cs="Calibri"/>
      <w:lang w:val="es-MX" w:eastAsia="en-US"/>
    </w:rPr>
  </w:style>
  <w:style w:type="numbering" w:customStyle="1" w:styleId="WWNum4">
    <w:name w:val="WWNum4"/>
    <w:basedOn w:val="Sinlista"/>
    <w:rsid w:val="00043426"/>
    <w:pPr>
      <w:numPr>
        <w:numId w:val="2"/>
      </w:numPr>
    </w:pPr>
  </w:style>
  <w:style w:type="numbering" w:customStyle="1" w:styleId="WWNum5">
    <w:name w:val="WWNum5"/>
    <w:basedOn w:val="Sinlista"/>
    <w:rsid w:val="00043426"/>
    <w:pPr>
      <w:numPr>
        <w:numId w:val="1"/>
      </w:numPr>
    </w:pPr>
  </w:style>
  <w:style w:type="paragraph" w:styleId="NormalWeb">
    <w:name w:val="Normal (Web)"/>
    <w:basedOn w:val="Normal"/>
    <w:uiPriority w:val="99"/>
    <w:semiHidden/>
    <w:unhideWhenUsed/>
    <w:rsid w:val="00021B9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WW8Num9z1">
    <w:name w:val="WW8Num9z1"/>
    <w:rsid w:val="00FB54D7"/>
  </w:style>
  <w:style w:type="character" w:customStyle="1" w:styleId="WW8Num1z0">
    <w:name w:val="WW8Num1z0"/>
    <w:rsid w:val="00167AEF"/>
    <w:rPr>
      <w:rFonts w:hint="default"/>
    </w:rPr>
  </w:style>
  <w:style w:type="character" w:customStyle="1" w:styleId="WW8Num2z0">
    <w:name w:val="WW8Num2z0"/>
    <w:rsid w:val="00167AEF"/>
    <w:rPr>
      <w:rFonts w:ascii="Symbol" w:hAnsi="Symbol" w:cs="Symbol" w:hint="default"/>
      <w:sz w:val="24"/>
      <w:szCs w:val="24"/>
      <w:lang w:val="es-ES"/>
    </w:rPr>
  </w:style>
  <w:style w:type="character" w:customStyle="1" w:styleId="WW8Num3z0">
    <w:name w:val="WW8Num3z0"/>
    <w:rsid w:val="00167AEF"/>
    <w:rPr>
      <w:rFonts w:hint="default"/>
    </w:rPr>
  </w:style>
  <w:style w:type="character" w:customStyle="1" w:styleId="WW8Num4z0">
    <w:name w:val="WW8Num4z0"/>
    <w:rsid w:val="00167AEF"/>
    <w:rPr>
      <w:rFonts w:hint="default"/>
    </w:rPr>
  </w:style>
  <w:style w:type="character" w:customStyle="1" w:styleId="WW8Num5z0">
    <w:name w:val="WW8Num5z0"/>
    <w:rsid w:val="00167AEF"/>
    <w:rPr>
      <w:rFonts w:cs="Arial"/>
      <w:lang w:val="es-ES"/>
    </w:rPr>
  </w:style>
  <w:style w:type="character" w:customStyle="1" w:styleId="WW8Num6z0">
    <w:name w:val="WW8Num6z0"/>
    <w:rsid w:val="00167AEF"/>
    <w:rPr>
      <w:rFonts w:cs="Arial"/>
    </w:rPr>
  </w:style>
  <w:style w:type="character" w:customStyle="1" w:styleId="WW8Num7z0">
    <w:name w:val="WW8Num7z0"/>
    <w:rsid w:val="00167AEF"/>
    <w:rPr>
      <w:rFonts w:ascii="Arial" w:hAnsi="Arial" w:cs="Times New Roman" w:hint="default"/>
      <w:b/>
      <w:bCs/>
      <w:sz w:val="24"/>
      <w:szCs w:val="24"/>
    </w:rPr>
  </w:style>
  <w:style w:type="character" w:customStyle="1" w:styleId="WW8Num8z0">
    <w:name w:val="WW8Num8z0"/>
    <w:rsid w:val="00167AEF"/>
    <w:rPr>
      <w:lang w:val="es-MX"/>
    </w:rPr>
  </w:style>
  <w:style w:type="character" w:customStyle="1" w:styleId="WW8Num9z0">
    <w:name w:val="WW8Num9z0"/>
    <w:rsid w:val="00167AEF"/>
    <w:rPr>
      <w:rFonts w:ascii="Calibri" w:eastAsia="Calibri" w:hAnsi="Calibri" w:cs="Calibri" w:hint="default"/>
      <w:b/>
      <w:sz w:val="24"/>
      <w:szCs w:val="24"/>
      <w:lang w:val="es-MX"/>
    </w:rPr>
  </w:style>
  <w:style w:type="character" w:customStyle="1" w:styleId="WW8Num9z2">
    <w:name w:val="WW8Num9z2"/>
    <w:rsid w:val="00167AEF"/>
  </w:style>
  <w:style w:type="character" w:customStyle="1" w:styleId="WW8Num9z3">
    <w:name w:val="WW8Num9z3"/>
    <w:rsid w:val="00167AEF"/>
  </w:style>
  <w:style w:type="character" w:customStyle="1" w:styleId="WW8Num9z4">
    <w:name w:val="WW8Num9z4"/>
    <w:rsid w:val="00167AEF"/>
  </w:style>
  <w:style w:type="character" w:customStyle="1" w:styleId="WW8Num9z5">
    <w:name w:val="WW8Num9z5"/>
    <w:rsid w:val="00167AEF"/>
  </w:style>
  <w:style w:type="character" w:customStyle="1" w:styleId="WW8Num9z6">
    <w:name w:val="WW8Num9z6"/>
    <w:rsid w:val="00167AEF"/>
  </w:style>
  <w:style w:type="character" w:customStyle="1" w:styleId="WW8Num9z7">
    <w:name w:val="WW8Num9z7"/>
    <w:rsid w:val="00167AEF"/>
  </w:style>
  <w:style w:type="character" w:customStyle="1" w:styleId="WW8Num9z8">
    <w:name w:val="WW8Num9z8"/>
    <w:rsid w:val="00167AEF"/>
  </w:style>
  <w:style w:type="character" w:customStyle="1" w:styleId="WW8Num1z1">
    <w:name w:val="WW8Num1z1"/>
    <w:rsid w:val="00167AEF"/>
  </w:style>
  <w:style w:type="character" w:customStyle="1" w:styleId="WW8Num1z2">
    <w:name w:val="WW8Num1z2"/>
    <w:rsid w:val="00167AEF"/>
  </w:style>
  <w:style w:type="character" w:customStyle="1" w:styleId="WW8Num1z3">
    <w:name w:val="WW8Num1z3"/>
    <w:rsid w:val="00167AEF"/>
  </w:style>
  <w:style w:type="character" w:customStyle="1" w:styleId="WW8Num1z4">
    <w:name w:val="WW8Num1z4"/>
    <w:rsid w:val="00167AEF"/>
  </w:style>
  <w:style w:type="character" w:customStyle="1" w:styleId="WW8Num1z5">
    <w:name w:val="WW8Num1z5"/>
    <w:rsid w:val="00167AEF"/>
  </w:style>
  <w:style w:type="character" w:customStyle="1" w:styleId="WW8Num1z6">
    <w:name w:val="WW8Num1z6"/>
    <w:rsid w:val="00167AEF"/>
  </w:style>
  <w:style w:type="character" w:customStyle="1" w:styleId="WW8Num1z7">
    <w:name w:val="WW8Num1z7"/>
    <w:rsid w:val="00167AEF"/>
  </w:style>
  <w:style w:type="character" w:customStyle="1" w:styleId="WW8Num1z8">
    <w:name w:val="WW8Num1z8"/>
    <w:rsid w:val="00167AEF"/>
  </w:style>
  <w:style w:type="character" w:customStyle="1" w:styleId="WW8Num2z1">
    <w:name w:val="WW8Num2z1"/>
    <w:rsid w:val="00167AEF"/>
    <w:rPr>
      <w:rFonts w:ascii="Courier New" w:hAnsi="Courier New" w:cs="Courier New" w:hint="default"/>
    </w:rPr>
  </w:style>
  <w:style w:type="character" w:customStyle="1" w:styleId="WW8Num2z2">
    <w:name w:val="WW8Num2z2"/>
    <w:rsid w:val="00167AEF"/>
    <w:rPr>
      <w:rFonts w:ascii="Wingdings" w:hAnsi="Wingdings" w:cs="Wingdings" w:hint="default"/>
    </w:rPr>
  </w:style>
  <w:style w:type="character" w:customStyle="1" w:styleId="WW8Num3z1">
    <w:name w:val="WW8Num3z1"/>
    <w:rsid w:val="00167AEF"/>
  </w:style>
  <w:style w:type="character" w:customStyle="1" w:styleId="WW8Num3z2">
    <w:name w:val="WW8Num3z2"/>
    <w:rsid w:val="00167AEF"/>
  </w:style>
  <w:style w:type="character" w:customStyle="1" w:styleId="WW8Num3z3">
    <w:name w:val="WW8Num3z3"/>
    <w:rsid w:val="00167AEF"/>
  </w:style>
  <w:style w:type="character" w:customStyle="1" w:styleId="WW8Num3z4">
    <w:name w:val="WW8Num3z4"/>
    <w:rsid w:val="00167AEF"/>
  </w:style>
  <w:style w:type="character" w:customStyle="1" w:styleId="WW8Num3z5">
    <w:name w:val="WW8Num3z5"/>
    <w:rsid w:val="00167AEF"/>
  </w:style>
  <w:style w:type="character" w:customStyle="1" w:styleId="WW8Num3z6">
    <w:name w:val="WW8Num3z6"/>
    <w:rsid w:val="00167AEF"/>
  </w:style>
  <w:style w:type="character" w:customStyle="1" w:styleId="WW8Num3z7">
    <w:name w:val="WW8Num3z7"/>
    <w:rsid w:val="00167AEF"/>
  </w:style>
  <w:style w:type="character" w:customStyle="1" w:styleId="WW8Num3z8">
    <w:name w:val="WW8Num3z8"/>
    <w:rsid w:val="00167AEF"/>
  </w:style>
  <w:style w:type="character" w:customStyle="1" w:styleId="WW8Num4z1">
    <w:name w:val="WW8Num4z1"/>
    <w:rsid w:val="00167AEF"/>
  </w:style>
  <w:style w:type="character" w:customStyle="1" w:styleId="WW8Num4z2">
    <w:name w:val="WW8Num4z2"/>
    <w:rsid w:val="00167AEF"/>
  </w:style>
  <w:style w:type="character" w:customStyle="1" w:styleId="WW8Num4z3">
    <w:name w:val="WW8Num4z3"/>
    <w:rsid w:val="00167AEF"/>
  </w:style>
  <w:style w:type="character" w:customStyle="1" w:styleId="WW8Num4z4">
    <w:name w:val="WW8Num4z4"/>
    <w:rsid w:val="00167AEF"/>
  </w:style>
  <w:style w:type="character" w:customStyle="1" w:styleId="WW8Num4z5">
    <w:name w:val="WW8Num4z5"/>
    <w:rsid w:val="00167AEF"/>
  </w:style>
  <w:style w:type="character" w:customStyle="1" w:styleId="WW8Num4z6">
    <w:name w:val="WW8Num4z6"/>
    <w:rsid w:val="00167AEF"/>
  </w:style>
  <w:style w:type="character" w:customStyle="1" w:styleId="WW8Num4z7">
    <w:name w:val="WW8Num4z7"/>
    <w:rsid w:val="00167AEF"/>
  </w:style>
  <w:style w:type="character" w:customStyle="1" w:styleId="WW8Num4z8">
    <w:name w:val="WW8Num4z8"/>
    <w:rsid w:val="00167AEF"/>
  </w:style>
  <w:style w:type="character" w:customStyle="1" w:styleId="WW8Num5z1">
    <w:name w:val="WW8Num5z1"/>
    <w:rsid w:val="00167AEF"/>
  </w:style>
  <w:style w:type="character" w:customStyle="1" w:styleId="WW8Num5z2">
    <w:name w:val="WW8Num5z2"/>
    <w:rsid w:val="00167AEF"/>
  </w:style>
  <w:style w:type="character" w:customStyle="1" w:styleId="WW8Num5z3">
    <w:name w:val="WW8Num5z3"/>
    <w:rsid w:val="00167AEF"/>
  </w:style>
  <w:style w:type="character" w:customStyle="1" w:styleId="WW8Num5z4">
    <w:name w:val="WW8Num5z4"/>
    <w:rsid w:val="00167AEF"/>
  </w:style>
  <w:style w:type="character" w:customStyle="1" w:styleId="WW8Num5z5">
    <w:name w:val="WW8Num5z5"/>
    <w:rsid w:val="00167AEF"/>
  </w:style>
  <w:style w:type="character" w:customStyle="1" w:styleId="WW8Num5z6">
    <w:name w:val="WW8Num5z6"/>
    <w:rsid w:val="00167AEF"/>
  </w:style>
  <w:style w:type="character" w:customStyle="1" w:styleId="WW8Num5z7">
    <w:name w:val="WW8Num5z7"/>
    <w:rsid w:val="00167AEF"/>
  </w:style>
  <w:style w:type="character" w:customStyle="1" w:styleId="WW8Num5z8">
    <w:name w:val="WW8Num5z8"/>
    <w:rsid w:val="00167AEF"/>
  </w:style>
  <w:style w:type="character" w:customStyle="1" w:styleId="WW8Num6z1">
    <w:name w:val="WW8Num6z1"/>
    <w:rsid w:val="00167AEF"/>
  </w:style>
  <w:style w:type="character" w:customStyle="1" w:styleId="WW8Num6z2">
    <w:name w:val="WW8Num6z2"/>
    <w:rsid w:val="00167AEF"/>
  </w:style>
  <w:style w:type="character" w:customStyle="1" w:styleId="WW8Num6z3">
    <w:name w:val="WW8Num6z3"/>
    <w:rsid w:val="00167AEF"/>
  </w:style>
  <w:style w:type="character" w:customStyle="1" w:styleId="WW8Num6z4">
    <w:name w:val="WW8Num6z4"/>
    <w:rsid w:val="00167AEF"/>
  </w:style>
  <w:style w:type="character" w:customStyle="1" w:styleId="WW8Num6z5">
    <w:name w:val="WW8Num6z5"/>
    <w:rsid w:val="00167AEF"/>
  </w:style>
  <w:style w:type="character" w:customStyle="1" w:styleId="WW8Num6z6">
    <w:name w:val="WW8Num6z6"/>
    <w:rsid w:val="00167AEF"/>
  </w:style>
  <w:style w:type="character" w:customStyle="1" w:styleId="WW8Num6z7">
    <w:name w:val="WW8Num6z7"/>
    <w:rsid w:val="00167AEF"/>
  </w:style>
  <w:style w:type="character" w:customStyle="1" w:styleId="WW8Num6z8">
    <w:name w:val="WW8Num6z8"/>
    <w:rsid w:val="00167AEF"/>
  </w:style>
  <w:style w:type="character" w:customStyle="1" w:styleId="WW8Num7z1">
    <w:name w:val="WW8Num7z1"/>
    <w:rsid w:val="00167AEF"/>
    <w:rPr>
      <w:rFonts w:cs="Times New Roman"/>
    </w:rPr>
  </w:style>
  <w:style w:type="character" w:customStyle="1" w:styleId="WW8Num8z1">
    <w:name w:val="WW8Num8z1"/>
    <w:rsid w:val="00167AEF"/>
  </w:style>
  <w:style w:type="character" w:customStyle="1" w:styleId="WW8Num8z2">
    <w:name w:val="WW8Num8z2"/>
    <w:rsid w:val="00167AEF"/>
  </w:style>
  <w:style w:type="character" w:customStyle="1" w:styleId="WW8Num8z3">
    <w:name w:val="WW8Num8z3"/>
    <w:rsid w:val="00167AEF"/>
  </w:style>
  <w:style w:type="character" w:customStyle="1" w:styleId="WW8Num8z4">
    <w:name w:val="WW8Num8z4"/>
    <w:rsid w:val="00167AEF"/>
  </w:style>
  <w:style w:type="character" w:customStyle="1" w:styleId="WW8Num8z5">
    <w:name w:val="WW8Num8z5"/>
    <w:rsid w:val="00167AEF"/>
  </w:style>
  <w:style w:type="character" w:customStyle="1" w:styleId="WW8Num8z6">
    <w:name w:val="WW8Num8z6"/>
    <w:rsid w:val="00167AEF"/>
  </w:style>
  <w:style w:type="character" w:customStyle="1" w:styleId="WW8Num8z7">
    <w:name w:val="WW8Num8z7"/>
    <w:rsid w:val="00167AEF"/>
  </w:style>
  <w:style w:type="character" w:customStyle="1" w:styleId="WW8Num8z8">
    <w:name w:val="WW8Num8z8"/>
    <w:rsid w:val="00167AEF"/>
  </w:style>
  <w:style w:type="character" w:customStyle="1" w:styleId="WW8Num10z0">
    <w:name w:val="WW8Num10z0"/>
    <w:rsid w:val="00167AEF"/>
  </w:style>
  <w:style w:type="character" w:customStyle="1" w:styleId="WW8Num10z1">
    <w:name w:val="WW8Num10z1"/>
    <w:rsid w:val="00167AEF"/>
  </w:style>
  <w:style w:type="character" w:customStyle="1" w:styleId="WW8Num10z2">
    <w:name w:val="WW8Num10z2"/>
    <w:rsid w:val="00167AEF"/>
  </w:style>
  <w:style w:type="character" w:customStyle="1" w:styleId="WW8Num10z3">
    <w:name w:val="WW8Num10z3"/>
    <w:rsid w:val="00167AEF"/>
  </w:style>
  <w:style w:type="character" w:customStyle="1" w:styleId="WW8Num10z4">
    <w:name w:val="WW8Num10z4"/>
    <w:rsid w:val="00167AEF"/>
  </w:style>
  <w:style w:type="character" w:customStyle="1" w:styleId="WW8Num10z5">
    <w:name w:val="WW8Num10z5"/>
    <w:rsid w:val="00167AEF"/>
  </w:style>
  <w:style w:type="character" w:customStyle="1" w:styleId="WW8Num10z6">
    <w:name w:val="WW8Num10z6"/>
    <w:rsid w:val="00167AEF"/>
  </w:style>
  <w:style w:type="character" w:customStyle="1" w:styleId="WW8Num10z7">
    <w:name w:val="WW8Num10z7"/>
    <w:rsid w:val="00167AEF"/>
  </w:style>
  <w:style w:type="character" w:customStyle="1" w:styleId="WW8Num10z8">
    <w:name w:val="WW8Num10z8"/>
    <w:rsid w:val="00167AEF"/>
  </w:style>
  <w:style w:type="character" w:customStyle="1" w:styleId="WW8Num11z0">
    <w:name w:val="WW8Num11z0"/>
    <w:rsid w:val="00167AEF"/>
    <w:rPr>
      <w:rFonts w:ascii="Symbol" w:eastAsia="Times New Roman" w:hAnsi="Symbol" w:cs="Tahoma" w:hint="default"/>
      <w:lang w:val="es-MX"/>
    </w:rPr>
  </w:style>
  <w:style w:type="character" w:customStyle="1" w:styleId="WW8Num11z1">
    <w:name w:val="WW8Num11z1"/>
    <w:rsid w:val="00167AEF"/>
    <w:rPr>
      <w:rFonts w:ascii="Courier New" w:hAnsi="Courier New" w:cs="Courier New" w:hint="default"/>
    </w:rPr>
  </w:style>
  <w:style w:type="character" w:customStyle="1" w:styleId="WW8Num11z2">
    <w:name w:val="WW8Num11z2"/>
    <w:rsid w:val="00167AEF"/>
    <w:rPr>
      <w:rFonts w:ascii="Wingdings" w:hAnsi="Wingdings" w:cs="Wingdings" w:hint="default"/>
    </w:rPr>
  </w:style>
  <w:style w:type="character" w:customStyle="1" w:styleId="WW8Num11z3">
    <w:name w:val="WW8Num11z3"/>
    <w:rsid w:val="00167AEF"/>
    <w:rPr>
      <w:rFonts w:ascii="Symbol" w:hAnsi="Symbol" w:cs="Symbol" w:hint="default"/>
    </w:rPr>
  </w:style>
  <w:style w:type="character" w:customStyle="1" w:styleId="Fuentedeprrafopredeter1">
    <w:name w:val="Fuente de párrafo predeter.1"/>
    <w:rsid w:val="00167AEF"/>
  </w:style>
  <w:style w:type="character" w:customStyle="1" w:styleId="SinespaciadoCar">
    <w:name w:val="Sin espaciado Car"/>
    <w:rsid w:val="00167AEF"/>
    <w:rPr>
      <w:rFonts w:eastAsia="Times New Roman"/>
      <w:sz w:val="22"/>
      <w:szCs w:val="22"/>
      <w:lang w:val="es-CO" w:eastAsia="ar-SA" w:bidi="ar-SA"/>
    </w:rPr>
  </w:style>
  <w:style w:type="character" w:customStyle="1" w:styleId="TextoindependienteCar">
    <w:name w:val="Texto independiente Car"/>
    <w:rsid w:val="00167AEF"/>
    <w:rPr>
      <w:rFonts w:ascii="Calibri" w:eastAsia="Times New Roman" w:hAnsi="Calibri" w:cs="Times New Roman"/>
    </w:rPr>
  </w:style>
  <w:style w:type="paragraph" w:customStyle="1" w:styleId="Encabezado1">
    <w:name w:val="Encabezado1"/>
    <w:basedOn w:val="Normal"/>
    <w:next w:val="Textoindependiente"/>
    <w:rsid w:val="00167AEF"/>
    <w:pPr>
      <w:keepNext/>
      <w:suppressAutoHyphens/>
      <w:spacing w:before="240" w:after="120"/>
    </w:pPr>
    <w:rPr>
      <w:rFonts w:ascii="Arial" w:eastAsia="Microsoft YaHei" w:hAnsi="Arial" w:cs="Mangal"/>
      <w:sz w:val="28"/>
      <w:szCs w:val="28"/>
      <w:lang w:eastAsia="ar-SA"/>
    </w:rPr>
  </w:style>
  <w:style w:type="paragraph" w:styleId="Textoindependiente">
    <w:name w:val="Body Text"/>
    <w:basedOn w:val="Normal"/>
    <w:link w:val="TextoindependienteCar1"/>
    <w:rsid w:val="00167AEF"/>
    <w:pPr>
      <w:suppressAutoHyphens/>
      <w:spacing w:after="120"/>
    </w:pPr>
    <w:rPr>
      <w:rFonts w:ascii="Calibri" w:eastAsia="Times New Roman" w:hAnsi="Calibri" w:cs="Times New Roman"/>
      <w:sz w:val="20"/>
      <w:szCs w:val="20"/>
      <w:lang w:val="x-none" w:eastAsia="ar-SA"/>
    </w:rPr>
  </w:style>
  <w:style w:type="character" w:customStyle="1" w:styleId="TextoindependienteCar1">
    <w:name w:val="Texto independiente Car1"/>
    <w:basedOn w:val="Fuentedeprrafopredeter"/>
    <w:link w:val="Textoindependiente"/>
    <w:rsid w:val="00167AEF"/>
    <w:rPr>
      <w:rFonts w:ascii="Calibri" w:eastAsia="Times New Roman" w:hAnsi="Calibri" w:cs="Times New Roman"/>
      <w:sz w:val="20"/>
      <w:szCs w:val="20"/>
      <w:lang w:val="x-none" w:eastAsia="ar-SA"/>
    </w:rPr>
  </w:style>
  <w:style w:type="paragraph" w:styleId="Lista">
    <w:name w:val="List"/>
    <w:basedOn w:val="Textoindependiente"/>
    <w:rsid w:val="00167AEF"/>
    <w:rPr>
      <w:rFonts w:cs="Mangal"/>
    </w:rPr>
  </w:style>
  <w:style w:type="paragraph" w:customStyle="1" w:styleId="Etiqueta">
    <w:name w:val="Etiqueta"/>
    <w:basedOn w:val="Normal"/>
    <w:rsid w:val="00167AEF"/>
    <w:pPr>
      <w:suppressLineNumbers/>
      <w:suppressAutoHyphens/>
      <w:spacing w:before="120" w:after="120"/>
    </w:pPr>
    <w:rPr>
      <w:rFonts w:ascii="Calibri" w:eastAsia="Times New Roman" w:hAnsi="Calibri" w:cs="Mangal"/>
      <w:i/>
      <w:iCs/>
      <w:sz w:val="24"/>
      <w:szCs w:val="24"/>
      <w:lang w:eastAsia="ar-SA"/>
    </w:rPr>
  </w:style>
  <w:style w:type="paragraph" w:customStyle="1" w:styleId="ndice">
    <w:name w:val="Índice"/>
    <w:basedOn w:val="Normal"/>
    <w:rsid w:val="00167AEF"/>
    <w:pPr>
      <w:suppressLineNumbers/>
      <w:suppressAutoHyphens/>
    </w:pPr>
    <w:rPr>
      <w:rFonts w:ascii="Calibri" w:eastAsia="Times New Roman" w:hAnsi="Calibri" w:cs="Mangal"/>
      <w:lang w:eastAsia="ar-SA"/>
    </w:rPr>
  </w:style>
  <w:style w:type="paragraph" w:customStyle="1" w:styleId="Contenidodelatabla">
    <w:name w:val="Contenido de la tabla"/>
    <w:basedOn w:val="Normal"/>
    <w:rsid w:val="00167AEF"/>
    <w:pPr>
      <w:suppressLineNumbers/>
      <w:suppressAutoHyphens/>
    </w:pPr>
    <w:rPr>
      <w:rFonts w:ascii="Calibri" w:eastAsia="Times New Roman" w:hAnsi="Calibri" w:cs="Times New Roman"/>
      <w:lang w:eastAsia="ar-SA"/>
    </w:rPr>
  </w:style>
  <w:style w:type="paragraph" w:customStyle="1" w:styleId="Encabezadodelatabla">
    <w:name w:val="Encabezado de la tabla"/>
    <w:basedOn w:val="Contenidodelatabla"/>
    <w:rsid w:val="00167AEF"/>
    <w:pPr>
      <w:jc w:val="center"/>
    </w:pPr>
    <w:rPr>
      <w:b/>
      <w:bCs/>
    </w:rPr>
  </w:style>
  <w:style w:type="character" w:customStyle="1" w:styleId="WW8Num11z4">
    <w:name w:val="WW8Num11z4"/>
    <w:rsid w:val="00167AEF"/>
  </w:style>
  <w:style w:type="character" w:customStyle="1" w:styleId="WW8Num11z5">
    <w:name w:val="WW8Num11z5"/>
    <w:rsid w:val="00167AEF"/>
  </w:style>
  <w:style w:type="character" w:customStyle="1" w:styleId="WW8Num11z6">
    <w:name w:val="WW8Num11z6"/>
    <w:rsid w:val="00167AEF"/>
  </w:style>
  <w:style w:type="character" w:customStyle="1" w:styleId="WW8Num11z7">
    <w:name w:val="WW8Num11z7"/>
    <w:rsid w:val="00167AEF"/>
  </w:style>
  <w:style w:type="character" w:customStyle="1" w:styleId="WW8Num11z8">
    <w:name w:val="WW8Num11z8"/>
    <w:rsid w:val="00167AEF"/>
  </w:style>
  <w:style w:type="character" w:customStyle="1" w:styleId="Fuentedeprrafopredeter2">
    <w:name w:val="Fuente de párrafo predeter.2"/>
    <w:rsid w:val="00167AEF"/>
  </w:style>
  <w:style w:type="character" w:customStyle="1" w:styleId="WW8Num2z3">
    <w:name w:val="WW8Num2z3"/>
    <w:rsid w:val="00167AEF"/>
  </w:style>
  <w:style w:type="character" w:customStyle="1" w:styleId="WW8Num2z4">
    <w:name w:val="WW8Num2z4"/>
    <w:rsid w:val="00167AEF"/>
  </w:style>
  <w:style w:type="character" w:customStyle="1" w:styleId="WW8Num2z5">
    <w:name w:val="WW8Num2z5"/>
    <w:rsid w:val="00167AEF"/>
  </w:style>
  <w:style w:type="character" w:customStyle="1" w:styleId="WW8Num2z6">
    <w:name w:val="WW8Num2z6"/>
    <w:rsid w:val="00167AEF"/>
  </w:style>
  <w:style w:type="character" w:customStyle="1" w:styleId="WW8Num2z7">
    <w:name w:val="WW8Num2z7"/>
    <w:rsid w:val="00167AEF"/>
  </w:style>
  <w:style w:type="character" w:customStyle="1" w:styleId="WW8Num2z8">
    <w:name w:val="WW8Num2z8"/>
    <w:rsid w:val="00167AEF"/>
  </w:style>
  <w:style w:type="character" w:customStyle="1" w:styleId="WW8Num7z2">
    <w:name w:val="WW8Num7z2"/>
    <w:rsid w:val="00167AEF"/>
  </w:style>
  <w:style w:type="character" w:customStyle="1" w:styleId="WW8Num7z3">
    <w:name w:val="WW8Num7z3"/>
    <w:rsid w:val="00167AEF"/>
  </w:style>
  <w:style w:type="character" w:customStyle="1" w:styleId="WW8Num7z4">
    <w:name w:val="WW8Num7z4"/>
    <w:rsid w:val="00167AEF"/>
  </w:style>
  <w:style w:type="character" w:customStyle="1" w:styleId="WW8Num7z5">
    <w:name w:val="WW8Num7z5"/>
    <w:rsid w:val="00167AEF"/>
  </w:style>
  <w:style w:type="character" w:customStyle="1" w:styleId="WW8Num7z6">
    <w:name w:val="WW8Num7z6"/>
    <w:rsid w:val="00167AEF"/>
  </w:style>
  <w:style w:type="character" w:customStyle="1" w:styleId="WW8Num7z7">
    <w:name w:val="WW8Num7z7"/>
    <w:rsid w:val="00167AEF"/>
  </w:style>
  <w:style w:type="character" w:customStyle="1" w:styleId="WW8Num7z8">
    <w:name w:val="WW8Num7z8"/>
    <w:rsid w:val="00167AEF"/>
  </w:style>
  <w:style w:type="paragraph" w:customStyle="1" w:styleId="Encabezado2">
    <w:name w:val="Encabezado2"/>
    <w:basedOn w:val="Normal"/>
    <w:next w:val="Textoindependiente"/>
    <w:rsid w:val="00167AEF"/>
    <w:pPr>
      <w:keepNext/>
      <w:suppressAutoHyphens/>
      <w:spacing w:before="240" w:after="120"/>
    </w:pPr>
    <w:rPr>
      <w:rFonts w:ascii="Arial" w:eastAsia="Microsoft YaHei" w:hAnsi="Arial" w:cs="Mangal"/>
      <w:sz w:val="28"/>
      <w:szCs w:val="28"/>
      <w:lang w:val="es-ES" w:eastAsia="ar-SA"/>
    </w:rPr>
  </w:style>
  <w:style w:type="character" w:customStyle="1" w:styleId="TextodegloboCar1">
    <w:name w:val="Texto de globo Car1"/>
    <w:rsid w:val="00167AEF"/>
    <w:rPr>
      <w:rFonts w:ascii="Tahoma" w:eastAsia="Calibri" w:hAnsi="Tahoma" w:cs="Tahoma"/>
      <w:sz w:val="16"/>
      <w:szCs w:val="16"/>
      <w:lang w:val="x-none" w:eastAsia="ar-SA"/>
    </w:rPr>
  </w:style>
  <w:style w:type="character" w:customStyle="1" w:styleId="EncabezadoCar1">
    <w:name w:val="Encabezado Car1"/>
    <w:rsid w:val="00167AEF"/>
    <w:rPr>
      <w:rFonts w:ascii="Calibri" w:eastAsia="Calibri" w:hAnsi="Calibri" w:cs="Calibri"/>
      <w:sz w:val="22"/>
      <w:szCs w:val="22"/>
      <w:lang w:val="es-ES" w:eastAsia="ar-SA"/>
    </w:rPr>
  </w:style>
  <w:style w:type="character" w:customStyle="1" w:styleId="PiedepginaCar1">
    <w:name w:val="Pie de página Car1"/>
    <w:rsid w:val="00167AEF"/>
    <w:rPr>
      <w:rFonts w:ascii="Calibri" w:eastAsia="Calibri" w:hAnsi="Calibri" w:cs="Calibri"/>
      <w:sz w:val="22"/>
      <w:szCs w:val="22"/>
      <w:lang w:val="es-ES" w:eastAsia="ar-SA"/>
    </w:rPr>
  </w:style>
  <w:style w:type="character" w:customStyle="1" w:styleId="Cuadrculamedia2Car">
    <w:name w:val="Cuadrícula media 2 Car"/>
    <w:link w:val="Cuadrculamedia2"/>
    <w:uiPriority w:val="1"/>
    <w:rsid w:val="00DE12C7"/>
    <w:rPr>
      <w:rFonts w:eastAsia="Times New Roman"/>
      <w:lang w:eastAsia="es-CO" w:bidi="ar-SA"/>
    </w:rPr>
  </w:style>
  <w:style w:type="table" w:styleId="Cuadrculamedia2">
    <w:name w:val="Medium Grid 2"/>
    <w:basedOn w:val="Tablanormal"/>
    <w:link w:val="Cuadrculamedia2Car"/>
    <w:uiPriority w:val="1"/>
    <w:semiHidden/>
    <w:unhideWhenUsed/>
    <w:rsid w:val="00DE12C7"/>
    <w:pPr>
      <w:spacing w:after="0" w:line="240" w:lineRule="auto"/>
    </w:pPr>
    <w:rPr>
      <w:rFonts w:eastAsia="Times New Roman"/>
      <w:lang w:eastAsia="es-C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9461">
      <w:bodyDiv w:val="1"/>
      <w:marLeft w:val="0"/>
      <w:marRight w:val="0"/>
      <w:marTop w:val="0"/>
      <w:marBottom w:val="0"/>
      <w:divBdr>
        <w:top w:val="none" w:sz="0" w:space="0" w:color="auto"/>
        <w:left w:val="none" w:sz="0" w:space="0" w:color="auto"/>
        <w:bottom w:val="none" w:sz="0" w:space="0" w:color="auto"/>
        <w:right w:val="none" w:sz="0" w:space="0" w:color="auto"/>
      </w:divBdr>
    </w:div>
    <w:div w:id="518348379">
      <w:bodyDiv w:val="1"/>
      <w:marLeft w:val="0"/>
      <w:marRight w:val="0"/>
      <w:marTop w:val="0"/>
      <w:marBottom w:val="0"/>
      <w:divBdr>
        <w:top w:val="none" w:sz="0" w:space="0" w:color="auto"/>
        <w:left w:val="none" w:sz="0" w:space="0" w:color="auto"/>
        <w:bottom w:val="none" w:sz="0" w:space="0" w:color="auto"/>
        <w:right w:val="none" w:sz="0" w:space="0" w:color="auto"/>
      </w:divBdr>
    </w:div>
    <w:div w:id="781462750">
      <w:bodyDiv w:val="1"/>
      <w:marLeft w:val="0"/>
      <w:marRight w:val="0"/>
      <w:marTop w:val="0"/>
      <w:marBottom w:val="0"/>
      <w:divBdr>
        <w:top w:val="none" w:sz="0" w:space="0" w:color="auto"/>
        <w:left w:val="none" w:sz="0" w:space="0" w:color="auto"/>
        <w:bottom w:val="none" w:sz="0" w:space="0" w:color="auto"/>
        <w:right w:val="none" w:sz="0" w:space="0" w:color="auto"/>
      </w:divBdr>
    </w:div>
    <w:div w:id="1067144971">
      <w:bodyDiv w:val="1"/>
      <w:marLeft w:val="0"/>
      <w:marRight w:val="0"/>
      <w:marTop w:val="0"/>
      <w:marBottom w:val="0"/>
      <w:divBdr>
        <w:top w:val="none" w:sz="0" w:space="0" w:color="auto"/>
        <w:left w:val="none" w:sz="0" w:space="0" w:color="auto"/>
        <w:bottom w:val="none" w:sz="0" w:space="0" w:color="auto"/>
        <w:right w:val="none" w:sz="0" w:space="0" w:color="auto"/>
      </w:divBdr>
    </w:div>
    <w:div w:id="1090393810">
      <w:bodyDiv w:val="1"/>
      <w:marLeft w:val="0"/>
      <w:marRight w:val="0"/>
      <w:marTop w:val="0"/>
      <w:marBottom w:val="0"/>
      <w:divBdr>
        <w:top w:val="none" w:sz="0" w:space="0" w:color="auto"/>
        <w:left w:val="none" w:sz="0" w:space="0" w:color="auto"/>
        <w:bottom w:val="none" w:sz="0" w:space="0" w:color="auto"/>
        <w:right w:val="none" w:sz="0" w:space="0" w:color="auto"/>
      </w:divBdr>
    </w:div>
    <w:div w:id="1094589716">
      <w:bodyDiv w:val="1"/>
      <w:marLeft w:val="0"/>
      <w:marRight w:val="0"/>
      <w:marTop w:val="0"/>
      <w:marBottom w:val="0"/>
      <w:divBdr>
        <w:top w:val="none" w:sz="0" w:space="0" w:color="auto"/>
        <w:left w:val="none" w:sz="0" w:space="0" w:color="auto"/>
        <w:bottom w:val="none" w:sz="0" w:space="0" w:color="auto"/>
        <w:right w:val="none" w:sz="0" w:space="0" w:color="auto"/>
      </w:divBdr>
    </w:div>
    <w:div w:id="1094745890">
      <w:bodyDiv w:val="1"/>
      <w:marLeft w:val="0"/>
      <w:marRight w:val="0"/>
      <w:marTop w:val="0"/>
      <w:marBottom w:val="0"/>
      <w:divBdr>
        <w:top w:val="none" w:sz="0" w:space="0" w:color="auto"/>
        <w:left w:val="none" w:sz="0" w:space="0" w:color="auto"/>
        <w:bottom w:val="none" w:sz="0" w:space="0" w:color="auto"/>
        <w:right w:val="none" w:sz="0" w:space="0" w:color="auto"/>
      </w:divBdr>
    </w:div>
    <w:div w:id="1155142263">
      <w:bodyDiv w:val="1"/>
      <w:marLeft w:val="0"/>
      <w:marRight w:val="0"/>
      <w:marTop w:val="0"/>
      <w:marBottom w:val="0"/>
      <w:divBdr>
        <w:top w:val="none" w:sz="0" w:space="0" w:color="auto"/>
        <w:left w:val="none" w:sz="0" w:space="0" w:color="auto"/>
        <w:bottom w:val="none" w:sz="0" w:space="0" w:color="auto"/>
        <w:right w:val="none" w:sz="0" w:space="0" w:color="auto"/>
      </w:divBdr>
    </w:div>
    <w:div w:id="1210530003">
      <w:bodyDiv w:val="1"/>
      <w:marLeft w:val="0"/>
      <w:marRight w:val="0"/>
      <w:marTop w:val="0"/>
      <w:marBottom w:val="0"/>
      <w:divBdr>
        <w:top w:val="none" w:sz="0" w:space="0" w:color="auto"/>
        <w:left w:val="none" w:sz="0" w:space="0" w:color="auto"/>
        <w:bottom w:val="none" w:sz="0" w:space="0" w:color="auto"/>
        <w:right w:val="none" w:sz="0" w:space="0" w:color="auto"/>
      </w:divBdr>
    </w:div>
    <w:div w:id="1314680360">
      <w:bodyDiv w:val="1"/>
      <w:marLeft w:val="0"/>
      <w:marRight w:val="0"/>
      <w:marTop w:val="0"/>
      <w:marBottom w:val="0"/>
      <w:divBdr>
        <w:top w:val="none" w:sz="0" w:space="0" w:color="auto"/>
        <w:left w:val="none" w:sz="0" w:space="0" w:color="auto"/>
        <w:bottom w:val="none" w:sz="0" w:space="0" w:color="auto"/>
        <w:right w:val="none" w:sz="0" w:space="0" w:color="auto"/>
      </w:divBdr>
    </w:div>
    <w:div w:id="1499496213">
      <w:bodyDiv w:val="1"/>
      <w:marLeft w:val="0"/>
      <w:marRight w:val="0"/>
      <w:marTop w:val="0"/>
      <w:marBottom w:val="0"/>
      <w:divBdr>
        <w:top w:val="none" w:sz="0" w:space="0" w:color="auto"/>
        <w:left w:val="none" w:sz="0" w:space="0" w:color="auto"/>
        <w:bottom w:val="none" w:sz="0" w:space="0" w:color="auto"/>
        <w:right w:val="none" w:sz="0" w:space="0" w:color="auto"/>
      </w:divBdr>
    </w:div>
    <w:div w:id="1553155002">
      <w:bodyDiv w:val="1"/>
      <w:marLeft w:val="0"/>
      <w:marRight w:val="0"/>
      <w:marTop w:val="0"/>
      <w:marBottom w:val="0"/>
      <w:divBdr>
        <w:top w:val="none" w:sz="0" w:space="0" w:color="auto"/>
        <w:left w:val="none" w:sz="0" w:space="0" w:color="auto"/>
        <w:bottom w:val="none" w:sz="0" w:space="0" w:color="auto"/>
        <w:right w:val="none" w:sz="0" w:space="0" w:color="auto"/>
      </w:divBdr>
    </w:div>
    <w:div w:id="1558128380">
      <w:bodyDiv w:val="1"/>
      <w:marLeft w:val="0"/>
      <w:marRight w:val="0"/>
      <w:marTop w:val="0"/>
      <w:marBottom w:val="0"/>
      <w:divBdr>
        <w:top w:val="none" w:sz="0" w:space="0" w:color="auto"/>
        <w:left w:val="none" w:sz="0" w:space="0" w:color="auto"/>
        <w:bottom w:val="none" w:sz="0" w:space="0" w:color="auto"/>
        <w:right w:val="none" w:sz="0" w:space="0" w:color="auto"/>
      </w:divBdr>
    </w:div>
    <w:div w:id="1607075207">
      <w:bodyDiv w:val="1"/>
      <w:marLeft w:val="0"/>
      <w:marRight w:val="0"/>
      <w:marTop w:val="0"/>
      <w:marBottom w:val="0"/>
      <w:divBdr>
        <w:top w:val="none" w:sz="0" w:space="0" w:color="auto"/>
        <w:left w:val="none" w:sz="0" w:space="0" w:color="auto"/>
        <w:bottom w:val="none" w:sz="0" w:space="0" w:color="auto"/>
        <w:right w:val="none" w:sz="0" w:space="0" w:color="auto"/>
      </w:divBdr>
    </w:div>
    <w:div w:id="1809475208">
      <w:bodyDiv w:val="1"/>
      <w:marLeft w:val="0"/>
      <w:marRight w:val="0"/>
      <w:marTop w:val="0"/>
      <w:marBottom w:val="0"/>
      <w:divBdr>
        <w:top w:val="none" w:sz="0" w:space="0" w:color="auto"/>
        <w:left w:val="none" w:sz="0" w:space="0" w:color="auto"/>
        <w:bottom w:val="none" w:sz="0" w:space="0" w:color="auto"/>
        <w:right w:val="none" w:sz="0" w:space="0" w:color="auto"/>
      </w:divBdr>
    </w:div>
    <w:div w:id="1940409181">
      <w:bodyDiv w:val="1"/>
      <w:marLeft w:val="0"/>
      <w:marRight w:val="0"/>
      <w:marTop w:val="0"/>
      <w:marBottom w:val="0"/>
      <w:divBdr>
        <w:top w:val="none" w:sz="0" w:space="0" w:color="auto"/>
        <w:left w:val="none" w:sz="0" w:space="0" w:color="auto"/>
        <w:bottom w:val="none" w:sz="0" w:space="0" w:color="auto"/>
        <w:right w:val="none" w:sz="0" w:space="0" w:color="auto"/>
      </w:divBdr>
    </w:div>
    <w:div w:id="196098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AEC69-29F2-4AF8-AF59-F48939A0F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2622</Words>
  <Characters>14427</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nocturna</dc:creator>
  <cp:lastModifiedBy>HP</cp:lastModifiedBy>
  <cp:revision>9</cp:revision>
  <cp:lastPrinted>2019-06-11T15:17:00Z</cp:lastPrinted>
  <dcterms:created xsi:type="dcterms:W3CDTF">2019-06-13T15:08:00Z</dcterms:created>
  <dcterms:modified xsi:type="dcterms:W3CDTF">2019-08-19T03:27:00Z</dcterms:modified>
</cp:coreProperties>
</file>