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18" w:rsidRPr="0061524D" w:rsidRDefault="00891818" w:rsidP="006433A3">
      <w:pPr>
        <w:jc w:val="center"/>
        <w:rPr>
          <w:rFonts w:cstheme="minorHAnsi"/>
          <w:b/>
          <w:sz w:val="20"/>
          <w:szCs w:val="20"/>
        </w:rPr>
      </w:pPr>
      <w:r w:rsidRPr="0061524D">
        <w:rPr>
          <w:rFonts w:cstheme="minorHAnsi"/>
          <w:noProof/>
          <w:sz w:val="20"/>
          <w:szCs w:val="20"/>
          <w:lang w:eastAsia="es-CO"/>
        </w:rPr>
        <w:drawing>
          <wp:anchor distT="0" distB="0" distL="114300" distR="114300" simplePos="0" relativeHeight="251659264" behindDoc="0" locked="0" layoutInCell="1" allowOverlap="1" wp14:anchorId="306E661E" wp14:editId="16505D73">
            <wp:simplePos x="0" y="0"/>
            <wp:positionH relativeFrom="column">
              <wp:posOffset>290195</wp:posOffset>
            </wp:positionH>
            <wp:positionV relativeFrom="page">
              <wp:posOffset>1233170</wp:posOffset>
            </wp:positionV>
            <wp:extent cx="7501255" cy="862330"/>
            <wp:effectExtent l="19050" t="19050" r="23495" b="139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DC18E6" w:rsidRDefault="00DC18E6" w:rsidP="006433A3">
      <w:pPr>
        <w:jc w:val="center"/>
        <w:rPr>
          <w:rFonts w:cstheme="minorHAnsi"/>
          <w:b/>
          <w:sz w:val="20"/>
          <w:szCs w:val="20"/>
        </w:rPr>
      </w:pPr>
    </w:p>
    <w:p w:rsidR="007B7FC3" w:rsidRPr="00E43F4A" w:rsidRDefault="00E43F4A" w:rsidP="006433A3">
      <w:pPr>
        <w:jc w:val="center"/>
        <w:rPr>
          <w:rFonts w:ascii="Arial" w:hAnsi="Arial" w:cs="Arial"/>
          <w:b/>
        </w:rPr>
      </w:pPr>
      <w:r w:rsidRPr="00E43F4A">
        <w:rPr>
          <w:rFonts w:ascii="Arial" w:hAnsi="Arial" w:cs="Arial"/>
          <w:b/>
        </w:rPr>
        <w:t>SECRETARIA DE EDUCACION</w:t>
      </w:r>
    </w:p>
    <w:p w:rsidR="00043426" w:rsidRPr="00E43F4A" w:rsidRDefault="00043426" w:rsidP="00043426">
      <w:pPr>
        <w:suppressAutoHyphens/>
        <w:spacing w:after="0" w:line="240" w:lineRule="auto"/>
        <w:rPr>
          <w:rFonts w:ascii="Arial" w:eastAsia="Times New Roman" w:hAnsi="Arial" w:cs="Arial"/>
          <w:b/>
          <w:bCs/>
          <w:color w:val="000000"/>
          <w:lang w:eastAsia="ar-SA"/>
        </w:rPr>
      </w:pPr>
      <w:r w:rsidRPr="00E43F4A">
        <w:rPr>
          <w:rFonts w:ascii="Arial" w:eastAsia="Times New Roman" w:hAnsi="Arial" w:cs="Arial"/>
          <w:b/>
          <w:bCs/>
          <w:color w:val="000000"/>
          <w:lang w:eastAsia="ar-SA"/>
        </w:rPr>
        <w:t>ÁREA</w:t>
      </w:r>
      <w:r w:rsidR="00E035FD" w:rsidRPr="00E43F4A">
        <w:rPr>
          <w:rFonts w:ascii="Arial" w:eastAsia="Times New Roman" w:hAnsi="Arial" w:cs="Arial"/>
          <w:b/>
          <w:bCs/>
          <w:color w:val="000000"/>
          <w:lang w:eastAsia="ar-SA"/>
        </w:rPr>
        <w:t xml:space="preserve">: </w:t>
      </w:r>
      <w:r w:rsidR="00E035FD" w:rsidRPr="00E43F4A">
        <w:rPr>
          <w:rFonts w:ascii="Arial" w:eastAsia="Times New Roman" w:hAnsi="Arial" w:cs="Arial"/>
          <w:b/>
          <w:bCs/>
          <w:color w:val="000000"/>
          <w:lang w:eastAsia="ar-SA"/>
        </w:rPr>
        <w:tab/>
      </w:r>
      <w:r w:rsidR="00E035FD" w:rsidRPr="00E43F4A">
        <w:rPr>
          <w:rFonts w:ascii="Arial" w:eastAsia="Times New Roman" w:hAnsi="Arial" w:cs="Arial"/>
          <w:b/>
          <w:bCs/>
          <w:color w:val="000000"/>
          <w:lang w:eastAsia="ar-SA"/>
        </w:rPr>
        <w:tab/>
      </w:r>
      <w:r w:rsidR="00E43F4A" w:rsidRPr="00E43F4A">
        <w:rPr>
          <w:rFonts w:ascii="Arial" w:eastAsia="Times New Roman" w:hAnsi="Arial" w:cs="Arial"/>
          <w:bCs/>
          <w:color w:val="000000"/>
          <w:lang w:eastAsia="ar-SA"/>
        </w:rPr>
        <w:t>EDUCACIÓN FÍSICA, RECREACIÓN Y DEPORTES</w:t>
      </w:r>
    </w:p>
    <w:p w:rsidR="004F7030" w:rsidRPr="00E43F4A" w:rsidRDefault="0097711A" w:rsidP="00043426">
      <w:pPr>
        <w:suppressAutoHyphens/>
        <w:spacing w:after="0" w:line="240" w:lineRule="auto"/>
        <w:rPr>
          <w:rFonts w:ascii="Arial" w:eastAsia="Times New Roman" w:hAnsi="Arial" w:cs="Arial"/>
          <w:color w:val="000000"/>
          <w:lang w:eastAsia="ar-SA"/>
        </w:rPr>
      </w:pPr>
      <w:r w:rsidRPr="00E43F4A">
        <w:rPr>
          <w:rFonts w:ascii="Arial" w:eastAsia="Times New Roman" w:hAnsi="Arial" w:cs="Arial"/>
          <w:b/>
          <w:color w:val="000000"/>
          <w:lang w:eastAsia="ar-SA"/>
        </w:rPr>
        <w:t>CLEI:</w:t>
      </w:r>
      <w:r w:rsidRPr="00E43F4A">
        <w:rPr>
          <w:rFonts w:ascii="Arial" w:eastAsia="Times New Roman" w:hAnsi="Arial" w:cs="Arial"/>
          <w:b/>
          <w:color w:val="000000"/>
          <w:lang w:eastAsia="ar-SA"/>
        </w:rPr>
        <w:tab/>
      </w:r>
      <w:r w:rsidR="00043426" w:rsidRPr="00E43F4A">
        <w:rPr>
          <w:rFonts w:ascii="Arial" w:eastAsia="Times New Roman" w:hAnsi="Arial" w:cs="Arial"/>
          <w:color w:val="000000"/>
          <w:lang w:eastAsia="ar-SA"/>
        </w:rPr>
        <w:t xml:space="preserve">   </w:t>
      </w:r>
      <w:r w:rsidRPr="00E43F4A">
        <w:rPr>
          <w:rFonts w:ascii="Arial" w:eastAsia="Times New Roman" w:hAnsi="Arial" w:cs="Arial"/>
          <w:color w:val="000000"/>
          <w:lang w:eastAsia="ar-SA"/>
        </w:rPr>
        <w:tab/>
      </w:r>
      <w:r w:rsidRPr="00E43F4A">
        <w:rPr>
          <w:rFonts w:ascii="Arial" w:eastAsia="Times New Roman" w:hAnsi="Arial" w:cs="Arial"/>
          <w:color w:val="000000"/>
          <w:lang w:eastAsia="ar-SA"/>
        </w:rPr>
        <w:tab/>
      </w:r>
      <w:r w:rsidR="00E43F4A" w:rsidRPr="00E43F4A">
        <w:rPr>
          <w:rFonts w:ascii="Arial" w:eastAsia="Times New Roman" w:hAnsi="Arial" w:cs="Arial"/>
          <w:color w:val="000000"/>
          <w:lang w:eastAsia="ar-SA"/>
        </w:rPr>
        <w:t>UNO</w:t>
      </w:r>
    </w:p>
    <w:p w:rsidR="00043426" w:rsidRPr="00E43F4A" w:rsidRDefault="00043426" w:rsidP="00043426">
      <w:pPr>
        <w:pStyle w:val="Sinespaciado"/>
        <w:rPr>
          <w:rFonts w:ascii="Arial" w:hAnsi="Arial" w:cs="Arial"/>
        </w:rPr>
      </w:pPr>
      <w:r w:rsidRPr="00E43F4A">
        <w:rPr>
          <w:rFonts w:ascii="Arial" w:hAnsi="Arial" w:cs="Arial"/>
          <w:b/>
          <w:lang w:eastAsia="es-CO"/>
        </w:rPr>
        <w:t>OBJETIVO DE</w:t>
      </w:r>
      <w:r w:rsidR="00B02DD3" w:rsidRPr="00E43F4A">
        <w:rPr>
          <w:rFonts w:ascii="Arial" w:hAnsi="Arial" w:cs="Arial"/>
          <w:b/>
          <w:lang w:eastAsia="es-CO"/>
        </w:rPr>
        <w:t>L</w:t>
      </w:r>
      <w:r w:rsidR="004A26F0" w:rsidRPr="00E43F4A">
        <w:rPr>
          <w:rFonts w:ascii="Arial" w:hAnsi="Arial" w:cs="Arial"/>
          <w:b/>
          <w:lang w:eastAsia="es-CO"/>
        </w:rPr>
        <w:t xml:space="preserve"> CLEI</w:t>
      </w:r>
      <w:r w:rsidR="00F10192" w:rsidRPr="00E43F4A">
        <w:rPr>
          <w:rFonts w:ascii="Arial" w:hAnsi="Arial" w:cs="Arial"/>
          <w:b/>
          <w:lang w:eastAsia="es-CO"/>
        </w:rPr>
        <w:t xml:space="preserve">: </w:t>
      </w:r>
      <w:r w:rsidR="00D65595" w:rsidRPr="00E43F4A">
        <w:rPr>
          <w:rFonts w:ascii="Arial" w:hAnsi="Arial" w:cs="Arial"/>
          <w:lang w:eastAsia="es-CO"/>
        </w:rPr>
        <w:t xml:space="preserve">    </w:t>
      </w:r>
      <w:r w:rsidR="0097711A" w:rsidRPr="00E43F4A">
        <w:rPr>
          <w:rFonts w:ascii="Arial" w:hAnsi="Arial" w:cs="Arial"/>
        </w:rPr>
        <w:t>Posibilitar al estudiante la iniciación y la vivencia de habilidades y destrezas motoras básicas con o sin elementos, respetando las reglas de    juego para lograr un sentido crítico que contribuya al mejoramiento de las relaciones interpersonales con transferencia a la vida diaria.</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E43F4A"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638D" w:rsidRPr="00E43F4A" w:rsidRDefault="0072638D" w:rsidP="0072638D">
            <w:pPr>
              <w:pStyle w:val="Standard"/>
              <w:spacing w:after="0" w:line="240" w:lineRule="auto"/>
              <w:jc w:val="both"/>
              <w:rPr>
                <w:rFonts w:ascii="Arial" w:hAnsi="Arial" w:cs="Arial"/>
                <w:b/>
                <w:bCs/>
              </w:rPr>
            </w:pPr>
            <w:r w:rsidRPr="00E43F4A">
              <w:rPr>
                <w:rFonts w:ascii="Arial" w:hAnsi="Arial" w:cs="Arial"/>
                <w:b/>
                <w:bCs/>
              </w:rPr>
              <w:t xml:space="preserve">PERIODO: </w:t>
            </w:r>
            <w:r w:rsidR="0093660E" w:rsidRPr="00E43F4A">
              <w:rPr>
                <w:rFonts w:ascii="Arial" w:hAnsi="Arial" w:cs="Arial"/>
                <w:b/>
                <w:bCs/>
              </w:rPr>
              <w:t xml:space="preserve">   </w:t>
            </w:r>
            <w:r w:rsidR="00D65595" w:rsidRPr="00E43F4A">
              <w:rPr>
                <w:rFonts w:ascii="Arial" w:hAnsi="Arial" w:cs="Arial"/>
                <w:bCs/>
              </w:rPr>
              <w:t>1</w:t>
            </w:r>
          </w:p>
          <w:p w:rsidR="0072638D" w:rsidRPr="00E43F4A" w:rsidRDefault="0072638D" w:rsidP="0072638D">
            <w:pPr>
              <w:pStyle w:val="Standard"/>
              <w:spacing w:after="0" w:line="240" w:lineRule="auto"/>
              <w:jc w:val="both"/>
              <w:rPr>
                <w:rFonts w:ascii="Arial" w:hAnsi="Arial" w:cs="Arial"/>
                <w:b/>
                <w:bCs/>
              </w:rPr>
            </w:pPr>
            <w:r w:rsidRPr="00E43F4A">
              <w:rPr>
                <w:rFonts w:ascii="Arial" w:hAnsi="Arial" w:cs="Arial"/>
                <w:b/>
                <w:bCs/>
              </w:rPr>
              <w:t>INTENSIDAD HORARIA</w:t>
            </w:r>
            <w:r w:rsidR="0011601E" w:rsidRPr="00E43F4A">
              <w:rPr>
                <w:rFonts w:ascii="Arial" w:hAnsi="Arial" w:cs="Arial"/>
                <w:b/>
                <w:bCs/>
              </w:rPr>
              <w:t>:</w:t>
            </w:r>
            <w:r w:rsidR="00AF4516" w:rsidRPr="00E43F4A">
              <w:rPr>
                <w:rFonts w:ascii="Arial" w:hAnsi="Arial" w:cs="Arial"/>
                <w:b/>
                <w:bCs/>
              </w:rPr>
              <w:t xml:space="preserve"> </w:t>
            </w:r>
            <w:r w:rsidR="0097711A" w:rsidRPr="00E43F4A">
              <w:rPr>
                <w:rFonts w:ascii="Arial" w:hAnsi="Arial" w:cs="Arial"/>
                <w:bCs/>
              </w:rPr>
              <w:t>10</w:t>
            </w:r>
            <w:r w:rsidR="0084385F">
              <w:rPr>
                <w:rFonts w:ascii="Arial" w:hAnsi="Arial" w:cs="Arial"/>
                <w:bCs/>
              </w:rPr>
              <w:t xml:space="preserve"> horas</w:t>
            </w:r>
          </w:p>
          <w:p w:rsidR="0072638D" w:rsidRPr="00E43F4A" w:rsidRDefault="00881D6B" w:rsidP="0072638D">
            <w:pPr>
              <w:pStyle w:val="Standard"/>
              <w:spacing w:after="0" w:line="240" w:lineRule="auto"/>
              <w:jc w:val="both"/>
              <w:rPr>
                <w:rFonts w:ascii="Arial" w:hAnsi="Arial" w:cs="Arial"/>
                <w:b/>
                <w:bCs/>
              </w:rPr>
            </w:pPr>
            <w:r w:rsidRPr="00E43F4A">
              <w:rPr>
                <w:rFonts w:ascii="Arial" w:hAnsi="Arial" w:cs="Arial"/>
                <w:b/>
                <w:bCs/>
              </w:rPr>
              <w:t>No. SEMANAS</w:t>
            </w:r>
            <w:r w:rsidR="0011601E" w:rsidRPr="00E43F4A">
              <w:rPr>
                <w:rFonts w:ascii="Arial" w:hAnsi="Arial" w:cs="Arial"/>
                <w:b/>
                <w:bCs/>
              </w:rPr>
              <w:t>:</w:t>
            </w:r>
            <w:r w:rsidR="00B97D5D" w:rsidRPr="00E43F4A">
              <w:rPr>
                <w:rFonts w:ascii="Arial" w:hAnsi="Arial" w:cs="Arial"/>
                <w:b/>
                <w:bCs/>
              </w:rPr>
              <w:t xml:space="preserve"> 10</w:t>
            </w:r>
          </w:p>
          <w:p w:rsidR="00B97D5D" w:rsidRPr="00E43F4A" w:rsidRDefault="00B97D5D" w:rsidP="0072638D">
            <w:pPr>
              <w:pStyle w:val="Standard"/>
              <w:spacing w:after="0" w:line="240" w:lineRule="auto"/>
              <w:jc w:val="both"/>
              <w:rPr>
                <w:rFonts w:ascii="Arial" w:hAnsi="Arial" w:cs="Arial"/>
                <w:b/>
                <w:bCs/>
              </w:rPr>
            </w:pPr>
          </w:p>
        </w:tc>
      </w:tr>
      <w:tr w:rsidR="0011601E" w:rsidRPr="00E43F4A"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E43F4A" w:rsidRDefault="0011601E" w:rsidP="00881D6B">
            <w:pPr>
              <w:pStyle w:val="Standard"/>
              <w:spacing w:after="0" w:line="240" w:lineRule="auto"/>
              <w:rPr>
                <w:rFonts w:ascii="Arial" w:hAnsi="Arial" w:cs="Arial"/>
                <w:b/>
                <w:color w:val="000000"/>
                <w:kern w:val="0"/>
                <w:lang w:eastAsia="ar-SA"/>
              </w:rPr>
            </w:pPr>
            <w:r w:rsidRPr="00E43F4A">
              <w:rPr>
                <w:rFonts w:ascii="Arial" w:hAnsi="Arial" w:cs="Arial"/>
                <w:b/>
                <w:color w:val="000000"/>
                <w:kern w:val="0"/>
                <w:lang w:eastAsia="ar-SA"/>
              </w:rPr>
              <w:t>PREGUNTA PROBLEMATIZADORA</w:t>
            </w:r>
          </w:p>
          <w:p w:rsidR="0097711A" w:rsidRPr="00E43F4A" w:rsidRDefault="0097711A" w:rsidP="0097711A">
            <w:pPr>
              <w:spacing w:after="0" w:line="240" w:lineRule="auto"/>
              <w:rPr>
                <w:rFonts w:ascii="Arial" w:hAnsi="Arial" w:cs="Arial"/>
                <w:bCs/>
                <w:color w:val="000000"/>
              </w:rPr>
            </w:pPr>
            <w:r w:rsidRPr="00E43F4A">
              <w:rPr>
                <w:rFonts w:ascii="Arial" w:hAnsi="Arial" w:cs="Arial"/>
                <w:color w:val="000000"/>
              </w:rPr>
              <w:t xml:space="preserve">¿Qué cambios observo en mi cuerpo con el ejercicio físico? </w:t>
            </w:r>
          </w:p>
          <w:p w:rsidR="0011601E" w:rsidRPr="00E43F4A" w:rsidRDefault="0011601E" w:rsidP="00FB54D7">
            <w:pPr>
              <w:pStyle w:val="Sinespaciado"/>
              <w:jc w:val="both"/>
              <w:rPr>
                <w:rFonts w:ascii="Arial" w:hAnsi="Arial" w:cs="Arial"/>
              </w:rPr>
            </w:pPr>
          </w:p>
        </w:tc>
      </w:tr>
      <w:tr w:rsidR="00EA5721" w:rsidRPr="00E43F4A"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F13" w:rsidRPr="00E43F4A" w:rsidRDefault="00EA5721" w:rsidP="00D65595">
            <w:pPr>
              <w:spacing w:after="0"/>
              <w:rPr>
                <w:rFonts w:ascii="Arial" w:hAnsi="Arial" w:cs="Arial"/>
              </w:rPr>
            </w:pPr>
            <w:r w:rsidRPr="00E43F4A">
              <w:rPr>
                <w:rFonts w:ascii="Arial" w:hAnsi="Arial" w:cs="Arial"/>
                <w:b/>
              </w:rPr>
              <w:t>EJES CURRICULARES:</w:t>
            </w:r>
            <w:r w:rsidRPr="00E43F4A">
              <w:rPr>
                <w:rFonts w:ascii="Arial" w:hAnsi="Arial" w:cs="Arial"/>
              </w:rPr>
              <w:t xml:space="preserve"> </w:t>
            </w:r>
          </w:p>
          <w:p w:rsidR="0097711A" w:rsidRPr="00E43F4A" w:rsidRDefault="0097711A" w:rsidP="00246021">
            <w:pPr>
              <w:numPr>
                <w:ilvl w:val="0"/>
                <w:numId w:val="3"/>
              </w:numPr>
              <w:spacing w:after="0" w:line="240" w:lineRule="auto"/>
              <w:rPr>
                <w:rFonts w:ascii="Arial" w:hAnsi="Arial" w:cs="Arial"/>
                <w:bCs/>
                <w:color w:val="000000"/>
              </w:rPr>
            </w:pPr>
            <w:r w:rsidRPr="00E43F4A">
              <w:rPr>
                <w:rFonts w:ascii="Arial" w:hAnsi="Arial" w:cs="Arial"/>
                <w:bCs/>
                <w:color w:val="000000"/>
              </w:rPr>
              <w:t>Variaciones del crecimiento del cuerpo con el ejercicio físico</w:t>
            </w:r>
          </w:p>
          <w:p w:rsidR="0097711A" w:rsidRPr="00E43F4A" w:rsidRDefault="0097711A" w:rsidP="00246021">
            <w:pPr>
              <w:numPr>
                <w:ilvl w:val="0"/>
                <w:numId w:val="3"/>
              </w:numPr>
              <w:spacing w:after="0" w:line="240" w:lineRule="auto"/>
              <w:rPr>
                <w:rFonts w:ascii="Arial" w:hAnsi="Arial" w:cs="Arial"/>
                <w:bCs/>
                <w:color w:val="000000"/>
              </w:rPr>
            </w:pPr>
            <w:r w:rsidRPr="00E43F4A">
              <w:rPr>
                <w:rFonts w:ascii="Arial" w:hAnsi="Arial" w:cs="Arial"/>
                <w:bCs/>
                <w:color w:val="000000"/>
              </w:rPr>
              <w:t>Combina movimientos técnicos en la realización prácticas deportivas</w:t>
            </w:r>
          </w:p>
          <w:p w:rsidR="00EA5721" w:rsidRPr="00E43F4A" w:rsidRDefault="00EA5721" w:rsidP="0097711A">
            <w:pPr>
              <w:ind w:left="360"/>
              <w:rPr>
                <w:rFonts w:ascii="Arial" w:hAnsi="Arial" w:cs="Arial"/>
                <w:b/>
              </w:rPr>
            </w:pPr>
          </w:p>
        </w:tc>
      </w:tr>
      <w:tr w:rsidR="0011601E" w:rsidRPr="00E43F4A" w:rsidTr="00E20706">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E43F4A" w:rsidRDefault="0011601E" w:rsidP="00D65595">
            <w:pPr>
              <w:spacing w:after="0"/>
              <w:rPr>
                <w:rFonts w:ascii="Arial" w:hAnsi="Arial" w:cs="Arial"/>
                <w:b/>
              </w:rPr>
            </w:pPr>
            <w:r w:rsidRPr="00E43F4A">
              <w:rPr>
                <w:rFonts w:ascii="Arial" w:hAnsi="Arial" w:cs="Arial"/>
                <w:b/>
              </w:rPr>
              <w:t>COMPETENCIAS:</w:t>
            </w:r>
          </w:p>
          <w:p w:rsidR="00D65595" w:rsidRPr="00E43F4A" w:rsidRDefault="00D65595" w:rsidP="00246021">
            <w:pPr>
              <w:pStyle w:val="Prrafodelista"/>
              <w:numPr>
                <w:ilvl w:val="0"/>
                <w:numId w:val="3"/>
              </w:numPr>
              <w:rPr>
                <w:rFonts w:ascii="Arial" w:eastAsia="Times New Roman" w:hAnsi="Arial" w:cs="Arial"/>
                <w:color w:val="000000"/>
                <w:lang w:eastAsia="ar-SA"/>
              </w:rPr>
            </w:pPr>
            <w:r w:rsidRPr="00E43F4A">
              <w:rPr>
                <w:rFonts w:ascii="Arial" w:eastAsia="Times New Roman" w:hAnsi="Arial" w:cs="Arial"/>
                <w:color w:val="000000"/>
                <w:lang w:eastAsia="ar-SA"/>
              </w:rPr>
              <w:t xml:space="preserve">Motriz </w:t>
            </w:r>
          </w:p>
          <w:p w:rsidR="00D65595" w:rsidRPr="00E43F4A" w:rsidRDefault="00D65595" w:rsidP="00246021">
            <w:pPr>
              <w:pStyle w:val="Prrafodelista"/>
              <w:numPr>
                <w:ilvl w:val="0"/>
                <w:numId w:val="3"/>
              </w:numPr>
              <w:rPr>
                <w:rFonts w:ascii="Arial" w:eastAsia="Times New Roman" w:hAnsi="Arial" w:cs="Arial"/>
                <w:color w:val="000000"/>
                <w:lang w:eastAsia="ar-SA"/>
              </w:rPr>
            </w:pPr>
            <w:r w:rsidRPr="00E43F4A">
              <w:rPr>
                <w:rFonts w:ascii="Arial" w:eastAsia="Times New Roman" w:hAnsi="Arial" w:cs="Arial"/>
                <w:color w:val="000000"/>
                <w:lang w:eastAsia="ar-SA"/>
              </w:rPr>
              <w:t xml:space="preserve">Expresión Corporal </w:t>
            </w:r>
          </w:p>
          <w:p w:rsidR="00DC18E6" w:rsidRPr="00E43F4A" w:rsidRDefault="00D65595" w:rsidP="00246021">
            <w:pPr>
              <w:pStyle w:val="Prrafodelista"/>
              <w:numPr>
                <w:ilvl w:val="0"/>
                <w:numId w:val="3"/>
              </w:numPr>
              <w:rPr>
                <w:rFonts w:ascii="Arial" w:hAnsi="Arial" w:cs="Arial"/>
                <w:b/>
              </w:rPr>
            </w:pPr>
            <w:r w:rsidRPr="00E43F4A">
              <w:rPr>
                <w:rFonts w:ascii="Arial" w:eastAsia="Times New Roman" w:hAnsi="Arial" w:cs="Arial"/>
                <w:color w:val="000000"/>
                <w:lang w:eastAsia="ar-SA"/>
              </w:rPr>
              <w:t>Axiológico</w:t>
            </w:r>
          </w:p>
        </w:tc>
      </w:tr>
      <w:tr w:rsidR="0011601E" w:rsidRPr="00E43F4A"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E43F4A" w:rsidRDefault="0011601E" w:rsidP="0011601E">
            <w:pPr>
              <w:pStyle w:val="Sinespaciado"/>
              <w:rPr>
                <w:rFonts w:ascii="Arial" w:hAnsi="Arial" w:cs="Arial"/>
                <w:b/>
              </w:rPr>
            </w:pPr>
            <w:r w:rsidRPr="00E43F4A">
              <w:rPr>
                <w:rFonts w:ascii="Arial" w:hAnsi="Arial" w:cs="Arial"/>
                <w:b/>
              </w:rPr>
              <w:t>ESTANDARES:</w:t>
            </w:r>
            <w:r w:rsidR="00AD0701" w:rsidRPr="00E43F4A">
              <w:rPr>
                <w:rFonts w:ascii="Arial" w:hAnsi="Arial" w:cs="Arial"/>
                <w:b/>
              </w:rPr>
              <w:t xml:space="preserve"> </w:t>
            </w:r>
          </w:p>
          <w:p w:rsidR="0097711A" w:rsidRPr="00E43F4A" w:rsidRDefault="0097711A" w:rsidP="00246021">
            <w:pPr>
              <w:pStyle w:val="Prrafodelista"/>
              <w:numPr>
                <w:ilvl w:val="0"/>
                <w:numId w:val="7"/>
              </w:numPr>
              <w:spacing w:after="0" w:line="240" w:lineRule="auto"/>
              <w:jc w:val="both"/>
              <w:rPr>
                <w:rFonts w:ascii="Arial" w:hAnsi="Arial" w:cs="Arial"/>
              </w:rPr>
            </w:pPr>
            <w:r w:rsidRPr="00E43F4A">
              <w:rPr>
                <w:rFonts w:ascii="Arial" w:hAnsi="Arial" w:cs="Arial"/>
              </w:rPr>
              <w:t>Desarrolla habilidades de desplazamiento</w:t>
            </w:r>
          </w:p>
          <w:p w:rsidR="0011601E" w:rsidRPr="00E43F4A" w:rsidRDefault="0097711A" w:rsidP="00246021">
            <w:pPr>
              <w:pStyle w:val="Prrafodelista"/>
              <w:numPr>
                <w:ilvl w:val="0"/>
                <w:numId w:val="3"/>
              </w:numPr>
              <w:rPr>
                <w:rFonts w:ascii="Arial" w:hAnsi="Arial" w:cs="Arial"/>
              </w:rPr>
            </w:pPr>
            <w:r w:rsidRPr="00E43F4A">
              <w:rPr>
                <w:rFonts w:ascii="Arial" w:hAnsi="Arial" w:cs="Arial"/>
              </w:rPr>
              <w:t>Clasifica dentro de una serie de actividades dadas las que favorecen su desarrollo temporo espacial</w:t>
            </w:r>
          </w:p>
        </w:tc>
      </w:tr>
      <w:tr w:rsidR="00AB4571" w:rsidRPr="00E43F4A"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4571" w:rsidRPr="00E43F4A" w:rsidRDefault="00AB4571" w:rsidP="0011601E">
            <w:pPr>
              <w:pStyle w:val="Sinespaciado"/>
              <w:rPr>
                <w:rFonts w:ascii="Arial" w:hAnsi="Arial" w:cs="Arial"/>
                <w:b/>
              </w:rPr>
            </w:pPr>
            <w:r w:rsidRPr="00E43F4A">
              <w:rPr>
                <w:rFonts w:ascii="Arial" w:hAnsi="Arial" w:cs="Arial"/>
                <w:b/>
              </w:rPr>
              <w:lastRenderedPageBreak/>
              <w:t>DBA</w:t>
            </w:r>
          </w:p>
          <w:p w:rsidR="001F5F13" w:rsidRPr="00E43F4A" w:rsidRDefault="00EC4B14" w:rsidP="008A0F48">
            <w:pPr>
              <w:rPr>
                <w:rFonts w:ascii="Arial" w:hAnsi="Arial" w:cs="Arial"/>
              </w:rPr>
            </w:pPr>
            <w:r w:rsidRPr="00E43F4A">
              <w:rPr>
                <w:rFonts w:ascii="Arial" w:hAnsi="Arial" w:cs="Arial"/>
              </w:rPr>
              <w:t>No hay DBA establecidos por el Ministerio de Educación para el área de Educación Física, Recreación y Deportes.</w:t>
            </w:r>
          </w:p>
          <w:p w:rsidR="00C20722" w:rsidRPr="00E43F4A" w:rsidRDefault="00C20722" w:rsidP="008A0F48">
            <w:pPr>
              <w:rPr>
                <w:rFonts w:ascii="Arial" w:hAnsi="Arial" w:cs="Arial"/>
                <w:b/>
              </w:rPr>
            </w:pPr>
            <w:r w:rsidRPr="00E43F4A">
              <w:rPr>
                <w:rFonts w:ascii="Arial" w:hAnsi="Arial" w:cs="Arial"/>
                <w:b/>
              </w:rPr>
              <w:t>MATRICES DE REFERENCIA</w:t>
            </w:r>
          </w:p>
          <w:p w:rsidR="00C20722" w:rsidRPr="00E43F4A" w:rsidRDefault="00C20722" w:rsidP="008A0F48">
            <w:pPr>
              <w:rPr>
                <w:rFonts w:ascii="Arial" w:hAnsi="Arial" w:cs="Arial"/>
                <w:b/>
              </w:rPr>
            </w:pPr>
          </w:p>
        </w:tc>
      </w:tr>
      <w:tr w:rsidR="0011601E" w:rsidRPr="00E43F4A" w:rsidTr="00E20706">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FD3" w:rsidRPr="00E43F4A" w:rsidRDefault="0011601E" w:rsidP="00B91F8F">
            <w:pPr>
              <w:pStyle w:val="Standard"/>
              <w:spacing w:after="0" w:line="240" w:lineRule="auto"/>
              <w:jc w:val="both"/>
              <w:rPr>
                <w:rFonts w:ascii="Arial" w:hAnsi="Arial" w:cs="Arial"/>
                <w:b/>
              </w:rPr>
            </w:pPr>
            <w:r w:rsidRPr="00E43F4A">
              <w:rPr>
                <w:rFonts w:ascii="Arial" w:hAnsi="Arial" w:cs="Arial"/>
                <w:b/>
                <w:bCs/>
              </w:rPr>
              <w:t>INDICADORES</w:t>
            </w:r>
            <w:r w:rsidR="00B91F8F" w:rsidRPr="00E43F4A">
              <w:rPr>
                <w:rFonts w:ascii="Arial" w:hAnsi="Arial" w:cs="Arial"/>
                <w:b/>
                <w:bCs/>
              </w:rPr>
              <w:t xml:space="preserve"> </w:t>
            </w:r>
            <w:r w:rsidR="00701FD3" w:rsidRPr="00E43F4A">
              <w:rPr>
                <w:rFonts w:ascii="Arial" w:hAnsi="Arial" w:cs="Arial"/>
                <w:b/>
              </w:rPr>
              <w:t>DE DESEMPEÑO</w:t>
            </w:r>
          </w:p>
          <w:tbl>
            <w:tblPr>
              <w:tblW w:w="14937" w:type="dxa"/>
              <w:tblInd w:w="22" w:type="dxa"/>
              <w:tblLayout w:type="fixed"/>
              <w:tblCellMar>
                <w:left w:w="70" w:type="dxa"/>
                <w:right w:w="70" w:type="dxa"/>
              </w:tblCellMar>
              <w:tblLook w:val="0000" w:firstRow="0" w:lastRow="0" w:firstColumn="0" w:lastColumn="0" w:noHBand="0" w:noVBand="0"/>
            </w:tblPr>
            <w:tblGrid>
              <w:gridCol w:w="14937"/>
            </w:tblGrid>
            <w:tr w:rsidR="00BC6954" w:rsidRPr="00E43F4A" w:rsidTr="0097711A">
              <w:trPr>
                <w:trHeight w:val="451"/>
              </w:trPr>
              <w:tc>
                <w:tcPr>
                  <w:tcW w:w="14937" w:type="dxa"/>
                  <w:shd w:val="clear" w:color="auto" w:fill="auto"/>
                  <w:vAlign w:val="bottom"/>
                </w:tcPr>
                <w:p w:rsidR="00BC6954" w:rsidRPr="00E43F4A" w:rsidRDefault="0097711A" w:rsidP="0097711A">
                  <w:pPr>
                    <w:pStyle w:val="Sinespaciado"/>
                    <w:jc w:val="both"/>
                    <w:rPr>
                      <w:rFonts w:ascii="Arial" w:hAnsi="Arial" w:cs="Arial"/>
                    </w:rPr>
                  </w:pPr>
                  <w:r w:rsidRPr="00E43F4A">
                    <w:rPr>
                      <w:rFonts w:ascii="Arial" w:hAnsi="Arial" w:cs="Arial"/>
                    </w:rPr>
                    <w:t>1.Domina la secuencia de movimiento de coordinación y locomoción</w:t>
                  </w:r>
                </w:p>
              </w:tc>
            </w:tr>
            <w:tr w:rsidR="00BC6954" w:rsidRPr="00E43F4A" w:rsidTr="00BC6954">
              <w:trPr>
                <w:trHeight w:val="300"/>
              </w:trPr>
              <w:tc>
                <w:tcPr>
                  <w:tcW w:w="14937" w:type="dxa"/>
                  <w:shd w:val="clear" w:color="auto" w:fill="auto"/>
                  <w:vAlign w:val="bottom"/>
                </w:tcPr>
                <w:p w:rsidR="00BC6954" w:rsidRPr="00E43F4A" w:rsidRDefault="00BC6954" w:rsidP="00BC6954">
                  <w:pPr>
                    <w:spacing w:after="0" w:line="240" w:lineRule="auto"/>
                    <w:rPr>
                      <w:rFonts w:ascii="Arial" w:hAnsi="Arial" w:cs="Arial"/>
                      <w:color w:val="000000"/>
                    </w:rPr>
                  </w:pPr>
                </w:p>
              </w:tc>
            </w:tr>
          </w:tbl>
          <w:p w:rsidR="0011601E" w:rsidRPr="00E43F4A" w:rsidRDefault="0011601E" w:rsidP="003B7AA5">
            <w:pPr>
              <w:spacing w:after="0"/>
              <w:jc w:val="both"/>
              <w:rPr>
                <w:rFonts w:ascii="Arial" w:hAnsi="Arial" w:cs="Arial"/>
              </w:rPr>
            </w:pPr>
          </w:p>
        </w:tc>
      </w:tr>
      <w:tr w:rsidR="00043426" w:rsidRPr="00E43F4A" w:rsidTr="00E20706">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E43F4A" w:rsidRDefault="00043426" w:rsidP="007166D8">
            <w:pPr>
              <w:pStyle w:val="Standard"/>
              <w:spacing w:after="0" w:line="240" w:lineRule="auto"/>
              <w:jc w:val="center"/>
              <w:rPr>
                <w:rFonts w:ascii="Arial" w:hAnsi="Arial" w:cs="Arial"/>
                <w:b/>
                <w:bCs/>
              </w:rPr>
            </w:pPr>
            <w:r w:rsidRPr="00E43F4A">
              <w:rPr>
                <w:rFonts w:ascii="Arial" w:hAnsi="Arial" w:cs="Arial"/>
                <w:b/>
                <w:bCs/>
              </w:rPr>
              <w:t>CONTENIDOS</w:t>
            </w:r>
          </w:p>
          <w:p w:rsidR="0097711A" w:rsidRPr="00E43F4A" w:rsidRDefault="0097711A" w:rsidP="0097711A">
            <w:pPr>
              <w:spacing w:after="0" w:line="240" w:lineRule="auto"/>
              <w:rPr>
                <w:rFonts w:ascii="Arial" w:hAnsi="Arial" w:cs="Arial"/>
                <w:bCs/>
                <w:color w:val="000000"/>
              </w:rPr>
            </w:pPr>
            <w:r w:rsidRPr="00E43F4A">
              <w:rPr>
                <w:rFonts w:ascii="Arial" w:hAnsi="Arial" w:cs="Arial"/>
                <w:bCs/>
                <w:color w:val="000000"/>
              </w:rPr>
              <w:t>Movimientos corporales.</w:t>
            </w:r>
          </w:p>
          <w:p w:rsidR="00043426" w:rsidRPr="00E43F4A" w:rsidRDefault="00043426" w:rsidP="00B01BA1">
            <w:pPr>
              <w:pStyle w:val="Standard"/>
              <w:spacing w:after="0" w:line="240" w:lineRule="auto"/>
              <w:jc w:val="both"/>
              <w:rPr>
                <w:rFonts w:ascii="Arial" w:hAnsi="Arial" w:cs="Arial"/>
                <w:bCs/>
              </w:rPr>
            </w:pPr>
          </w:p>
        </w:tc>
      </w:tr>
      <w:tr w:rsidR="00043426" w:rsidRPr="00E43F4A"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E43F4A" w:rsidRDefault="00043426" w:rsidP="00932A30">
            <w:pPr>
              <w:pStyle w:val="Standard"/>
              <w:spacing w:after="0" w:line="240" w:lineRule="auto"/>
              <w:jc w:val="center"/>
              <w:rPr>
                <w:rFonts w:ascii="Arial" w:hAnsi="Arial" w:cs="Arial"/>
                <w:b/>
                <w:bCs/>
              </w:rPr>
            </w:pPr>
            <w:r w:rsidRPr="00E43F4A">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E43F4A" w:rsidRDefault="00043426" w:rsidP="00932A30">
            <w:pPr>
              <w:pStyle w:val="Standard"/>
              <w:spacing w:after="0" w:line="240" w:lineRule="auto"/>
              <w:jc w:val="center"/>
              <w:rPr>
                <w:rFonts w:ascii="Arial" w:hAnsi="Arial" w:cs="Arial"/>
                <w:b/>
              </w:rPr>
            </w:pPr>
            <w:r w:rsidRPr="00E43F4A">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E43F4A" w:rsidRDefault="00043426" w:rsidP="00932A30">
            <w:pPr>
              <w:pStyle w:val="Standard"/>
              <w:spacing w:after="0" w:line="240" w:lineRule="auto"/>
              <w:jc w:val="center"/>
              <w:rPr>
                <w:rFonts w:ascii="Arial" w:hAnsi="Arial" w:cs="Arial"/>
                <w:b/>
              </w:rPr>
            </w:pPr>
            <w:r w:rsidRPr="00E43F4A">
              <w:rPr>
                <w:rFonts w:ascii="Arial" w:hAnsi="Arial" w:cs="Arial"/>
                <w:b/>
              </w:rPr>
              <w:t>ACTITUDINAL</w:t>
            </w:r>
          </w:p>
        </w:tc>
      </w:tr>
      <w:tr w:rsidR="00043426" w:rsidRPr="00E43F4A"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711A" w:rsidRPr="00E43F4A" w:rsidRDefault="0097711A" w:rsidP="0097711A">
            <w:pPr>
              <w:spacing w:after="0" w:line="240" w:lineRule="auto"/>
              <w:jc w:val="both"/>
              <w:rPr>
                <w:rFonts w:ascii="Arial" w:hAnsi="Arial" w:cs="Arial"/>
              </w:rPr>
            </w:pPr>
            <w:r w:rsidRPr="00E43F4A">
              <w:rPr>
                <w:rFonts w:ascii="Arial" w:hAnsi="Arial" w:cs="Arial"/>
              </w:rPr>
              <w:t xml:space="preserve">Atiendo las orientaciones sobre mi tiempo para jugar y realizar actividad física. </w:t>
            </w:r>
          </w:p>
          <w:p w:rsidR="0097711A" w:rsidRPr="00E43F4A" w:rsidRDefault="0097711A" w:rsidP="0097711A">
            <w:pPr>
              <w:spacing w:after="0" w:line="240" w:lineRule="auto"/>
              <w:jc w:val="both"/>
              <w:rPr>
                <w:rFonts w:ascii="Arial" w:hAnsi="Arial" w:cs="Arial"/>
              </w:rPr>
            </w:pPr>
          </w:p>
          <w:p w:rsidR="0097711A" w:rsidRPr="00E43F4A" w:rsidRDefault="0097711A" w:rsidP="0097711A">
            <w:pPr>
              <w:spacing w:after="0" w:line="240" w:lineRule="auto"/>
              <w:jc w:val="both"/>
              <w:rPr>
                <w:rFonts w:ascii="Arial" w:hAnsi="Arial" w:cs="Arial"/>
              </w:rPr>
            </w:pPr>
            <w:r w:rsidRPr="00E43F4A">
              <w:rPr>
                <w:rFonts w:ascii="Arial" w:hAnsi="Arial" w:cs="Arial"/>
              </w:rPr>
              <w:t>Identifico mis capacidades cuando me esfuerzo en las actividades físicas.</w:t>
            </w:r>
          </w:p>
          <w:p w:rsidR="0097711A" w:rsidRPr="00E43F4A" w:rsidRDefault="0097711A" w:rsidP="0097711A">
            <w:pPr>
              <w:spacing w:after="0" w:line="240" w:lineRule="auto"/>
              <w:jc w:val="both"/>
              <w:rPr>
                <w:rFonts w:ascii="Arial" w:hAnsi="Arial" w:cs="Arial"/>
              </w:rPr>
            </w:pPr>
          </w:p>
          <w:p w:rsidR="0097711A" w:rsidRPr="00E43F4A" w:rsidRDefault="0097711A" w:rsidP="0097711A">
            <w:pPr>
              <w:spacing w:after="0" w:line="240" w:lineRule="auto"/>
              <w:jc w:val="both"/>
              <w:rPr>
                <w:rFonts w:ascii="Arial" w:hAnsi="Arial" w:cs="Arial"/>
              </w:rPr>
            </w:pPr>
            <w:r w:rsidRPr="00E43F4A">
              <w:rPr>
                <w:rFonts w:ascii="Arial" w:hAnsi="Arial" w:cs="Arial"/>
              </w:rPr>
              <w:t>Resuelvo las diversas situaciones que en el juego me presenta.</w:t>
            </w:r>
          </w:p>
          <w:p w:rsidR="0097711A" w:rsidRPr="00E43F4A" w:rsidRDefault="0097711A" w:rsidP="0097711A">
            <w:pPr>
              <w:spacing w:after="0" w:line="240" w:lineRule="auto"/>
              <w:jc w:val="both"/>
              <w:rPr>
                <w:rFonts w:ascii="Arial" w:hAnsi="Arial" w:cs="Arial"/>
              </w:rPr>
            </w:pPr>
          </w:p>
          <w:p w:rsidR="0097711A" w:rsidRPr="00E43F4A" w:rsidRDefault="0097711A" w:rsidP="0097711A">
            <w:pPr>
              <w:spacing w:after="0" w:line="240" w:lineRule="auto"/>
              <w:jc w:val="both"/>
              <w:rPr>
                <w:rFonts w:ascii="Arial" w:hAnsi="Arial" w:cs="Arial"/>
              </w:rPr>
            </w:pPr>
            <w:r w:rsidRPr="00E43F4A">
              <w:rPr>
                <w:rFonts w:ascii="Arial" w:hAnsi="Arial" w:cs="Arial"/>
              </w:rPr>
              <w:t>Atiendo las indicaciones para realizar el calentamiento al iniciar y recuperación</w:t>
            </w:r>
          </w:p>
          <w:p w:rsidR="00043426" w:rsidRPr="00E43F4A" w:rsidRDefault="0097711A" w:rsidP="0097711A">
            <w:pPr>
              <w:pStyle w:val="Standard"/>
              <w:spacing w:after="0" w:line="240" w:lineRule="auto"/>
              <w:jc w:val="both"/>
              <w:rPr>
                <w:rFonts w:ascii="Arial" w:hAnsi="Arial" w:cs="Arial"/>
                <w:bCs/>
              </w:rPr>
            </w:pPr>
            <w:r w:rsidRPr="00E43F4A">
              <w:rPr>
                <w:rFonts w:ascii="Arial" w:hAnsi="Arial" w:cs="Arial"/>
              </w:rPr>
              <w:t>al finalizar la actividad física.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7711A" w:rsidRPr="00E43F4A" w:rsidRDefault="0097711A" w:rsidP="0097711A">
            <w:pPr>
              <w:spacing w:after="0" w:line="240" w:lineRule="auto"/>
              <w:jc w:val="both"/>
              <w:rPr>
                <w:rFonts w:ascii="Arial" w:hAnsi="Arial" w:cs="Arial"/>
              </w:rPr>
            </w:pPr>
            <w:r w:rsidRPr="00E43F4A">
              <w:rPr>
                <w:rFonts w:ascii="Arial" w:hAnsi="Arial" w:cs="Arial"/>
              </w:rPr>
              <w:t xml:space="preserve">Realizo distintas posturas en estado de quietud y en movimiento. </w:t>
            </w:r>
          </w:p>
          <w:p w:rsidR="0097711A" w:rsidRPr="00E43F4A" w:rsidRDefault="0097711A" w:rsidP="0097711A">
            <w:pPr>
              <w:spacing w:after="0" w:line="240" w:lineRule="auto"/>
              <w:jc w:val="both"/>
              <w:rPr>
                <w:rFonts w:ascii="Arial" w:hAnsi="Arial" w:cs="Arial"/>
              </w:rPr>
            </w:pPr>
          </w:p>
          <w:p w:rsidR="00043426" w:rsidRPr="00E43F4A" w:rsidRDefault="0097711A" w:rsidP="0097711A">
            <w:pPr>
              <w:spacing w:after="0"/>
              <w:jc w:val="both"/>
              <w:rPr>
                <w:rFonts w:ascii="Arial" w:hAnsi="Arial" w:cs="Arial"/>
              </w:rPr>
            </w:pPr>
            <w:r w:rsidRPr="00E43F4A">
              <w:rPr>
                <w:rFonts w:ascii="Arial" w:hAnsi="Arial" w:cs="Arial"/>
              </w:rPr>
              <w:t>Aplico las recomendaciones sobre higiene corporal antes, durante y después de la actividad física.</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6954" w:rsidRPr="00E43F4A" w:rsidRDefault="00BC6954" w:rsidP="00246021">
            <w:pPr>
              <w:pStyle w:val="Prrafodelista"/>
              <w:numPr>
                <w:ilvl w:val="0"/>
                <w:numId w:val="5"/>
              </w:numPr>
              <w:suppressAutoHyphens/>
              <w:spacing w:after="0" w:line="240" w:lineRule="auto"/>
              <w:contextualSpacing w:val="0"/>
              <w:rPr>
                <w:rFonts w:ascii="Arial" w:hAnsi="Arial" w:cs="Arial"/>
                <w:b/>
              </w:rPr>
            </w:pPr>
            <w:r w:rsidRPr="00E43F4A">
              <w:rPr>
                <w:rFonts w:ascii="Arial" w:hAnsi="Arial" w:cs="Arial"/>
              </w:rPr>
              <w:t>Utiliza las capacidades físicas para mejorar la condición física</w:t>
            </w:r>
            <w:r w:rsidRPr="00E43F4A">
              <w:rPr>
                <w:rFonts w:ascii="Arial" w:hAnsi="Arial" w:cs="Arial"/>
                <w:b/>
              </w:rPr>
              <w:t>.</w:t>
            </w:r>
          </w:p>
          <w:p w:rsidR="00BC6954" w:rsidRPr="00E43F4A" w:rsidRDefault="00BC6954" w:rsidP="00BC6954">
            <w:pPr>
              <w:spacing w:after="0" w:line="240" w:lineRule="auto"/>
              <w:rPr>
                <w:rFonts w:ascii="Arial" w:hAnsi="Arial" w:cs="Arial"/>
                <w:b/>
              </w:rPr>
            </w:pPr>
          </w:p>
          <w:p w:rsidR="00BC6954" w:rsidRPr="00E43F4A" w:rsidRDefault="00BC6954" w:rsidP="00246021">
            <w:pPr>
              <w:pStyle w:val="Prrafodelista"/>
              <w:numPr>
                <w:ilvl w:val="0"/>
                <w:numId w:val="5"/>
              </w:numPr>
              <w:suppressAutoHyphens/>
              <w:spacing w:after="0" w:line="240" w:lineRule="auto"/>
              <w:contextualSpacing w:val="0"/>
              <w:rPr>
                <w:rFonts w:ascii="Arial" w:hAnsi="Arial" w:cs="Arial"/>
              </w:rPr>
            </w:pPr>
            <w:r w:rsidRPr="00E43F4A">
              <w:rPr>
                <w:rFonts w:ascii="Arial" w:hAnsi="Arial" w:cs="Arial"/>
              </w:rPr>
              <w:t>Se realiza test físicas para diagnosticar la condición física del educando. Beneficios del desarrollo de las capacidades física</w:t>
            </w:r>
          </w:p>
          <w:p w:rsidR="00BC6954" w:rsidRPr="00E43F4A" w:rsidRDefault="00BC6954" w:rsidP="00BC6954">
            <w:pPr>
              <w:spacing w:after="0" w:line="240" w:lineRule="auto"/>
              <w:rPr>
                <w:rFonts w:ascii="Arial" w:hAnsi="Arial" w:cs="Arial"/>
              </w:rPr>
            </w:pPr>
          </w:p>
          <w:p w:rsidR="00043426" w:rsidRPr="00E43F4A" w:rsidRDefault="00BC6954" w:rsidP="00246021">
            <w:pPr>
              <w:pStyle w:val="Prrafodelista"/>
              <w:numPr>
                <w:ilvl w:val="0"/>
                <w:numId w:val="5"/>
              </w:numPr>
              <w:spacing w:after="0"/>
              <w:jc w:val="both"/>
              <w:rPr>
                <w:rFonts w:ascii="Arial" w:hAnsi="Arial" w:cs="Arial"/>
              </w:rPr>
            </w:pPr>
            <w:r w:rsidRPr="00E43F4A">
              <w:rPr>
                <w:rFonts w:ascii="Arial" w:hAnsi="Arial" w:cs="Arial"/>
              </w:rPr>
              <w:t>Beneficios del desarrollo de las capacidades físicas</w:t>
            </w:r>
          </w:p>
        </w:tc>
      </w:tr>
      <w:tr w:rsidR="00650C33" w:rsidRPr="00E43F4A"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C33" w:rsidRPr="00E43F4A" w:rsidRDefault="00650C33" w:rsidP="007166D8">
            <w:pPr>
              <w:pStyle w:val="Standard"/>
              <w:spacing w:after="0" w:line="240" w:lineRule="auto"/>
              <w:jc w:val="center"/>
              <w:rPr>
                <w:rFonts w:ascii="Arial" w:hAnsi="Arial" w:cs="Arial"/>
                <w:b/>
                <w:bCs/>
              </w:rPr>
            </w:pPr>
            <w:r w:rsidRPr="00E43F4A">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E43F4A" w:rsidRDefault="00650C33" w:rsidP="007166D8">
            <w:pPr>
              <w:pStyle w:val="Standard"/>
              <w:spacing w:after="0" w:line="240" w:lineRule="auto"/>
              <w:jc w:val="center"/>
              <w:rPr>
                <w:rFonts w:ascii="Arial" w:hAnsi="Arial" w:cs="Arial"/>
                <w:b/>
              </w:rPr>
            </w:pPr>
            <w:r w:rsidRPr="00E43F4A">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E43F4A" w:rsidRDefault="00650C33" w:rsidP="007166D8">
            <w:pPr>
              <w:pStyle w:val="Standard"/>
              <w:spacing w:after="0" w:line="240" w:lineRule="auto"/>
              <w:jc w:val="center"/>
              <w:rPr>
                <w:rFonts w:ascii="Arial" w:hAnsi="Arial" w:cs="Arial"/>
                <w:b/>
              </w:rPr>
            </w:pPr>
            <w:r w:rsidRPr="00E43F4A">
              <w:rPr>
                <w:rFonts w:ascii="Arial" w:hAnsi="Arial" w:cs="Arial"/>
                <w:b/>
              </w:rPr>
              <w:t>ACTIVIDADES</w:t>
            </w:r>
          </w:p>
        </w:tc>
      </w:tr>
      <w:tr w:rsidR="0097711A" w:rsidRPr="00E43F4A"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711A" w:rsidRPr="00E43F4A" w:rsidRDefault="0097711A" w:rsidP="0097711A">
            <w:pPr>
              <w:spacing w:after="0" w:line="240" w:lineRule="auto"/>
              <w:jc w:val="both"/>
              <w:rPr>
                <w:rFonts w:ascii="Arial" w:hAnsi="Arial" w:cs="Arial"/>
              </w:rPr>
            </w:pPr>
            <w:r w:rsidRPr="00E43F4A">
              <w:rPr>
                <w:rFonts w:ascii="Arial" w:hAnsi="Arial" w:cs="Arial"/>
              </w:rPr>
              <w:t>Para lograr lo anterior en clase de educación física seguiremos los siguientes criterios a saber:</w:t>
            </w:r>
          </w:p>
          <w:p w:rsidR="0097711A" w:rsidRPr="00E43F4A" w:rsidRDefault="0097711A" w:rsidP="0097711A">
            <w:pPr>
              <w:spacing w:after="0" w:line="240" w:lineRule="auto"/>
              <w:jc w:val="both"/>
              <w:rPr>
                <w:rFonts w:ascii="Arial" w:hAnsi="Arial" w:cs="Arial"/>
              </w:rPr>
            </w:pPr>
          </w:p>
          <w:p w:rsidR="0097711A" w:rsidRPr="00E43F4A" w:rsidRDefault="0097711A" w:rsidP="0097711A">
            <w:pPr>
              <w:spacing w:after="0" w:line="240" w:lineRule="auto"/>
              <w:jc w:val="both"/>
              <w:rPr>
                <w:rFonts w:ascii="Arial" w:hAnsi="Arial" w:cs="Arial"/>
              </w:rPr>
            </w:pPr>
            <w:r w:rsidRPr="00E43F4A">
              <w:rPr>
                <w:rFonts w:ascii="Arial" w:hAnsi="Arial" w:cs="Arial"/>
              </w:rPr>
              <w:t></w:t>
            </w:r>
            <w:r w:rsidRPr="00E43F4A">
              <w:rPr>
                <w:rFonts w:ascii="Arial" w:hAnsi="Arial" w:cs="Arial"/>
              </w:rPr>
              <w:tab/>
              <w:t>TRABAJO EN EQUIPO: Los profesionales del área se asumen como un equipo de alto desempeño que define, alcanza y supera las metas propuestas.</w:t>
            </w:r>
          </w:p>
          <w:p w:rsidR="0097711A" w:rsidRPr="00E43F4A" w:rsidRDefault="0097711A" w:rsidP="0097711A">
            <w:pPr>
              <w:spacing w:after="0" w:line="240" w:lineRule="auto"/>
              <w:jc w:val="both"/>
              <w:rPr>
                <w:rFonts w:ascii="Arial" w:hAnsi="Arial" w:cs="Arial"/>
              </w:rPr>
            </w:pPr>
          </w:p>
          <w:p w:rsidR="0097711A" w:rsidRPr="00E43F4A" w:rsidRDefault="0097711A" w:rsidP="0097711A">
            <w:pPr>
              <w:spacing w:after="0" w:line="240" w:lineRule="auto"/>
              <w:jc w:val="both"/>
              <w:rPr>
                <w:rFonts w:ascii="Arial" w:hAnsi="Arial" w:cs="Arial"/>
              </w:rPr>
            </w:pPr>
            <w:r w:rsidRPr="00E43F4A">
              <w:rPr>
                <w:rFonts w:ascii="Arial" w:hAnsi="Arial" w:cs="Arial"/>
              </w:rPr>
              <w:t></w:t>
            </w:r>
            <w:r w:rsidRPr="00E43F4A">
              <w:rPr>
                <w:rFonts w:ascii="Arial" w:hAnsi="Arial" w:cs="Arial"/>
              </w:rPr>
              <w:tab/>
              <w:t xml:space="preserve">EVALUACIÓN COMPARTIDA: El </w:t>
            </w:r>
            <w:r w:rsidRPr="00E43F4A">
              <w:rPr>
                <w:rFonts w:ascii="Arial" w:hAnsi="Arial" w:cs="Arial"/>
              </w:rPr>
              <w:lastRenderedPageBreak/>
              <w:t>equipo de docentes monitorea y aplica los indicadores y los criterios para la evaluación y la promoción.</w:t>
            </w:r>
          </w:p>
          <w:p w:rsidR="0097711A" w:rsidRPr="00E43F4A" w:rsidRDefault="0097711A" w:rsidP="0097711A">
            <w:pPr>
              <w:spacing w:after="0" w:line="240" w:lineRule="auto"/>
              <w:jc w:val="both"/>
              <w:rPr>
                <w:rFonts w:ascii="Arial" w:hAnsi="Arial" w:cs="Arial"/>
              </w:rPr>
            </w:pPr>
          </w:p>
          <w:p w:rsidR="0097711A" w:rsidRPr="00E43F4A" w:rsidRDefault="0097711A" w:rsidP="0097711A">
            <w:pPr>
              <w:spacing w:after="0" w:line="240" w:lineRule="auto"/>
              <w:jc w:val="both"/>
              <w:rPr>
                <w:rFonts w:ascii="Arial" w:hAnsi="Arial" w:cs="Arial"/>
              </w:rPr>
            </w:pPr>
            <w:r w:rsidRPr="00E43F4A">
              <w:rPr>
                <w:rFonts w:ascii="Arial" w:hAnsi="Arial" w:cs="Arial"/>
              </w:rPr>
              <w:t></w:t>
            </w:r>
            <w:r w:rsidRPr="00E43F4A">
              <w:rPr>
                <w:rFonts w:ascii="Arial" w:hAnsi="Arial" w:cs="Arial"/>
              </w:rPr>
              <w:tab/>
              <w:t>PLANEACIÓN CONJUNTA: El equipo de docentes planea siguiendo el patrón:</w:t>
            </w:r>
          </w:p>
          <w:p w:rsidR="0097711A" w:rsidRPr="00E43F4A" w:rsidRDefault="0097711A" w:rsidP="0097711A">
            <w:pPr>
              <w:spacing w:after="0" w:line="240" w:lineRule="auto"/>
              <w:jc w:val="both"/>
              <w:rPr>
                <w:rFonts w:ascii="Arial" w:hAnsi="Arial" w:cs="Arial"/>
              </w:rPr>
            </w:pPr>
          </w:p>
          <w:p w:rsidR="0097711A" w:rsidRPr="00E43F4A" w:rsidRDefault="0097711A" w:rsidP="0097711A">
            <w:pPr>
              <w:spacing w:after="0" w:line="240" w:lineRule="auto"/>
              <w:jc w:val="both"/>
              <w:rPr>
                <w:rFonts w:ascii="Arial" w:hAnsi="Arial" w:cs="Arial"/>
              </w:rPr>
            </w:pPr>
            <w:r w:rsidRPr="00E43F4A">
              <w:rPr>
                <w:rFonts w:ascii="Arial" w:hAnsi="Arial" w:cs="Arial"/>
              </w:rPr>
              <w:t>- Reflexión pedagógica y curricular pública.</w:t>
            </w:r>
          </w:p>
          <w:p w:rsidR="0097711A" w:rsidRPr="00E43F4A" w:rsidRDefault="0097711A" w:rsidP="0097711A">
            <w:pPr>
              <w:spacing w:after="0" w:line="240" w:lineRule="auto"/>
              <w:jc w:val="both"/>
              <w:rPr>
                <w:rFonts w:ascii="Arial" w:hAnsi="Arial" w:cs="Arial"/>
              </w:rPr>
            </w:pPr>
            <w:r w:rsidRPr="00E43F4A">
              <w:rPr>
                <w:rFonts w:ascii="Arial" w:hAnsi="Arial" w:cs="Arial"/>
              </w:rPr>
              <w:t>- Adquirir y compartir un sentido acerca de la pedagogía del currículo de la enseñanza.</w:t>
            </w:r>
          </w:p>
          <w:p w:rsidR="0097711A" w:rsidRPr="00E43F4A" w:rsidRDefault="0097711A" w:rsidP="0097711A">
            <w:pPr>
              <w:spacing w:after="0" w:line="240" w:lineRule="auto"/>
              <w:jc w:val="both"/>
              <w:rPr>
                <w:rFonts w:ascii="Arial" w:hAnsi="Arial" w:cs="Arial"/>
              </w:rPr>
            </w:pPr>
            <w:r w:rsidRPr="00E43F4A">
              <w:rPr>
                <w:rFonts w:ascii="Arial" w:hAnsi="Arial" w:cs="Arial"/>
              </w:rPr>
              <w:t>- Planea de manera conjunta los ejes temáticos de acuerdo con la metodología del área.</w:t>
            </w:r>
          </w:p>
          <w:p w:rsidR="0097711A" w:rsidRPr="00E43F4A" w:rsidRDefault="0097711A" w:rsidP="0097711A">
            <w:pPr>
              <w:spacing w:after="0"/>
              <w:jc w:val="both"/>
              <w:rPr>
                <w:rFonts w:ascii="Arial" w:hAnsi="Arial" w:cs="Arial"/>
              </w:rPr>
            </w:pPr>
            <w:r w:rsidRPr="00E43F4A">
              <w:rPr>
                <w:rFonts w:ascii="Arial" w:hAnsi="Arial" w:cs="Arial"/>
              </w:rPr>
              <w:t>- Actúa de manera coordinada según los roles y responsabilidades establecidos por el equipo.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7711A" w:rsidRPr="00E43F4A" w:rsidRDefault="0097711A" w:rsidP="0097711A">
            <w:pPr>
              <w:spacing w:after="0" w:line="240" w:lineRule="auto"/>
              <w:jc w:val="both"/>
              <w:rPr>
                <w:rFonts w:ascii="Arial" w:hAnsi="Arial" w:cs="Arial"/>
              </w:rPr>
            </w:pPr>
            <w:r w:rsidRPr="00E43F4A">
              <w:rPr>
                <w:rFonts w:ascii="Arial" w:hAnsi="Arial" w:cs="Arial"/>
              </w:rPr>
              <w:lastRenderedPageBreak/>
              <w:t>1.</w:t>
            </w:r>
            <w:r w:rsidRPr="00E43F4A">
              <w:rPr>
                <w:rFonts w:ascii="Arial" w:hAnsi="Arial" w:cs="Arial"/>
              </w:rPr>
              <w:tab/>
            </w:r>
            <w:r w:rsidRPr="00E43F4A">
              <w:rPr>
                <w:rFonts w:ascii="Arial" w:hAnsi="Arial" w:cs="Arial"/>
                <w:b/>
              </w:rPr>
              <w:t>EQUIPOS:</w:t>
            </w:r>
          </w:p>
          <w:p w:rsidR="0097711A" w:rsidRPr="00E43F4A" w:rsidRDefault="0097711A" w:rsidP="0097711A">
            <w:pPr>
              <w:spacing w:after="0" w:line="240" w:lineRule="auto"/>
              <w:jc w:val="both"/>
              <w:rPr>
                <w:rFonts w:ascii="Arial" w:hAnsi="Arial" w:cs="Arial"/>
              </w:rPr>
            </w:pPr>
            <w:r w:rsidRPr="00E43F4A">
              <w:rPr>
                <w:rFonts w:ascii="Arial" w:hAnsi="Arial" w:cs="Arial"/>
              </w:rPr>
              <w:t>•</w:t>
            </w:r>
            <w:r w:rsidRPr="00E43F4A">
              <w:rPr>
                <w:rFonts w:ascii="Arial" w:hAnsi="Arial" w:cs="Arial"/>
              </w:rPr>
              <w:tab/>
              <w:t xml:space="preserve">TV: Teniendo en cuenta que en las aulas de la institución se cuenta con este medio, se introducirá a los estudiantes desde temprana edad al conocimiento de la realidad en la cual se encuentran inmersos, a través de el análisis de noticias y diferentes programas que permitan hacer lecturas más coherentes del acontecer nacional y </w:t>
            </w:r>
            <w:r w:rsidRPr="00E43F4A">
              <w:rPr>
                <w:rFonts w:ascii="Arial" w:hAnsi="Arial" w:cs="Arial"/>
              </w:rPr>
              <w:lastRenderedPageBreak/>
              <w:t>mundial.</w:t>
            </w:r>
          </w:p>
          <w:p w:rsidR="0097711A" w:rsidRPr="00E43F4A" w:rsidRDefault="0097711A" w:rsidP="0097711A">
            <w:pPr>
              <w:spacing w:after="0" w:line="240" w:lineRule="auto"/>
              <w:jc w:val="both"/>
              <w:rPr>
                <w:rFonts w:ascii="Arial" w:hAnsi="Arial" w:cs="Arial"/>
              </w:rPr>
            </w:pPr>
            <w:r w:rsidRPr="00E43F4A">
              <w:rPr>
                <w:rFonts w:ascii="Arial" w:hAnsi="Arial" w:cs="Arial"/>
              </w:rPr>
              <w:t>•</w:t>
            </w:r>
            <w:r w:rsidRPr="00E43F4A">
              <w:rPr>
                <w:rFonts w:ascii="Arial" w:hAnsi="Arial" w:cs="Arial"/>
              </w:rPr>
              <w:tab/>
              <w:t>DVD y VHS: Estos equipos serán utilizados para la proyección de diferentes vídeos, documentales y películas que permitan recrear los conceptos a trabajar y además crear relaciones con otras formas de interpretación de la realidad como el arte.</w:t>
            </w:r>
          </w:p>
          <w:p w:rsidR="0097711A" w:rsidRPr="00E43F4A" w:rsidRDefault="0097711A" w:rsidP="0097711A">
            <w:pPr>
              <w:spacing w:after="0" w:line="240" w:lineRule="auto"/>
              <w:jc w:val="both"/>
              <w:rPr>
                <w:rFonts w:ascii="Arial" w:hAnsi="Arial" w:cs="Arial"/>
              </w:rPr>
            </w:pPr>
            <w:r w:rsidRPr="00E43F4A">
              <w:rPr>
                <w:rFonts w:ascii="Arial" w:hAnsi="Arial" w:cs="Arial"/>
              </w:rPr>
              <w:t xml:space="preserve"> </w:t>
            </w:r>
          </w:p>
          <w:p w:rsidR="0097711A" w:rsidRPr="00E43F4A" w:rsidRDefault="0097711A" w:rsidP="0097711A">
            <w:pPr>
              <w:spacing w:after="0" w:line="240" w:lineRule="auto"/>
              <w:jc w:val="both"/>
              <w:rPr>
                <w:rFonts w:ascii="Arial" w:hAnsi="Arial" w:cs="Arial"/>
                <w:b/>
              </w:rPr>
            </w:pPr>
            <w:r w:rsidRPr="00E43F4A">
              <w:rPr>
                <w:rFonts w:ascii="Arial" w:hAnsi="Arial" w:cs="Arial"/>
                <w:b/>
              </w:rPr>
              <w:t>2.</w:t>
            </w:r>
            <w:r w:rsidRPr="00E43F4A">
              <w:rPr>
                <w:rFonts w:ascii="Arial" w:hAnsi="Arial" w:cs="Arial"/>
                <w:b/>
              </w:rPr>
              <w:tab/>
              <w:t>MATERIAL IMPRESO:</w:t>
            </w:r>
          </w:p>
          <w:p w:rsidR="0097711A" w:rsidRPr="00E43F4A" w:rsidRDefault="0097711A" w:rsidP="0097711A">
            <w:pPr>
              <w:spacing w:after="0" w:line="240" w:lineRule="auto"/>
              <w:jc w:val="both"/>
              <w:rPr>
                <w:rFonts w:ascii="Arial" w:hAnsi="Arial" w:cs="Arial"/>
              </w:rPr>
            </w:pPr>
            <w:r w:rsidRPr="00E43F4A">
              <w:rPr>
                <w:rFonts w:ascii="Arial" w:hAnsi="Arial" w:cs="Arial"/>
              </w:rPr>
              <w:t>•</w:t>
            </w:r>
            <w:r w:rsidRPr="00E43F4A">
              <w:rPr>
                <w:rFonts w:ascii="Arial" w:hAnsi="Arial" w:cs="Arial"/>
              </w:rPr>
              <w:tab/>
              <w:t>Diferentes libros de texto, que permitan hacer una selección del material más pertinente para la elaboración de talleres y guías de trabajo.</w:t>
            </w:r>
          </w:p>
          <w:p w:rsidR="0097711A" w:rsidRPr="00E43F4A" w:rsidRDefault="0097711A" w:rsidP="0097711A">
            <w:pPr>
              <w:spacing w:after="0" w:line="240" w:lineRule="auto"/>
              <w:jc w:val="both"/>
              <w:rPr>
                <w:rFonts w:ascii="Arial" w:hAnsi="Arial" w:cs="Arial"/>
              </w:rPr>
            </w:pPr>
            <w:r w:rsidRPr="00E43F4A">
              <w:rPr>
                <w:rFonts w:ascii="Arial" w:hAnsi="Arial" w:cs="Arial"/>
              </w:rPr>
              <w:t>•</w:t>
            </w:r>
            <w:r w:rsidRPr="00E43F4A">
              <w:rPr>
                <w:rFonts w:ascii="Arial" w:hAnsi="Arial" w:cs="Arial"/>
              </w:rPr>
              <w:tab/>
              <w:t xml:space="preserve">Fotocopias de material de trabajo comprado de manera libre por los estudiantes o facilitadas por el docente. </w:t>
            </w:r>
          </w:p>
          <w:p w:rsidR="0097711A" w:rsidRPr="00E43F4A" w:rsidRDefault="0097711A" w:rsidP="0097711A">
            <w:pPr>
              <w:spacing w:after="0" w:line="240" w:lineRule="auto"/>
              <w:jc w:val="both"/>
              <w:rPr>
                <w:rFonts w:ascii="Arial" w:hAnsi="Arial" w:cs="Arial"/>
                <w:b/>
              </w:rPr>
            </w:pPr>
            <w:r w:rsidRPr="00E43F4A">
              <w:rPr>
                <w:rFonts w:ascii="Arial" w:hAnsi="Arial" w:cs="Arial"/>
                <w:b/>
              </w:rPr>
              <w:t xml:space="preserve"> 3.</w:t>
            </w:r>
            <w:r w:rsidRPr="00E43F4A">
              <w:rPr>
                <w:rFonts w:ascii="Arial" w:hAnsi="Arial" w:cs="Arial"/>
                <w:b/>
              </w:rPr>
              <w:tab/>
              <w:t>MATERIAL AUDIOVISUAL:</w:t>
            </w:r>
          </w:p>
          <w:p w:rsidR="0097711A" w:rsidRPr="00E43F4A" w:rsidRDefault="0097711A" w:rsidP="0097711A">
            <w:pPr>
              <w:spacing w:after="0" w:line="240" w:lineRule="auto"/>
              <w:jc w:val="both"/>
              <w:rPr>
                <w:rFonts w:ascii="Arial" w:hAnsi="Arial" w:cs="Arial"/>
              </w:rPr>
            </w:pPr>
            <w:r w:rsidRPr="00E43F4A">
              <w:rPr>
                <w:rFonts w:ascii="Arial" w:hAnsi="Arial" w:cs="Arial"/>
              </w:rPr>
              <w:t>•</w:t>
            </w:r>
            <w:r w:rsidRPr="00E43F4A">
              <w:rPr>
                <w:rFonts w:ascii="Arial" w:hAnsi="Arial" w:cs="Arial"/>
              </w:rPr>
              <w:tab/>
              <w:t>Vídeos, documentales y películas. (El equipo de docentes elaborará una lista de este tipo de material, especificando los ámbitos conceptuales que podrían ser abordados, desde cada uno de los materiales que se especifiquen).</w:t>
            </w:r>
          </w:p>
          <w:p w:rsidR="0097711A" w:rsidRPr="00E43F4A" w:rsidRDefault="0097711A" w:rsidP="0097711A">
            <w:pPr>
              <w:spacing w:after="0" w:line="240" w:lineRule="auto"/>
              <w:jc w:val="both"/>
              <w:rPr>
                <w:rFonts w:ascii="Arial" w:hAnsi="Arial" w:cs="Arial"/>
              </w:rPr>
            </w:pPr>
          </w:p>
          <w:p w:rsidR="0097711A" w:rsidRPr="00E43F4A" w:rsidRDefault="0097711A" w:rsidP="0097711A">
            <w:pPr>
              <w:spacing w:after="0" w:line="240" w:lineRule="auto"/>
              <w:jc w:val="both"/>
              <w:rPr>
                <w:rFonts w:ascii="Arial" w:hAnsi="Arial" w:cs="Arial"/>
              </w:rPr>
            </w:pPr>
          </w:p>
          <w:p w:rsidR="0097711A" w:rsidRPr="00E43F4A" w:rsidRDefault="0097711A" w:rsidP="0097711A">
            <w:pPr>
              <w:spacing w:after="0" w:line="240" w:lineRule="auto"/>
              <w:jc w:val="both"/>
              <w:rPr>
                <w:rFonts w:ascii="Arial" w:hAnsi="Arial" w:cs="Arial"/>
                <w:b/>
              </w:rPr>
            </w:pPr>
            <w:r w:rsidRPr="00E43F4A">
              <w:rPr>
                <w:rFonts w:ascii="Arial" w:hAnsi="Arial" w:cs="Arial"/>
                <w:b/>
              </w:rPr>
              <w:t>4.</w:t>
            </w:r>
            <w:r w:rsidRPr="00E43F4A">
              <w:rPr>
                <w:rFonts w:ascii="Arial" w:hAnsi="Arial" w:cs="Arial"/>
                <w:b/>
              </w:rPr>
              <w:tab/>
              <w:t>IMÁGENES FIJAS:</w:t>
            </w:r>
          </w:p>
          <w:p w:rsidR="0097711A" w:rsidRPr="00E43F4A" w:rsidRDefault="0097711A" w:rsidP="0097711A">
            <w:pPr>
              <w:spacing w:after="0" w:line="240" w:lineRule="auto"/>
              <w:jc w:val="both"/>
              <w:rPr>
                <w:rFonts w:ascii="Arial" w:hAnsi="Arial" w:cs="Arial"/>
              </w:rPr>
            </w:pPr>
            <w:r w:rsidRPr="00E43F4A">
              <w:rPr>
                <w:rFonts w:ascii="Arial" w:hAnsi="Arial" w:cs="Arial"/>
              </w:rPr>
              <w:t>•</w:t>
            </w:r>
            <w:r w:rsidRPr="00E43F4A">
              <w:rPr>
                <w:rFonts w:ascii="Arial" w:hAnsi="Arial" w:cs="Arial"/>
              </w:rPr>
              <w:tab/>
              <w:t>Mapas: Aunque existe muy poco material, sabemos que el mapa es un instrumento fundamental para la ubicación y orientación espacial, por ello, se utilizarán los existentes, pero se privilegiará la construcción e interpretación de mapas con los y las estudiantes.</w:t>
            </w:r>
          </w:p>
          <w:p w:rsidR="0097711A" w:rsidRPr="00E43F4A" w:rsidRDefault="0097711A" w:rsidP="0097711A">
            <w:pPr>
              <w:spacing w:after="0" w:line="240" w:lineRule="auto"/>
              <w:jc w:val="both"/>
              <w:rPr>
                <w:rFonts w:ascii="Arial" w:hAnsi="Arial" w:cs="Arial"/>
              </w:rPr>
            </w:pPr>
            <w:r w:rsidRPr="00E43F4A">
              <w:rPr>
                <w:rFonts w:ascii="Arial" w:hAnsi="Arial" w:cs="Arial"/>
              </w:rPr>
              <w:t>•</w:t>
            </w:r>
            <w:r w:rsidRPr="00E43F4A">
              <w:rPr>
                <w:rFonts w:ascii="Arial" w:hAnsi="Arial" w:cs="Arial"/>
              </w:rPr>
              <w:tab/>
              <w:t xml:space="preserve">Fotografías: Se utilizarán como fuente inagotable de información y de registro de los cambios y continuidades, </w:t>
            </w:r>
            <w:r w:rsidRPr="00E43F4A">
              <w:rPr>
                <w:rFonts w:ascii="Arial" w:hAnsi="Arial" w:cs="Arial"/>
              </w:rPr>
              <w:lastRenderedPageBreak/>
              <w:t>que experimentan los diferentes espacios geográficos a través del tiempo.</w:t>
            </w:r>
          </w:p>
          <w:p w:rsidR="0097711A" w:rsidRPr="00E43F4A" w:rsidRDefault="0097711A" w:rsidP="0097711A">
            <w:pPr>
              <w:spacing w:after="0" w:line="240" w:lineRule="auto"/>
              <w:jc w:val="both"/>
              <w:rPr>
                <w:rFonts w:ascii="Arial" w:hAnsi="Arial" w:cs="Arial"/>
              </w:rPr>
            </w:pPr>
            <w:r w:rsidRPr="00E43F4A">
              <w:rPr>
                <w:rFonts w:ascii="Arial" w:hAnsi="Arial" w:cs="Arial"/>
              </w:rPr>
              <w:t>•</w:t>
            </w:r>
            <w:r w:rsidRPr="00E43F4A">
              <w:rPr>
                <w:rFonts w:ascii="Arial" w:hAnsi="Arial" w:cs="Arial"/>
              </w:rPr>
              <w:tab/>
              <w:t>Fotocopias con imágenes de grandes obras de arte, que ilustran muchos procesos vivenciados en los deferentes contextos socio-históricos.</w:t>
            </w:r>
          </w:p>
          <w:p w:rsidR="0097711A" w:rsidRPr="00E43F4A" w:rsidRDefault="0097711A" w:rsidP="0097711A">
            <w:pPr>
              <w:spacing w:after="0" w:line="240" w:lineRule="auto"/>
              <w:jc w:val="both"/>
              <w:rPr>
                <w:rFonts w:ascii="Arial" w:hAnsi="Arial" w:cs="Arial"/>
                <w:b/>
              </w:rPr>
            </w:pPr>
            <w:r w:rsidRPr="00E43F4A">
              <w:rPr>
                <w:rFonts w:ascii="Arial" w:hAnsi="Arial" w:cs="Arial"/>
              </w:rPr>
              <w:t xml:space="preserve"> </w:t>
            </w:r>
          </w:p>
          <w:p w:rsidR="0097711A" w:rsidRPr="00E43F4A" w:rsidRDefault="0097711A" w:rsidP="0097711A">
            <w:pPr>
              <w:spacing w:after="0" w:line="240" w:lineRule="auto"/>
              <w:jc w:val="both"/>
              <w:rPr>
                <w:rFonts w:ascii="Arial" w:hAnsi="Arial" w:cs="Arial"/>
                <w:b/>
              </w:rPr>
            </w:pPr>
            <w:r w:rsidRPr="00E43F4A">
              <w:rPr>
                <w:rFonts w:ascii="Arial" w:hAnsi="Arial" w:cs="Arial"/>
                <w:b/>
              </w:rPr>
              <w:t>5.</w:t>
            </w:r>
            <w:r w:rsidRPr="00E43F4A">
              <w:rPr>
                <w:rFonts w:ascii="Arial" w:hAnsi="Arial" w:cs="Arial"/>
                <w:b/>
              </w:rPr>
              <w:tab/>
              <w:t>TECNOLOGÍAS DE LA INFORMACIÓN Y LA COMUNICACIÓN:</w:t>
            </w:r>
          </w:p>
          <w:p w:rsidR="0097711A" w:rsidRPr="00E43F4A" w:rsidRDefault="0097711A" w:rsidP="0097711A">
            <w:pPr>
              <w:spacing w:after="0" w:line="240" w:lineRule="auto"/>
              <w:jc w:val="both"/>
              <w:rPr>
                <w:rFonts w:ascii="Arial" w:hAnsi="Arial" w:cs="Arial"/>
              </w:rPr>
            </w:pPr>
            <w:r w:rsidRPr="00E43F4A">
              <w:rPr>
                <w:rFonts w:ascii="Arial" w:hAnsi="Arial" w:cs="Arial"/>
              </w:rPr>
              <w:t>Los programas y servicios informáticos permiten el desarrollo de procesos de enseñanza – aprendizajes basados en la implementación de las TICS, necesidad actual de la educación para la disminución de la brecha digital que se puede apreciar desde el mismo contexto institucional. Es así como desde la implementación de un blog para los estudiantes de la media se disponen de recursos virtuales para complementar los procesos realizados.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7711A" w:rsidRPr="00E43F4A" w:rsidRDefault="0097711A" w:rsidP="0097711A">
            <w:pPr>
              <w:spacing w:after="0" w:line="240" w:lineRule="auto"/>
              <w:jc w:val="both"/>
              <w:rPr>
                <w:rFonts w:ascii="Arial" w:hAnsi="Arial" w:cs="Arial"/>
              </w:rPr>
            </w:pPr>
            <w:r w:rsidRPr="00E43F4A">
              <w:rPr>
                <w:rFonts w:ascii="Arial" w:hAnsi="Arial" w:cs="Arial"/>
              </w:rPr>
              <w:lastRenderedPageBreak/>
              <w:t>Juegos con desplazamientos.</w:t>
            </w:r>
          </w:p>
          <w:p w:rsidR="0097711A" w:rsidRPr="00E43F4A" w:rsidRDefault="0097711A" w:rsidP="0097711A">
            <w:pPr>
              <w:spacing w:after="0" w:line="240" w:lineRule="auto"/>
              <w:jc w:val="both"/>
              <w:rPr>
                <w:rFonts w:ascii="Arial" w:hAnsi="Arial" w:cs="Arial"/>
              </w:rPr>
            </w:pPr>
            <w:r w:rsidRPr="00E43F4A">
              <w:rPr>
                <w:rFonts w:ascii="Arial" w:hAnsi="Arial" w:cs="Arial"/>
              </w:rPr>
              <w:t xml:space="preserve">Desplazamientos con balones, aros, cuerdas.  </w:t>
            </w:r>
          </w:p>
          <w:p w:rsidR="0097711A" w:rsidRPr="00E43F4A" w:rsidRDefault="0097711A" w:rsidP="0097711A">
            <w:pPr>
              <w:spacing w:after="0" w:line="240" w:lineRule="auto"/>
              <w:jc w:val="both"/>
              <w:rPr>
                <w:rFonts w:ascii="Arial" w:hAnsi="Arial" w:cs="Arial"/>
              </w:rPr>
            </w:pPr>
            <w:r w:rsidRPr="00E43F4A">
              <w:rPr>
                <w:rFonts w:ascii="Arial" w:hAnsi="Arial" w:cs="Arial"/>
              </w:rPr>
              <w:t xml:space="preserve">Juegos que lleven a los estudiantes a la iniciación en deportes como el futbol o basquetbol. </w:t>
            </w:r>
          </w:p>
          <w:p w:rsidR="0097711A" w:rsidRPr="00E43F4A" w:rsidRDefault="0097711A" w:rsidP="0097711A">
            <w:pPr>
              <w:pStyle w:val="Standard"/>
              <w:spacing w:after="0" w:line="240" w:lineRule="auto"/>
              <w:rPr>
                <w:rFonts w:ascii="Arial" w:hAnsi="Arial" w:cs="Arial"/>
                <w:b/>
              </w:rPr>
            </w:pPr>
          </w:p>
        </w:tc>
      </w:tr>
      <w:tr w:rsidR="001B5C7B" w:rsidRPr="00E43F4A"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E43F4A" w:rsidRDefault="001B5C7B" w:rsidP="00932A30">
            <w:pPr>
              <w:pStyle w:val="Standard"/>
              <w:spacing w:after="0" w:line="240" w:lineRule="auto"/>
              <w:jc w:val="center"/>
              <w:rPr>
                <w:rFonts w:ascii="Arial" w:hAnsi="Arial" w:cs="Arial"/>
                <w:b/>
              </w:rPr>
            </w:pPr>
            <w:r w:rsidRPr="00E43F4A">
              <w:rPr>
                <w:rFonts w:ascii="Arial" w:hAnsi="Arial" w:cs="Arial"/>
                <w:b/>
                <w:bCs/>
              </w:rPr>
              <w:lastRenderedPageBreak/>
              <w:t>EVALUACION</w:t>
            </w:r>
          </w:p>
        </w:tc>
      </w:tr>
      <w:tr w:rsidR="001B5C7B" w:rsidRPr="00E43F4A"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E43F4A" w:rsidRDefault="001B5C7B" w:rsidP="00932A30">
            <w:pPr>
              <w:pStyle w:val="Standard"/>
              <w:spacing w:after="0" w:line="240" w:lineRule="auto"/>
              <w:jc w:val="center"/>
              <w:rPr>
                <w:rFonts w:ascii="Arial" w:hAnsi="Arial" w:cs="Arial"/>
                <w:b/>
                <w:bCs/>
              </w:rPr>
            </w:pPr>
            <w:r w:rsidRPr="00E43F4A">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E43F4A" w:rsidRDefault="001B5C7B" w:rsidP="00932A30">
            <w:pPr>
              <w:pStyle w:val="Standard"/>
              <w:spacing w:after="0" w:line="240" w:lineRule="auto"/>
              <w:jc w:val="center"/>
              <w:rPr>
                <w:rFonts w:ascii="Arial" w:hAnsi="Arial" w:cs="Arial"/>
                <w:b/>
              </w:rPr>
            </w:pPr>
            <w:r w:rsidRPr="00E43F4A">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E43F4A" w:rsidRDefault="001B5C7B" w:rsidP="00932A30">
            <w:pPr>
              <w:pStyle w:val="Standard"/>
              <w:spacing w:after="0" w:line="240" w:lineRule="auto"/>
              <w:jc w:val="center"/>
              <w:rPr>
                <w:rFonts w:ascii="Arial" w:hAnsi="Arial" w:cs="Arial"/>
                <w:b/>
              </w:rPr>
            </w:pPr>
            <w:r w:rsidRPr="00E43F4A">
              <w:rPr>
                <w:rFonts w:ascii="Arial" w:hAnsi="Arial" w:cs="Arial"/>
                <w:b/>
              </w:rPr>
              <w:t>FRECUENCIA</w:t>
            </w:r>
          </w:p>
        </w:tc>
      </w:tr>
      <w:tr w:rsidR="0097711A" w:rsidRPr="00E43F4A"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711A" w:rsidRPr="00E43F4A" w:rsidRDefault="0097711A" w:rsidP="0097711A">
            <w:pPr>
              <w:jc w:val="both"/>
              <w:rPr>
                <w:rFonts w:ascii="Arial" w:hAnsi="Arial" w:cs="Arial"/>
                <w:b/>
                <w:bCs/>
              </w:rPr>
            </w:pPr>
            <w:r w:rsidRPr="00E43F4A">
              <w:rPr>
                <w:rFonts w:ascii="Arial" w:hAnsi="Arial" w:cs="Arial"/>
                <w:b/>
              </w:rPr>
              <w:t>ASPECTO COGNITIVO</w:t>
            </w:r>
          </w:p>
          <w:p w:rsidR="0097711A" w:rsidRPr="00E43F4A" w:rsidRDefault="0097711A" w:rsidP="0097711A">
            <w:pPr>
              <w:jc w:val="both"/>
              <w:rPr>
                <w:rFonts w:ascii="Arial" w:hAnsi="Arial" w:cs="Arial"/>
                <w:bCs/>
              </w:rPr>
            </w:pPr>
          </w:p>
          <w:p w:rsidR="0097711A" w:rsidRPr="00E43F4A" w:rsidRDefault="0097711A" w:rsidP="0097711A">
            <w:pPr>
              <w:jc w:val="both"/>
              <w:rPr>
                <w:rFonts w:ascii="Arial" w:hAnsi="Arial" w:cs="Arial"/>
              </w:rPr>
            </w:pPr>
          </w:p>
          <w:p w:rsidR="0097711A" w:rsidRPr="00E43F4A" w:rsidRDefault="0097711A" w:rsidP="0097711A">
            <w:pPr>
              <w:jc w:val="both"/>
              <w:rPr>
                <w:rFonts w:ascii="Arial" w:hAnsi="Arial" w:cs="Arial"/>
                <w:b/>
                <w:bCs/>
              </w:rPr>
            </w:pPr>
          </w:p>
          <w:p w:rsidR="0097711A" w:rsidRPr="00E43F4A" w:rsidRDefault="0097711A" w:rsidP="0097711A">
            <w:pPr>
              <w:jc w:val="both"/>
              <w:rPr>
                <w:rFonts w:ascii="Arial" w:hAnsi="Arial" w:cs="Arial"/>
                <w:b/>
              </w:rPr>
            </w:pPr>
            <w:r w:rsidRPr="00E43F4A">
              <w:rPr>
                <w:rFonts w:ascii="Arial" w:hAnsi="Arial" w:cs="Arial"/>
                <w:b/>
              </w:rPr>
              <w:t>ASPECTO PERSONAL</w:t>
            </w:r>
          </w:p>
          <w:p w:rsidR="0097711A" w:rsidRPr="00E43F4A" w:rsidRDefault="0097711A" w:rsidP="0097711A">
            <w:pPr>
              <w:jc w:val="both"/>
              <w:rPr>
                <w:rFonts w:ascii="Arial" w:hAnsi="Arial" w:cs="Arial"/>
                <w:bCs/>
              </w:rPr>
            </w:pPr>
          </w:p>
          <w:p w:rsidR="0097711A" w:rsidRPr="00E43F4A" w:rsidRDefault="0097711A" w:rsidP="0097711A">
            <w:pPr>
              <w:jc w:val="both"/>
              <w:rPr>
                <w:rFonts w:ascii="Arial" w:hAnsi="Arial" w:cs="Arial"/>
                <w:bCs/>
              </w:rPr>
            </w:pPr>
          </w:p>
          <w:p w:rsidR="0097711A" w:rsidRPr="00E43F4A" w:rsidRDefault="0097711A" w:rsidP="0097711A">
            <w:pPr>
              <w:jc w:val="both"/>
              <w:rPr>
                <w:rFonts w:ascii="Arial" w:hAnsi="Arial" w:cs="Arial"/>
                <w:bCs/>
              </w:rPr>
            </w:pPr>
          </w:p>
          <w:p w:rsidR="0097711A" w:rsidRPr="00E43F4A" w:rsidRDefault="0097711A" w:rsidP="0097711A">
            <w:pPr>
              <w:jc w:val="both"/>
              <w:rPr>
                <w:rFonts w:ascii="Arial" w:hAnsi="Arial" w:cs="Arial"/>
                <w:bCs/>
              </w:rPr>
            </w:pPr>
          </w:p>
          <w:p w:rsidR="0097711A" w:rsidRPr="00E43F4A" w:rsidRDefault="0097711A" w:rsidP="0097711A">
            <w:pPr>
              <w:jc w:val="both"/>
              <w:rPr>
                <w:rFonts w:ascii="Arial" w:hAnsi="Arial" w:cs="Arial"/>
                <w:bCs/>
              </w:rPr>
            </w:pPr>
          </w:p>
          <w:p w:rsidR="0097711A" w:rsidRPr="00E43F4A" w:rsidRDefault="0097711A" w:rsidP="0097711A">
            <w:pPr>
              <w:jc w:val="both"/>
              <w:rPr>
                <w:rFonts w:ascii="Arial" w:hAnsi="Arial" w:cs="Arial"/>
                <w:bCs/>
              </w:rPr>
            </w:pPr>
          </w:p>
          <w:p w:rsidR="0097711A" w:rsidRPr="00E43F4A" w:rsidRDefault="0097711A" w:rsidP="0097711A">
            <w:pPr>
              <w:jc w:val="both"/>
              <w:rPr>
                <w:rFonts w:ascii="Arial" w:hAnsi="Arial" w:cs="Arial"/>
                <w:bCs/>
              </w:rPr>
            </w:pPr>
          </w:p>
          <w:p w:rsidR="0097711A" w:rsidRPr="00E43F4A" w:rsidRDefault="0097711A" w:rsidP="0097711A">
            <w:pPr>
              <w:jc w:val="both"/>
              <w:rPr>
                <w:rFonts w:ascii="Arial" w:hAnsi="Arial" w:cs="Arial"/>
                <w:bCs/>
              </w:rPr>
            </w:pPr>
          </w:p>
          <w:p w:rsidR="0097711A" w:rsidRPr="00E43F4A" w:rsidRDefault="0097711A" w:rsidP="0097711A">
            <w:pPr>
              <w:jc w:val="both"/>
              <w:rPr>
                <w:rFonts w:ascii="Arial" w:hAnsi="Arial" w:cs="Arial"/>
                <w:bCs/>
              </w:rPr>
            </w:pPr>
          </w:p>
          <w:p w:rsidR="0097711A" w:rsidRPr="00E43F4A" w:rsidRDefault="0097711A" w:rsidP="0097711A">
            <w:pPr>
              <w:jc w:val="both"/>
              <w:rPr>
                <w:rFonts w:ascii="Arial" w:hAnsi="Arial" w:cs="Arial"/>
                <w:b/>
              </w:rPr>
            </w:pPr>
            <w:r w:rsidRPr="00E43F4A">
              <w:rPr>
                <w:rFonts w:ascii="Arial" w:hAnsi="Arial" w:cs="Arial"/>
                <w:b/>
              </w:rPr>
              <w:t xml:space="preserve">ASPECTO SOCIAL </w:t>
            </w:r>
          </w:p>
          <w:p w:rsidR="0097711A" w:rsidRPr="00E43F4A" w:rsidRDefault="0097711A" w:rsidP="0097711A">
            <w:pPr>
              <w:jc w:val="both"/>
              <w:rPr>
                <w:rFonts w:ascii="Arial" w:hAnsi="Arial" w:cs="Arial"/>
                <w:bC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7711A" w:rsidRPr="00E43F4A" w:rsidRDefault="0097711A" w:rsidP="0097711A">
            <w:pPr>
              <w:spacing w:after="0" w:line="240" w:lineRule="auto"/>
              <w:jc w:val="both"/>
              <w:rPr>
                <w:rFonts w:ascii="Arial" w:hAnsi="Arial" w:cs="Arial"/>
              </w:rPr>
            </w:pPr>
            <w:r w:rsidRPr="00E43F4A">
              <w:rPr>
                <w:rFonts w:ascii="Arial" w:hAnsi="Arial" w:cs="Arial"/>
                <w:bCs/>
              </w:rPr>
              <w:lastRenderedPageBreak/>
              <w:t xml:space="preserve"> </w:t>
            </w:r>
            <w:r w:rsidRPr="00E43F4A">
              <w:rPr>
                <w:rFonts w:ascii="Arial" w:hAnsi="Arial" w:cs="Arial"/>
              </w:rPr>
              <w:t>Apropiación de conceptos científicos, habilidad para plantear y resolver problemas, habilidad para la investigación científica y habilidad para el diseño tecnológico.</w:t>
            </w:r>
          </w:p>
          <w:p w:rsidR="0097711A" w:rsidRPr="00E43F4A" w:rsidRDefault="0097711A" w:rsidP="0097711A">
            <w:pPr>
              <w:spacing w:after="0" w:line="240" w:lineRule="auto"/>
              <w:jc w:val="both"/>
              <w:rPr>
                <w:rFonts w:ascii="Arial" w:hAnsi="Arial" w:cs="Arial"/>
                <w:bCs/>
              </w:rPr>
            </w:pPr>
          </w:p>
          <w:p w:rsidR="0097711A" w:rsidRPr="00E43F4A" w:rsidRDefault="0097711A" w:rsidP="0097711A">
            <w:pPr>
              <w:jc w:val="both"/>
              <w:rPr>
                <w:rFonts w:ascii="Arial" w:hAnsi="Arial" w:cs="Arial"/>
              </w:rPr>
            </w:pPr>
            <w:r w:rsidRPr="00E43F4A">
              <w:rPr>
                <w:rFonts w:ascii="Arial" w:hAnsi="Arial" w:cs="Arial"/>
              </w:rPr>
              <w:t xml:space="preserve">Afecto y seguridad, autoestima y comunicación, auto reconocimiento, libre desarrollo de la personalidad, higiene, integridad física, preservación de la salud, preservación del ambiente, recreación y deporte. Entre las estrategias que permiten valorar este aspecto son: </w:t>
            </w:r>
            <w:r w:rsidRPr="00E43F4A">
              <w:rPr>
                <w:rFonts w:ascii="Arial" w:hAnsi="Arial" w:cs="Arial"/>
              </w:rPr>
              <w:lastRenderedPageBreak/>
              <w:t>responsabilidad, compromiso, puntualidad, asistencia, sentido de pertenencia, autovaloración, autocuidado, motivación, respeto, manejo del tiempo libre.</w:t>
            </w:r>
          </w:p>
          <w:p w:rsidR="0097711A" w:rsidRPr="00E43F4A" w:rsidRDefault="0097711A" w:rsidP="0097711A">
            <w:pPr>
              <w:jc w:val="both"/>
              <w:rPr>
                <w:rFonts w:ascii="Arial" w:hAnsi="Arial" w:cs="Arial"/>
              </w:rPr>
            </w:pPr>
          </w:p>
          <w:p w:rsidR="0097711A" w:rsidRPr="00E43F4A" w:rsidRDefault="0097711A" w:rsidP="0097711A">
            <w:pPr>
              <w:jc w:val="both"/>
              <w:rPr>
                <w:rFonts w:ascii="Arial" w:hAnsi="Arial" w:cs="Arial"/>
                <w:bCs/>
              </w:rPr>
            </w:pPr>
            <w:r w:rsidRPr="00E43F4A">
              <w:rPr>
                <w:rFonts w:ascii="Arial" w:hAnsi="Arial" w:cs="Arial"/>
              </w:rPr>
              <w:t>Convivencia pacífica, respeto a la diversidad, actitud y sentido crítico, participación democrática, actitud propositiva, respeto a la norma, respeto a la autoridad, respeto a la nacionalidad, valoración equitativa. Algunas de las estrategias observadas hasta el momento son: cumplimiento del manual de convivencia, trabajo colaborativo, solidaridad, participación en los actos comunitarios (sociales, cívicos, culturales y deportivos).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7711A" w:rsidRPr="00E43F4A" w:rsidRDefault="0097711A" w:rsidP="0097711A">
            <w:pPr>
              <w:spacing w:after="0" w:line="240" w:lineRule="auto"/>
              <w:jc w:val="both"/>
              <w:rPr>
                <w:rFonts w:ascii="Arial" w:hAnsi="Arial" w:cs="Arial"/>
                <w:bCs/>
              </w:rPr>
            </w:pPr>
            <w:r w:rsidRPr="00E43F4A">
              <w:rPr>
                <w:rFonts w:ascii="Arial" w:hAnsi="Arial" w:cs="Arial"/>
                <w:bCs/>
              </w:rPr>
              <w:lastRenderedPageBreak/>
              <w:t>Todos los aspectos se evalúan semanal mente en cada clase.</w:t>
            </w:r>
          </w:p>
          <w:p w:rsidR="0097711A" w:rsidRPr="00E43F4A" w:rsidRDefault="0097711A" w:rsidP="0097711A">
            <w:pPr>
              <w:spacing w:after="0" w:line="240" w:lineRule="auto"/>
              <w:jc w:val="both"/>
              <w:rPr>
                <w:rFonts w:ascii="Arial" w:hAnsi="Arial" w:cs="Arial"/>
                <w:bCs/>
              </w:rPr>
            </w:pPr>
            <w:r w:rsidRPr="00E43F4A">
              <w:rPr>
                <w:rFonts w:ascii="Arial" w:hAnsi="Arial" w:cs="Arial"/>
                <w:bCs/>
              </w:rPr>
              <w:t xml:space="preserve">Es un proceso evaluativo constante y continuo. </w:t>
            </w:r>
          </w:p>
        </w:tc>
      </w:tr>
      <w:tr w:rsidR="00E20706" w:rsidRPr="00E43F4A"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E43F4A" w:rsidRDefault="00E20706" w:rsidP="00932A30">
            <w:pPr>
              <w:pStyle w:val="Standard"/>
              <w:spacing w:after="0" w:line="240" w:lineRule="auto"/>
              <w:jc w:val="center"/>
              <w:rPr>
                <w:rFonts w:ascii="Arial" w:hAnsi="Arial" w:cs="Arial"/>
                <w:b/>
              </w:rPr>
            </w:pPr>
            <w:r w:rsidRPr="00E43F4A">
              <w:rPr>
                <w:rFonts w:ascii="Arial" w:hAnsi="Arial" w:cs="Arial"/>
                <w:b/>
              </w:rPr>
              <w:t>PLANES DE APOYO</w:t>
            </w:r>
          </w:p>
          <w:p w:rsidR="00AC79C6" w:rsidRPr="00E43F4A" w:rsidRDefault="00AC79C6" w:rsidP="00AC79C6">
            <w:pPr>
              <w:pStyle w:val="NormalWeb"/>
              <w:rPr>
                <w:rFonts w:ascii="Arial" w:eastAsiaTheme="minorHAnsi" w:hAnsi="Arial" w:cs="Arial"/>
                <w:sz w:val="22"/>
                <w:szCs w:val="22"/>
                <w:lang w:eastAsia="en-US"/>
              </w:rPr>
            </w:pPr>
            <w:r w:rsidRPr="00E43F4A">
              <w:rPr>
                <w:rFonts w:ascii="Arial" w:eastAsiaTheme="minorHAnsi" w:hAnsi="Arial" w:cs="Arial"/>
                <w:sz w:val="22"/>
                <w:szCs w:val="22"/>
                <w:lang w:eastAsia="en-US"/>
              </w:rPr>
              <w:t>Se realizarán a partir de un plan de trabajo que permita la superación de las deficiencias observadas durante el 1º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E43F4A" w:rsidRDefault="00AC79C6" w:rsidP="00932A30">
            <w:pPr>
              <w:pStyle w:val="Standard"/>
              <w:spacing w:after="0" w:line="240" w:lineRule="auto"/>
              <w:jc w:val="center"/>
              <w:rPr>
                <w:rFonts w:ascii="Arial" w:hAnsi="Arial" w:cs="Arial"/>
                <w:b/>
              </w:rPr>
            </w:pPr>
          </w:p>
        </w:tc>
      </w:tr>
      <w:tr w:rsidR="00E20706" w:rsidRPr="00E43F4A"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E43F4A" w:rsidRDefault="00E20706" w:rsidP="00932A30">
            <w:pPr>
              <w:pStyle w:val="Standard"/>
              <w:spacing w:after="0" w:line="240" w:lineRule="auto"/>
              <w:jc w:val="center"/>
              <w:rPr>
                <w:rFonts w:ascii="Arial" w:hAnsi="Arial" w:cs="Arial"/>
                <w:b/>
              </w:rPr>
            </w:pPr>
            <w:r w:rsidRPr="00E43F4A">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E43F4A" w:rsidRDefault="00E20706" w:rsidP="00932A30">
            <w:pPr>
              <w:pStyle w:val="Standard"/>
              <w:spacing w:after="0" w:line="240" w:lineRule="auto"/>
              <w:jc w:val="center"/>
              <w:rPr>
                <w:rFonts w:ascii="Arial" w:hAnsi="Arial" w:cs="Arial"/>
                <w:b/>
              </w:rPr>
            </w:pPr>
            <w:r w:rsidRPr="00E43F4A">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E43F4A" w:rsidRDefault="00E20706" w:rsidP="00932A30">
            <w:pPr>
              <w:pStyle w:val="Standard"/>
              <w:spacing w:after="0" w:line="240" w:lineRule="auto"/>
              <w:jc w:val="center"/>
              <w:rPr>
                <w:rFonts w:ascii="Arial" w:hAnsi="Arial" w:cs="Arial"/>
                <w:b/>
              </w:rPr>
            </w:pPr>
            <w:r w:rsidRPr="00E43F4A">
              <w:rPr>
                <w:rFonts w:ascii="Arial" w:hAnsi="Arial" w:cs="Arial"/>
                <w:b/>
              </w:rPr>
              <w:t>PROFUNDIZACION</w:t>
            </w:r>
          </w:p>
        </w:tc>
      </w:tr>
      <w:tr w:rsidR="00E20706" w:rsidRPr="00E43F4A"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7711A" w:rsidRPr="00E43F4A" w:rsidRDefault="0097711A" w:rsidP="0097711A">
            <w:pPr>
              <w:jc w:val="both"/>
              <w:rPr>
                <w:rFonts w:ascii="Arial" w:eastAsia="Arial Unicode MS" w:hAnsi="Arial" w:cs="Arial"/>
              </w:rPr>
            </w:pPr>
            <w:r w:rsidRPr="00E43F4A">
              <w:rPr>
                <w:rFonts w:ascii="Arial" w:eastAsia="Arial Unicode MS" w:hAnsi="Arial" w:cs="Arial"/>
              </w:rPr>
              <w:t>Se le entregará a cada estudiante un taller conforme a las temáticas trabajadas.</w:t>
            </w:r>
          </w:p>
          <w:p w:rsidR="0097711A" w:rsidRPr="00E43F4A" w:rsidRDefault="0097711A" w:rsidP="0097711A">
            <w:pPr>
              <w:jc w:val="both"/>
              <w:rPr>
                <w:rFonts w:ascii="Arial" w:eastAsia="Arial Unicode MS" w:hAnsi="Arial" w:cs="Arial"/>
              </w:rPr>
            </w:pPr>
            <w:r w:rsidRPr="00E43F4A">
              <w:rPr>
                <w:rFonts w:ascii="Arial" w:eastAsia="Arial Unicode MS" w:hAnsi="Arial" w:cs="Arial"/>
              </w:rPr>
              <w:lastRenderedPageBreak/>
              <w:t xml:space="preserve">El estudiante presenta una evaluación práctica como parte de la sustentación. </w:t>
            </w:r>
          </w:p>
          <w:p w:rsidR="00E20706" w:rsidRPr="00E43F4A" w:rsidRDefault="00E20706" w:rsidP="006E22A4">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E43F4A" w:rsidRDefault="0097711A" w:rsidP="00124052">
            <w:pPr>
              <w:spacing w:after="0"/>
              <w:jc w:val="both"/>
              <w:rPr>
                <w:rFonts w:ascii="Arial" w:hAnsi="Arial" w:cs="Arial"/>
              </w:rPr>
            </w:pPr>
            <w:r w:rsidRPr="00E43F4A">
              <w:rPr>
                <w:rFonts w:ascii="Arial" w:eastAsia="Arial Unicode MS" w:hAnsi="Arial" w:cs="Arial"/>
              </w:rPr>
              <w:lastRenderedPageBreak/>
              <w:t xml:space="preserve">Se aplica al estudiante una prueba diagnóstico teórico - práctica  con el fin de detectar  y diagnosticar  el conocimiento de los fundamentos del área, como </w:t>
            </w:r>
            <w:r w:rsidRPr="00E43F4A">
              <w:rPr>
                <w:rFonts w:ascii="Arial" w:eastAsia="Arial Unicode MS" w:hAnsi="Arial" w:cs="Arial"/>
              </w:rPr>
              <w:lastRenderedPageBreak/>
              <w:t>también su desarrollo motriz.</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7711A" w:rsidRPr="00E43F4A" w:rsidRDefault="0097711A" w:rsidP="0097711A">
            <w:pPr>
              <w:jc w:val="both"/>
              <w:rPr>
                <w:rFonts w:ascii="Arial" w:eastAsia="Arial Unicode MS" w:hAnsi="Arial" w:cs="Arial"/>
              </w:rPr>
            </w:pPr>
            <w:r w:rsidRPr="00E43F4A">
              <w:rPr>
                <w:rFonts w:ascii="Arial" w:eastAsia="Arial Unicode MS" w:hAnsi="Arial" w:cs="Arial"/>
              </w:rPr>
              <w:lastRenderedPageBreak/>
              <w:t xml:space="preserve">Para los estudiantes más avanzados se les propone participar de programas extracurriculares ofrecidos por otras entidades (escuelas populares del </w:t>
            </w:r>
            <w:r w:rsidRPr="00E43F4A">
              <w:rPr>
                <w:rFonts w:ascii="Arial" w:eastAsia="Arial Unicode MS" w:hAnsi="Arial" w:cs="Arial"/>
              </w:rPr>
              <w:lastRenderedPageBreak/>
              <w:t>deporte- INDER)</w:t>
            </w:r>
          </w:p>
          <w:p w:rsidR="0097711A" w:rsidRPr="00E43F4A" w:rsidRDefault="0097711A" w:rsidP="0097711A">
            <w:pPr>
              <w:spacing w:after="0" w:line="240" w:lineRule="auto"/>
              <w:jc w:val="both"/>
              <w:rPr>
                <w:rFonts w:ascii="Arial" w:hAnsi="Arial" w:cs="Arial"/>
                <w:bCs/>
              </w:rPr>
            </w:pPr>
            <w:r w:rsidRPr="00E43F4A">
              <w:rPr>
                <w:rFonts w:ascii="Arial" w:eastAsia="Arial Unicode MS" w:hAnsi="Arial" w:cs="Arial"/>
              </w:rPr>
              <w:t>Se responsabiliza a los estudiantes con fortalezas deportivas para que lideren el proceso de enseñanza aprendizaje en las clases</w:t>
            </w:r>
          </w:p>
          <w:p w:rsidR="00E20706" w:rsidRPr="00E43F4A" w:rsidRDefault="00E20706" w:rsidP="00124052">
            <w:pPr>
              <w:spacing w:after="0"/>
              <w:jc w:val="both"/>
              <w:rPr>
                <w:rFonts w:ascii="Arial" w:hAnsi="Arial" w:cs="Arial"/>
              </w:rPr>
            </w:pPr>
          </w:p>
        </w:tc>
      </w:tr>
      <w:tr w:rsidR="00E20706" w:rsidRPr="00E43F4A"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E43F4A" w:rsidRDefault="00E20706" w:rsidP="006E22A4">
            <w:pPr>
              <w:spacing w:after="0"/>
              <w:jc w:val="both"/>
              <w:rPr>
                <w:rFonts w:ascii="Arial" w:hAnsi="Arial" w:cs="Arial"/>
                <w:b/>
              </w:rPr>
            </w:pPr>
            <w:r w:rsidRPr="00E43F4A">
              <w:rPr>
                <w:rFonts w:ascii="Arial" w:hAnsi="Arial" w:cs="Arial"/>
                <w:b/>
              </w:rPr>
              <w:lastRenderedPageBreak/>
              <w:t>ADECUACIONES</w:t>
            </w:r>
            <w:r w:rsidR="008C7927" w:rsidRPr="00E43F4A">
              <w:rPr>
                <w:rFonts w:ascii="Arial" w:hAnsi="Arial" w:cs="Arial"/>
                <w:b/>
              </w:rPr>
              <w:t xml:space="preserve"> CURRICULARES</w:t>
            </w:r>
          </w:p>
          <w:p w:rsidR="00E20706" w:rsidRPr="00E43F4A" w:rsidRDefault="00F52267" w:rsidP="006E22A4">
            <w:pPr>
              <w:spacing w:after="0"/>
              <w:jc w:val="both"/>
              <w:rPr>
                <w:rFonts w:ascii="Arial" w:hAnsi="Arial" w:cs="Arial"/>
              </w:rPr>
            </w:pPr>
            <w:r w:rsidRPr="00E43F4A">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E20706" w:rsidRPr="00E43F4A"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E43F4A" w:rsidRDefault="00E20706" w:rsidP="00E20706">
            <w:pPr>
              <w:pStyle w:val="Standard"/>
              <w:spacing w:after="0" w:line="240" w:lineRule="auto"/>
              <w:rPr>
                <w:rFonts w:ascii="Arial" w:hAnsi="Arial" w:cs="Arial"/>
                <w:b/>
              </w:rPr>
            </w:pPr>
            <w:r w:rsidRPr="00E43F4A">
              <w:rPr>
                <w:rFonts w:ascii="Arial" w:hAnsi="Arial" w:cs="Arial"/>
                <w:b/>
              </w:rPr>
              <w:t>OBSERVACIONES.</w:t>
            </w:r>
          </w:p>
          <w:p w:rsidR="00E20706" w:rsidRPr="00E43F4A" w:rsidRDefault="00E20706" w:rsidP="0074302E">
            <w:pPr>
              <w:pStyle w:val="Standard"/>
              <w:spacing w:after="0" w:line="240" w:lineRule="auto"/>
              <w:rPr>
                <w:rFonts w:ascii="Arial" w:hAnsi="Arial" w:cs="Arial"/>
              </w:rPr>
            </w:pPr>
          </w:p>
        </w:tc>
      </w:tr>
    </w:tbl>
    <w:p w:rsidR="007B7FC3" w:rsidRPr="00E43F4A" w:rsidRDefault="007B7FC3">
      <w:pPr>
        <w:rPr>
          <w:rFonts w:ascii="Arial" w:hAnsi="Arial" w:cs="Arial"/>
          <w:b/>
        </w:rPr>
      </w:pPr>
    </w:p>
    <w:p w:rsidR="0020073D" w:rsidRDefault="0020073D">
      <w:pPr>
        <w:rPr>
          <w:rFonts w:cstheme="minorHAnsi"/>
          <w:noProof/>
          <w:sz w:val="20"/>
          <w:szCs w:val="20"/>
          <w:lang w:eastAsia="es-CO"/>
        </w:rPr>
      </w:pPr>
      <w:r>
        <w:rPr>
          <w:rFonts w:cstheme="minorHAnsi"/>
          <w:noProof/>
          <w:sz w:val="20"/>
          <w:szCs w:val="20"/>
          <w:lang w:eastAsia="es-CO"/>
        </w:rPr>
        <w:t xml:space="preserve">  </w:t>
      </w:r>
    </w:p>
    <w:p w:rsidR="0020073D" w:rsidRDefault="0020073D">
      <w:pPr>
        <w:rPr>
          <w:rFonts w:cstheme="minorHAnsi"/>
          <w:noProof/>
          <w:sz w:val="20"/>
          <w:szCs w:val="20"/>
          <w:lang w:eastAsia="es-CO"/>
        </w:rPr>
      </w:pPr>
    </w:p>
    <w:p w:rsidR="0020073D" w:rsidRDefault="0020073D">
      <w:pPr>
        <w:rPr>
          <w:rFonts w:cstheme="minorHAnsi"/>
          <w:noProof/>
          <w:sz w:val="20"/>
          <w:szCs w:val="20"/>
          <w:lang w:eastAsia="es-CO"/>
        </w:rPr>
      </w:pPr>
    </w:p>
    <w:p w:rsidR="00C55151" w:rsidRDefault="00C55151">
      <w:pPr>
        <w:rPr>
          <w:rFonts w:cstheme="minorHAnsi"/>
          <w:noProof/>
          <w:sz w:val="20"/>
          <w:szCs w:val="20"/>
          <w:lang w:eastAsia="es-CO"/>
        </w:rPr>
      </w:pPr>
    </w:p>
    <w:p w:rsidR="00C55151" w:rsidRDefault="00C55151">
      <w:pPr>
        <w:rPr>
          <w:rFonts w:cstheme="minorHAnsi"/>
          <w:noProof/>
          <w:sz w:val="20"/>
          <w:szCs w:val="20"/>
          <w:lang w:eastAsia="es-CO"/>
        </w:rPr>
      </w:pPr>
    </w:p>
    <w:p w:rsidR="00C55151" w:rsidRDefault="00C55151">
      <w:pPr>
        <w:rPr>
          <w:rFonts w:cstheme="minorHAnsi"/>
          <w:noProof/>
          <w:sz w:val="20"/>
          <w:szCs w:val="20"/>
          <w:lang w:eastAsia="es-CO"/>
        </w:rPr>
      </w:pPr>
    </w:p>
    <w:p w:rsidR="00C55151" w:rsidRDefault="00C55151">
      <w:pPr>
        <w:rPr>
          <w:rFonts w:cstheme="minorHAnsi"/>
          <w:noProof/>
          <w:sz w:val="20"/>
          <w:szCs w:val="20"/>
          <w:lang w:eastAsia="es-CO"/>
        </w:rPr>
      </w:pPr>
    </w:p>
    <w:p w:rsidR="00C55151" w:rsidRDefault="00C55151">
      <w:pPr>
        <w:rPr>
          <w:rFonts w:cstheme="minorHAnsi"/>
          <w:noProof/>
          <w:sz w:val="20"/>
          <w:szCs w:val="20"/>
          <w:lang w:eastAsia="es-CO"/>
        </w:rPr>
      </w:pPr>
    </w:p>
    <w:p w:rsidR="00C55151" w:rsidRDefault="00C55151">
      <w:pPr>
        <w:rPr>
          <w:rFonts w:cstheme="minorHAnsi"/>
          <w:noProof/>
          <w:sz w:val="20"/>
          <w:szCs w:val="20"/>
          <w:lang w:eastAsia="es-CO"/>
        </w:rPr>
      </w:pPr>
    </w:p>
    <w:p w:rsidR="00E43F4A" w:rsidRDefault="00E43F4A">
      <w:pPr>
        <w:rPr>
          <w:rFonts w:cstheme="minorHAnsi"/>
          <w:noProof/>
          <w:sz w:val="20"/>
          <w:szCs w:val="20"/>
          <w:lang w:eastAsia="es-CO"/>
        </w:rPr>
      </w:pPr>
    </w:p>
    <w:p w:rsidR="00E43F4A" w:rsidRDefault="00E43F4A">
      <w:pPr>
        <w:rPr>
          <w:rFonts w:cstheme="minorHAnsi"/>
          <w:noProof/>
          <w:sz w:val="20"/>
          <w:szCs w:val="20"/>
          <w:lang w:eastAsia="es-CO"/>
        </w:rPr>
      </w:pPr>
    </w:p>
    <w:p w:rsidR="00E43F4A" w:rsidRDefault="00E43F4A">
      <w:pPr>
        <w:rPr>
          <w:rFonts w:cstheme="minorHAnsi"/>
          <w:noProof/>
          <w:sz w:val="20"/>
          <w:szCs w:val="20"/>
          <w:lang w:eastAsia="es-CO"/>
        </w:rPr>
      </w:pPr>
    </w:p>
    <w:p w:rsidR="00E43F4A" w:rsidRDefault="00E43F4A">
      <w:pPr>
        <w:rPr>
          <w:rFonts w:cstheme="minorHAnsi"/>
          <w:noProof/>
          <w:sz w:val="20"/>
          <w:szCs w:val="20"/>
          <w:lang w:eastAsia="es-CO"/>
        </w:rPr>
      </w:pPr>
    </w:p>
    <w:p w:rsidR="00E43F4A" w:rsidRDefault="00E43F4A">
      <w:pPr>
        <w:rPr>
          <w:rFonts w:cstheme="minorHAnsi"/>
          <w:noProof/>
          <w:sz w:val="20"/>
          <w:szCs w:val="20"/>
          <w:lang w:eastAsia="es-CO"/>
        </w:rPr>
      </w:pPr>
    </w:p>
    <w:p w:rsidR="00E43F4A" w:rsidRDefault="00E43F4A">
      <w:pPr>
        <w:rPr>
          <w:rFonts w:cstheme="minorHAnsi"/>
          <w:noProof/>
          <w:sz w:val="20"/>
          <w:szCs w:val="20"/>
          <w:lang w:eastAsia="es-CO"/>
        </w:rPr>
      </w:pPr>
    </w:p>
    <w:p w:rsidR="00E43F4A" w:rsidRDefault="00E43F4A">
      <w:pPr>
        <w:rPr>
          <w:rFonts w:cstheme="minorHAnsi"/>
          <w:noProof/>
          <w:sz w:val="20"/>
          <w:szCs w:val="20"/>
          <w:lang w:eastAsia="es-CO"/>
        </w:rPr>
      </w:pPr>
      <w:r w:rsidRPr="00E43F4A">
        <w:rPr>
          <w:rFonts w:ascii="Calibri" w:eastAsia="Times New Roman" w:hAnsi="Calibri" w:cs="Calibri"/>
          <w:noProof/>
          <w:sz w:val="20"/>
          <w:szCs w:val="20"/>
          <w:lang w:eastAsia="es-CO"/>
        </w:rPr>
        <w:drawing>
          <wp:anchor distT="0" distB="0" distL="114300" distR="114300" simplePos="0" relativeHeight="251660800" behindDoc="0" locked="0" layoutInCell="1" allowOverlap="1" wp14:anchorId="5A830F7C" wp14:editId="70F5F165">
            <wp:simplePos x="0" y="0"/>
            <wp:positionH relativeFrom="column">
              <wp:posOffset>-1270</wp:posOffset>
            </wp:positionH>
            <wp:positionV relativeFrom="page">
              <wp:posOffset>1045845</wp:posOffset>
            </wp:positionV>
            <wp:extent cx="8074660" cy="862330"/>
            <wp:effectExtent l="19050" t="19050" r="21590" b="139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4660"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43F4A" w:rsidRDefault="00E43F4A">
      <w:pPr>
        <w:rPr>
          <w:rFonts w:cstheme="minorHAnsi"/>
          <w:noProof/>
          <w:sz w:val="20"/>
          <w:szCs w:val="20"/>
          <w:lang w:eastAsia="es-CO"/>
        </w:rPr>
      </w:pPr>
    </w:p>
    <w:p w:rsidR="00E43F4A" w:rsidRDefault="00E43F4A">
      <w:pPr>
        <w:rPr>
          <w:rFonts w:cstheme="minorHAnsi"/>
          <w:noProof/>
          <w:sz w:val="20"/>
          <w:szCs w:val="20"/>
          <w:lang w:eastAsia="es-CO"/>
        </w:rPr>
      </w:pPr>
    </w:p>
    <w:p w:rsidR="00E43F4A" w:rsidRPr="00E43F4A" w:rsidRDefault="00E43F4A" w:rsidP="00E43F4A">
      <w:pPr>
        <w:jc w:val="center"/>
        <w:rPr>
          <w:rFonts w:ascii="Arial" w:hAnsi="Arial" w:cs="Arial"/>
          <w:noProof/>
          <w:lang w:eastAsia="es-CO"/>
        </w:rPr>
      </w:pPr>
    </w:p>
    <w:p w:rsidR="00E43F4A" w:rsidRPr="00E43F4A" w:rsidRDefault="00E43F4A" w:rsidP="00E43F4A">
      <w:pPr>
        <w:jc w:val="center"/>
        <w:rPr>
          <w:rFonts w:ascii="Arial" w:hAnsi="Arial" w:cs="Arial"/>
          <w:noProof/>
          <w:lang w:eastAsia="es-CO"/>
        </w:rPr>
      </w:pPr>
      <w:r w:rsidRPr="00E43F4A">
        <w:rPr>
          <w:rFonts w:ascii="Arial" w:hAnsi="Arial" w:cs="Arial"/>
          <w:noProof/>
          <w:lang w:eastAsia="es-CO"/>
        </w:rPr>
        <w:t>SECRETARIA DE EDUCACION</w:t>
      </w:r>
    </w:p>
    <w:p w:rsidR="0020073D" w:rsidRPr="00E43F4A" w:rsidRDefault="0020073D" w:rsidP="0020073D">
      <w:pPr>
        <w:suppressAutoHyphens/>
        <w:spacing w:after="0" w:line="240" w:lineRule="auto"/>
        <w:rPr>
          <w:rFonts w:ascii="Arial" w:eastAsia="Times New Roman" w:hAnsi="Arial" w:cs="Arial"/>
          <w:b/>
          <w:bCs/>
          <w:color w:val="000000"/>
          <w:lang w:eastAsia="ar-SA"/>
        </w:rPr>
      </w:pPr>
      <w:r w:rsidRPr="00E43F4A">
        <w:rPr>
          <w:rFonts w:ascii="Arial" w:eastAsia="Times New Roman" w:hAnsi="Arial" w:cs="Arial"/>
          <w:b/>
          <w:bCs/>
          <w:color w:val="000000"/>
          <w:lang w:eastAsia="ar-SA"/>
        </w:rPr>
        <w:t xml:space="preserve">ÁREA: </w:t>
      </w:r>
      <w:r w:rsidRPr="00E43F4A">
        <w:rPr>
          <w:rFonts w:ascii="Arial" w:eastAsia="Times New Roman" w:hAnsi="Arial" w:cs="Arial"/>
          <w:b/>
          <w:bCs/>
          <w:color w:val="000000"/>
          <w:lang w:eastAsia="ar-SA"/>
        </w:rPr>
        <w:tab/>
      </w:r>
      <w:r w:rsidRPr="00E43F4A">
        <w:rPr>
          <w:rFonts w:ascii="Arial" w:eastAsia="Times New Roman" w:hAnsi="Arial" w:cs="Arial"/>
          <w:b/>
          <w:bCs/>
          <w:color w:val="000000"/>
          <w:lang w:eastAsia="ar-SA"/>
        </w:rPr>
        <w:tab/>
      </w:r>
      <w:r w:rsidR="00E43F4A" w:rsidRPr="00E43F4A">
        <w:rPr>
          <w:rFonts w:ascii="Arial" w:eastAsia="Times New Roman" w:hAnsi="Arial" w:cs="Arial"/>
          <w:bCs/>
          <w:color w:val="000000"/>
          <w:lang w:eastAsia="ar-SA"/>
        </w:rPr>
        <w:t>EDUCACIÓN FÍSICA, RECREACIÓN Y DEPORTES</w:t>
      </w:r>
    </w:p>
    <w:p w:rsidR="0020073D" w:rsidRPr="00E43F4A" w:rsidRDefault="0097711A" w:rsidP="0020073D">
      <w:pPr>
        <w:suppressAutoHyphens/>
        <w:spacing w:after="0" w:line="240" w:lineRule="auto"/>
        <w:rPr>
          <w:rFonts w:ascii="Arial" w:eastAsia="Times New Roman" w:hAnsi="Arial" w:cs="Arial"/>
          <w:color w:val="000000"/>
          <w:lang w:eastAsia="ar-SA"/>
        </w:rPr>
      </w:pPr>
      <w:r w:rsidRPr="00E43F4A">
        <w:rPr>
          <w:rFonts w:ascii="Arial" w:eastAsia="Times New Roman" w:hAnsi="Arial" w:cs="Arial"/>
          <w:b/>
          <w:color w:val="000000"/>
          <w:lang w:eastAsia="ar-SA"/>
        </w:rPr>
        <w:t>CLEI:</w:t>
      </w:r>
      <w:r w:rsidRPr="00E43F4A">
        <w:rPr>
          <w:rFonts w:ascii="Arial" w:eastAsia="Times New Roman" w:hAnsi="Arial" w:cs="Arial"/>
          <w:b/>
          <w:color w:val="000000"/>
          <w:lang w:eastAsia="ar-SA"/>
        </w:rPr>
        <w:tab/>
      </w:r>
      <w:r w:rsidR="0020073D" w:rsidRPr="00E43F4A">
        <w:rPr>
          <w:rFonts w:ascii="Arial" w:eastAsia="Times New Roman" w:hAnsi="Arial" w:cs="Arial"/>
          <w:color w:val="000000"/>
          <w:lang w:eastAsia="ar-SA"/>
        </w:rPr>
        <w:t xml:space="preserve">   </w:t>
      </w:r>
      <w:r w:rsidRPr="00E43F4A">
        <w:rPr>
          <w:rFonts w:ascii="Arial" w:eastAsia="Times New Roman" w:hAnsi="Arial" w:cs="Arial"/>
          <w:color w:val="000000"/>
          <w:lang w:eastAsia="ar-SA"/>
        </w:rPr>
        <w:tab/>
      </w:r>
      <w:r w:rsidRPr="00E43F4A">
        <w:rPr>
          <w:rFonts w:ascii="Arial" w:eastAsia="Times New Roman" w:hAnsi="Arial" w:cs="Arial"/>
          <w:color w:val="000000"/>
          <w:lang w:eastAsia="ar-SA"/>
        </w:rPr>
        <w:tab/>
      </w:r>
      <w:r w:rsidR="00E43F4A" w:rsidRPr="00E43F4A">
        <w:rPr>
          <w:rFonts w:ascii="Arial" w:eastAsia="Times New Roman" w:hAnsi="Arial" w:cs="Arial"/>
          <w:color w:val="000000"/>
          <w:lang w:eastAsia="ar-SA"/>
        </w:rPr>
        <w:t>UMO</w:t>
      </w:r>
    </w:p>
    <w:p w:rsidR="0097711A" w:rsidRPr="00E43F4A" w:rsidRDefault="004A26F0" w:rsidP="0097711A">
      <w:pPr>
        <w:spacing w:after="0" w:line="240" w:lineRule="auto"/>
        <w:rPr>
          <w:rFonts w:ascii="Arial" w:hAnsi="Arial" w:cs="Arial"/>
          <w:b/>
        </w:rPr>
      </w:pPr>
      <w:r w:rsidRPr="00E43F4A">
        <w:rPr>
          <w:rFonts w:ascii="Arial" w:hAnsi="Arial" w:cs="Arial"/>
          <w:b/>
          <w:lang w:eastAsia="es-CO"/>
        </w:rPr>
        <w:t>OBJETIVO DEL CLEI</w:t>
      </w:r>
      <w:r w:rsidR="0020073D" w:rsidRPr="00E43F4A">
        <w:rPr>
          <w:rFonts w:ascii="Arial" w:hAnsi="Arial" w:cs="Arial"/>
          <w:b/>
          <w:lang w:eastAsia="es-CO"/>
        </w:rPr>
        <w:t xml:space="preserve">: </w:t>
      </w:r>
      <w:r w:rsidR="0020073D" w:rsidRPr="00E43F4A">
        <w:rPr>
          <w:rFonts w:ascii="Arial" w:hAnsi="Arial" w:cs="Arial"/>
          <w:lang w:eastAsia="es-CO"/>
        </w:rPr>
        <w:t xml:space="preserve">    </w:t>
      </w:r>
      <w:r w:rsidRPr="00E43F4A">
        <w:rPr>
          <w:rFonts w:ascii="Arial" w:hAnsi="Arial" w:cs="Arial"/>
          <w:lang w:eastAsia="es-CO"/>
        </w:rPr>
        <w:tab/>
      </w:r>
      <w:r w:rsidR="0097711A" w:rsidRPr="00E43F4A">
        <w:rPr>
          <w:rFonts w:ascii="Arial" w:hAnsi="Arial" w:cs="Arial"/>
        </w:rPr>
        <w:t>Posibilitar al estudiante la iniciación y la vivencia de habilidades y destrezas motoras básicas  con o sin elementos, respetando las reglas de juego  para lograr un sentido crítico que contribuya al mejoramiento de las relaciones interpersonales con transferencia a la vida diaria.</w:t>
      </w:r>
    </w:p>
    <w:p w:rsidR="00BC6954" w:rsidRPr="00E43F4A" w:rsidRDefault="00BC6954" w:rsidP="00BC6954">
      <w:pPr>
        <w:pStyle w:val="Sinespaciado"/>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20073D" w:rsidRPr="00E43F4A"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pStyle w:val="Standard"/>
              <w:spacing w:after="0" w:line="240" w:lineRule="auto"/>
              <w:jc w:val="both"/>
              <w:rPr>
                <w:rFonts w:ascii="Arial" w:hAnsi="Arial" w:cs="Arial"/>
                <w:b/>
                <w:bCs/>
              </w:rPr>
            </w:pPr>
            <w:r w:rsidRPr="00E43F4A">
              <w:rPr>
                <w:rFonts w:ascii="Arial" w:hAnsi="Arial" w:cs="Arial"/>
                <w:b/>
                <w:bCs/>
              </w:rPr>
              <w:t xml:space="preserve">PERIODO:    </w:t>
            </w:r>
            <w:r w:rsidRPr="00E43F4A">
              <w:rPr>
                <w:rFonts w:ascii="Arial" w:hAnsi="Arial" w:cs="Arial"/>
                <w:bCs/>
              </w:rPr>
              <w:t>2</w:t>
            </w:r>
          </w:p>
          <w:p w:rsidR="0020073D" w:rsidRPr="00E43F4A" w:rsidRDefault="0020073D" w:rsidP="00932A30">
            <w:pPr>
              <w:pStyle w:val="Standard"/>
              <w:spacing w:after="0" w:line="240" w:lineRule="auto"/>
              <w:jc w:val="both"/>
              <w:rPr>
                <w:rFonts w:ascii="Arial" w:hAnsi="Arial" w:cs="Arial"/>
                <w:b/>
                <w:bCs/>
              </w:rPr>
            </w:pPr>
            <w:r w:rsidRPr="00E43F4A">
              <w:rPr>
                <w:rFonts w:ascii="Arial" w:hAnsi="Arial" w:cs="Arial"/>
                <w:b/>
                <w:bCs/>
              </w:rPr>
              <w:t xml:space="preserve">INTENSIDAD HORARIA: </w:t>
            </w:r>
            <w:r w:rsidR="008B529E" w:rsidRPr="00E43F4A">
              <w:rPr>
                <w:rFonts w:ascii="Arial" w:hAnsi="Arial" w:cs="Arial"/>
                <w:bCs/>
              </w:rPr>
              <w:t>10</w:t>
            </w:r>
            <w:r w:rsidR="0084385F">
              <w:rPr>
                <w:rFonts w:ascii="Arial" w:hAnsi="Arial" w:cs="Arial"/>
                <w:bCs/>
              </w:rPr>
              <w:t xml:space="preserve"> horas</w:t>
            </w:r>
          </w:p>
          <w:p w:rsidR="0020073D" w:rsidRPr="00E43F4A" w:rsidRDefault="0020073D" w:rsidP="00932A30">
            <w:pPr>
              <w:pStyle w:val="Standard"/>
              <w:spacing w:after="0" w:line="240" w:lineRule="auto"/>
              <w:jc w:val="both"/>
              <w:rPr>
                <w:rFonts w:ascii="Arial" w:hAnsi="Arial" w:cs="Arial"/>
                <w:b/>
                <w:bCs/>
              </w:rPr>
            </w:pPr>
            <w:r w:rsidRPr="00E43F4A">
              <w:rPr>
                <w:rFonts w:ascii="Arial" w:hAnsi="Arial" w:cs="Arial"/>
                <w:b/>
                <w:bCs/>
              </w:rPr>
              <w:t>No. SEMANAS: 10</w:t>
            </w:r>
          </w:p>
          <w:p w:rsidR="0020073D" w:rsidRPr="00E43F4A" w:rsidRDefault="0020073D" w:rsidP="00932A30">
            <w:pPr>
              <w:pStyle w:val="Standard"/>
              <w:spacing w:after="0" w:line="240" w:lineRule="auto"/>
              <w:jc w:val="both"/>
              <w:rPr>
                <w:rFonts w:ascii="Arial" w:hAnsi="Arial" w:cs="Arial"/>
                <w:b/>
                <w:bCs/>
              </w:rPr>
            </w:pPr>
          </w:p>
        </w:tc>
      </w:tr>
      <w:tr w:rsidR="0020073D" w:rsidRPr="00E43F4A"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pStyle w:val="Standard"/>
              <w:spacing w:after="0" w:line="240" w:lineRule="auto"/>
              <w:rPr>
                <w:rFonts w:ascii="Arial" w:hAnsi="Arial" w:cs="Arial"/>
                <w:b/>
                <w:color w:val="000000"/>
                <w:kern w:val="0"/>
                <w:lang w:eastAsia="ar-SA"/>
              </w:rPr>
            </w:pPr>
            <w:r w:rsidRPr="00E43F4A">
              <w:rPr>
                <w:rFonts w:ascii="Arial" w:hAnsi="Arial" w:cs="Arial"/>
                <w:b/>
                <w:color w:val="000000"/>
                <w:kern w:val="0"/>
                <w:lang w:eastAsia="ar-SA"/>
              </w:rPr>
              <w:t>PREGUNTA PROBLEMATIZADORA</w:t>
            </w:r>
          </w:p>
          <w:p w:rsidR="008B529E" w:rsidRPr="00E43F4A" w:rsidRDefault="008B529E" w:rsidP="008B529E">
            <w:pPr>
              <w:spacing w:after="0" w:line="240" w:lineRule="auto"/>
              <w:rPr>
                <w:rFonts w:ascii="Arial" w:hAnsi="Arial" w:cs="Arial"/>
                <w:bCs/>
                <w:color w:val="000000"/>
              </w:rPr>
            </w:pPr>
            <w:r w:rsidRPr="00E43F4A">
              <w:rPr>
                <w:rFonts w:ascii="Arial" w:hAnsi="Arial" w:cs="Arial"/>
                <w:bCs/>
                <w:color w:val="000000"/>
              </w:rPr>
              <w:t>¿Cómo me comunico con los otros a través de mi expresión corporal?</w:t>
            </w:r>
          </w:p>
          <w:p w:rsidR="0020073D" w:rsidRPr="00E43F4A" w:rsidRDefault="0020073D" w:rsidP="00FB54D7">
            <w:pPr>
              <w:pStyle w:val="Sinespaciado"/>
              <w:jc w:val="both"/>
              <w:rPr>
                <w:rFonts w:ascii="Arial" w:hAnsi="Arial" w:cs="Arial"/>
              </w:rPr>
            </w:pPr>
          </w:p>
        </w:tc>
      </w:tr>
      <w:tr w:rsidR="0020073D" w:rsidRPr="00E43F4A"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spacing w:after="0"/>
              <w:rPr>
                <w:rFonts w:ascii="Arial" w:hAnsi="Arial" w:cs="Arial"/>
              </w:rPr>
            </w:pPr>
            <w:r w:rsidRPr="00E43F4A">
              <w:rPr>
                <w:rFonts w:ascii="Arial" w:hAnsi="Arial" w:cs="Arial"/>
                <w:b/>
              </w:rPr>
              <w:t>EJES CURRICULARES:</w:t>
            </w:r>
            <w:r w:rsidRPr="00E43F4A">
              <w:rPr>
                <w:rFonts w:ascii="Arial" w:hAnsi="Arial" w:cs="Arial"/>
              </w:rPr>
              <w:t xml:space="preserve"> </w:t>
            </w:r>
          </w:p>
          <w:p w:rsidR="008B529E" w:rsidRPr="00E43F4A" w:rsidRDefault="008B529E" w:rsidP="00246021">
            <w:pPr>
              <w:pStyle w:val="Prrafodelista"/>
              <w:numPr>
                <w:ilvl w:val="0"/>
                <w:numId w:val="3"/>
              </w:numPr>
              <w:spacing w:after="0" w:line="240" w:lineRule="auto"/>
              <w:rPr>
                <w:rFonts w:ascii="Arial" w:hAnsi="Arial" w:cs="Arial"/>
                <w:bCs/>
                <w:color w:val="000000"/>
              </w:rPr>
            </w:pPr>
            <w:r w:rsidRPr="00E43F4A">
              <w:rPr>
                <w:rFonts w:ascii="Arial" w:hAnsi="Arial" w:cs="Arial"/>
                <w:bCs/>
                <w:color w:val="000000"/>
              </w:rPr>
              <w:t>Ejecuto secuencias de movimiento individual y en parejas con coordinación</w:t>
            </w:r>
          </w:p>
          <w:p w:rsidR="008B529E" w:rsidRPr="00E43F4A" w:rsidRDefault="008B529E" w:rsidP="00246021">
            <w:pPr>
              <w:pStyle w:val="Prrafodelista"/>
              <w:numPr>
                <w:ilvl w:val="0"/>
                <w:numId w:val="3"/>
              </w:numPr>
              <w:spacing w:after="0" w:line="240" w:lineRule="auto"/>
              <w:rPr>
                <w:rFonts w:ascii="Arial" w:hAnsi="Arial" w:cs="Arial"/>
                <w:bCs/>
                <w:color w:val="000000"/>
              </w:rPr>
            </w:pPr>
            <w:r w:rsidRPr="00E43F4A">
              <w:rPr>
                <w:rFonts w:ascii="Arial" w:hAnsi="Arial" w:cs="Arial"/>
                <w:bCs/>
                <w:color w:val="000000"/>
              </w:rPr>
              <w:t>Realizo procedimientos para efectuar el calentamiento al inicio de la actividad física</w:t>
            </w:r>
          </w:p>
          <w:p w:rsidR="008B529E" w:rsidRPr="00E43F4A" w:rsidRDefault="008B529E" w:rsidP="00246021">
            <w:pPr>
              <w:pStyle w:val="Prrafodelista"/>
              <w:numPr>
                <w:ilvl w:val="0"/>
                <w:numId w:val="3"/>
              </w:numPr>
              <w:spacing w:after="0" w:line="240" w:lineRule="auto"/>
              <w:rPr>
                <w:rFonts w:ascii="Arial" w:hAnsi="Arial" w:cs="Arial"/>
                <w:bCs/>
                <w:color w:val="000000"/>
              </w:rPr>
            </w:pPr>
            <w:r w:rsidRPr="00E43F4A">
              <w:rPr>
                <w:rFonts w:ascii="Arial" w:hAnsi="Arial" w:cs="Arial"/>
                <w:bCs/>
                <w:color w:val="000000"/>
              </w:rPr>
              <w:t>Observo y cumplo las reglas para el desarrollo del juego</w:t>
            </w:r>
          </w:p>
          <w:p w:rsidR="0020073D" w:rsidRPr="00E43F4A" w:rsidRDefault="0020073D" w:rsidP="008B529E">
            <w:pPr>
              <w:pStyle w:val="Prrafodelista"/>
              <w:rPr>
                <w:rFonts w:ascii="Arial" w:hAnsi="Arial" w:cs="Arial"/>
                <w:b/>
              </w:rPr>
            </w:pPr>
          </w:p>
        </w:tc>
      </w:tr>
      <w:tr w:rsidR="0020073D" w:rsidRPr="00E43F4A"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spacing w:after="0"/>
              <w:rPr>
                <w:rFonts w:ascii="Arial" w:hAnsi="Arial" w:cs="Arial"/>
                <w:b/>
              </w:rPr>
            </w:pPr>
            <w:r w:rsidRPr="00E43F4A">
              <w:rPr>
                <w:rFonts w:ascii="Arial" w:hAnsi="Arial" w:cs="Arial"/>
                <w:b/>
              </w:rPr>
              <w:t>COMPETENCIAS:</w:t>
            </w:r>
          </w:p>
          <w:p w:rsidR="0020073D" w:rsidRPr="00E43F4A" w:rsidRDefault="0020073D" w:rsidP="00246021">
            <w:pPr>
              <w:pStyle w:val="Prrafodelista"/>
              <w:numPr>
                <w:ilvl w:val="0"/>
                <w:numId w:val="3"/>
              </w:numPr>
              <w:rPr>
                <w:rFonts w:ascii="Arial" w:eastAsia="Times New Roman" w:hAnsi="Arial" w:cs="Arial"/>
                <w:color w:val="000000"/>
                <w:lang w:eastAsia="ar-SA"/>
              </w:rPr>
            </w:pPr>
            <w:r w:rsidRPr="00E43F4A">
              <w:rPr>
                <w:rFonts w:ascii="Arial" w:eastAsia="Times New Roman" w:hAnsi="Arial" w:cs="Arial"/>
                <w:color w:val="000000"/>
                <w:lang w:eastAsia="ar-SA"/>
              </w:rPr>
              <w:t xml:space="preserve">Motriz </w:t>
            </w:r>
          </w:p>
          <w:p w:rsidR="0020073D" w:rsidRPr="00E43F4A" w:rsidRDefault="0020073D" w:rsidP="00246021">
            <w:pPr>
              <w:pStyle w:val="Prrafodelista"/>
              <w:numPr>
                <w:ilvl w:val="0"/>
                <w:numId w:val="3"/>
              </w:numPr>
              <w:rPr>
                <w:rFonts w:ascii="Arial" w:eastAsia="Times New Roman" w:hAnsi="Arial" w:cs="Arial"/>
                <w:color w:val="000000"/>
                <w:lang w:eastAsia="ar-SA"/>
              </w:rPr>
            </w:pPr>
            <w:r w:rsidRPr="00E43F4A">
              <w:rPr>
                <w:rFonts w:ascii="Arial" w:eastAsia="Times New Roman" w:hAnsi="Arial" w:cs="Arial"/>
                <w:color w:val="000000"/>
                <w:lang w:eastAsia="ar-SA"/>
              </w:rPr>
              <w:t xml:space="preserve">Expresión Corporal </w:t>
            </w:r>
          </w:p>
          <w:p w:rsidR="0020073D" w:rsidRPr="00E43F4A" w:rsidRDefault="0020073D" w:rsidP="00246021">
            <w:pPr>
              <w:pStyle w:val="Prrafodelista"/>
              <w:numPr>
                <w:ilvl w:val="0"/>
                <w:numId w:val="3"/>
              </w:numPr>
              <w:rPr>
                <w:rFonts w:ascii="Arial" w:hAnsi="Arial" w:cs="Arial"/>
                <w:b/>
              </w:rPr>
            </w:pPr>
            <w:r w:rsidRPr="00E43F4A">
              <w:rPr>
                <w:rFonts w:ascii="Arial" w:eastAsia="Times New Roman" w:hAnsi="Arial" w:cs="Arial"/>
                <w:color w:val="000000"/>
                <w:lang w:eastAsia="ar-SA"/>
              </w:rPr>
              <w:lastRenderedPageBreak/>
              <w:t>Axiológico</w:t>
            </w:r>
          </w:p>
        </w:tc>
      </w:tr>
      <w:tr w:rsidR="0020073D" w:rsidRPr="00E43F4A"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pStyle w:val="Sinespaciado"/>
              <w:rPr>
                <w:rFonts w:ascii="Arial" w:hAnsi="Arial" w:cs="Arial"/>
                <w:b/>
              </w:rPr>
            </w:pPr>
            <w:r w:rsidRPr="00E43F4A">
              <w:rPr>
                <w:rFonts w:ascii="Arial" w:hAnsi="Arial" w:cs="Arial"/>
                <w:b/>
              </w:rPr>
              <w:lastRenderedPageBreak/>
              <w:t xml:space="preserve">ESTANDARES: </w:t>
            </w:r>
          </w:p>
          <w:p w:rsidR="008B529E" w:rsidRPr="00E43F4A" w:rsidRDefault="008B529E" w:rsidP="00246021">
            <w:pPr>
              <w:pStyle w:val="Prrafodelista"/>
              <w:numPr>
                <w:ilvl w:val="0"/>
                <w:numId w:val="8"/>
              </w:numPr>
              <w:spacing w:after="0" w:line="240" w:lineRule="auto"/>
              <w:jc w:val="both"/>
              <w:rPr>
                <w:rFonts w:ascii="Arial" w:hAnsi="Arial" w:cs="Arial"/>
              </w:rPr>
            </w:pPr>
            <w:r w:rsidRPr="00E43F4A">
              <w:rPr>
                <w:rFonts w:ascii="Arial" w:hAnsi="Arial" w:cs="Arial"/>
              </w:rPr>
              <w:t>Organiza actividades mediante las cuales asigna diferentes roles a los participantes</w:t>
            </w:r>
          </w:p>
          <w:p w:rsidR="008B529E" w:rsidRPr="00E43F4A" w:rsidRDefault="008B529E" w:rsidP="00246021">
            <w:pPr>
              <w:pStyle w:val="Prrafodelista"/>
              <w:numPr>
                <w:ilvl w:val="0"/>
                <w:numId w:val="8"/>
              </w:numPr>
              <w:spacing w:after="0" w:line="240" w:lineRule="auto"/>
              <w:jc w:val="both"/>
              <w:rPr>
                <w:rFonts w:ascii="Arial" w:hAnsi="Arial" w:cs="Arial"/>
              </w:rPr>
            </w:pPr>
            <w:r w:rsidRPr="00E43F4A">
              <w:rPr>
                <w:rFonts w:ascii="Arial" w:hAnsi="Arial" w:cs="Arial"/>
              </w:rPr>
              <w:t>Compara sus habilidades físico-motriz con personas que no realizan ninguna clase de ejercicio</w:t>
            </w:r>
          </w:p>
          <w:p w:rsidR="0020073D" w:rsidRPr="00E43F4A" w:rsidRDefault="0020073D" w:rsidP="008B529E">
            <w:pPr>
              <w:pStyle w:val="Prrafodelista"/>
              <w:spacing w:after="0" w:line="240" w:lineRule="auto"/>
              <w:rPr>
                <w:rFonts w:ascii="Arial" w:hAnsi="Arial" w:cs="Arial"/>
              </w:rPr>
            </w:pPr>
          </w:p>
        </w:tc>
      </w:tr>
      <w:tr w:rsidR="0020073D" w:rsidRPr="00E43F4A"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pStyle w:val="Sinespaciado"/>
              <w:rPr>
                <w:rFonts w:ascii="Arial" w:hAnsi="Arial" w:cs="Arial"/>
                <w:b/>
              </w:rPr>
            </w:pPr>
            <w:r w:rsidRPr="00E43F4A">
              <w:rPr>
                <w:rFonts w:ascii="Arial" w:hAnsi="Arial" w:cs="Arial"/>
                <w:b/>
              </w:rPr>
              <w:t>DBA</w:t>
            </w:r>
          </w:p>
          <w:p w:rsidR="0020073D" w:rsidRPr="00E43F4A" w:rsidRDefault="0020073D" w:rsidP="00932A30">
            <w:pPr>
              <w:rPr>
                <w:rFonts w:ascii="Arial" w:hAnsi="Arial" w:cs="Arial"/>
              </w:rPr>
            </w:pPr>
            <w:r w:rsidRPr="00E43F4A">
              <w:rPr>
                <w:rFonts w:ascii="Arial" w:hAnsi="Arial" w:cs="Arial"/>
              </w:rPr>
              <w:t>No hay DBA establecidos por el Ministerio de Educación para el área de Educación Física, Recreación y Deportes.</w:t>
            </w:r>
          </w:p>
          <w:p w:rsidR="00D1295A" w:rsidRPr="00E43F4A" w:rsidRDefault="00D1295A" w:rsidP="00D1295A">
            <w:pPr>
              <w:rPr>
                <w:rFonts w:ascii="Arial" w:hAnsi="Arial" w:cs="Arial"/>
                <w:b/>
              </w:rPr>
            </w:pPr>
            <w:r w:rsidRPr="00E43F4A">
              <w:rPr>
                <w:rFonts w:ascii="Arial" w:hAnsi="Arial" w:cs="Arial"/>
                <w:b/>
              </w:rPr>
              <w:t>MATRICES DE REFERENCIA</w:t>
            </w:r>
          </w:p>
          <w:p w:rsidR="00D1295A" w:rsidRPr="00E43F4A" w:rsidRDefault="00D1295A" w:rsidP="00932A30">
            <w:pPr>
              <w:rPr>
                <w:rFonts w:ascii="Arial" w:hAnsi="Arial" w:cs="Arial"/>
              </w:rPr>
            </w:pPr>
          </w:p>
        </w:tc>
      </w:tr>
      <w:tr w:rsidR="0020073D" w:rsidRPr="00E43F4A"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pStyle w:val="Standard"/>
              <w:spacing w:after="0" w:line="240" w:lineRule="auto"/>
              <w:jc w:val="both"/>
              <w:rPr>
                <w:rFonts w:ascii="Arial" w:hAnsi="Arial" w:cs="Arial"/>
                <w:b/>
              </w:rPr>
            </w:pPr>
            <w:r w:rsidRPr="00E43F4A">
              <w:rPr>
                <w:rFonts w:ascii="Arial" w:hAnsi="Arial" w:cs="Arial"/>
                <w:b/>
                <w:bCs/>
              </w:rPr>
              <w:t xml:space="preserve">INDICADORES </w:t>
            </w:r>
            <w:r w:rsidRPr="00E43F4A">
              <w:rPr>
                <w:rFonts w:ascii="Arial" w:hAnsi="Arial" w:cs="Arial"/>
                <w:b/>
              </w:rPr>
              <w:t>DE DESEMPEÑO</w:t>
            </w:r>
          </w:p>
          <w:p w:rsidR="008B529E" w:rsidRPr="00E43F4A" w:rsidRDefault="008B529E" w:rsidP="008B529E">
            <w:pPr>
              <w:spacing w:after="0" w:line="240" w:lineRule="auto"/>
              <w:jc w:val="both"/>
              <w:rPr>
                <w:rFonts w:ascii="Arial" w:hAnsi="Arial" w:cs="Arial"/>
                <w:bCs/>
                <w:color w:val="000000"/>
              </w:rPr>
            </w:pPr>
            <w:r w:rsidRPr="00E43F4A">
              <w:rPr>
                <w:rFonts w:ascii="Arial" w:hAnsi="Arial" w:cs="Arial"/>
                <w:bCs/>
                <w:color w:val="000000"/>
              </w:rPr>
              <w:t>1 Coordina muy bien los movimientos musculares para relajar el cuerpo por completo o en segmentos</w:t>
            </w:r>
          </w:p>
          <w:p w:rsidR="0020073D" w:rsidRPr="00E43F4A" w:rsidRDefault="0020073D" w:rsidP="00BC6954">
            <w:pPr>
              <w:spacing w:after="0"/>
              <w:jc w:val="both"/>
              <w:rPr>
                <w:rFonts w:ascii="Arial" w:hAnsi="Arial" w:cs="Arial"/>
              </w:rPr>
            </w:pPr>
          </w:p>
        </w:tc>
      </w:tr>
      <w:tr w:rsidR="0020073D" w:rsidRPr="00E43F4A"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pStyle w:val="Standard"/>
              <w:spacing w:after="0" w:line="240" w:lineRule="auto"/>
              <w:jc w:val="center"/>
              <w:rPr>
                <w:rFonts w:ascii="Arial" w:hAnsi="Arial" w:cs="Arial"/>
                <w:b/>
                <w:bCs/>
              </w:rPr>
            </w:pPr>
            <w:r w:rsidRPr="00E43F4A">
              <w:rPr>
                <w:rFonts w:ascii="Arial" w:hAnsi="Arial" w:cs="Arial"/>
                <w:b/>
                <w:bCs/>
              </w:rPr>
              <w:t>CONTENIDOS</w:t>
            </w:r>
          </w:p>
          <w:p w:rsidR="008B529E" w:rsidRPr="00E43F4A" w:rsidRDefault="008B529E" w:rsidP="008B529E">
            <w:pPr>
              <w:spacing w:after="0" w:line="240" w:lineRule="auto"/>
              <w:rPr>
                <w:rFonts w:ascii="Arial" w:hAnsi="Arial" w:cs="Arial"/>
                <w:bCs/>
                <w:color w:val="000000"/>
              </w:rPr>
            </w:pPr>
            <w:r w:rsidRPr="00E43F4A">
              <w:rPr>
                <w:rFonts w:ascii="Arial" w:hAnsi="Arial" w:cs="Arial"/>
                <w:bCs/>
                <w:color w:val="000000"/>
              </w:rPr>
              <w:t>Movimientos corporales.</w:t>
            </w:r>
          </w:p>
          <w:p w:rsidR="008B529E" w:rsidRPr="00E43F4A" w:rsidRDefault="008B529E" w:rsidP="008B529E">
            <w:pPr>
              <w:spacing w:after="0" w:line="240" w:lineRule="auto"/>
              <w:rPr>
                <w:rFonts w:ascii="Arial" w:hAnsi="Arial" w:cs="Arial"/>
                <w:bCs/>
                <w:color w:val="000000"/>
              </w:rPr>
            </w:pPr>
            <w:r w:rsidRPr="00E43F4A">
              <w:rPr>
                <w:rFonts w:ascii="Arial" w:hAnsi="Arial" w:cs="Arial"/>
                <w:bCs/>
                <w:color w:val="000000"/>
              </w:rPr>
              <w:t>Concepto de equilibrio y estática.</w:t>
            </w:r>
          </w:p>
          <w:p w:rsidR="0020073D" w:rsidRPr="00E43F4A" w:rsidRDefault="008B529E" w:rsidP="008B529E">
            <w:pPr>
              <w:spacing w:after="0" w:line="240" w:lineRule="auto"/>
              <w:rPr>
                <w:rFonts w:ascii="Arial" w:hAnsi="Arial" w:cs="Arial"/>
              </w:rPr>
            </w:pPr>
            <w:r w:rsidRPr="00E43F4A">
              <w:rPr>
                <w:rFonts w:ascii="Arial" w:hAnsi="Arial" w:cs="Arial"/>
                <w:bCs/>
                <w:color w:val="000000"/>
              </w:rPr>
              <w:t>La danza y tradiciones culturales como forma de diversión.</w:t>
            </w:r>
          </w:p>
        </w:tc>
      </w:tr>
      <w:tr w:rsidR="0020073D" w:rsidRPr="00E43F4A"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pStyle w:val="Standard"/>
              <w:spacing w:after="0" w:line="240" w:lineRule="auto"/>
              <w:jc w:val="center"/>
              <w:rPr>
                <w:rFonts w:ascii="Arial" w:hAnsi="Arial" w:cs="Arial"/>
                <w:b/>
                <w:bCs/>
              </w:rPr>
            </w:pPr>
            <w:r w:rsidRPr="00E43F4A">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E43F4A" w:rsidRDefault="0020073D" w:rsidP="00932A30">
            <w:pPr>
              <w:pStyle w:val="Standard"/>
              <w:spacing w:after="0" w:line="240" w:lineRule="auto"/>
              <w:jc w:val="center"/>
              <w:rPr>
                <w:rFonts w:ascii="Arial" w:hAnsi="Arial" w:cs="Arial"/>
                <w:b/>
              </w:rPr>
            </w:pPr>
            <w:r w:rsidRPr="00E43F4A">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E43F4A" w:rsidRDefault="0020073D" w:rsidP="00932A30">
            <w:pPr>
              <w:pStyle w:val="Standard"/>
              <w:spacing w:after="0" w:line="240" w:lineRule="auto"/>
              <w:jc w:val="center"/>
              <w:rPr>
                <w:rFonts w:ascii="Arial" w:hAnsi="Arial" w:cs="Arial"/>
                <w:b/>
              </w:rPr>
            </w:pPr>
            <w:r w:rsidRPr="00E43F4A">
              <w:rPr>
                <w:rFonts w:ascii="Arial" w:hAnsi="Arial" w:cs="Arial"/>
                <w:b/>
              </w:rPr>
              <w:t>ACTITUDINAL</w:t>
            </w:r>
          </w:p>
        </w:tc>
      </w:tr>
      <w:tr w:rsidR="008B529E" w:rsidRPr="00E43F4A"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t>Exploro posibilidades</w:t>
            </w:r>
          </w:p>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t>de movimiento</w:t>
            </w:r>
          </w:p>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t>en mi cuerpo a nivel</w:t>
            </w:r>
          </w:p>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t xml:space="preserve">global y segmentario </w:t>
            </w:r>
          </w:p>
          <w:p w:rsidR="008B529E" w:rsidRPr="00E43F4A" w:rsidRDefault="008B529E" w:rsidP="008B529E">
            <w:pPr>
              <w:spacing w:after="0" w:line="240" w:lineRule="auto"/>
              <w:jc w:val="both"/>
              <w:rPr>
                <w:rFonts w:ascii="Arial" w:hAnsi="Arial" w:cs="Arial"/>
                <w:color w:val="000000"/>
              </w:rPr>
            </w:pPr>
          </w:p>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t>Exploro formas básicas</w:t>
            </w:r>
          </w:p>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t>de movimiento aplicados a formas y modalidades gimnasticas.</w:t>
            </w:r>
          </w:p>
          <w:p w:rsidR="008B529E" w:rsidRPr="00E43F4A" w:rsidRDefault="008B529E" w:rsidP="008B529E">
            <w:pPr>
              <w:spacing w:after="0" w:line="240" w:lineRule="auto"/>
              <w:jc w:val="both"/>
              <w:rPr>
                <w:rFonts w:ascii="Arial" w:hAnsi="Arial" w:cs="Arial"/>
                <w:color w:val="000000"/>
              </w:rPr>
            </w:pPr>
          </w:p>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t>Exploro prácticas de tradición de danza y lúdicas de la familia.</w:t>
            </w:r>
          </w:p>
          <w:p w:rsidR="008B529E" w:rsidRPr="00E43F4A" w:rsidRDefault="008B529E" w:rsidP="008B529E">
            <w:pPr>
              <w:spacing w:after="0" w:line="240" w:lineRule="auto"/>
              <w:jc w:val="both"/>
              <w:rPr>
                <w:rFonts w:ascii="Arial" w:hAnsi="Arial" w:cs="Arial"/>
                <w:color w:val="000000"/>
              </w:rPr>
            </w:pPr>
          </w:p>
          <w:p w:rsidR="008B529E" w:rsidRPr="00E43F4A" w:rsidRDefault="008B529E" w:rsidP="008B529E">
            <w:pPr>
              <w:spacing w:after="0" w:line="240" w:lineRule="auto"/>
              <w:jc w:val="both"/>
              <w:rPr>
                <w:rFonts w:ascii="Arial" w:hAnsi="Arial" w:cs="Arial"/>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t>Expreso entusiasmo en las actividades propuestas en la clase.</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t xml:space="preserve">Participo en los juegos individuales y colectivos propuestos en la clase. </w:t>
            </w:r>
          </w:p>
          <w:p w:rsidR="008B529E" w:rsidRPr="00E43F4A" w:rsidRDefault="008B529E" w:rsidP="008B529E">
            <w:pPr>
              <w:spacing w:after="0" w:line="240" w:lineRule="auto"/>
              <w:jc w:val="both"/>
              <w:rPr>
                <w:rFonts w:ascii="Arial" w:hAnsi="Arial" w:cs="Arial"/>
                <w:color w:val="000000"/>
              </w:rPr>
            </w:pPr>
          </w:p>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t>Sigo orientaciones sobre hidratación, nutrición e higiene para el adecuado desarrollo de la actividad física.</w:t>
            </w:r>
          </w:p>
        </w:tc>
      </w:tr>
      <w:tr w:rsidR="0020073D" w:rsidRPr="00E43F4A"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pStyle w:val="Standard"/>
              <w:spacing w:after="0" w:line="240" w:lineRule="auto"/>
              <w:jc w:val="center"/>
              <w:rPr>
                <w:rFonts w:ascii="Arial" w:hAnsi="Arial" w:cs="Arial"/>
                <w:b/>
                <w:bCs/>
              </w:rPr>
            </w:pPr>
            <w:r w:rsidRPr="00E43F4A">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E43F4A" w:rsidRDefault="0020073D" w:rsidP="00932A30">
            <w:pPr>
              <w:pStyle w:val="Standard"/>
              <w:spacing w:after="0" w:line="240" w:lineRule="auto"/>
              <w:jc w:val="center"/>
              <w:rPr>
                <w:rFonts w:ascii="Arial" w:hAnsi="Arial" w:cs="Arial"/>
                <w:b/>
              </w:rPr>
            </w:pPr>
            <w:r w:rsidRPr="00E43F4A">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E43F4A" w:rsidRDefault="0020073D" w:rsidP="00932A30">
            <w:pPr>
              <w:pStyle w:val="Standard"/>
              <w:spacing w:after="0" w:line="240" w:lineRule="auto"/>
              <w:jc w:val="center"/>
              <w:rPr>
                <w:rFonts w:ascii="Arial" w:hAnsi="Arial" w:cs="Arial"/>
                <w:b/>
              </w:rPr>
            </w:pPr>
            <w:r w:rsidRPr="00E43F4A">
              <w:rPr>
                <w:rFonts w:ascii="Arial" w:hAnsi="Arial" w:cs="Arial"/>
                <w:b/>
              </w:rPr>
              <w:t>ACTIVIDADES</w:t>
            </w:r>
          </w:p>
        </w:tc>
      </w:tr>
      <w:tr w:rsidR="008B529E" w:rsidRPr="00E43F4A"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bCs/>
                <w:color w:val="000000"/>
              </w:rPr>
            </w:pPr>
            <w:r w:rsidRPr="00E43F4A">
              <w:rPr>
                <w:rFonts w:ascii="Arial" w:hAnsi="Arial" w:cs="Arial"/>
                <w:bCs/>
                <w:color w:val="000000"/>
              </w:rPr>
              <w:t xml:space="preserve">TRABAJO EN EQUIPO: Los profesionales del área se asumen como </w:t>
            </w:r>
            <w:r w:rsidRPr="00E43F4A">
              <w:rPr>
                <w:rFonts w:ascii="Arial" w:hAnsi="Arial" w:cs="Arial"/>
                <w:bCs/>
                <w:color w:val="000000"/>
              </w:rPr>
              <w:lastRenderedPageBreak/>
              <w:t>un equipo de alto desempeño que define, alcanza y supera las metas propuestas.</w:t>
            </w:r>
          </w:p>
          <w:p w:rsidR="008B529E" w:rsidRPr="00E43F4A" w:rsidRDefault="008B529E" w:rsidP="008B529E">
            <w:pPr>
              <w:spacing w:after="0" w:line="240" w:lineRule="auto"/>
              <w:jc w:val="both"/>
              <w:rPr>
                <w:rFonts w:ascii="Arial" w:hAnsi="Arial" w:cs="Arial"/>
                <w:bCs/>
                <w:color w:val="000000"/>
              </w:rPr>
            </w:pPr>
          </w:p>
          <w:p w:rsidR="008B529E" w:rsidRPr="00E43F4A" w:rsidRDefault="008B529E" w:rsidP="008B529E">
            <w:pPr>
              <w:spacing w:after="0" w:line="240" w:lineRule="auto"/>
              <w:jc w:val="both"/>
              <w:rPr>
                <w:rFonts w:ascii="Arial" w:hAnsi="Arial" w:cs="Arial"/>
                <w:bCs/>
                <w:color w:val="000000"/>
              </w:rPr>
            </w:pPr>
            <w:r w:rsidRPr="00E43F4A">
              <w:rPr>
                <w:rFonts w:ascii="Arial" w:hAnsi="Arial" w:cs="Arial"/>
                <w:bCs/>
                <w:color w:val="000000"/>
              </w:rPr>
              <w:t>EVALUACIÓN COMPARTIDA: El equipo de docentes monitorea y aplica los indicadores y los criterios para la evaluación y la promoción.</w:t>
            </w:r>
          </w:p>
          <w:p w:rsidR="008B529E" w:rsidRPr="00E43F4A" w:rsidRDefault="008B529E" w:rsidP="008B529E">
            <w:pPr>
              <w:spacing w:after="0" w:line="240" w:lineRule="auto"/>
              <w:jc w:val="both"/>
              <w:rPr>
                <w:rFonts w:ascii="Arial" w:hAnsi="Arial" w:cs="Arial"/>
                <w:bCs/>
                <w:color w:val="000000"/>
              </w:rPr>
            </w:pPr>
          </w:p>
          <w:p w:rsidR="008B529E" w:rsidRPr="00E43F4A" w:rsidRDefault="008B529E" w:rsidP="008B529E">
            <w:pPr>
              <w:spacing w:after="0" w:line="240" w:lineRule="auto"/>
              <w:jc w:val="both"/>
              <w:rPr>
                <w:rFonts w:ascii="Arial" w:hAnsi="Arial" w:cs="Arial"/>
                <w:bCs/>
                <w:color w:val="000000"/>
              </w:rPr>
            </w:pPr>
            <w:r w:rsidRPr="00E43F4A">
              <w:rPr>
                <w:rFonts w:ascii="Arial" w:hAnsi="Arial" w:cs="Arial"/>
                <w:bCs/>
                <w:color w:val="000000"/>
              </w:rPr>
              <w:t>PLANEACIÓN CONJUNTA: El equipo de docentes planea siguiendo el patrón: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lastRenderedPageBreak/>
              <w:t>EQUIPOS, TV.</w:t>
            </w:r>
            <w:r w:rsidRPr="00E43F4A">
              <w:rPr>
                <w:rFonts w:ascii="Arial" w:hAnsi="Arial" w:cs="Arial"/>
                <w:color w:val="000000"/>
              </w:rPr>
              <w:tab/>
              <w:t xml:space="preserve">MATERIAL IMPRESO (Diferentes libros de texto, que </w:t>
            </w:r>
            <w:r w:rsidRPr="00E43F4A">
              <w:rPr>
                <w:rFonts w:ascii="Arial" w:hAnsi="Arial" w:cs="Arial"/>
                <w:color w:val="000000"/>
              </w:rPr>
              <w:lastRenderedPageBreak/>
              <w:t>permitan hacer una selección del material más pertinente para la elaboración de talleres y guías de trabajo.</w:t>
            </w:r>
          </w:p>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t>Fotocopias de material de trabajo comprado de manera libre por los estudiantes o facilitada por el docente).</w:t>
            </w:r>
            <w:r w:rsidRPr="00E43F4A">
              <w:rPr>
                <w:rFonts w:ascii="Arial" w:hAnsi="Arial" w:cs="Arial"/>
                <w:color w:val="000000"/>
              </w:rPr>
              <w:tab/>
            </w:r>
          </w:p>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t>MATERIAL AUDIOVISUAL:</w:t>
            </w:r>
          </w:p>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t xml:space="preserve">Vídeos, documentales y películas. </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lastRenderedPageBreak/>
              <w:t xml:space="preserve">Juegos de lateralidad y direccionalidad, individuales y en equipo. </w:t>
            </w:r>
          </w:p>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lastRenderedPageBreak/>
              <w:t xml:space="preserve">Juegos cooperativos, partidos de futbol y basquetbol, juegos con pelotas, aros, entre otros, </w:t>
            </w:r>
          </w:p>
        </w:tc>
      </w:tr>
      <w:tr w:rsidR="0020073D" w:rsidRPr="00E43F4A"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pStyle w:val="Standard"/>
              <w:spacing w:after="0" w:line="240" w:lineRule="auto"/>
              <w:jc w:val="center"/>
              <w:rPr>
                <w:rFonts w:ascii="Arial" w:hAnsi="Arial" w:cs="Arial"/>
                <w:b/>
              </w:rPr>
            </w:pPr>
            <w:r w:rsidRPr="00E43F4A">
              <w:rPr>
                <w:rFonts w:ascii="Arial" w:hAnsi="Arial" w:cs="Arial"/>
                <w:b/>
                <w:bCs/>
              </w:rPr>
              <w:t>EVALUACION</w:t>
            </w:r>
          </w:p>
        </w:tc>
      </w:tr>
      <w:tr w:rsidR="0020073D" w:rsidRPr="00E43F4A"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pStyle w:val="Standard"/>
              <w:spacing w:after="0" w:line="240" w:lineRule="auto"/>
              <w:jc w:val="center"/>
              <w:rPr>
                <w:rFonts w:ascii="Arial" w:hAnsi="Arial" w:cs="Arial"/>
                <w:b/>
                <w:bCs/>
              </w:rPr>
            </w:pPr>
            <w:r w:rsidRPr="00E43F4A">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E43F4A" w:rsidRDefault="0020073D" w:rsidP="00932A30">
            <w:pPr>
              <w:pStyle w:val="Standard"/>
              <w:spacing w:after="0" w:line="240" w:lineRule="auto"/>
              <w:jc w:val="center"/>
              <w:rPr>
                <w:rFonts w:ascii="Arial" w:hAnsi="Arial" w:cs="Arial"/>
                <w:b/>
              </w:rPr>
            </w:pPr>
            <w:r w:rsidRPr="00E43F4A">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E43F4A" w:rsidRDefault="0020073D" w:rsidP="00932A30">
            <w:pPr>
              <w:pStyle w:val="Standard"/>
              <w:spacing w:after="0" w:line="240" w:lineRule="auto"/>
              <w:jc w:val="center"/>
              <w:rPr>
                <w:rFonts w:ascii="Arial" w:hAnsi="Arial" w:cs="Arial"/>
                <w:b/>
              </w:rPr>
            </w:pPr>
            <w:r w:rsidRPr="00E43F4A">
              <w:rPr>
                <w:rFonts w:ascii="Arial" w:hAnsi="Arial" w:cs="Arial"/>
                <w:b/>
              </w:rPr>
              <w:t>FRECUENCIA</w:t>
            </w:r>
          </w:p>
        </w:tc>
      </w:tr>
      <w:tr w:rsidR="008B529E" w:rsidRPr="00E43F4A"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rPr>
            </w:pPr>
            <w:r w:rsidRPr="00E43F4A">
              <w:rPr>
                <w:rFonts w:ascii="Arial" w:hAnsi="Arial" w:cs="Arial"/>
              </w:rPr>
              <w:t>PERMANENTE ya que en ellos se está valorando la solidaridad, el respeto, la ayuda, la responsabilidad a través de fichas de observación.</w:t>
            </w: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r w:rsidRPr="00E43F4A">
              <w:rPr>
                <w:rFonts w:ascii="Arial" w:hAnsi="Arial" w:cs="Arial"/>
              </w:rPr>
              <w:t>INTEGRAL ya que se tiene en cuenta su ámbito sicomotor, social y cognitiva</w:t>
            </w: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b/>
                <w:bCs/>
                <w:color w:val="000000"/>
              </w:rPr>
            </w:pPr>
            <w:r w:rsidRPr="00E43F4A">
              <w:rPr>
                <w:rFonts w:ascii="Arial" w:hAnsi="Arial" w:cs="Arial"/>
              </w:rPr>
              <w:t>PARTICIPATIVA porque se involucran los estudiantes y profesores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rPr>
            </w:pPr>
            <w:r w:rsidRPr="00E43F4A">
              <w:rPr>
                <w:rFonts w:ascii="Arial" w:hAnsi="Arial" w:cs="Arial"/>
              </w:rPr>
              <w:t>Trabajo individual</w:t>
            </w: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rPr>
            </w:pPr>
            <w:r w:rsidRPr="00E43F4A">
              <w:rPr>
                <w:rFonts w:ascii="Arial" w:hAnsi="Arial" w:cs="Arial"/>
              </w:rPr>
              <w:t>una por periodo</w:t>
            </w: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tc>
      </w:tr>
      <w:tr w:rsidR="0020073D" w:rsidRPr="00E43F4A"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pStyle w:val="Standard"/>
              <w:spacing w:after="0" w:line="240" w:lineRule="auto"/>
              <w:jc w:val="center"/>
              <w:rPr>
                <w:rFonts w:ascii="Arial" w:hAnsi="Arial" w:cs="Arial"/>
                <w:b/>
              </w:rPr>
            </w:pPr>
            <w:r w:rsidRPr="00E43F4A">
              <w:rPr>
                <w:rFonts w:ascii="Arial" w:hAnsi="Arial" w:cs="Arial"/>
                <w:b/>
              </w:rPr>
              <w:t>PLANES DE APOYO</w:t>
            </w:r>
          </w:p>
          <w:p w:rsidR="00AC79C6" w:rsidRPr="00E43F4A" w:rsidRDefault="00AC79C6" w:rsidP="00AC79C6">
            <w:pPr>
              <w:pStyle w:val="NormalWeb"/>
              <w:rPr>
                <w:rFonts w:ascii="Arial" w:eastAsiaTheme="minorHAnsi" w:hAnsi="Arial" w:cs="Arial"/>
                <w:sz w:val="22"/>
                <w:szCs w:val="22"/>
                <w:lang w:eastAsia="en-US"/>
              </w:rPr>
            </w:pPr>
            <w:r w:rsidRPr="00E43F4A">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E43F4A" w:rsidRDefault="00AC79C6" w:rsidP="00AC79C6">
            <w:pPr>
              <w:pStyle w:val="NormalWeb"/>
              <w:rPr>
                <w:rFonts w:ascii="Arial" w:eastAsiaTheme="minorHAnsi" w:hAnsi="Arial" w:cs="Arial"/>
                <w:sz w:val="22"/>
                <w:szCs w:val="22"/>
                <w:lang w:eastAsia="en-US"/>
              </w:rPr>
            </w:pPr>
            <w:r w:rsidRPr="00E43F4A">
              <w:rPr>
                <w:rFonts w:ascii="Arial" w:eastAsiaTheme="minorHAnsi" w:hAnsi="Arial" w:cs="Arial"/>
                <w:sz w:val="22"/>
                <w:szCs w:val="22"/>
                <w:lang w:eastAsia="en-US"/>
              </w:rPr>
              <w:lastRenderedPageBreak/>
              <w:t>A continuación se presenta un banco de actividades que servirán para los planes de apoyo de acuerdo al grado, la temática y la situación.</w:t>
            </w:r>
          </w:p>
          <w:p w:rsidR="00AC79C6" w:rsidRPr="00E43F4A" w:rsidRDefault="00AC79C6" w:rsidP="00932A30">
            <w:pPr>
              <w:pStyle w:val="Standard"/>
              <w:spacing w:after="0" w:line="240" w:lineRule="auto"/>
              <w:jc w:val="center"/>
              <w:rPr>
                <w:rFonts w:ascii="Arial" w:hAnsi="Arial" w:cs="Arial"/>
                <w:b/>
              </w:rPr>
            </w:pPr>
          </w:p>
        </w:tc>
      </w:tr>
      <w:tr w:rsidR="0020073D" w:rsidRPr="00E43F4A"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pStyle w:val="Standard"/>
              <w:spacing w:after="0" w:line="240" w:lineRule="auto"/>
              <w:jc w:val="center"/>
              <w:rPr>
                <w:rFonts w:ascii="Arial" w:hAnsi="Arial" w:cs="Arial"/>
                <w:b/>
              </w:rPr>
            </w:pPr>
            <w:r w:rsidRPr="00E43F4A">
              <w:rPr>
                <w:rFonts w:ascii="Arial" w:hAnsi="Arial" w:cs="Arial"/>
                <w:b/>
              </w:rPr>
              <w:lastRenderedPageBreak/>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E43F4A" w:rsidRDefault="0020073D" w:rsidP="00932A30">
            <w:pPr>
              <w:pStyle w:val="Standard"/>
              <w:spacing w:after="0" w:line="240" w:lineRule="auto"/>
              <w:jc w:val="center"/>
              <w:rPr>
                <w:rFonts w:ascii="Arial" w:hAnsi="Arial" w:cs="Arial"/>
                <w:b/>
              </w:rPr>
            </w:pPr>
            <w:r w:rsidRPr="00E43F4A">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E43F4A" w:rsidRDefault="0020073D" w:rsidP="00932A30">
            <w:pPr>
              <w:pStyle w:val="Standard"/>
              <w:spacing w:after="0" w:line="240" w:lineRule="auto"/>
              <w:jc w:val="center"/>
              <w:rPr>
                <w:rFonts w:ascii="Arial" w:hAnsi="Arial" w:cs="Arial"/>
                <w:b/>
              </w:rPr>
            </w:pPr>
            <w:r w:rsidRPr="00E43F4A">
              <w:rPr>
                <w:rFonts w:ascii="Arial" w:hAnsi="Arial" w:cs="Arial"/>
                <w:b/>
              </w:rPr>
              <w:t>PROFUNDIZACION</w:t>
            </w:r>
          </w:p>
        </w:tc>
      </w:tr>
      <w:tr w:rsidR="0020073D" w:rsidRPr="00E43F4A"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8B529E" w:rsidP="00AC79C6">
            <w:pPr>
              <w:spacing w:after="0"/>
              <w:jc w:val="both"/>
              <w:rPr>
                <w:rFonts w:ascii="Arial" w:hAnsi="Arial" w:cs="Arial"/>
              </w:rPr>
            </w:pPr>
            <w:r w:rsidRPr="00E43F4A">
              <w:rPr>
                <w:rFonts w:ascii="Arial" w:hAnsi="Arial" w:cs="Arial"/>
                <w:bCs/>
                <w:color w:val="000000"/>
              </w:rPr>
              <w:t>Realización de juegos que afiancen el equilibrio en las posiciones básicas (de pie, sentado, cuadrupedia</w:t>
            </w:r>
            <w:r w:rsidRPr="00E43F4A">
              <w:rPr>
                <w:rFonts w:ascii="Arial" w:hAnsi="Arial" w:cs="Arial"/>
                <w:b/>
                <w:bCs/>
                <w:color w:val="000000"/>
              </w:rPr>
              <w:t>).</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rPr>
            </w:pPr>
            <w:r w:rsidRPr="00E43F4A">
              <w:rPr>
                <w:rFonts w:ascii="Arial" w:hAnsi="Arial" w:cs="Arial"/>
              </w:rPr>
              <w:t>Realización de test con los patrones de movimiento: saltar, caminar, pasar, agarrar.</w:t>
            </w:r>
          </w:p>
          <w:p w:rsidR="0020073D" w:rsidRPr="00E43F4A" w:rsidRDefault="0020073D" w:rsidP="00DE253A">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E253A" w:rsidRPr="00E43F4A" w:rsidRDefault="008B529E" w:rsidP="00932A30">
            <w:pPr>
              <w:spacing w:after="0"/>
              <w:jc w:val="both"/>
              <w:rPr>
                <w:rFonts w:ascii="Arial" w:hAnsi="Arial" w:cs="Arial"/>
              </w:rPr>
            </w:pPr>
            <w:r w:rsidRPr="00E43F4A">
              <w:rPr>
                <w:rFonts w:ascii="Arial" w:hAnsi="Arial" w:cs="Arial"/>
              </w:rPr>
              <w:t>Aplica su coordinación óculo pedida a través de juegos.</w:t>
            </w:r>
          </w:p>
        </w:tc>
      </w:tr>
      <w:tr w:rsidR="0020073D" w:rsidRPr="00E43F4A"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spacing w:after="0"/>
              <w:jc w:val="both"/>
              <w:rPr>
                <w:rFonts w:ascii="Arial" w:hAnsi="Arial" w:cs="Arial"/>
                <w:b/>
              </w:rPr>
            </w:pPr>
            <w:r w:rsidRPr="00E43F4A">
              <w:rPr>
                <w:rFonts w:ascii="Arial" w:hAnsi="Arial" w:cs="Arial"/>
                <w:b/>
              </w:rPr>
              <w:t>ADECUACIONES CURRICULARES</w:t>
            </w:r>
          </w:p>
          <w:p w:rsidR="0020073D" w:rsidRPr="00E43F4A" w:rsidRDefault="00F52267" w:rsidP="00932A30">
            <w:pPr>
              <w:spacing w:after="0"/>
              <w:jc w:val="both"/>
              <w:rPr>
                <w:rFonts w:ascii="Arial" w:hAnsi="Arial" w:cs="Arial"/>
              </w:rPr>
            </w:pPr>
            <w:r w:rsidRPr="00E43F4A">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20073D" w:rsidRPr="00E43F4A"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E43F4A" w:rsidRDefault="0020073D" w:rsidP="00932A30">
            <w:pPr>
              <w:pStyle w:val="Standard"/>
              <w:spacing w:after="0" w:line="240" w:lineRule="auto"/>
              <w:rPr>
                <w:rFonts w:ascii="Arial" w:hAnsi="Arial" w:cs="Arial"/>
                <w:b/>
              </w:rPr>
            </w:pPr>
            <w:r w:rsidRPr="00E43F4A">
              <w:rPr>
                <w:rFonts w:ascii="Arial" w:hAnsi="Arial" w:cs="Arial"/>
                <w:b/>
              </w:rPr>
              <w:t>OBSERVACIONES.</w:t>
            </w:r>
          </w:p>
          <w:p w:rsidR="0020073D" w:rsidRPr="00E43F4A" w:rsidRDefault="0020073D" w:rsidP="00932A30">
            <w:pPr>
              <w:pStyle w:val="Standard"/>
              <w:spacing w:after="0" w:line="240" w:lineRule="auto"/>
              <w:rPr>
                <w:rFonts w:ascii="Arial" w:hAnsi="Arial" w:cs="Arial"/>
              </w:rPr>
            </w:pPr>
          </w:p>
        </w:tc>
      </w:tr>
    </w:tbl>
    <w:p w:rsidR="007366E3" w:rsidRPr="00E43F4A" w:rsidRDefault="007366E3">
      <w:pPr>
        <w:rPr>
          <w:rFonts w:ascii="Arial" w:hAnsi="Arial" w:cs="Arial"/>
          <w:b/>
        </w:rPr>
      </w:pPr>
    </w:p>
    <w:p w:rsidR="007366E3" w:rsidRPr="00E43F4A" w:rsidRDefault="007366E3">
      <w:pPr>
        <w:rPr>
          <w:rFonts w:ascii="Arial" w:hAnsi="Arial" w:cs="Arial"/>
          <w:b/>
        </w:rPr>
      </w:pPr>
      <w:r w:rsidRPr="00E43F4A">
        <w:rPr>
          <w:rFonts w:ascii="Arial" w:hAnsi="Arial" w:cs="Arial"/>
          <w:b/>
        </w:rPr>
        <w:br w:type="page"/>
      </w:r>
    </w:p>
    <w:p w:rsidR="0020073D" w:rsidRDefault="007366E3">
      <w:pPr>
        <w:rPr>
          <w:rFonts w:cstheme="minorHAnsi"/>
          <w:b/>
          <w:sz w:val="20"/>
          <w:szCs w:val="20"/>
        </w:rPr>
      </w:pPr>
      <w:r w:rsidRPr="0061524D">
        <w:rPr>
          <w:rFonts w:cstheme="minorHAnsi"/>
          <w:noProof/>
          <w:sz w:val="20"/>
          <w:szCs w:val="20"/>
          <w:lang w:eastAsia="es-CO"/>
        </w:rPr>
        <w:lastRenderedPageBreak/>
        <w:drawing>
          <wp:anchor distT="0" distB="0" distL="114300" distR="114300" simplePos="0" relativeHeight="251672576" behindDoc="0" locked="0" layoutInCell="1" allowOverlap="1" wp14:anchorId="2D2C2CAB" wp14:editId="12BA5E5C">
            <wp:simplePos x="0" y="0"/>
            <wp:positionH relativeFrom="margin">
              <wp:posOffset>209550</wp:posOffset>
            </wp:positionH>
            <wp:positionV relativeFrom="page">
              <wp:posOffset>855345</wp:posOffset>
            </wp:positionV>
            <wp:extent cx="7501255" cy="862330"/>
            <wp:effectExtent l="19050" t="19050" r="23495" b="139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55151" w:rsidRDefault="00C55151">
      <w:pPr>
        <w:rPr>
          <w:rFonts w:cstheme="minorHAnsi"/>
          <w:b/>
          <w:sz w:val="20"/>
          <w:szCs w:val="20"/>
        </w:rPr>
      </w:pPr>
    </w:p>
    <w:p w:rsidR="00C55151" w:rsidRDefault="00C55151">
      <w:pPr>
        <w:rPr>
          <w:rFonts w:cstheme="minorHAnsi"/>
          <w:b/>
          <w:sz w:val="20"/>
          <w:szCs w:val="20"/>
        </w:rPr>
      </w:pPr>
    </w:p>
    <w:p w:rsidR="00C55151" w:rsidRDefault="00C55151">
      <w:pPr>
        <w:rPr>
          <w:rFonts w:cstheme="minorHAnsi"/>
          <w:b/>
          <w:sz w:val="20"/>
          <w:szCs w:val="20"/>
        </w:rPr>
      </w:pPr>
    </w:p>
    <w:p w:rsidR="00BC6954" w:rsidRPr="00E43F4A" w:rsidRDefault="00E43F4A" w:rsidP="00E43F4A">
      <w:pPr>
        <w:suppressAutoHyphens/>
        <w:spacing w:after="0" w:line="240" w:lineRule="auto"/>
        <w:jc w:val="center"/>
        <w:rPr>
          <w:rFonts w:ascii="Arial" w:eastAsia="Times New Roman" w:hAnsi="Arial" w:cs="Arial"/>
          <w:b/>
          <w:bCs/>
          <w:color w:val="000000"/>
          <w:lang w:eastAsia="ar-SA"/>
        </w:rPr>
      </w:pPr>
      <w:r w:rsidRPr="00E43F4A">
        <w:rPr>
          <w:rFonts w:ascii="Arial" w:eastAsia="Times New Roman" w:hAnsi="Arial" w:cs="Arial"/>
          <w:b/>
          <w:bCs/>
          <w:color w:val="000000"/>
          <w:lang w:eastAsia="ar-SA"/>
        </w:rPr>
        <w:t>SECRETARIA DE EDUCACION</w:t>
      </w:r>
    </w:p>
    <w:p w:rsidR="00C55151" w:rsidRPr="00E43F4A" w:rsidRDefault="00C55151" w:rsidP="00C55151">
      <w:pPr>
        <w:suppressAutoHyphens/>
        <w:spacing w:after="0" w:line="240" w:lineRule="auto"/>
        <w:rPr>
          <w:rFonts w:ascii="Arial" w:eastAsia="Times New Roman" w:hAnsi="Arial" w:cs="Arial"/>
          <w:b/>
          <w:bCs/>
          <w:color w:val="000000"/>
          <w:lang w:eastAsia="ar-SA"/>
        </w:rPr>
      </w:pPr>
      <w:r w:rsidRPr="00E43F4A">
        <w:rPr>
          <w:rFonts w:ascii="Arial" w:eastAsia="Times New Roman" w:hAnsi="Arial" w:cs="Arial"/>
          <w:b/>
          <w:bCs/>
          <w:color w:val="000000"/>
          <w:lang w:eastAsia="ar-SA"/>
        </w:rPr>
        <w:t xml:space="preserve">ÁREA: </w:t>
      </w:r>
      <w:r w:rsidRPr="00E43F4A">
        <w:rPr>
          <w:rFonts w:ascii="Arial" w:eastAsia="Times New Roman" w:hAnsi="Arial" w:cs="Arial"/>
          <w:b/>
          <w:bCs/>
          <w:color w:val="000000"/>
          <w:lang w:eastAsia="ar-SA"/>
        </w:rPr>
        <w:tab/>
      </w:r>
      <w:r w:rsidRPr="00E43F4A">
        <w:rPr>
          <w:rFonts w:ascii="Arial" w:eastAsia="Times New Roman" w:hAnsi="Arial" w:cs="Arial"/>
          <w:b/>
          <w:bCs/>
          <w:color w:val="000000"/>
          <w:lang w:eastAsia="ar-SA"/>
        </w:rPr>
        <w:tab/>
      </w:r>
      <w:r w:rsidR="00E43F4A" w:rsidRPr="00E43F4A">
        <w:rPr>
          <w:rFonts w:ascii="Arial" w:eastAsia="Times New Roman" w:hAnsi="Arial" w:cs="Arial"/>
          <w:bCs/>
          <w:color w:val="000000"/>
          <w:lang w:eastAsia="ar-SA"/>
        </w:rPr>
        <w:t>EDUCACIÓN FÍSICA, RECREACIÓN Y DEPORTES</w:t>
      </w:r>
    </w:p>
    <w:p w:rsidR="00C55151" w:rsidRPr="00E43F4A" w:rsidRDefault="008B529E" w:rsidP="00C55151">
      <w:pPr>
        <w:suppressAutoHyphens/>
        <w:spacing w:after="0" w:line="240" w:lineRule="auto"/>
        <w:rPr>
          <w:rFonts w:ascii="Arial" w:eastAsia="Times New Roman" w:hAnsi="Arial" w:cs="Arial"/>
          <w:color w:val="000000"/>
          <w:lang w:eastAsia="ar-SA"/>
        </w:rPr>
      </w:pPr>
      <w:r w:rsidRPr="00E43F4A">
        <w:rPr>
          <w:rFonts w:ascii="Arial" w:eastAsia="Times New Roman" w:hAnsi="Arial" w:cs="Arial"/>
          <w:b/>
          <w:color w:val="000000"/>
          <w:lang w:eastAsia="ar-SA"/>
        </w:rPr>
        <w:t>CLEI:</w:t>
      </w:r>
      <w:r w:rsidRPr="00E43F4A">
        <w:rPr>
          <w:rFonts w:ascii="Arial" w:eastAsia="Times New Roman" w:hAnsi="Arial" w:cs="Arial"/>
          <w:b/>
          <w:color w:val="000000"/>
          <w:lang w:eastAsia="ar-SA"/>
        </w:rPr>
        <w:tab/>
      </w:r>
      <w:r w:rsidR="00C55151" w:rsidRPr="00E43F4A">
        <w:rPr>
          <w:rFonts w:ascii="Arial" w:eastAsia="Times New Roman" w:hAnsi="Arial" w:cs="Arial"/>
          <w:color w:val="000000"/>
          <w:lang w:eastAsia="ar-SA"/>
        </w:rPr>
        <w:t xml:space="preserve">   </w:t>
      </w:r>
      <w:r w:rsidR="00DE253A" w:rsidRPr="00E43F4A">
        <w:rPr>
          <w:rFonts w:ascii="Arial" w:eastAsia="Times New Roman" w:hAnsi="Arial" w:cs="Arial"/>
          <w:color w:val="000000"/>
          <w:lang w:eastAsia="ar-SA"/>
        </w:rPr>
        <w:tab/>
      </w:r>
      <w:r w:rsidR="00DE253A" w:rsidRPr="00E43F4A">
        <w:rPr>
          <w:rFonts w:ascii="Arial" w:eastAsia="Times New Roman" w:hAnsi="Arial" w:cs="Arial"/>
          <w:color w:val="000000"/>
          <w:lang w:eastAsia="ar-SA"/>
        </w:rPr>
        <w:tab/>
      </w:r>
      <w:r w:rsidR="00E43F4A" w:rsidRPr="00E43F4A">
        <w:rPr>
          <w:rFonts w:ascii="Arial" w:eastAsia="Times New Roman" w:hAnsi="Arial" w:cs="Arial"/>
          <w:color w:val="000000"/>
          <w:lang w:eastAsia="ar-SA"/>
        </w:rPr>
        <w:t>UNO</w:t>
      </w:r>
    </w:p>
    <w:p w:rsidR="008B529E" w:rsidRPr="00E43F4A" w:rsidRDefault="004A26F0" w:rsidP="008B529E">
      <w:pPr>
        <w:spacing w:after="0" w:line="240" w:lineRule="auto"/>
        <w:rPr>
          <w:rFonts w:ascii="Arial" w:hAnsi="Arial" w:cs="Arial"/>
          <w:b/>
        </w:rPr>
      </w:pPr>
      <w:r w:rsidRPr="00E43F4A">
        <w:rPr>
          <w:rFonts w:ascii="Arial" w:hAnsi="Arial" w:cs="Arial"/>
          <w:b/>
          <w:lang w:eastAsia="es-CO"/>
        </w:rPr>
        <w:t>OBJETIVO DEL CLEI</w:t>
      </w:r>
      <w:r w:rsidR="00C55151" w:rsidRPr="00E43F4A">
        <w:rPr>
          <w:rFonts w:ascii="Arial" w:hAnsi="Arial" w:cs="Arial"/>
          <w:b/>
          <w:lang w:eastAsia="es-CO"/>
        </w:rPr>
        <w:t xml:space="preserve">: </w:t>
      </w:r>
      <w:r w:rsidR="00C55151" w:rsidRPr="00E43F4A">
        <w:rPr>
          <w:rFonts w:ascii="Arial" w:hAnsi="Arial" w:cs="Arial"/>
          <w:lang w:eastAsia="es-CO"/>
        </w:rPr>
        <w:t xml:space="preserve">  </w:t>
      </w:r>
      <w:r w:rsidRPr="00E43F4A">
        <w:rPr>
          <w:rFonts w:ascii="Arial" w:hAnsi="Arial" w:cs="Arial"/>
          <w:lang w:eastAsia="es-CO"/>
        </w:rPr>
        <w:t xml:space="preserve">      </w:t>
      </w:r>
      <w:r w:rsidR="00C55151" w:rsidRPr="00E43F4A">
        <w:rPr>
          <w:rFonts w:ascii="Arial" w:hAnsi="Arial" w:cs="Arial"/>
          <w:lang w:eastAsia="es-CO"/>
        </w:rPr>
        <w:t xml:space="preserve">  </w:t>
      </w:r>
      <w:r w:rsidR="008B529E" w:rsidRPr="00E43F4A">
        <w:rPr>
          <w:rFonts w:ascii="Arial" w:hAnsi="Arial" w:cs="Arial"/>
        </w:rPr>
        <w:t>Posibilitar al estudiante la iniciación y la vivencia de habilidades y destrezas motoras básicas con o sin elementos, respetando las reglas de juego para lograr un sentido crítico que contribuya al mejoramiento de las relaciones interpersonales con transferencia a la vida diaria.</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C55151" w:rsidRPr="00E43F4A"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pStyle w:val="Standard"/>
              <w:spacing w:after="0" w:line="240" w:lineRule="auto"/>
              <w:jc w:val="both"/>
              <w:rPr>
                <w:rFonts w:ascii="Arial" w:hAnsi="Arial" w:cs="Arial"/>
                <w:b/>
                <w:bCs/>
              </w:rPr>
            </w:pPr>
            <w:r w:rsidRPr="00E43F4A">
              <w:rPr>
                <w:rFonts w:ascii="Arial" w:hAnsi="Arial" w:cs="Arial"/>
                <w:b/>
                <w:bCs/>
              </w:rPr>
              <w:t xml:space="preserve">PERIODO:    </w:t>
            </w:r>
            <w:r w:rsidRPr="00E43F4A">
              <w:rPr>
                <w:rFonts w:ascii="Arial" w:hAnsi="Arial" w:cs="Arial"/>
                <w:bCs/>
              </w:rPr>
              <w:t>3</w:t>
            </w:r>
          </w:p>
          <w:p w:rsidR="00C55151" w:rsidRPr="00E43F4A" w:rsidRDefault="00C55151" w:rsidP="00932A30">
            <w:pPr>
              <w:pStyle w:val="Standard"/>
              <w:spacing w:after="0" w:line="240" w:lineRule="auto"/>
              <w:jc w:val="both"/>
              <w:rPr>
                <w:rFonts w:ascii="Arial" w:hAnsi="Arial" w:cs="Arial"/>
                <w:b/>
                <w:bCs/>
              </w:rPr>
            </w:pPr>
            <w:r w:rsidRPr="00E43F4A">
              <w:rPr>
                <w:rFonts w:ascii="Arial" w:hAnsi="Arial" w:cs="Arial"/>
                <w:b/>
                <w:bCs/>
              </w:rPr>
              <w:t xml:space="preserve">INTENSIDAD HORARIA: </w:t>
            </w:r>
            <w:r w:rsidR="008B529E" w:rsidRPr="00E43F4A">
              <w:rPr>
                <w:rFonts w:ascii="Arial" w:hAnsi="Arial" w:cs="Arial"/>
                <w:bCs/>
              </w:rPr>
              <w:t>10</w:t>
            </w:r>
            <w:r w:rsidR="0084385F">
              <w:rPr>
                <w:rFonts w:ascii="Arial" w:hAnsi="Arial" w:cs="Arial"/>
                <w:bCs/>
              </w:rPr>
              <w:t xml:space="preserve"> horas</w:t>
            </w:r>
          </w:p>
          <w:p w:rsidR="00C55151" w:rsidRPr="00E43F4A" w:rsidRDefault="00C55151" w:rsidP="00932A30">
            <w:pPr>
              <w:pStyle w:val="Standard"/>
              <w:spacing w:after="0" w:line="240" w:lineRule="auto"/>
              <w:jc w:val="both"/>
              <w:rPr>
                <w:rFonts w:ascii="Arial" w:hAnsi="Arial" w:cs="Arial"/>
                <w:b/>
                <w:bCs/>
              </w:rPr>
            </w:pPr>
            <w:r w:rsidRPr="00E43F4A">
              <w:rPr>
                <w:rFonts w:ascii="Arial" w:hAnsi="Arial" w:cs="Arial"/>
                <w:b/>
                <w:bCs/>
              </w:rPr>
              <w:t>No. SEMANAS: 10</w:t>
            </w:r>
          </w:p>
          <w:p w:rsidR="00C55151" w:rsidRPr="00E43F4A" w:rsidRDefault="00C55151" w:rsidP="00932A30">
            <w:pPr>
              <w:pStyle w:val="Standard"/>
              <w:spacing w:after="0" w:line="240" w:lineRule="auto"/>
              <w:jc w:val="both"/>
              <w:rPr>
                <w:rFonts w:ascii="Arial" w:hAnsi="Arial" w:cs="Arial"/>
                <w:b/>
                <w:bCs/>
              </w:rPr>
            </w:pPr>
          </w:p>
        </w:tc>
      </w:tr>
      <w:tr w:rsidR="00C55151" w:rsidRPr="00E43F4A"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pStyle w:val="Standard"/>
              <w:spacing w:after="0" w:line="240" w:lineRule="auto"/>
              <w:rPr>
                <w:rFonts w:ascii="Arial" w:hAnsi="Arial" w:cs="Arial"/>
                <w:b/>
                <w:color w:val="000000"/>
                <w:kern w:val="0"/>
                <w:lang w:eastAsia="ar-SA"/>
              </w:rPr>
            </w:pPr>
            <w:r w:rsidRPr="00E43F4A">
              <w:rPr>
                <w:rFonts w:ascii="Arial" w:hAnsi="Arial" w:cs="Arial"/>
                <w:b/>
                <w:color w:val="000000"/>
                <w:kern w:val="0"/>
                <w:lang w:eastAsia="ar-SA"/>
              </w:rPr>
              <w:t>PREGUNTA PROBLEMATIZADORA</w:t>
            </w:r>
          </w:p>
          <w:p w:rsidR="008B529E" w:rsidRPr="00E43F4A" w:rsidRDefault="008B529E" w:rsidP="008B529E">
            <w:pPr>
              <w:spacing w:after="0" w:line="240" w:lineRule="auto"/>
              <w:rPr>
                <w:rFonts w:ascii="Arial" w:hAnsi="Arial" w:cs="Arial"/>
                <w:bCs/>
                <w:color w:val="000000"/>
              </w:rPr>
            </w:pPr>
            <w:r w:rsidRPr="00E43F4A">
              <w:rPr>
                <w:rFonts w:ascii="Arial" w:hAnsi="Arial" w:cs="Arial"/>
                <w:bCs/>
                <w:color w:val="000000"/>
              </w:rPr>
              <w:t>¿Cómo me comunico con los otros a través de mi expresión corporal?</w:t>
            </w:r>
          </w:p>
          <w:p w:rsidR="00C55151" w:rsidRPr="00E43F4A" w:rsidRDefault="00C55151" w:rsidP="003F795F">
            <w:pPr>
              <w:pStyle w:val="Sinespaciado"/>
              <w:jc w:val="both"/>
              <w:rPr>
                <w:rFonts w:ascii="Arial" w:hAnsi="Arial" w:cs="Arial"/>
              </w:rPr>
            </w:pPr>
          </w:p>
        </w:tc>
      </w:tr>
      <w:tr w:rsidR="00C55151" w:rsidRPr="00E43F4A"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spacing w:after="0"/>
              <w:rPr>
                <w:rFonts w:ascii="Arial" w:eastAsia="Times New Roman" w:hAnsi="Arial" w:cs="Arial"/>
                <w:b/>
                <w:color w:val="000000"/>
                <w:lang w:eastAsia="ar-SA"/>
              </w:rPr>
            </w:pPr>
            <w:r w:rsidRPr="00E43F4A">
              <w:rPr>
                <w:rFonts w:ascii="Arial" w:eastAsia="Times New Roman" w:hAnsi="Arial" w:cs="Arial"/>
                <w:b/>
                <w:color w:val="000000"/>
                <w:lang w:eastAsia="ar-SA"/>
              </w:rPr>
              <w:t xml:space="preserve">EJES CURRICULARES: </w:t>
            </w:r>
          </w:p>
          <w:p w:rsidR="008B529E" w:rsidRPr="00E43F4A" w:rsidRDefault="008B529E" w:rsidP="00246021">
            <w:pPr>
              <w:pStyle w:val="Prrafodelista"/>
              <w:numPr>
                <w:ilvl w:val="0"/>
                <w:numId w:val="3"/>
              </w:numPr>
              <w:spacing w:after="0" w:line="240" w:lineRule="auto"/>
              <w:rPr>
                <w:rFonts w:ascii="Arial" w:hAnsi="Arial" w:cs="Arial"/>
                <w:bCs/>
                <w:color w:val="000000"/>
              </w:rPr>
            </w:pPr>
            <w:r w:rsidRPr="00E43F4A">
              <w:rPr>
                <w:rFonts w:ascii="Arial" w:hAnsi="Arial" w:cs="Arial"/>
                <w:bCs/>
                <w:color w:val="000000"/>
              </w:rPr>
              <w:t>Ejecuto secuencias de movimiento individual y en parejas con coordinación</w:t>
            </w:r>
          </w:p>
          <w:p w:rsidR="008B529E" w:rsidRPr="00E43F4A" w:rsidRDefault="008B529E" w:rsidP="00246021">
            <w:pPr>
              <w:pStyle w:val="Prrafodelista"/>
              <w:numPr>
                <w:ilvl w:val="0"/>
                <w:numId w:val="3"/>
              </w:numPr>
              <w:spacing w:after="0" w:line="240" w:lineRule="auto"/>
              <w:rPr>
                <w:rFonts w:ascii="Arial" w:hAnsi="Arial" w:cs="Arial"/>
                <w:bCs/>
                <w:color w:val="000000"/>
              </w:rPr>
            </w:pPr>
            <w:r w:rsidRPr="00E43F4A">
              <w:rPr>
                <w:rFonts w:ascii="Arial" w:hAnsi="Arial" w:cs="Arial"/>
                <w:bCs/>
                <w:color w:val="000000"/>
              </w:rPr>
              <w:t>Realizo procedimientos para efectuar el calentamiento al inicio de la actividad física</w:t>
            </w:r>
          </w:p>
          <w:p w:rsidR="008B529E" w:rsidRPr="00E43F4A" w:rsidRDefault="008B529E" w:rsidP="00246021">
            <w:pPr>
              <w:pStyle w:val="Prrafodelista"/>
              <w:numPr>
                <w:ilvl w:val="0"/>
                <w:numId w:val="3"/>
              </w:numPr>
              <w:spacing w:after="0" w:line="240" w:lineRule="auto"/>
              <w:rPr>
                <w:rFonts w:ascii="Arial" w:hAnsi="Arial" w:cs="Arial"/>
                <w:bCs/>
                <w:color w:val="000000"/>
              </w:rPr>
            </w:pPr>
            <w:r w:rsidRPr="00E43F4A">
              <w:rPr>
                <w:rFonts w:ascii="Arial" w:hAnsi="Arial" w:cs="Arial"/>
                <w:bCs/>
                <w:color w:val="000000"/>
              </w:rPr>
              <w:t>Observo y cumplo las reglas para el desarrollo del juego</w:t>
            </w:r>
          </w:p>
          <w:p w:rsidR="00C55151" w:rsidRPr="00E43F4A" w:rsidRDefault="00C55151" w:rsidP="008B529E">
            <w:pPr>
              <w:ind w:left="360"/>
              <w:rPr>
                <w:rFonts w:ascii="Arial" w:eastAsia="Times New Roman" w:hAnsi="Arial" w:cs="Arial"/>
                <w:color w:val="000000"/>
                <w:lang w:eastAsia="ar-SA"/>
              </w:rPr>
            </w:pPr>
          </w:p>
        </w:tc>
      </w:tr>
      <w:tr w:rsidR="00C55151" w:rsidRPr="00E43F4A"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spacing w:after="0"/>
              <w:rPr>
                <w:rFonts w:ascii="Arial" w:hAnsi="Arial" w:cs="Arial"/>
                <w:b/>
              </w:rPr>
            </w:pPr>
            <w:r w:rsidRPr="00E43F4A">
              <w:rPr>
                <w:rFonts w:ascii="Arial" w:hAnsi="Arial" w:cs="Arial"/>
                <w:b/>
              </w:rPr>
              <w:t>COMPETENCIAS:</w:t>
            </w:r>
          </w:p>
          <w:p w:rsidR="00C55151" w:rsidRPr="00E43F4A" w:rsidRDefault="00C55151" w:rsidP="00246021">
            <w:pPr>
              <w:pStyle w:val="Prrafodelista"/>
              <w:numPr>
                <w:ilvl w:val="0"/>
                <w:numId w:val="3"/>
              </w:numPr>
              <w:rPr>
                <w:rFonts w:ascii="Arial" w:eastAsia="Times New Roman" w:hAnsi="Arial" w:cs="Arial"/>
                <w:color w:val="000000"/>
                <w:lang w:eastAsia="ar-SA"/>
              </w:rPr>
            </w:pPr>
            <w:r w:rsidRPr="00E43F4A">
              <w:rPr>
                <w:rFonts w:ascii="Arial" w:eastAsia="Times New Roman" w:hAnsi="Arial" w:cs="Arial"/>
                <w:color w:val="000000"/>
                <w:lang w:eastAsia="ar-SA"/>
              </w:rPr>
              <w:t xml:space="preserve">Motriz </w:t>
            </w:r>
          </w:p>
          <w:p w:rsidR="00C55151" w:rsidRPr="00E43F4A" w:rsidRDefault="00C55151" w:rsidP="00246021">
            <w:pPr>
              <w:pStyle w:val="Prrafodelista"/>
              <w:numPr>
                <w:ilvl w:val="0"/>
                <w:numId w:val="3"/>
              </w:numPr>
              <w:rPr>
                <w:rFonts w:ascii="Arial" w:eastAsia="Times New Roman" w:hAnsi="Arial" w:cs="Arial"/>
                <w:color w:val="000000"/>
                <w:lang w:eastAsia="ar-SA"/>
              </w:rPr>
            </w:pPr>
            <w:r w:rsidRPr="00E43F4A">
              <w:rPr>
                <w:rFonts w:ascii="Arial" w:eastAsia="Times New Roman" w:hAnsi="Arial" w:cs="Arial"/>
                <w:color w:val="000000"/>
                <w:lang w:eastAsia="ar-SA"/>
              </w:rPr>
              <w:t xml:space="preserve">Expresión Corporal </w:t>
            </w:r>
          </w:p>
          <w:p w:rsidR="00C55151" w:rsidRPr="00E43F4A" w:rsidRDefault="00C55151" w:rsidP="00246021">
            <w:pPr>
              <w:pStyle w:val="Prrafodelista"/>
              <w:numPr>
                <w:ilvl w:val="0"/>
                <w:numId w:val="3"/>
              </w:numPr>
              <w:rPr>
                <w:rFonts w:ascii="Arial" w:hAnsi="Arial" w:cs="Arial"/>
                <w:b/>
              </w:rPr>
            </w:pPr>
            <w:r w:rsidRPr="00E43F4A">
              <w:rPr>
                <w:rFonts w:ascii="Arial" w:eastAsia="Times New Roman" w:hAnsi="Arial" w:cs="Arial"/>
                <w:color w:val="000000"/>
                <w:lang w:eastAsia="ar-SA"/>
              </w:rPr>
              <w:t>Axiológico</w:t>
            </w:r>
          </w:p>
        </w:tc>
      </w:tr>
      <w:tr w:rsidR="00C55151" w:rsidRPr="00E43F4A"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spacing w:after="0"/>
              <w:rPr>
                <w:rFonts w:ascii="Arial" w:eastAsia="Times New Roman" w:hAnsi="Arial" w:cs="Arial"/>
                <w:b/>
                <w:color w:val="000000"/>
                <w:lang w:eastAsia="ar-SA"/>
              </w:rPr>
            </w:pPr>
            <w:r w:rsidRPr="00E43F4A">
              <w:rPr>
                <w:rFonts w:ascii="Arial" w:eastAsia="Times New Roman" w:hAnsi="Arial" w:cs="Arial"/>
                <w:b/>
                <w:color w:val="000000"/>
                <w:lang w:eastAsia="ar-SA"/>
              </w:rPr>
              <w:t xml:space="preserve">ESTANDARES: </w:t>
            </w:r>
          </w:p>
          <w:p w:rsidR="008B529E" w:rsidRPr="00E43F4A" w:rsidRDefault="008B529E" w:rsidP="00246021">
            <w:pPr>
              <w:pStyle w:val="Prrafodelista"/>
              <w:numPr>
                <w:ilvl w:val="0"/>
                <w:numId w:val="9"/>
              </w:numPr>
              <w:spacing w:after="0" w:line="240" w:lineRule="auto"/>
              <w:rPr>
                <w:rFonts w:ascii="Arial" w:eastAsia="Arial" w:hAnsi="Arial" w:cs="Arial"/>
              </w:rPr>
            </w:pPr>
            <w:r w:rsidRPr="00E43F4A">
              <w:rPr>
                <w:rFonts w:ascii="Arial" w:hAnsi="Arial" w:cs="Arial"/>
              </w:rPr>
              <w:t>Compara diversas</w:t>
            </w:r>
            <w:r w:rsidRPr="00E43F4A">
              <w:rPr>
                <w:rFonts w:ascii="Arial" w:eastAsia="Arial" w:hAnsi="Arial" w:cs="Arial"/>
              </w:rPr>
              <w:t xml:space="preserve"> prácticas corporales y su significación cultural.</w:t>
            </w:r>
          </w:p>
          <w:p w:rsidR="008B529E" w:rsidRPr="00E43F4A" w:rsidRDefault="008B529E" w:rsidP="00246021">
            <w:pPr>
              <w:pStyle w:val="Prrafodelista"/>
              <w:numPr>
                <w:ilvl w:val="0"/>
                <w:numId w:val="9"/>
              </w:numPr>
              <w:spacing w:after="0" w:line="240" w:lineRule="auto"/>
              <w:rPr>
                <w:rFonts w:ascii="Arial" w:eastAsia="Arial" w:hAnsi="Arial" w:cs="Arial"/>
              </w:rPr>
            </w:pPr>
            <w:r w:rsidRPr="00E43F4A">
              <w:rPr>
                <w:rFonts w:ascii="Arial" w:hAnsi="Arial" w:cs="Arial"/>
              </w:rPr>
              <w:t>Reconoce las</w:t>
            </w:r>
            <w:r w:rsidRPr="00E43F4A">
              <w:rPr>
                <w:rFonts w:ascii="Arial" w:eastAsia="Arial" w:hAnsi="Arial" w:cs="Arial"/>
              </w:rPr>
              <w:t xml:space="preserve"> posibilidades de su cuerpo para la acción en el entorno.</w:t>
            </w:r>
          </w:p>
          <w:p w:rsidR="00C55151" w:rsidRPr="00E43F4A" w:rsidRDefault="008B529E" w:rsidP="00246021">
            <w:pPr>
              <w:pStyle w:val="Prrafodelista"/>
              <w:numPr>
                <w:ilvl w:val="0"/>
                <w:numId w:val="9"/>
              </w:numPr>
              <w:spacing w:after="0"/>
              <w:rPr>
                <w:rFonts w:ascii="Arial" w:eastAsia="Times New Roman" w:hAnsi="Arial" w:cs="Arial"/>
                <w:color w:val="000000"/>
                <w:lang w:eastAsia="ar-SA"/>
              </w:rPr>
            </w:pPr>
            <w:r w:rsidRPr="00E43F4A">
              <w:rPr>
                <w:rFonts w:ascii="Arial" w:hAnsi="Arial" w:cs="Arial"/>
              </w:rPr>
              <w:t>Combina a través de la danza y el juego la expresión corporal y la lúdica.</w:t>
            </w:r>
          </w:p>
        </w:tc>
      </w:tr>
      <w:tr w:rsidR="00C55151" w:rsidRPr="00E43F4A"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pStyle w:val="Sinespaciado"/>
              <w:rPr>
                <w:rFonts w:ascii="Arial" w:hAnsi="Arial" w:cs="Arial"/>
                <w:b/>
              </w:rPr>
            </w:pPr>
            <w:r w:rsidRPr="00E43F4A">
              <w:rPr>
                <w:rFonts w:ascii="Arial" w:hAnsi="Arial" w:cs="Arial"/>
                <w:b/>
              </w:rPr>
              <w:lastRenderedPageBreak/>
              <w:t>DBA</w:t>
            </w:r>
          </w:p>
          <w:p w:rsidR="00C55151" w:rsidRPr="00E43F4A" w:rsidRDefault="00C55151" w:rsidP="00932A30">
            <w:pPr>
              <w:rPr>
                <w:rFonts w:ascii="Arial" w:hAnsi="Arial" w:cs="Arial"/>
              </w:rPr>
            </w:pPr>
            <w:r w:rsidRPr="00E43F4A">
              <w:rPr>
                <w:rFonts w:ascii="Arial" w:hAnsi="Arial" w:cs="Arial"/>
              </w:rPr>
              <w:t>No hay DBA establecidos por el Ministerio de Educación para el área de Educación Física, Recreación y Deportes.</w:t>
            </w:r>
          </w:p>
          <w:p w:rsidR="00D1295A" w:rsidRPr="00E43F4A" w:rsidRDefault="00D1295A" w:rsidP="00D1295A">
            <w:pPr>
              <w:rPr>
                <w:rFonts w:ascii="Arial" w:hAnsi="Arial" w:cs="Arial"/>
                <w:b/>
              </w:rPr>
            </w:pPr>
            <w:r w:rsidRPr="00E43F4A">
              <w:rPr>
                <w:rFonts w:ascii="Arial" w:hAnsi="Arial" w:cs="Arial"/>
                <w:b/>
              </w:rPr>
              <w:t>MATRICES DE REFERENCIA</w:t>
            </w:r>
          </w:p>
          <w:p w:rsidR="00D1295A" w:rsidRPr="00E43F4A" w:rsidRDefault="00D1295A" w:rsidP="00932A30">
            <w:pPr>
              <w:rPr>
                <w:rFonts w:ascii="Arial" w:hAnsi="Arial" w:cs="Arial"/>
              </w:rPr>
            </w:pPr>
          </w:p>
        </w:tc>
      </w:tr>
      <w:tr w:rsidR="00C55151" w:rsidRPr="00E43F4A"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pStyle w:val="Standard"/>
              <w:spacing w:after="0" w:line="240" w:lineRule="auto"/>
              <w:jc w:val="both"/>
              <w:rPr>
                <w:rFonts w:ascii="Arial" w:hAnsi="Arial" w:cs="Arial"/>
                <w:b/>
              </w:rPr>
            </w:pPr>
            <w:r w:rsidRPr="00E43F4A">
              <w:rPr>
                <w:rFonts w:ascii="Arial" w:hAnsi="Arial" w:cs="Arial"/>
                <w:b/>
                <w:bCs/>
              </w:rPr>
              <w:t xml:space="preserve">INDICADORES </w:t>
            </w:r>
            <w:r w:rsidRPr="00E43F4A">
              <w:rPr>
                <w:rFonts w:ascii="Arial" w:hAnsi="Arial" w:cs="Arial"/>
                <w:b/>
              </w:rPr>
              <w:t>DE DESEMPEÑO</w:t>
            </w:r>
          </w:p>
          <w:p w:rsidR="00C55151" w:rsidRPr="00E43F4A" w:rsidRDefault="001B7447" w:rsidP="001B7447">
            <w:pPr>
              <w:spacing w:after="0"/>
              <w:jc w:val="both"/>
              <w:rPr>
                <w:rFonts w:ascii="Arial" w:hAnsi="Arial" w:cs="Arial"/>
              </w:rPr>
            </w:pPr>
            <w:r w:rsidRPr="00E43F4A">
              <w:rPr>
                <w:rFonts w:ascii="Arial" w:hAnsi="Arial" w:cs="Arial"/>
              </w:rPr>
              <w:t xml:space="preserve">1 </w:t>
            </w:r>
            <w:r w:rsidR="008B529E" w:rsidRPr="00E43F4A">
              <w:rPr>
                <w:rFonts w:ascii="Arial" w:hAnsi="Arial" w:cs="Arial"/>
                <w:bCs/>
                <w:color w:val="000000"/>
              </w:rPr>
              <w:t>Practica diversas actividades físicas de acuerdo a sus posibilidades.</w:t>
            </w:r>
          </w:p>
        </w:tc>
      </w:tr>
      <w:tr w:rsidR="00C55151" w:rsidRPr="00E43F4A"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pStyle w:val="Standard"/>
              <w:spacing w:after="0" w:line="240" w:lineRule="auto"/>
              <w:jc w:val="center"/>
              <w:rPr>
                <w:rFonts w:ascii="Arial" w:hAnsi="Arial" w:cs="Arial"/>
                <w:b/>
                <w:bCs/>
              </w:rPr>
            </w:pPr>
            <w:r w:rsidRPr="00E43F4A">
              <w:rPr>
                <w:rFonts w:ascii="Arial" w:hAnsi="Arial" w:cs="Arial"/>
                <w:b/>
                <w:bCs/>
              </w:rPr>
              <w:t>CONTENIDOS</w:t>
            </w:r>
          </w:p>
          <w:p w:rsidR="008B529E" w:rsidRPr="00E43F4A" w:rsidRDefault="008B529E" w:rsidP="008B529E">
            <w:pPr>
              <w:spacing w:after="0" w:line="240" w:lineRule="auto"/>
              <w:rPr>
                <w:rFonts w:ascii="Arial" w:hAnsi="Arial" w:cs="Arial"/>
                <w:bCs/>
                <w:color w:val="000000"/>
              </w:rPr>
            </w:pPr>
            <w:r w:rsidRPr="00E43F4A">
              <w:rPr>
                <w:rFonts w:ascii="Arial" w:hAnsi="Arial" w:cs="Arial"/>
                <w:bCs/>
                <w:color w:val="000000"/>
              </w:rPr>
              <w:t>El movimiento y los ritmos musicales.</w:t>
            </w:r>
          </w:p>
          <w:p w:rsidR="008B529E" w:rsidRPr="00E43F4A" w:rsidRDefault="008B529E" w:rsidP="008B529E">
            <w:pPr>
              <w:spacing w:after="0" w:line="240" w:lineRule="auto"/>
              <w:rPr>
                <w:rFonts w:ascii="Arial" w:hAnsi="Arial" w:cs="Arial"/>
                <w:bCs/>
                <w:color w:val="000000"/>
              </w:rPr>
            </w:pPr>
            <w:r w:rsidRPr="00E43F4A">
              <w:rPr>
                <w:rFonts w:ascii="Arial" w:hAnsi="Arial" w:cs="Arial"/>
                <w:bCs/>
                <w:color w:val="000000"/>
              </w:rPr>
              <w:t>El juego y la lúdica como formas de compartir con mis compañeros.</w:t>
            </w:r>
          </w:p>
          <w:p w:rsidR="00C55151" w:rsidRPr="00E43F4A" w:rsidRDefault="008B529E" w:rsidP="008B529E">
            <w:pPr>
              <w:spacing w:after="0" w:line="240" w:lineRule="auto"/>
              <w:rPr>
                <w:rFonts w:ascii="Arial" w:hAnsi="Arial" w:cs="Arial"/>
              </w:rPr>
            </w:pPr>
            <w:r w:rsidRPr="00E43F4A">
              <w:rPr>
                <w:rFonts w:ascii="Arial" w:hAnsi="Arial" w:cs="Arial"/>
                <w:bCs/>
                <w:color w:val="000000"/>
              </w:rPr>
              <w:t>La expresión de emociones a través del movimiento.</w:t>
            </w:r>
          </w:p>
        </w:tc>
      </w:tr>
      <w:tr w:rsidR="00C55151" w:rsidRPr="00E43F4A"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pStyle w:val="Standard"/>
              <w:spacing w:after="0" w:line="240" w:lineRule="auto"/>
              <w:jc w:val="center"/>
              <w:rPr>
                <w:rFonts w:ascii="Arial" w:hAnsi="Arial" w:cs="Arial"/>
                <w:b/>
                <w:bCs/>
              </w:rPr>
            </w:pPr>
            <w:r w:rsidRPr="00E43F4A">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E43F4A" w:rsidRDefault="00C55151" w:rsidP="00932A30">
            <w:pPr>
              <w:pStyle w:val="Standard"/>
              <w:spacing w:after="0" w:line="240" w:lineRule="auto"/>
              <w:jc w:val="center"/>
              <w:rPr>
                <w:rFonts w:ascii="Arial" w:hAnsi="Arial" w:cs="Arial"/>
                <w:b/>
              </w:rPr>
            </w:pPr>
            <w:r w:rsidRPr="00E43F4A">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E43F4A" w:rsidRDefault="00C55151" w:rsidP="00932A30">
            <w:pPr>
              <w:pStyle w:val="Standard"/>
              <w:spacing w:after="0" w:line="240" w:lineRule="auto"/>
              <w:jc w:val="center"/>
              <w:rPr>
                <w:rFonts w:ascii="Arial" w:hAnsi="Arial" w:cs="Arial"/>
                <w:b/>
              </w:rPr>
            </w:pPr>
            <w:r w:rsidRPr="00E43F4A">
              <w:rPr>
                <w:rFonts w:ascii="Arial" w:hAnsi="Arial" w:cs="Arial"/>
                <w:b/>
              </w:rPr>
              <w:t>ACTITUDINAL</w:t>
            </w:r>
          </w:p>
        </w:tc>
      </w:tr>
      <w:tr w:rsidR="008B529E" w:rsidRPr="00E43F4A"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bCs/>
                <w:color w:val="000000"/>
              </w:rPr>
            </w:pPr>
            <w:r w:rsidRPr="00E43F4A">
              <w:rPr>
                <w:rFonts w:ascii="Arial" w:hAnsi="Arial" w:cs="Arial"/>
                <w:bCs/>
                <w:color w:val="000000"/>
              </w:rPr>
              <w:t>Exploro posibilidades de movimiento siguiendo ritmos de percusión y musicales diversos.</w:t>
            </w:r>
          </w:p>
          <w:p w:rsidR="008B529E" w:rsidRPr="00E43F4A" w:rsidRDefault="008B529E" w:rsidP="008B529E">
            <w:pPr>
              <w:spacing w:after="0" w:line="240" w:lineRule="auto"/>
              <w:jc w:val="both"/>
              <w:rPr>
                <w:rFonts w:ascii="Arial" w:hAnsi="Arial" w:cs="Arial"/>
                <w:bCs/>
                <w:color w:val="000000"/>
              </w:rPr>
            </w:pPr>
          </w:p>
          <w:p w:rsidR="008B529E" w:rsidRPr="00E43F4A" w:rsidRDefault="008B529E" w:rsidP="008B529E">
            <w:pPr>
              <w:spacing w:after="0" w:line="240" w:lineRule="auto"/>
              <w:jc w:val="both"/>
              <w:rPr>
                <w:rFonts w:ascii="Arial" w:hAnsi="Arial" w:cs="Arial"/>
                <w:bCs/>
                <w:color w:val="000000"/>
              </w:rPr>
            </w:pPr>
            <w:r w:rsidRPr="00E43F4A">
              <w:rPr>
                <w:rFonts w:ascii="Arial" w:hAnsi="Arial" w:cs="Arial"/>
                <w:bCs/>
                <w:color w:val="000000"/>
              </w:rPr>
              <w:t>Exploro el juego como un momento especial en la escuela.</w:t>
            </w:r>
          </w:p>
          <w:p w:rsidR="008B529E" w:rsidRPr="00E43F4A" w:rsidRDefault="008B529E" w:rsidP="008B529E">
            <w:pPr>
              <w:spacing w:after="0" w:line="240" w:lineRule="auto"/>
              <w:jc w:val="both"/>
              <w:rPr>
                <w:rFonts w:ascii="Arial" w:hAnsi="Arial" w:cs="Arial"/>
                <w:bCs/>
                <w:color w:val="000000"/>
              </w:rPr>
            </w:pPr>
          </w:p>
          <w:p w:rsidR="008B529E" w:rsidRPr="00E43F4A" w:rsidRDefault="008B529E" w:rsidP="008B529E">
            <w:pPr>
              <w:spacing w:after="0" w:line="240" w:lineRule="auto"/>
              <w:jc w:val="both"/>
              <w:rPr>
                <w:rFonts w:ascii="Arial" w:hAnsi="Arial" w:cs="Arial"/>
                <w:bCs/>
                <w:color w:val="000000"/>
              </w:rPr>
            </w:pPr>
            <w:r w:rsidRPr="00E43F4A">
              <w:rPr>
                <w:rFonts w:ascii="Arial" w:hAnsi="Arial" w:cs="Arial"/>
                <w:bCs/>
                <w:color w:val="000000"/>
              </w:rPr>
              <w:t>Exploro manifestaciones expresivas para comunicar mis emociones (tristeza, alegría, ira, entre otras) en situaciones de juego y actividad física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529E" w:rsidRPr="00E43F4A" w:rsidRDefault="008B529E" w:rsidP="008B529E">
            <w:pPr>
              <w:spacing w:after="0" w:line="240" w:lineRule="auto"/>
              <w:rPr>
                <w:rFonts w:ascii="Arial" w:hAnsi="Arial" w:cs="Arial"/>
                <w:color w:val="000000"/>
              </w:rPr>
            </w:pPr>
            <w:r w:rsidRPr="00E43F4A">
              <w:rPr>
                <w:rFonts w:ascii="Arial" w:hAnsi="Arial" w:cs="Arial"/>
                <w:color w:val="000000"/>
              </w:rPr>
              <w:t>Expreso entusiasmo en las actividades propuestas en la clase.</w:t>
            </w:r>
          </w:p>
          <w:p w:rsidR="008B529E" w:rsidRPr="00E43F4A" w:rsidRDefault="008B529E" w:rsidP="008B529E">
            <w:pPr>
              <w:spacing w:after="0" w:line="240" w:lineRule="auto"/>
              <w:rPr>
                <w:rFonts w:ascii="Arial" w:hAnsi="Arial" w:cs="Arial"/>
                <w:color w:val="000000"/>
              </w:rPr>
            </w:pPr>
          </w:p>
          <w:p w:rsidR="008B529E" w:rsidRPr="00E43F4A" w:rsidRDefault="008B529E" w:rsidP="008B529E">
            <w:pPr>
              <w:spacing w:after="0" w:line="240" w:lineRule="auto"/>
              <w:rPr>
                <w:rFonts w:ascii="Arial" w:hAnsi="Arial" w:cs="Arial"/>
                <w:color w:val="000000"/>
              </w:rPr>
            </w:pPr>
            <w:r w:rsidRPr="00E43F4A">
              <w:rPr>
                <w:rFonts w:ascii="Arial" w:hAnsi="Arial" w:cs="Arial"/>
                <w:color w:val="000000"/>
              </w:rPr>
              <w:t xml:space="preserve">Participo en los juegos individuales y colectivos propuestos en la clase. </w:t>
            </w:r>
          </w:p>
          <w:p w:rsidR="008B529E" w:rsidRPr="00E43F4A" w:rsidRDefault="008B529E" w:rsidP="008B529E">
            <w:pPr>
              <w:spacing w:after="0" w:line="240" w:lineRule="auto"/>
              <w:rPr>
                <w:rFonts w:ascii="Arial" w:hAnsi="Arial" w:cs="Arial"/>
                <w:color w:val="000000"/>
              </w:rPr>
            </w:pPr>
          </w:p>
          <w:p w:rsidR="008B529E" w:rsidRPr="00E43F4A" w:rsidRDefault="008B529E" w:rsidP="008B529E">
            <w:pPr>
              <w:spacing w:after="0" w:line="240" w:lineRule="auto"/>
              <w:rPr>
                <w:rFonts w:ascii="Arial" w:hAnsi="Arial" w:cs="Arial"/>
                <w:color w:val="000000"/>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529E" w:rsidRPr="00E43F4A" w:rsidRDefault="008B529E" w:rsidP="008B529E">
            <w:pPr>
              <w:spacing w:after="0" w:line="240" w:lineRule="auto"/>
              <w:rPr>
                <w:rFonts w:ascii="Arial" w:hAnsi="Arial" w:cs="Arial"/>
                <w:color w:val="000000"/>
              </w:rPr>
            </w:pPr>
            <w:r w:rsidRPr="00E43F4A">
              <w:rPr>
                <w:rFonts w:ascii="Arial" w:hAnsi="Arial" w:cs="Arial"/>
                <w:color w:val="000000"/>
              </w:rPr>
              <w:t>Sigo orientaciones sobre hidratación, nutrición e higiene para el adecuado desarrollo de la actividad física.</w:t>
            </w:r>
          </w:p>
          <w:p w:rsidR="008B529E" w:rsidRPr="00E43F4A" w:rsidRDefault="008B529E" w:rsidP="008B529E">
            <w:pPr>
              <w:spacing w:after="0" w:line="240" w:lineRule="auto"/>
              <w:rPr>
                <w:rFonts w:ascii="Arial" w:hAnsi="Arial" w:cs="Arial"/>
                <w:color w:val="000000"/>
              </w:rPr>
            </w:pPr>
          </w:p>
          <w:p w:rsidR="008B529E" w:rsidRPr="00E43F4A" w:rsidRDefault="008B529E" w:rsidP="008B529E">
            <w:pPr>
              <w:spacing w:after="0" w:line="240" w:lineRule="auto"/>
              <w:rPr>
                <w:rFonts w:ascii="Arial" w:hAnsi="Arial" w:cs="Arial"/>
                <w:color w:val="000000"/>
              </w:rPr>
            </w:pPr>
            <w:r w:rsidRPr="00E43F4A">
              <w:rPr>
                <w:rFonts w:ascii="Arial" w:hAnsi="Arial" w:cs="Arial"/>
                <w:color w:val="000000"/>
              </w:rPr>
              <w:t xml:space="preserve">Juego siguiendo las orientaciones que se me dan. </w:t>
            </w:r>
          </w:p>
          <w:p w:rsidR="008B529E" w:rsidRPr="00E43F4A" w:rsidRDefault="008B529E" w:rsidP="008B529E">
            <w:pPr>
              <w:spacing w:after="0" w:line="240" w:lineRule="auto"/>
              <w:rPr>
                <w:rFonts w:ascii="Arial" w:hAnsi="Arial" w:cs="Arial"/>
                <w:color w:val="000000"/>
              </w:rPr>
            </w:pPr>
          </w:p>
          <w:p w:rsidR="008B529E" w:rsidRPr="00E43F4A" w:rsidRDefault="008B529E" w:rsidP="008B529E">
            <w:pPr>
              <w:spacing w:after="0" w:line="240" w:lineRule="auto"/>
              <w:rPr>
                <w:rFonts w:ascii="Arial" w:hAnsi="Arial" w:cs="Arial"/>
                <w:color w:val="000000"/>
              </w:rPr>
            </w:pPr>
          </w:p>
        </w:tc>
      </w:tr>
      <w:tr w:rsidR="00C55151" w:rsidRPr="00E43F4A"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pStyle w:val="Standard"/>
              <w:spacing w:after="0" w:line="240" w:lineRule="auto"/>
              <w:jc w:val="center"/>
              <w:rPr>
                <w:rFonts w:ascii="Arial" w:hAnsi="Arial" w:cs="Arial"/>
                <w:b/>
                <w:bCs/>
              </w:rPr>
            </w:pPr>
            <w:r w:rsidRPr="00E43F4A">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E43F4A" w:rsidRDefault="00C55151" w:rsidP="00932A30">
            <w:pPr>
              <w:pStyle w:val="Standard"/>
              <w:spacing w:after="0" w:line="240" w:lineRule="auto"/>
              <w:jc w:val="center"/>
              <w:rPr>
                <w:rFonts w:ascii="Arial" w:hAnsi="Arial" w:cs="Arial"/>
                <w:b/>
              </w:rPr>
            </w:pPr>
            <w:r w:rsidRPr="00E43F4A">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E43F4A" w:rsidRDefault="00C55151" w:rsidP="00932A30">
            <w:pPr>
              <w:pStyle w:val="Standard"/>
              <w:spacing w:after="0" w:line="240" w:lineRule="auto"/>
              <w:jc w:val="center"/>
              <w:rPr>
                <w:rFonts w:ascii="Arial" w:hAnsi="Arial" w:cs="Arial"/>
                <w:b/>
              </w:rPr>
            </w:pPr>
            <w:r w:rsidRPr="00E43F4A">
              <w:rPr>
                <w:rFonts w:ascii="Arial" w:hAnsi="Arial" w:cs="Arial"/>
                <w:b/>
              </w:rPr>
              <w:t>ACTIVIDADES</w:t>
            </w:r>
          </w:p>
        </w:tc>
      </w:tr>
      <w:tr w:rsidR="008B529E" w:rsidRPr="00E43F4A"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bCs/>
                <w:lang w:val="es-ES"/>
              </w:rPr>
            </w:pPr>
            <w:r w:rsidRPr="00E43F4A">
              <w:rPr>
                <w:rFonts w:ascii="Arial" w:hAnsi="Arial" w:cs="Arial"/>
                <w:bCs/>
                <w:lang w:val="es-ES"/>
              </w:rPr>
              <w:t>A partir del trabajo en clase, que ha de ser preferencialmente grupal se deben dar oportunidades para que el estudiante se forme una visión clara de un medio ambiente social y familiar.</w:t>
            </w:r>
          </w:p>
          <w:p w:rsidR="008B529E" w:rsidRPr="00E43F4A" w:rsidRDefault="008B529E" w:rsidP="008B529E">
            <w:pPr>
              <w:spacing w:after="0" w:line="240" w:lineRule="auto"/>
              <w:jc w:val="both"/>
              <w:rPr>
                <w:rFonts w:ascii="Arial" w:hAnsi="Arial" w:cs="Arial"/>
                <w:bCs/>
                <w:lang w:val="es-ES"/>
              </w:rPr>
            </w:pPr>
          </w:p>
          <w:p w:rsidR="008B529E" w:rsidRPr="00E43F4A" w:rsidRDefault="008B529E" w:rsidP="008B529E">
            <w:pPr>
              <w:spacing w:after="0" w:line="240" w:lineRule="auto"/>
              <w:jc w:val="both"/>
              <w:rPr>
                <w:rFonts w:ascii="Arial" w:hAnsi="Arial" w:cs="Arial"/>
                <w:bCs/>
                <w:lang w:val="es-ES"/>
              </w:rPr>
            </w:pPr>
            <w:r w:rsidRPr="00E43F4A">
              <w:rPr>
                <w:rFonts w:ascii="Arial" w:hAnsi="Arial" w:cs="Arial"/>
                <w:bCs/>
                <w:lang w:val="es-ES"/>
              </w:rPr>
              <w:t>Para lograr lo anterior en clase de educación física seguiremos los siguientes criterios a saber:</w:t>
            </w:r>
          </w:p>
          <w:p w:rsidR="008B529E" w:rsidRPr="00E43F4A" w:rsidRDefault="008B529E" w:rsidP="008B529E">
            <w:pPr>
              <w:spacing w:after="0" w:line="240" w:lineRule="auto"/>
              <w:jc w:val="both"/>
              <w:rPr>
                <w:rFonts w:ascii="Arial" w:hAnsi="Arial" w:cs="Arial"/>
                <w:bCs/>
                <w:lang w:val="es-ES"/>
              </w:rPr>
            </w:pPr>
          </w:p>
          <w:p w:rsidR="008B529E" w:rsidRPr="00E43F4A" w:rsidRDefault="008B529E" w:rsidP="008B529E">
            <w:pPr>
              <w:spacing w:after="0" w:line="240" w:lineRule="auto"/>
              <w:jc w:val="both"/>
              <w:rPr>
                <w:rFonts w:ascii="Arial" w:hAnsi="Arial" w:cs="Arial"/>
                <w:bCs/>
                <w:lang w:val="es-ES"/>
              </w:rPr>
            </w:pPr>
            <w:r w:rsidRPr="00E43F4A">
              <w:rPr>
                <w:rFonts w:ascii="Arial" w:hAnsi="Arial" w:cs="Arial"/>
                <w:b/>
                <w:lang w:val="es-ES"/>
              </w:rPr>
              <w:t>TRABAJO EN EQUIPO:</w:t>
            </w:r>
            <w:r w:rsidRPr="00E43F4A">
              <w:rPr>
                <w:rFonts w:ascii="Arial" w:hAnsi="Arial" w:cs="Arial"/>
                <w:bCs/>
                <w:lang w:val="es-ES"/>
              </w:rPr>
              <w:t xml:space="preserve"> Los profesionales del área se asumen como </w:t>
            </w:r>
            <w:r w:rsidRPr="00E43F4A">
              <w:rPr>
                <w:rFonts w:ascii="Arial" w:hAnsi="Arial" w:cs="Arial"/>
                <w:bCs/>
                <w:lang w:val="es-ES"/>
              </w:rPr>
              <w:lastRenderedPageBreak/>
              <w:t>un equipo de alto desempeño que define, alcanza y supera las metas propuestas.</w:t>
            </w:r>
          </w:p>
          <w:p w:rsidR="008B529E" w:rsidRPr="00E43F4A" w:rsidRDefault="008B529E" w:rsidP="008B529E">
            <w:pPr>
              <w:spacing w:after="0" w:line="240" w:lineRule="auto"/>
              <w:jc w:val="both"/>
              <w:rPr>
                <w:rFonts w:ascii="Arial" w:hAnsi="Arial" w:cs="Arial"/>
                <w:bCs/>
                <w:lang w:val="es-ES"/>
              </w:rPr>
            </w:pPr>
          </w:p>
          <w:p w:rsidR="008B529E" w:rsidRPr="00E43F4A" w:rsidRDefault="008B529E" w:rsidP="008B529E">
            <w:pPr>
              <w:spacing w:after="0" w:line="240" w:lineRule="auto"/>
              <w:jc w:val="both"/>
              <w:rPr>
                <w:rFonts w:ascii="Arial" w:hAnsi="Arial" w:cs="Arial"/>
                <w:bCs/>
                <w:lang w:val="es-ES"/>
              </w:rPr>
            </w:pPr>
            <w:r w:rsidRPr="00E43F4A">
              <w:rPr>
                <w:rFonts w:ascii="Arial" w:hAnsi="Arial" w:cs="Arial"/>
                <w:b/>
                <w:lang w:val="es-ES"/>
              </w:rPr>
              <w:t>EVALUACIÓN COMPARTIDA</w:t>
            </w:r>
            <w:r w:rsidRPr="00E43F4A">
              <w:rPr>
                <w:rFonts w:ascii="Arial" w:hAnsi="Arial" w:cs="Arial"/>
                <w:bCs/>
                <w:lang w:val="es-ES"/>
              </w:rPr>
              <w:t>: El equipo de docentes monitorea y aplica los indicadores y los criterios para la evaluación y la promoción.</w:t>
            </w:r>
          </w:p>
          <w:p w:rsidR="008B529E" w:rsidRPr="00E43F4A" w:rsidRDefault="008B529E" w:rsidP="008B529E">
            <w:pPr>
              <w:spacing w:after="0" w:line="240" w:lineRule="auto"/>
              <w:jc w:val="both"/>
              <w:rPr>
                <w:rFonts w:ascii="Arial" w:hAnsi="Arial" w:cs="Arial"/>
                <w:bCs/>
                <w:lang w:val="es-ES"/>
              </w:rPr>
            </w:pPr>
          </w:p>
          <w:p w:rsidR="008B529E" w:rsidRPr="00E43F4A" w:rsidRDefault="008B529E" w:rsidP="008B529E">
            <w:pPr>
              <w:spacing w:after="0" w:line="240" w:lineRule="auto"/>
              <w:jc w:val="both"/>
              <w:rPr>
                <w:rFonts w:ascii="Arial" w:hAnsi="Arial" w:cs="Arial"/>
                <w:bCs/>
                <w:lang w:val="es-ES"/>
              </w:rPr>
            </w:pPr>
            <w:r w:rsidRPr="00E43F4A">
              <w:rPr>
                <w:rFonts w:ascii="Arial" w:hAnsi="Arial" w:cs="Arial"/>
                <w:b/>
                <w:lang w:val="es-ES"/>
              </w:rPr>
              <w:t>PLANEACIÓN CONJUNTA:</w:t>
            </w:r>
            <w:r w:rsidRPr="00E43F4A">
              <w:rPr>
                <w:rFonts w:ascii="Arial" w:hAnsi="Arial" w:cs="Arial"/>
                <w:bCs/>
                <w:lang w:val="es-ES"/>
              </w:rPr>
              <w:t xml:space="preserve"> El equipo de docentes planea siguiendo el patrón:</w:t>
            </w:r>
          </w:p>
          <w:p w:rsidR="008B529E" w:rsidRPr="00E43F4A" w:rsidRDefault="008B529E" w:rsidP="008B529E">
            <w:pPr>
              <w:spacing w:after="0" w:line="240" w:lineRule="auto"/>
              <w:jc w:val="both"/>
              <w:rPr>
                <w:rFonts w:ascii="Arial" w:hAnsi="Arial" w:cs="Arial"/>
                <w:bCs/>
                <w:lang w:val="es-ES"/>
              </w:rPr>
            </w:pPr>
          </w:p>
          <w:p w:rsidR="008B529E" w:rsidRPr="00E43F4A" w:rsidRDefault="008B529E" w:rsidP="008B529E">
            <w:pPr>
              <w:spacing w:after="0" w:line="240" w:lineRule="auto"/>
              <w:jc w:val="both"/>
              <w:rPr>
                <w:rFonts w:ascii="Arial" w:hAnsi="Arial" w:cs="Arial"/>
                <w:bCs/>
                <w:lang w:val="es-ES"/>
              </w:rPr>
            </w:pPr>
            <w:r w:rsidRPr="00E43F4A">
              <w:rPr>
                <w:rFonts w:ascii="Arial" w:hAnsi="Arial" w:cs="Arial"/>
                <w:bCs/>
                <w:lang w:val="es-ES"/>
              </w:rPr>
              <w:t>- Reflexión pedagógica y curricular pública.</w:t>
            </w:r>
          </w:p>
          <w:p w:rsidR="008B529E" w:rsidRPr="00E43F4A" w:rsidRDefault="008B529E" w:rsidP="008B529E">
            <w:pPr>
              <w:spacing w:after="0" w:line="240" w:lineRule="auto"/>
              <w:jc w:val="both"/>
              <w:rPr>
                <w:rFonts w:ascii="Arial" w:hAnsi="Arial" w:cs="Arial"/>
                <w:bCs/>
                <w:lang w:val="es-ES"/>
              </w:rPr>
            </w:pPr>
            <w:r w:rsidRPr="00E43F4A">
              <w:rPr>
                <w:rFonts w:ascii="Arial" w:hAnsi="Arial" w:cs="Arial"/>
                <w:bCs/>
                <w:lang w:val="es-ES"/>
              </w:rPr>
              <w:t>- Adquirir y compartir un sentido acerca de la pedagogía del currículo de la enseñanza.</w:t>
            </w:r>
          </w:p>
          <w:p w:rsidR="008B529E" w:rsidRPr="00E43F4A" w:rsidRDefault="008B529E" w:rsidP="008B529E">
            <w:pPr>
              <w:spacing w:after="0" w:line="240" w:lineRule="auto"/>
              <w:jc w:val="both"/>
              <w:rPr>
                <w:rFonts w:ascii="Arial" w:hAnsi="Arial" w:cs="Arial"/>
                <w:bCs/>
                <w:lang w:val="es-ES"/>
              </w:rPr>
            </w:pPr>
            <w:r w:rsidRPr="00E43F4A">
              <w:rPr>
                <w:rFonts w:ascii="Arial" w:hAnsi="Arial" w:cs="Arial"/>
                <w:bCs/>
                <w:lang w:val="es-ES"/>
              </w:rPr>
              <w:t>- Planea de manera conjunta los ejes temáticos de acuerdo con la metodología del área.</w:t>
            </w:r>
          </w:p>
          <w:p w:rsidR="008B529E" w:rsidRPr="00E43F4A" w:rsidRDefault="008B529E" w:rsidP="008B529E">
            <w:pPr>
              <w:spacing w:after="0" w:line="240" w:lineRule="auto"/>
              <w:jc w:val="both"/>
              <w:rPr>
                <w:rFonts w:ascii="Arial" w:hAnsi="Arial" w:cs="Arial"/>
                <w:bCs/>
                <w:lang w:val="es-ES"/>
              </w:rPr>
            </w:pPr>
            <w:r w:rsidRPr="00E43F4A">
              <w:rPr>
                <w:rFonts w:ascii="Arial" w:hAnsi="Arial" w:cs="Arial"/>
                <w:bCs/>
                <w:lang w:val="es-ES"/>
              </w:rPr>
              <w:t>- Actúa de manera coordinada según los roles y responsabilidades establecidos por el equipo.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lastRenderedPageBreak/>
              <w:t xml:space="preserve">Recursos humanos, físicos y tecnológicos, como video beam, televisor, grabadora. Cds, Computador, material didáctico: material impreso y fotocopias, libros y fichas, balones, cuerdas, aros, entre otros. </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color w:val="000000"/>
              </w:rPr>
            </w:pPr>
            <w:r w:rsidRPr="00E43F4A">
              <w:rPr>
                <w:rFonts w:ascii="Arial" w:hAnsi="Arial" w:cs="Arial"/>
                <w:color w:val="000000"/>
              </w:rPr>
              <w:t xml:space="preserve">Juegos, investigaciones en internet o encarta, observación de videos, clases de bailes de algunos ritmos musicales, juegos tradicionales,  juegos de desplazamientos, lanzamientos, actividades de seguimiento de instrucciones, actividades con karaoke, realización de ejercicios al ritmo de la música. </w:t>
            </w:r>
          </w:p>
        </w:tc>
      </w:tr>
      <w:tr w:rsidR="00C55151" w:rsidRPr="00E43F4A"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pStyle w:val="Standard"/>
              <w:spacing w:after="0" w:line="240" w:lineRule="auto"/>
              <w:jc w:val="center"/>
              <w:rPr>
                <w:rFonts w:ascii="Arial" w:hAnsi="Arial" w:cs="Arial"/>
                <w:b/>
              </w:rPr>
            </w:pPr>
            <w:r w:rsidRPr="00E43F4A">
              <w:rPr>
                <w:rFonts w:ascii="Arial" w:hAnsi="Arial" w:cs="Arial"/>
                <w:b/>
                <w:bCs/>
              </w:rPr>
              <w:t>EVALUACION</w:t>
            </w:r>
          </w:p>
        </w:tc>
      </w:tr>
      <w:tr w:rsidR="00C55151" w:rsidRPr="00E43F4A"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pStyle w:val="Standard"/>
              <w:spacing w:after="0" w:line="240" w:lineRule="auto"/>
              <w:jc w:val="center"/>
              <w:rPr>
                <w:rFonts w:ascii="Arial" w:hAnsi="Arial" w:cs="Arial"/>
                <w:b/>
                <w:bCs/>
              </w:rPr>
            </w:pPr>
            <w:r w:rsidRPr="00E43F4A">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E43F4A" w:rsidRDefault="00C55151" w:rsidP="00932A30">
            <w:pPr>
              <w:pStyle w:val="Standard"/>
              <w:spacing w:after="0" w:line="240" w:lineRule="auto"/>
              <w:jc w:val="center"/>
              <w:rPr>
                <w:rFonts w:ascii="Arial" w:hAnsi="Arial" w:cs="Arial"/>
                <w:b/>
              </w:rPr>
            </w:pPr>
            <w:r w:rsidRPr="00E43F4A">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E43F4A" w:rsidRDefault="00C55151" w:rsidP="00932A30">
            <w:pPr>
              <w:pStyle w:val="Standard"/>
              <w:spacing w:after="0" w:line="240" w:lineRule="auto"/>
              <w:jc w:val="center"/>
              <w:rPr>
                <w:rFonts w:ascii="Arial" w:hAnsi="Arial" w:cs="Arial"/>
                <w:b/>
              </w:rPr>
            </w:pPr>
            <w:r w:rsidRPr="00E43F4A">
              <w:rPr>
                <w:rFonts w:ascii="Arial" w:hAnsi="Arial" w:cs="Arial"/>
                <w:b/>
              </w:rPr>
              <w:t>FRECUENCIA</w:t>
            </w:r>
          </w:p>
        </w:tc>
      </w:tr>
      <w:tr w:rsidR="008B529E" w:rsidRPr="00E43F4A"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rPr>
            </w:pPr>
            <w:r w:rsidRPr="00E43F4A">
              <w:rPr>
                <w:rFonts w:ascii="Arial" w:hAnsi="Arial" w:cs="Arial"/>
              </w:rPr>
              <w:t>PERMANENTE ya que en ellos se está valorando la solidaridad, el respeto, la ayuda, la responsabilidad a través de fichas de observación.</w:t>
            </w: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r w:rsidRPr="00E43F4A">
              <w:rPr>
                <w:rFonts w:ascii="Arial" w:hAnsi="Arial" w:cs="Arial"/>
              </w:rPr>
              <w:t>INTEGRAL ya que se tiene en cuenta su ámbito sicomotor, social y cognitiva</w:t>
            </w: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bCs/>
                <w:color w:val="000000"/>
              </w:rPr>
            </w:pPr>
            <w:r w:rsidRPr="00E43F4A">
              <w:rPr>
                <w:rFonts w:ascii="Arial" w:hAnsi="Arial" w:cs="Arial"/>
              </w:rPr>
              <w:t>PARTICIPATIVA porque se involucran los estudiantes y profesores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rPr>
            </w:pPr>
            <w:r w:rsidRPr="00E43F4A">
              <w:rPr>
                <w:rFonts w:ascii="Arial" w:hAnsi="Arial" w:cs="Arial"/>
              </w:rPr>
              <w:t>Trabajo individual</w:t>
            </w: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B529E" w:rsidRPr="00E43F4A" w:rsidRDefault="008B529E" w:rsidP="008B529E">
            <w:pPr>
              <w:spacing w:after="0" w:line="240" w:lineRule="auto"/>
              <w:jc w:val="both"/>
              <w:rPr>
                <w:rFonts w:ascii="Arial" w:hAnsi="Arial" w:cs="Arial"/>
              </w:rPr>
            </w:pPr>
            <w:r w:rsidRPr="00E43F4A">
              <w:rPr>
                <w:rFonts w:ascii="Arial" w:hAnsi="Arial" w:cs="Arial"/>
              </w:rPr>
              <w:t>una por periodo</w:t>
            </w: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rPr>
            </w:pPr>
          </w:p>
          <w:p w:rsidR="008B529E" w:rsidRPr="00E43F4A" w:rsidRDefault="008B529E" w:rsidP="008B529E">
            <w:pPr>
              <w:spacing w:after="0" w:line="240" w:lineRule="auto"/>
              <w:jc w:val="both"/>
              <w:rPr>
                <w:rFonts w:ascii="Arial" w:hAnsi="Arial" w:cs="Arial"/>
                <w:b/>
                <w:bCs/>
                <w:color w:val="000000"/>
              </w:rPr>
            </w:pPr>
          </w:p>
        </w:tc>
      </w:tr>
      <w:tr w:rsidR="00C55151" w:rsidRPr="00E43F4A"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pStyle w:val="Standard"/>
              <w:spacing w:after="0" w:line="240" w:lineRule="auto"/>
              <w:jc w:val="center"/>
              <w:rPr>
                <w:rFonts w:ascii="Arial" w:hAnsi="Arial" w:cs="Arial"/>
                <w:b/>
              </w:rPr>
            </w:pPr>
            <w:r w:rsidRPr="00E43F4A">
              <w:rPr>
                <w:rFonts w:ascii="Arial" w:hAnsi="Arial" w:cs="Arial"/>
                <w:b/>
              </w:rPr>
              <w:t>PLANES DE APOYO</w:t>
            </w:r>
          </w:p>
          <w:p w:rsidR="00C55151" w:rsidRPr="00E43F4A" w:rsidRDefault="00C55151" w:rsidP="00932A30">
            <w:pPr>
              <w:pStyle w:val="NormalWeb"/>
              <w:rPr>
                <w:rFonts w:ascii="Arial" w:eastAsiaTheme="minorHAnsi" w:hAnsi="Arial" w:cs="Arial"/>
                <w:sz w:val="22"/>
                <w:szCs w:val="22"/>
                <w:lang w:eastAsia="en-US"/>
              </w:rPr>
            </w:pPr>
            <w:r w:rsidRPr="00E43F4A">
              <w:rPr>
                <w:rFonts w:ascii="Arial" w:eastAsiaTheme="minorHAnsi" w:hAnsi="Arial" w:cs="Arial"/>
                <w:sz w:val="22"/>
                <w:szCs w:val="22"/>
                <w:lang w:eastAsia="en-US"/>
              </w:rPr>
              <w:t>Se realizarán a partir de un plan de trabajo que permita la superación de las defi</w:t>
            </w:r>
            <w:r w:rsidR="00EA3DC0" w:rsidRPr="00E43F4A">
              <w:rPr>
                <w:rFonts w:ascii="Arial" w:eastAsiaTheme="minorHAnsi" w:hAnsi="Arial" w:cs="Arial"/>
                <w:sz w:val="22"/>
                <w:szCs w:val="22"/>
                <w:lang w:eastAsia="en-US"/>
              </w:rPr>
              <w:t>ciencias observadas durante el 3</w:t>
            </w:r>
            <w:r w:rsidRPr="00E43F4A">
              <w:rPr>
                <w:rFonts w:ascii="Arial" w:eastAsiaTheme="minorHAnsi" w:hAnsi="Arial" w:cs="Arial"/>
                <w:sz w:val="22"/>
                <w:szCs w:val="22"/>
                <w:lang w:eastAsia="en-US"/>
              </w:rPr>
              <w:t xml:space="preserve">º período, </w:t>
            </w:r>
            <w:r w:rsidRPr="00E43F4A">
              <w:rPr>
                <w:rFonts w:ascii="Arial" w:eastAsiaTheme="minorHAnsi" w:hAnsi="Arial" w:cs="Arial"/>
                <w:sz w:val="22"/>
                <w:szCs w:val="22"/>
                <w:lang w:eastAsia="en-US"/>
              </w:rPr>
              <w:lastRenderedPageBreak/>
              <w:t>después de haber participado en todos los procesos formativos del área durante el período; de este proceso deberán quedar evidencias escritas. Plan de actividades de apoyo y superación, evidencias copia alumno, profesor y carpeta de consejo académico).</w:t>
            </w:r>
          </w:p>
          <w:p w:rsidR="00C55151" w:rsidRPr="00E43F4A" w:rsidRDefault="00C55151" w:rsidP="00932A30">
            <w:pPr>
              <w:pStyle w:val="NormalWeb"/>
              <w:rPr>
                <w:rFonts w:ascii="Arial" w:eastAsiaTheme="minorHAnsi" w:hAnsi="Arial" w:cs="Arial"/>
                <w:sz w:val="22"/>
                <w:szCs w:val="22"/>
                <w:lang w:eastAsia="en-US"/>
              </w:rPr>
            </w:pPr>
            <w:r w:rsidRPr="00E43F4A">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C55151" w:rsidRPr="00E43F4A" w:rsidRDefault="00C55151" w:rsidP="00932A30">
            <w:pPr>
              <w:pStyle w:val="Standard"/>
              <w:spacing w:after="0" w:line="240" w:lineRule="auto"/>
              <w:jc w:val="center"/>
              <w:rPr>
                <w:rFonts w:ascii="Arial" w:hAnsi="Arial" w:cs="Arial"/>
                <w:b/>
              </w:rPr>
            </w:pPr>
          </w:p>
        </w:tc>
      </w:tr>
      <w:tr w:rsidR="00C55151" w:rsidRPr="00E43F4A"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pStyle w:val="Standard"/>
              <w:spacing w:after="0" w:line="240" w:lineRule="auto"/>
              <w:jc w:val="center"/>
              <w:rPr>
                <w:rFonts w:ascii="Arial" w:hAnsi="Arial" w:cs="Arial"/>
                <w:b/>
              </w:rPr>
            </w:pPr>
            <w:r w:rsidRPr="00E43F4A">
              <w:rPr>
                <w:rFonts w:ascii="Arial" w:hAnsi="Arial" w:cs="Arial"/>
                <w:b/>
              </w:rPr>
              <w:lastRenderedPageBreak/>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E43F4A" w:rsidRDefault="00C55151" w:rsidP="00932A30">
            <w:pPr>
              <w:pStyle w:val="Standard"/>
              <w:spacing w:after="0" w:line="240" w:lineRule="auto"/>
              <w:jc w:val="center"/>
              <w:rPr>
                <w:rFonts w:ascii="Arial" w:hAnsi="Arial" w:cs="Arial"/>
                <w:b/>
              </w:rPr>
            </w:pPr>
            <w:r w:rsidRPr="00E43F4A">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E43F4A" w:rsidRDefault="00C55151" w:rsidP="00932A30">
            <w:pPr>
              <w:pStyle w:val="Standard"/>
              <w:spacing w:after="0" w:line="240" w:lineRule="auto"/>
              <w:jc w:val="center"/>
              <w:rPr>
                <w:rFonts w:ascii="Arial" w:hAnsi="Arial" w:cs="Arial"/>
                <w:b/>
              </w:rPr>
            </w:pPr>
            <w:r w:rsidRPr="00E43F4A">
              <w:rPr>
                <w:rFonts w:ascii="Arial" w:hAnsi="Arial" w:cs="Arial"/>
                <w:b/>
              </w:rPr>
              <w:t>PROFUNDIZACION</w:t>
            </w:r>
          </w:p>
        </w:tc>
      </w:tr>
      <w:tr w:rsidR="00C55151" w:rsidRPr="00E43F4A"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529E" w:rsidRPr="00E43F4A" w:rsidRDefault="008B529E" w:rsidP="008B529E">
            <w:pPr>
              <w:pStyle w:val="Textoindependiente"/>
              <w:spacing w:after="0" w:line="240" w:lineRule="auto"/>
              <w:jc w:val="both"/>
              <w:rPr>
                <w:rFonts w:ascii="Arial" w:hAnsi="Arial" w:cs="Arial"/>
                <w:sz w:val="22"/>
                <w:szCs w:val="22"/>
              </w:rPr>
            </w:pPr>
            <w:r w:rsidRPr="00E43F4A">
              <w:rPr>
                <w:rFonts w:ascii="Arial" w:hAnsi="Arial" w:cs="Arial"/>
                <w:sz w:val="22"/>
                <w:szCs w:val="22"/>
              </w:rPr>
              <w:t>Sugerencia de actividades a realizar en casa para superar las dificultades.</w:t>
            </w:r>
          </w:p>
          <w:p w:rsidR="00020173" w:rsidRPr="00E43F4A" w:rsidRDefault="00020173" w:rsidP="00020173">
            <w:pPr>
              <w:pStyle w:val="Textoindependiente"/>
              <w:spacing w:after="0" w:line="240" w:lineRule="auto"/>
              <w:jc w:val="both"/>
              <w:rPr>
                <w:rFonts w:ascii="Arial" w:hAnsi="Arial" w:cs="Arial"/>
                <w:sz w:val="22"/>
                <w:szCs w:val="22"/>
              </w:rPr>
            </w:pPr>
            <w:r w:rsidRPr="00E43F4A">
              <w:rPr>
                <w:rFonts w:ascii="Arial" w:hAnsi="Arial" w:cs="Arial"/>
                <w:sz w:val="22"/>
                <w:szCs w:val="22"/>
              </w:rPr>
              <w:t>Se deja constancia en el observador del alumno, tanto de las dificultades como de los compromisos y actividades para alcanzar los logros respectivos, estableciendo el tiempo para cumplir el plan de apoyo.</w:t>
            </w:r>
          </w:p>
          <w:p w:rsidR="00020173" w:rsidRPr="00E43F4A" w:rsidRDefault="00020173" w:rsidP="00020173">
            <w:pPr>
              <w:pStyle w:val="Textoindependiente"/>
              <w:spacing w:after="0" w:line="240" w:lineRule="auto"/>
              <w:jc w:val="both"/>
              <w:rPr>
                <w:rFonts w:ascii="Arial" w:hAnsi="Arial" w:cs="Arial"/>
                <w:sz w:val="22"/>
                <w:szCs w:val="22"/>
              </w:rPr>
            </w:pPr>
            <w:r w:rsidRPr="00E43F4A">
              <w:rPr>
                <w:rFonts w:ascii="Arial" w:hAnsi="Arial" w:cs="Arial"/>
                <w:sz w:val="22"/>
                <w:szCs w:val="22"/>
              </w:rPr>
              <w:t>Si los resultados son positivos el plan de apoyo se concluye, de lo contrario se analiza: responsabilidad de los acudientes, del estudiante, cumplimiento de actividades y pertinencia de las mismas para alcanzar los logros.</w:t>
            </w:r>
          </w:p>
          <w:p w:rsidR="00C55151" w:rsidRPr="00E43F4A" w:rsidRDefault="00C55151" w:rsidP="00932A30">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0173" w:rsidRPr="00E43F4A" w:rsidRDefault="00020173" w:rsidP="00020173">
            <w:pPr>
              <w:spacing w:after="0" w:line="240" w:lineRule="auto"/>
              <w:jc w:val="both"/>
              <w:rPr>
                <w:rFonts w:ascii="Arial" w:hAnsi="Arial" w:cs="Arial"/>
                <w:bCs/>
                <w:color w:val="000000"/>
              </w:rPr>
            </w:pPr>
            <w:r w:rsidRPr="00E43F4A">
              <w:rPr>
                <w:rFonts w:ascii="Arial" w:hAnsi="Arial" w:cs="Arial"/>
                <w:bCs/>
                <w:color w:val="000000"/>
              </w:rPr>
              <w:t>Evaluación diagnóstica: Esta evaluación permite detectar el estado en que se encuentra el estudiante, o el grupo en general, en especial los conocimientos previos que tienen y los vacíos y dificultades que manifiestan respecto al tema de estudio.</w:t>
            </w:r>
          </w:p>
          <w:p w:rsidR="00020173" w:rsidRPr="00E43F4A" w:rsidRDefault="00020173" w:rsidP="00020173">
            <w:pPr>
              <w:spacing w:after="0" w:line="240" w:lineRule="auto"/>
              <w:jc w:val="both"/>
              <w:rPr>
                <w:rFonts w:ascii="Arial" w:hAnsi="Arial" w:cs="Arial"/>
                <w:bCs/>
                <w:color w:val="000000"/>
              </w:rPr>
            </w:pPr>
            <w:r w:rsidRPr="00E43F4A">
              <w:rPr>
                <w:rFonts w:ascii="Arial" w:hAnsi="Arial" w:cs="Arial"/>
                <w:bCs/>
                <w:color w:val="000000"/>
              </w:rPr>
              <w:t>Revisión del cuaderno del estudiante de la institución de procedencia.</w:t>
            </w:r>
          </w:p>
          <w:p w:rsidR="00020173" w:rsidRPr="00E43F4A" w:rsidRDefault="00020173" w:rsidP="00020173">
            <w:pPr>
              <w:spacing w:after="0" w:line="240" w:lineRule="auto"/>
              <w:jc w:val="both"/>
              <w:rPr>
                <w:rFonts w:ascii="Arial" w:hAnsi="Arial" w:cs="Arial"/>
                <w:bCs/>
                <w:color w:val="000000"/>
              </w:rPr>
            </w:pPr>
            <w:r w:rsidRPr="00E43F4A">
              <w:rPr>
                <w:rFonts w:ascii="Arial" w:hAnsi="Arial" w:cs="Arial"/>
                <w:bCs/>
                <w:color w:val="000000"/>
              </w:rPr>
              <w:t>Taller que recopile los temas vistos.</w:t>
            </w:r>
          </w:p>
          <w:p w:rsidR="00C55151" w:rsidRPr="00E43F4A" w:rsidRDefault="00C55151" w:rsidP="001B7447">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0173" w:rsidRPr="00E43F4A" w:rsidRDefault="00020173" w:rsidP="00020173">
            <w:pPr>
              <w:spacing w:after="0" w:line="240" w:lineRule="auto"/>
              <w:jc w:val="both"/>
              <w:rPr>
                <w:rFonts w:ascii="Arial" w:hAnsi="Arial" w:cs="Arial"/>
              </w:rPr>
            </w:pPr>
            <w:r w:rsidRPr="00E43F4A">
              <w:rPr>
                <w:rFonts w:ascii="Arial" w:hAnsi="Arial" w:cs="Arial"/>
              </w:rPr>
              <w:t>Resolución de cuestionarios</w:t>
            </w:r>
          </w:p>
          <w:p w:rsidR="00020173" w:rsidRPr="00E43F4A" w:rsidRDefault="00020173" w:rsidP="00020173">
            <w:pPr>
              <w:spacing w:after="0" w:line="240" w:lineRule="auto"/>
              <w:jc w:val="both"/>
              <w:rPr>
                <w:rFonts w:ascii="Arial" w:hAnsi="Arial" w:cs="Arial"/>
              </w:rPr>
            </w:pPr>
            <w:r w:rsidRPr="00E43F4A">
              <w:rPr>
                <w:rFonts w:ascii="Arial" w:hAnsi="Arial" w:cs="Arial"/>
              </w:rPr>
              <w:t>Lecturas silenciosas guiadas con base en preguntas y reflexiones</w:t>
            </w:r>
          </w:p>
          <w:p w:rsidR="00020173" w:rsidRPr="00E43F4A" w:rsidRDefault="00020173" w:rsidP="00020173">
            <w:pPr>
              <w:spacing w:after="0" w:line="240" w:lineRule="auto"/>
              <w:rPr>
                <w:rFonts w:ascii="Arial" w:hAnsi="Arial" w:cs="Arial"/>
                <w:b/>
                <w:bCs/>
                <w:color w:val="000000"/>
              </w:rPr>
            </w:pPr>
            <w:r w:rsidRPr="00E43F4A">
              <w:rPr>
                <w:rFonts w:ascii="Arial" w:hAnsi="Arial" w:cs="Arial"/>
              </w:rPr>
              <w:t xml:space="preserve">Búsqueda de citas bíblicas, párrafos y reflexiones que amplíen información sobre temas vistos  </w:t>
            </w:r>
          </w:p>
          <w:p w:rsidR="00C55151" w:rsidRPr="00E43F4A" w:rsidRDefault="00C55151" w:rsidP="001B7447">
            <w:pPr>
              <w:spacing w:after="0"/>
              <w:jc w:val="both"/>
              <w:rPr>
                <w:rFonts w:ascii="Arial" w:hAnsi="Arial" w:cs="Arial"/>
              </w:rPr>
            </w:pPr>
          </w:p>
        </w:tc>
      </w:tr>
      <w:tr w:rsidR="00C55151" w:rsidRPr="00E43F4A"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spacing w:after="0"/>
              <w:jc w:val="both"/>
              <w:rPr>
                <w:rFonts w:ascii="Arial" w:hAnsi="Arial" w:cs="Arial"/>
                <w:b/>
              </w:rPr>
            </w:pPr>
            <w:r w:rsidRPr="00E43F4A">
              <w:rPr>
                <w:rFonts w:ascii="Arial" w:hAnsi="Arial" w:cs="Arial"/>
                <w:b/>
              </w:rPr>
              <w:t>ADECUACIONES CURRICULARES</w:t>
            </w:r>
          </w:p>
          <w:p w:rsidR="00C55151" w:rsidRPr="00E43F4A" w:rsidRDefault="00F52267" w:rsidP="00932A30">
            <w:pPr>
              <w:spacing w:after="0"/>
              <w:jc w:val="both"/>
              <w:rPr>
                <w:rFonts w:ascii="Arial" w:hAnsi="Arial" w:cs="Arial"/>
              </w:rPr>
            </w:pPr>
            <w:r w:rsidRPr="00E43F4A">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C55151" w:rsidRPr="00E43F4A"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E43F4A" w:rsidRDefault="00C55151" w:rsidP="00932A30">
            <w:pPr>
              <w:pStyle w:val="Standard"/>
              <w:spacing w:after="0" w:line="240" w:lineRule="auto"/>
              <w:rPr>
                <w:rFonts w:ascii="Arial" w:hAnsi="Arial" w:cs="Arial"/>
                <w:b/>
              </w:rPr>
            </w:pPr>
            <w:r w:rsidRPr="00E43F4A">
              <w:rPr>
                <w:rFonts w:ascii="Arial" w:hAnsi="Arial" w:cs="Arial"/>
                <w:b/>
              </w:rPr>
              <w:t>OBSERVACIONES.</w:t>
            </w:r>
          </w:p>
          <w:p w:rsidR="00C55151" w:rsidRPr="00E43F4A" w:rsidRDefault="00C55151" w:rsidP="00932A30">
            <w:pPr>
              <w:pStyle w:val="Standard"/>
              <w:spacing w:after="0" w:line="240" w:lineRule="auto"/>
              <w:rPr>
                <w:rFonts w:ascii="Arial" w:hAnsi="Arial" w:cs="Arial"/>
              </w:rPr>
            </w:pPr>
          </w:p>
        </w:tc>
      </w:tr>
    </w:tbl>
    <w:p w:rsidR="00C55151" w:rsidRPr="00E43F4A" w:rsidRDefault="00C55151">
      <w:pPr>
        <w:rPr>
          <w:rFonts w:ascii="Arial" w:hAnsi="Arial" w:cs="Arial"/>
          <w:b/>
        </w:rPr>
      </w:pPr>
    </w:p>
    <w:p w:rsidR="00B05F54" w:rsidRDefault="00B05F54">
      <w:pPr>
        <w:rPr>
          <w:rFonts w:cstheme="minorHAnsi"/>
          <w:noProof/>
          <w:sz w:val="20"/>
          <w:szCs w:val="20"/>
          <w:lang w:eastAsia="es-CO"/>
        </w:rPr>
      </w:pPr>
    </w:p>
    <w:p w:rsidR="001B7447" w:rsidRDefault="001B7447">
      <w:pPr>
        <w:rPr>
          <w:rFonts w:cstheme="minorHAnsi"/>
          <w:noProof/>
          <w:sz w:val="20"/>
          <w:szCs w:val="20"/>
          <w:lang w:eastAsia="es-CO"/>
        </w:rPr>
      </w:pPr>
    </w:p>
    <w:p w:rsidR="001B7447" w:rsidRDefault="00E43F4A">
      <w:pPr>
        <w:rPr>
          <w:rFonts w:cstheme="minorHAnsi"/>
          <w:noProof/>
          <w:sz w:val="20"/>
          <w:szCs w:val="20"/>
          <w:lang w:eastAsia="es-CO"/>
        </w:rPr>
      </w:pPr>
      <w:r w:rsidRPr="00E43F4A">
        <w:rPr>
          <w:rFonts w:ascii="Arial" w:hAnsi="Arial" w:cs="Arial"/>
          <w:noProof/>
          <w:lang w:eastAsia="es-CO"/>
        </w:rPr>
        <w:lastRenderedPageBreak/>
        <w:drawing>
          <wp:anchor distT="0" distB="0" distL="114300" distR="114300" simplePos="0" relativeHeight="251658752" behindDoc="0" locked="0" layoutInCell="1" allowOverlap="1" wp14:anchorId="36577903" wp14:editId="54CA3EA2">
            <wp:simplePos x="0" y="0"/>
            <wp:positionH relativeFrom="margin">
              <wp:posOffset>111760</wp:posOffset>
            </wp:positionH>
            <wp:positionV relativeFrom="page">
              <wp:posOffset>887730</wp:posOffset>
            </wp:positionV>
            <wp:extent cx="7882890" cy="862330"/>
            <wp:effectExtent l="19050" t="19050" r="22860" b="139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2890"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B7447" w:rsidRDefault="001B7447">
      <w:pPr>
        <w:rPr>
          <w:rFonts w:cstheme="minorHAnsi"/>
          <w:noProof/>
          <w:sz w:val="20"/>
          <w:szCs w:val="20"/>
          <w:lang w:eastAsia="es-CO"/>
        </w:rPr>
      </w:pPr>
    </w:p>
    <w:p w:rsidR="001B7447" w:rsidRDefault="001B7447">
      <w:pPr>
        <w:rPr>
          <w:rFonts w:cstheme="minorHAnsi"/>
          <w:noProof/>
          <w:sz w:val="20"/>
          <w:szCs w:val="20"/>
          <w:lang w:eastAsia="es-CO"/>
        </w:rPr>
      </w:pPr>
    </w:p>
    <w:p w:rsidR="001B7447" w:rsidRDefault="001B7447">
      <w:pPr>
        <w:rPr>
          <w:rFonts w:cstheme="minorHAnsi"/>
          <w:noProof/>
          <w:sz w:val="20"/>
          <w:szCs w:val="20"/>
          <w:lang w:eastAsia="es-CO"/>
        </w:rPr>
      </w:pPr>
    </w:p>
    <w:p w:rsidR="001B7447" w:rsidRPr="00E43F4A" w:rsidRDefault="00E43F4A" w:rsidP="00E43F4A">
      <w:pPr>
        <w:jc w:val="center"/>
        <w:rPr>
          <w:rFonts w:ascii="Arial" w:hAnsi="Arial" w:cs="Arial"/>
          <w:noProof/>
          <w:lang w:eastAsia="es-CO"/>
        </w:rPr>
      </w:pPr>
      <w:r w:rsidRPr="00E43F4A">
        <w:rPr>
          <w:rFonts w:ascii="Arial" w:hAnsi="Arial" w:cs="Arial"/>
          <w:noProof/>
          <w:lang w:eastAsia="es-CO"/>
        </w:rPr>
        <w:t>SECRETARIA DE EDUCACION</w:t>
      </w:r>
    </w:p>
    <w:p w:rsidR="00B05F54" w:rsidRPr="00E43F4A" w:rsidRDefault="00B05F54" w:rsidP="00E43F4A">
      <w:pPr>
        <w:spacing w:line="240" w:lineRule="auto"/>
        <w:rPr>
          <w:rFonts w:ascii="Arial" w:eastAsia="Times New Roman" w:hAnsi="Arial" w:cs="Arial"/>
          <w:b/>
          <w:bCs/>
          <w:color w:val="000000"/>
          <w:lang w:eastAsia="ar-SA"/>
        </w:rPr>
      </w:pPr>
      <w:r w:rsidRPr="00E43F4A">
        <w:rPr>
          <w:rFonts w:ascii="Arial" w:eastAsia="Times New Roman" w:hAnsi="Arial" w:cs="Arial"/>
          <w:b/>
          <w:bCs/>
          <w:color w:val="000000"/>
          <w:lang w:eastAsia="ar-SA"/>
        </w:rPr>
        <w:t xml:space="preserve">ÁREA: </w:t>
      </w:r>
      <w:r w:rsidRPr="00E43F4A">
        <w:rPr>
          <w:rFonts w:ascii="Arial" w:eastAsia="Times New Roman" w:hAnsi="Arial" w:cs="Arial"/>
          <w:b/>
          <w:bCs/>
          <w:color w:val="000000"/>
          <w:lang w:eastAsia="ar-SA"/>
        </w:rPr>
        <w:tab/>
      </w:r>
      <w:r w:rsidRPr="00E43F4A">
        <w:rPr>
          <w:rFonts w:ascii="Arial" w:eastAsia="Times New Roman" w:hAnsi="Arial" w:cs="Arial"/>
          <w:b/>
          <w:bCs/>
          <w:color w:val="000000"/>
          <w:lang w:eastAsia="ar-SA"/>
        </w:rPr>
        <w:tab/>
      </w:r>
      <w:r w:rsidR="00E43F4A" w:rsidRPr="00E43F4A">
        <w:rPr>
          <w:rFonts w:ascii="Arial" w:eastAsia="Times New Roman" w:hAnsi="Arial" w:cs="Arial"/>
          <w:bCs/>
          <w:color w:val="000000"/>
          <w:lang w:eastAsia="ar-SA"/>
        </w:rPr>
        <w:t>EDUCACIÓN FÍSICA, RECREACIÓN Y DEPORTES</w:t>
      </w:r>
    </w:p>
    <w:p w:rsidR="00B05F54" w:rsidRPr="00E43F4A" w:rsidRDefault="00020173" w:rsidP="00E43F4A">
      <w:pPr>
        <w:suppressAutoHyphens/>
        <w:spacing w:after="0" w:line="240" w:lineRule="auto"/>
        <w:rPr>
          <w:rFonts w:ascii="Arial" w:eastAsia="Times New Roman" w:hAnsi="Arial" w:cs="Arial"/>
          <w:color w:val="000000"/>
          <w:lang w:eastAsia="ar-SA"/>
        </w:rPr>
      </w:pPr>
      <w:r w:rsidRPr="00E43F4A">
        <w:rPr>
          <w:rFonts w:ascii="Arial" w:eastAsia="Times New Roman" w:hAnsi="Arial" w:cs="Arial"/>
          <w:b/>
          <w:color w:val="000000"/>
          <w:lang w:eastAsia="ar-SA"/>
        </w:rPr>
        <w:t>CLEI:</w:t>
      </w:r>
      <w:r w:rsidRPr="00E43F4A">
        <w:rPr>
          <w:rFonts w:ascii="Arial" w:eastAsia="Times New Roman" w:hAnsi="Arial" w:cs="Arial"/>
          <w:b/>
          <w:color w:val="000000"/>
          <w:lang w:eastAsia="ar-SA"/>
        </w:rPr>
        <w:tab/>
      </w:r>
      <w:r w:rsidR="00B05F54" w:rsidRPr="00E43F4A">
        <w:rPr>
          <w:rFonts w:ascii="Arial" w:eastAsia="Times New Roman" w:hAnsi="Arial" w:cs="Arial"/>
          <w:color w:val="000000"/>
          <w:lang w:eastAsia="ar-SA"/>
        </w:rPr>
        <w:t xml:space="preserve">  </w:t>
      </w:r>
      <w:r w:rsidRPr="00E43F4A">
        <w:rPr>
          <w:rFonts w:ascii="Arial" w:eastAsia="Times New Roman" w:hAnsi="Arial" w:cs="Arial"/>
          <w:color w:val="000000"/>
          <w:lang w:eastAsia="ar-SA"/>
        </w:rPr>
        <w:tab/>
      </w:r>
      <w:r w:rsidRPr="00E43F4A">
        <w:rPr>
          <w:rFonts w:ascii="Arial" w:eastAsia="Times New Roman" w:hAnsi="Arial" w:cs="Arial"/>
          <w:color w:val="000000"/>
          <w:lang w:eastAsia="ar-SA"/>
        </w:rPr>
        <w:tab/>
      </w:r>
      <w:r w:rsidR="00E43F4A" w:rsidRPr="00E43F4A">
        <w:rPr>
          <w:rFonts w:ascii="Arial" w:eastAsia="Times New Roman" w:hAnsi="Arial" w:cs="Arial"/>
          <w:color w:val="000000"/>
          <w:lang w:eastAsia="ar-SA"/>
        </w:rPr>
        <w:t>UNO</w:t>
      </w:r>
    </w:p>
    <w:p w:rsidR="001B7447" w:rsidRPr="00E43F4A" w:rsidRDefault="004A26F0" w:rsidP="00E43F4A">
      <w:pPr>
        <w:pStyle w:val="Sinespaciado"/>
        <w:rPr>
          <w:rFonts w:ascii="Arial" w:hAnsi="Arial" w:cs="Arial"/>
        </w:rPr>
      </w:pPr>
      <w:r w:rsidRPr="00E43F4A">
        <w:rPr>
          <w:rFonts w:ascii="Arial" w:hAnsi="Arial" w:cs="Arial"/>
          <w:b/>
          <w:lang w:eastAsia="es-CO"/>
        </w:rPr>
        <w:t>OBJETIVO DEL CLEI</w:t>
      </w:r>
      <w:r w:rsidR="00B05F54" w:rsidRPr="00E43F4A">
        <w:rPr>
          <w:rFonts w:ascii="Arial" w:hAnsi="Arial" w:cs="Arial"/>
          <w:b/>
          <w:lang w:eastAsia="es-CO"/>
        </w:rPr>
        <w:t xml:space="preserve">: </w:t>
      </w:r>
      <w:r w:rsidR="00B05F54" w:rsidRPr="00E43F4A">
        <w:rPr>
          <w:rFonts w:ascii="Arial" w:hAnsi="Arial" w:cs="Arial"/>
          <w:lang w:eastAsia="es-CO"/>
        </w:rPr>
        <w:t xml:space="preserve">    </w:t>
      </w:r>
      <w:r w:rsidRPr="00E43F4A">
        <w:rPr>
          <w:rFonts w:ascii="Arial" w:hAnsi="Arial" w:cs="Arial"/>
          <w:lang w:eastAsia="es-CO"/>
        </w:rPr>
        <w:tab/>
      </w:r>
      <w:r w:rsidR="00020173" w:rsidRPr="00E43F4A">
        <w:rPr>
          <w:rFonts w:ascii="Arial" w:hAnsi="Arial" w:cs="Arial"/>
        </w:rPr>
        <w:t>Posibilitar al estudiante la iniciación y la vivencia de habilidades y destrezas motoras básicas  con o sin elementos, respetando las reglas de juego  para lograr un sentido crítico que contribuya al mejoramiento de las relaciones interpersonales con transferencia a la vida diaria.</w:t>
      </w:r>
    </w:p>
    <w:p w:rsidR="00DE253A" w:rsidRPr="00E43F4A" w:rsidRDefault="00DE253A" w:rsidP="00DE253A">
      <w:pPr>
        <w:spacing w:after="0" w:line="240" w:lineRule="auto"/>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B05F54" w:rsidRPr="00E43F4A"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pStyle w:val="Standard"/>
              <w:spacing w:after="0" w:line="240" w:lineRule="auto"/>
              <w:jc w:val="both"/>
              <w:rPr>
                <w:rFonts w:ascii="Arial" w:hAnsi="Arial" w:cs="Arial"/>
                <w:b/>
                <w:bCs/>
              </w:rPr>
            </w:pPr>
            <w:r w:rsidRPr="00E43F4A">
              <w:rPr>
                <w:rFonts w:ascii="Arial" w:hAnsi="Arial" w:cs="Arial"/>
                <w:b/>
                <w:bCs/>
              </w:rPr>
              <w:t xml:space="preserve">PERIODO:    </w:t>
            </w:r>
            <w:r w:rsidRPr="00E43F4A">
              <w:rPr>
                <w:rFonts w:ascii="Arial" w:hAnsi="Arial" w:cs="Arial"/>
                <w:bCs/>
              </w:rPr>
              <w:t>4</w:t>
            </w:r>
          </w:p>
          <w:p w:rsidR="00B05F54" w:rsidRPr="00E43F4A" w:rsidRDefault="00B05F54" w:rsidP="00FB54D7">
            <w:pPr>
              <w:pStyle w:val="Standard"/>
              <w:spacing w:after="0" w:line="240" w:lineRule="auto"/>
              <w:jc w:val="both"/>
              <w:rPr>
                <w:rFonts w:ascii="Arial" w:hAnsi="Arial" w:cs="Arial"/>
                <w:b/>
                <w:bCs/>
              </w:rPr>
            </w:pPr>
            <w:r w:rsidRPr="00E43F4A">
              <w:rPr>
                <w:rFonts w:ascii="Arial" w:hAnsi="Arial" w:cs="Arial"/>
                <w:b/>
                <w:bCs/>
              </w:rPr>
              <w:t xml:space="preserve">INTENSIDAD HORARIA: </w:t>
            </w:r>
            <w:r w:rsidR="00020173" w:rsidRPr="00E43F4A">
              <w:rPr>
                <w:rFonts w:ascii="Arial" w:hAnsi="Arial" w:cs="Arial"/>
                <w:bCs/>
              </w:rPr>
              <w:t>10</w:t>
            </w:r>
            <w:r w:rsidR="0084385F">
              <w:rPr>
                <w:rFonts w:ascii="Arial" w:hAnsi="Arial" w:cs="Arial"/>
                <w:bCs/>
              </w:rPr>
              <w:t xml:space="preserve"> horas</w:t>
            </w:r>
            <w:bookmarkStart w:id="0" w:name="_GoBack"/>
            <w:bookmarkEnd w:id="0"/>
          </w:p>
          <w:p w:rsidR="00B05F54" w:rsidRPr="00E43F4A" w:rsidRDefault="00B05F54" w:rsidP="00FB54D7">
            <w:pPr>
              <w:pStyle w:val="Standard"/>
              <w:spacing w:after="0" w:line="240" w:lineRule="auto"/>
              <w:jc w:val="both"/>
              <w:rPr>
                <w:rFonts w:ascii="Arial" w:hAnsi="Arial" w:cs="Arial"/>
                <w:b/>
                <w:bCs/>
              </w:rPr>
            </w:pPr>
            <w:r w:rsidRPr="00E43F4A">
              <w:rPr>
                <w:rFonts w:ascii="Arial" w:hAnsi="Arial" w:cs="Arial"/>
                <w:b/>
                <w:bCs/>
              </w:rPr>
              <w:t>No. SEMANAS: 10</w:t>
            </w:r>
          </w:p>
          <w:p w:rsidR="00B05F54" w:rsidRPr="00E43F4A" w:rsidRDefault="00B05F54" w:rsidP="00FB54D7">
            <w:pPr>
              <w:pStyle w:val="Standard"/>
              <w:spacing w:after="0" w:line="240" w:lineRule="auto"/>
              <w:jc w:val="both"/>
              <w:rPr>
                <w:rFonts w:ascii="Arial" w:hAnsi="Arial" w:cs="Arial"/>
                <w:b/>
                <w:bCs/>
              </w:rPr>
            </w:pPr>
          </w:p>
        </w:tc>
      </w:tr>
      <w:tr w:rsidR="00B05F54" w:rsidRPr="00E43F4A"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pStyle w:val="Standard"/>
              <w:spacing w:after="0" w:line="240" w:lineRule="auto"/>
              <w:rPr>
                <w:rFonts w:ascii="Arial" w:hAnsi="Arial" w:cs="Arial"/>
                <w:b/>
                <w:color w:val="000000"/>
                <w:kern w:val="0"/>
                <w:lang w:eastAsia="ar-SA"/>
              </w:rPr>
            </w:pPr>
            <w:r w:rsidRPr="00E43F4A">
              <w:rPr>
                <w:rFonts w:ascii="Arial" w:hAnsi="Arial" w:cs="Arial"/>
                <w:b/>
                <w:color w:val="000000"/>
                <w:kern w:val="0"/>
                <w:lang w:eastAsia="ar-SA"/>
              </w:rPr>
              <w:t>PREGUNTA PROBLEMATIZADORA</w:t>
            </w:r>
          </w:p>
          <w:p w:rsidR="00020173" w:rsidRPr="00E43F4A" w:rsidRDefault="00020173" w:rsidP="00020173">
            <w:pPr>
              <w:spacing w:after="0" w:line="240" w:lineRule="auto"/>
              <w:rPr>
                <w:rFonts w:ascii="Arial" w:hAnsi="Arial" w:cs="Arial"/>
                <w:bCs/>
                <w:color w:val="000000"/>
              </w:rPr>
            </w:pPr>
            <w:r w:rsidRPr="00E43F4A">
              <w:rPr>
                <w:rFonts w:ascii="Arial" w:hAnsi="Arial" w:cs="Arial"/>
                <w:color w:val="000000"/>
              </w:rPr>
              <w:t xml:space="preserve">¿Qué cambios observo en mi cuerpo con el ejercicio físico? </w:t>
            </w:r>
          </w:p>
          <w:p w:rsidR="00B05F54" w:rsidRPr="00E43F4A" w:rsidRDefault="00B05F54" w:rsidP="00DE253A">
            <w:pPr>
              <w:pStyle w:val="Sinespaciado"/>
              <w:jc w:val="both"/>
              <w:rPr>
                <w:rFonts w:ascii="Arial" w:hAnsi="Arial" w:cs="Arial"/>
              </w:rPr>
            </w:pPr>
          </w:p>
        </w:tc>
      </w:tr>
      <w:tr w:rsidR="00B05F54" w:rsidRPr="00E43F4A"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spacing w:after="0"/>
              <w:rPr>
                <w:rFonts w:ascii="Arial" w:eastAsia="Times New Roman" w:hAnsi="Arial" w:cs="Arial"/>
                <w:b/>
                <w:color w:val="000000"/>
                <w:lang w:eastAsia="ar-SA"/>
              </w:rPr>
            </w:pPr>
            <w:r w:rsidRPr="00E43F4A">
              <w:rPr>
                <w:rFonts w:ascii="Arial" w:eastAsia="Times New Roman" w:hAnsi="Arial" w:cs="Arial"/>
                <w:b/>
                <w:color w:val="000000"/>
                <w:lang w:eastAsia="ar-SA"/>
              </w:rPr>
              <w:t xml:space="preserve">EJES CURRICULARES: </w:t>
            </w:r>
          </w:p>
          <w:p w:rsidR="00020173" w:rsidRPr="00E43F4A" w:rsidRDefault="00020173" w:rsidP="00246021">
            <w:pPr>
              <w:numPr>
                <w:ilvl w:val="0"/>
                <w:numId w:val="3"/>
              </w:numPr>
              <w:spacing w:after="0" w:line="240" w:lineRule="auto"/>
              <w:rPr>
                <w:rFonts w:ascii="Arial" w:hAnsi="Arial" w:cs="Arial"/>
                <w:bCs/>
                <w:color w:val="000000"/>
              </w:rPr>
            </w:pPr>
            <w:r w:rsidRPr="00E43F4A">
              <w:rPr>
                <w:rFonts w:ascii="Arial" w:hAnsi="Arial" w:cs="Arial"/>
                <w:bCs/>
                <w:color w:val="000000"/>
              </w:rPr>
              <w:t>Variaciones del crecimiento del cuerpo con el ejercicio físico</w:t>
            </w:r>
          </w:p>
          <w:p w:rsidR="00020173" w:rsidRPr="00E43F4A" w:rsidRDefault="00020173" w:rsidP="00246021">
            <w:pPr>
              <w:numPr>
                <w:ilvl w:val="0"/>
                <w:numId w:val="3"/>
              </w:numPr>
              <w:spacing w:after="0" w:line="240" w:lineRule="auto"/>
              <w:rPr>
                <w:rFonts w:ascii="Arial" w:hAnsi="Arial" w:cs="Arial"/>
                <w:bCs/>
                <w:color w:val="000000"/>
              </w:rPr>
            </w:pPr>
            <w:r w:rsidRPr="00E43F4A">
              <w:rPr>
                <w:rFonts w:ascii="Arial" w:hAnsi="Arial" w:cs="Arial"/>
                <w:bCs/>
                <w:color w:val="000000"/>
              </w:rPr>
              <w:t>Combina movimientos técnicos en la realización prácticas deportivas</w:t>
            </w:r>
          </w:p>
          <w:p w:rsidR="00B05F54" w:rsidRPr="00E43F4A" w:rsidRDefault="00B05F54" w:rsidP="00020173">
            <w:pPr>
              <w:ind w:left="360"/>
              <w:rPr>
                <w:rFonts w:ascii="Arial" w:eastAsia="Times New Roman" w:hAnsi="Arial" w:cs="Arial"/>
                <w:color w:val="000000"/>
                <w:lang w:eastAsia="ar-SA"/>
              </w:rPr>
            </w:pPr>
          </w:p>
        </w:tc>
      </w:tr>
      <w:tr w:rsidR="00B05F54" w:rsidRPr="00E43F4A" w:rsidTr="00FB54D7">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spacing w:after="0"/>
              <w:rPr>
                <w:rFonts w:ascii="Arial" w:hAnsi="Arial" w:cs="Arial"/>
                <w:b/>
              </w:rPr>
            </w:pPr>
            <w:r w:rsidRPr="00E43F4A">
              <w:rPr>
                <w:rFonts w:ascii="Arial" w:hAnsi="Arial" w:cs="Arial"/>
                <w:b/>
              </w:rPr>
              <w:t>COMPETENCIAS:</w:t>
            </w:r>
          </w:p>
          <w:p w:rsidR="00B05F54" w:rsidRPr="00E43F4A" w:rsidRDefault="00B05F54" w:rsidP="00246021">
            <w:pPr>
              <w:pStyle w:val="Prrafodelista"/>
              <w:numPr>
                <w:ilvl w:val="0"/>
                <w:numId w:val="3"/>
              </w:numPr>
              <w:rPr>
                <w:rFonts w:ascii="Arial" w:eastAsia="Times New Roman" w:hAnsi="Arial" w:cs="Arial"/>
                <w:color w:val="000000"/>
                <w:lang w:eastAsia="ar-SA"/>
              </w:rPr>
            </w:pPr>
            <w:r w:rsidRPr="00E43F4A">
              <w:rPr>
                <w:rFonts w:ascii="Arial" w:eastAsia="Times New Roman" w:hAnsi="Arial" w:cs="Arial"/>
                <w:color w:val="000000"/>
                <w:lang w:eastAsia="ar-SA"/>
              </w:rPr>
              <w:t xml:space="preserve">Motriz </w:t>
            </w:r>
          </w:p>
          <w:p w:rsidR="00B05F54" w:rsidRPr="00E43F4A" w:rsidRDefault="00B05F54" w:rsidP="00246021">
            <w:pPr>
              <w:pStyle w:val="Prrafodelista"/>
              <w:numPr>
                <w:ilvl w:val="0"/>
                <w:numId w:val="3"/>
              </w:numPr>
              <w:rPr>
                <w:rFonts w:ascii="Arial" w:eastAsia="Times New Roman" w:hAnsi="Arial" w:cs="Arial"/>
                <w:color w:val="000000"/>
                <w:lang w:eastAsia="ar-SA"/>
              </w:rPr>
            </w:pPr>
            <w:r w:rsidRPr="00E43F4A">
              <w:rPr>
                <w:rFonts w:ascii="Arial" w:eastAsia="Times New Roman" w:hAnsi="Arial" w:cs="Arial"/>
                <w:color w:val="000000"/>
                <w:lang w:eastAsia="ar-SA"/>
              </w:rPr>
              <w:t xml:space="preserve">Expresión Corporal </w:t>
            </w:r>
          </w:p>
          <w:p w:rsidR="00B05F54" w:rsidRPr="00E43F4A" w:rsidRDefault="00B05F54" w:rsidP="00246021">
            <w:pPr>
              <w:pStyle w:val="Prrafodelista"/>
              <w:numPr>
                <w:ilvl w:val="0"/>
                <w:numId w:val="3"/>
              </w:numPr>
              <w:rPr>
                <w:rFonts w:ascii="Arial" w:hAnsi="Arial" w:cs="Arial"/>
                <w:b/>
              </w:rPr>
            </w:pPr>
            <w:r w:rsidRPr="00E43F4A">
              <w:rPr>
                <w:rFonts w:ascii="Arial" w:eastAsia="Times New Roman" w:hAnsi="Arial" w:cs="Arial"/>
                <w:color w:val="000000"/>
                <w:lang w:eastAsia="ar-SA"/>
              </w:rPr>
              <w:t>Axiológico</w:t>
            </w:r>
          </w:p>
        </w:tc>
      </w:tr>
      <w:tr w:rsidR="00B05F54" w:rsidRPr="00E43F4A"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spacing w:after="0"/>
              <w:rPr>
                <w:rFonts w:ascii="Arial" w:eastAsia="Times New Roman" w:hAnsi="Arial" w:cs="Arial"/>
                <w:b/>
                <w:color w:val="000000"/>
                <w:lang w:eastAsia="ar-SA"/>
              </w:rPr>
            </w:pPr>
            <w:r w:rsidRPr="00E43F4A">
              <w:rPr>
                <w:rFonts w:ascii="Arial" w:eastAsia="Times New Roman" w:hAnsi="Arial" w:cs="Arial"/>
                <w:b/>
                <w:color w:val="000000"/>
                <w:lang w:eastAsia="ar-SA"/>
              </w:rPr>
              <w:t xml:space="preserve">ESTANDARES: </w:t>
            </w:r>
          </w:p>
          <w:p w:rsidR="00020173" w:rsidRPr="00E43F4A" w:rsidRDefault="00020173" w:rsidP="00246021">
            <w:pPr>
              <w:pStyle w:val="Prrafodelista"/>
              <w:numPr>
                <w:ilvl w:val="0"/>
                <w:numId w:val="10"/>
              </w:numPr>
              <w:spacing w:after="0" w:line="240" w:lineRule="auto"/>
              <w:rPr>
                <w:rFonts w:ascii="Arial" w:eastAsia="Arial" w:hAnsi="Arial" w:cs="Arial"/>
              </w:rPr>
            </w:pPr>
            <w:r w:rsidRPr="00E43F4A">
              <w:rPr>
                <w:rFonts w:ascii="Arial" w:eastAsia="Arial" w:hAnsi="Arial" w:cs="Arial"/>
              </w:rPr>
              <w:t>Aplica prácticas corporales de diversos campos.</w:t>
            </w:r>
          </w:p>
          <w:p w:rsidR="00B05F54" w:rsidRPr="00E43F4A" w:rsidRDefault="00020173" w:rsidP="00246021">
            <w:pPr>
              <w:pStyle w:val="Prrafodelista"/>
              <w:numPr>
                <w:ilvl w:val="0"/>
                <w:numId w:val="3"/>
              </w:numPr>
              <w:rPr>
                <w:rFonts w:ascii="Arial" w:eastAsia="Times New Roman" w:hAnsi="Arial" w:cs="Arial"/>
                <w:color w:val="000000"/>
                <w:lang w:eastAsia="ar-SA"/>
              </w:rPr>
            </w:pPr>
            <w:r w:rsidRPr="00E43F4A">
              <w:rPr>
                <w:rFonts w:ascii="Arial" w:hAnsi="Arial" w:cs="Arial"/>
              </w:rPr>
              <w:t>Combina a través de la danza y el juego la expresión corporal y la lúdica.</w:t>
            </w:r>
          </w:p>
        </w:tc>
      </w:tr>
      <w:tr w:rsidR="00B05F54" w:rsidRPr="00E43F4A"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pStyle w:val="Sinespaciado"/>
              <w:rPr>
                <w:rFonts w:ascii="Arial" w:hAnsi="Arial" w:cs="Arial"/>
                <w:b/>
              </w:rPr>
            </w:pPr>
            <w:r w:rsidRPr="00E43F4A">
              <w:rPr>
                <w:rFonts w:ascii="Arial" w:hAnsi="Arial" w:cs="Arial"/>
                <w:b/>
              </w:rPr>
              <w:lastRenderedPageBreak/>
              <w:t>DBA</w:t>
            </w:r>
          </w:p>
          <w:p w:rsidR="00B05F54" w:rsidRPr="00E43F4A" w:rsidRDefault="00B05F54" w:rsidP="00FB54D7">
            <w:pPr>
              <w:rPr>
                <w:rFonts w:ascii="Arial" w:hAnsi="Arial" w:cs="Arial"/>
              </w:rPr>
            </w:pPr>
            <w:r w:rsidRPr="00E43F4A">
              <w:rPr>
                <w:rFonts w:ascii="Arial" w:hAnsi="Arial" w:cs="Arial"/>
              </w:rPr>
              <w:t>No hay DBA establecidos por el Ministerio de Educación para el área de Educación Física, Recreación y Deportes.</w:t>
            </w:r>
          </w:p>
          <w:p w:rsidR="00D1295A" w:rsidRPr="00E43F4A" w:rsidRDefault="00D1295A" w:rsidP="00D1295A">
            <w:pPr>
              <w:rPr>
                <w:rFonts w:ascii="Arial" w:hAnsi="Arial" w:cs="Arial"/>
                <w:b/>
              </w:rPr>
            </w:pPr>
            <w:r w:rsidRPr="00E43F4A">
              <w:rPr>
                <w:rFonts w:ascii="Arial" w:hAnsi="Arial" w:cs="Arial"/>
                <w:b/>
              </w:rPr>
              <w:t>MATRICES DE REFERENCIA</w:t>
            </w:r>
          </w:p>
          <w:p w:rsidR="00D1295A" w:rsidRPr="00E43F4A" w:rsidRDefault="00D1295A" w:rsidP="00FB54D7">
            <w:pPr>
              <w:rPr>
                <w:rFonts w:ascii="Arial" w:hAnsi="Arial" w:cs="Arial"/>
              </w:rPr>
            </w:pPr>
          </w:p>
        </w:tc>
      </w:tr>
      <w:tr w:rsidR="00B05F54" w:rsidRPr="00E43F4A" w:rsidTr="00FB54D7">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pStyle w:val="Standard"/>
              <w:spacing w:after="0" w:line="240" w:lineRule="auto"/>
              <w:jc w:val="both"/>
              <w:rPr>
                <w:rFonts w:ascii="Arial" w:hAnsi="Arial" w:cs="Arial"/>
                <w:b/>
              </w:rPr>
            </w:pPr>
            <w:r w:rsidRPr="00E43F4A">
              <w:rPr>
                <w:rFonts w:ascii="Arial" w:hAnsi="Arial" w:cs="Arial"/>
                <w:b/>
                <w:bCs/>
              </w:rPr>
              <w:t xml:space="preserve">INDICADORES </w:t>
            </w:r>
            <w:r w:rsidRPr="00E43F4A">
              <w:rPr>
                <w:rFonts w:ascii="Arial" w:hAnsi="Arial" w:cs="Arial"/>
                <w:b/>
              </w:rPr>
              <w:t>DE DESEMPEÑO</w:t>
            </w:r>
          </w:p>
          <w:p w:rsidR="00020173" w:rsidRPr="00E43F4A" w:rsidRDefault="00A720E2" w:rsidP="00020173">
            <w:pPr>
              <w:spacing w:after="0" w:line="240" w:lineRule="auto"/>
              <w:jc w:val="both"/>
              <w:rPr>
                <w:rFonts w:ascii="Arial" w:hAnsi="Arial" w:cs="Arial"/>
                <w:bCs/>
                <w:color w:val="000000"/>
              </w:rPr>
            </w:pPr>
            <w:r w:rsidRPr="00E43F4A">
              <w:rPr>
                <w:rFonts w:ascii="Arial" w:hAnsi="Arial" w:cs="Arial"/>
              </w:rPr>
              <w:t xml:space="preserve">1 </w:t>
            </w:r>
            <w:r w:rsidR="00020173" w:rsidRPr="00E43F4A">
              <w:rPr>
                <w:rFonts w:ascii="Arial" w:hAnsi="Arial" w:cs="Arial"/>
                <w:bCs/>
                <w:color w:val="000000"/>
              </w:rPr>
              <w:t>Participa de los juegos y actividades físicas siguiendo las orientaciones que se le dan.</w:t>
            </w:r>
          </w:p>
          <w:p w:rsidR="00020173" w:rsidRPr="00E43F4A" w:rsidRDefault="00020173" w:rsidP="00020173">
            <w:pPr>
              <w:spacing w:after="0" w:line="240" w:lineRule="auto"/>
              <w:jc w:val="both"/>
              <w:rPr>
                <w:rFonts w:ascii="Arial" w:hAnsi="Arial" w:cs="Arial"/>
                <w:bCs/>
                <w:color w:val="000000"/>
              </w:rPr>
            </w:pPr>
            <w:r w:rsidRPr="00E43F4A">
              <w:rPr>
                <w:rFonts w:ascii="Arial" w:hAnsi="Arial" w:cs="Arial"/>
                <w:bCs/>
                <w:color w:val="000000"/>
              </w:rPr>
              <w:t xml:space="preserve">2 Realiza desplazamientos en diferentes velocidades   con otros compañeros con o sin objetos </w:t>
            </w:r>
          </w:p>
          <w:p w:rsidR="00B05F54" w:rsidRPr="00E43F4A" w:rsidRDefault="00B05F54" w:rsidP="00A720E2">
            <w:pPr>
              <w:spacing w:after="0"/>
              <w:jc w:val="both"/>
              <w:rPr>
                <w:rFonts w:ascii="Arial" w:hAnsi="Arial" w:cs="Arial"/>
              </w:rPr>
            </w:pPr>
          </w:p>
        </w:tc>
      </w:tr>
      <w:tr w:rsidR="00B05F54" w:rsidRPr="00E43F4A" w:rsidTr="00FB54D7">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pStyle w:val="Standard"/>
              <w:spacing w:after="0" w:line="240" w:lineRule="auto"/>
              <w:jc w:val="center"/>
              <w:rPr>
                <w:rFonts w:ascii="Arial" w:hAnsi="Arial" w:cs="Arial"/>
                <w:b/>
                <w:bCs/>
              </w:rPr>
            </w:pPr>
            <w:r w:rsidRPr="00E43F4A">
              <w:rPr>
                <w:rFonts w:ascii="Arial" w:hAnsi="Arial" w:cs="Arial"/>
                <w:b/>
                <w:bCs/>
              </w:rPr>
              <w:t>CONTENIDOS</w:t>
            </w:r>
          </w:p>
          <w:p w:rsidR="00020173" w:rsidRPr="00E43F4A" w:rsidRDefault="00020173" w:rsidP="00020173">
            <w:pPr>
              <w:spacing w:after="0" w:line="240" w:lineRule="auto"/>
              <w:rPr>
                <w:rFonts w:ascii="Arial" w:hAnsi="Arial" w:cs="Arial"/>
                <w:bCs/>
                <w:color w:val="000000"/>
              </w:rPr>
            </w:pPr>
            <w:r w:rsidRPr="00E43F4A">
              <w:rPr>
                <w:rFonts w:ascii="Arial" w:hAnsi="Arial" w:cs="Arial"/>
                <w:bCs/>
                <w:color w:val="000000"/>
              </w:rPr>
              <w:t>Desplazamiento velocidad.</w:t>
            </w:r>
          </w:p>
          <w:p w:rsidR="00020173" w:rsidRPr="00E43F4A" w:rsidRDefault="00020173" w:rsidP="00020173">
            <w:pPr>
              <w:spacing w:after="0" w:line="240" w:lineRule="auto"/>
              <w:rPr>
                <w:rFonts w:ascii="Arial" w:hAnsi="Arial" w:cs="Arial"/>
                <w:bCs/>
                <w:color w:val="000000"/>
              </w:rPr>
            </w:pPr>
            <w:r w:rsidRPr="00E43F4A">
              <w:rPr>
                <w:rFonts w:ascii="Arial" w:hAnsi="Arial" w:cs="Arial"/>
                <w:bCs/>
                <w:color w:val="000000"/>
              </w:rPr>
              <w:t>El juego y la actividad física.</w:t>
            </w:r>
          </w:p>
          <w:p w:rsidR="00020173" w:rsidRPr="00E43F4A" w:rsidRDefault="00020173" w:rsidP="00020173">
            <w:pPr>
              <w:spacing w:after="0" w:line="240" w:lineRule="auto"/>
              <w:rPr>
                <w:rFonts w:ascii="Arial" w:hAnsi="Arial" w:cs="Arial"/>
                <w:bCs/>
                <w:color w:val="000000"/>
              </w:rPr>
            </w:pPr>
            <w:r w:rsidRPr="00E43F4A">
              <w:rPr>
                <w:rFonts w:ascii="Arial" w:hAnsi="Arial" w:cs="Arial"/>
                <w:bCs/>
                <w:color w:val="000000"/>
              </w:rPr>
              <w:t xml:space="preserve">El aseo e higiene corporal.  </w:t>
            </w:r>
          </w:p>
          <w:p w:rsidR="00020173" w:rsidRPr="00E43F4A" w:rsidRDefault="00020173" w:rsidP="00020173">
            <w:pPr>
              <w:spacing w:after="0" w:line="240" w:lineRule="auto"/>
              <w:rPr>
                <w:rFonts w:ascii="Arial" w:hAnsi="Arial" w:cs="Arial"/>
                <w:bCs/>
                <w:color w:val="000000"/>
              </w:rPr>
            </w:pPr>
            <w:r w:rsidRPr="00E43F4A">
              <w:rPr>
                <w:rFonts w:ascii="Arial" w:hAnsi="Arial" w:cs="Arial"/>
                <w:bCs/>
                <w:color w:val="000000"/>
              </w:rPr>
              <w:t>El deporte y la práctica en familia.</w:t>
            </w:r>
          </w:p>
          <w:p w:rsidR="00B05F54" w:rsidRPr="00E43F4A" w:rsidRDefault="00B05F54" w:rsidP="00167AEF">
            <w:pPr>
              <w:spacing w:after="0" w:line="240" w:lineRule="auto"/>
              <w:rPr>
                <w:rFonts w:ascii="Arial" w:hAnsi="Arial" w:cs="Arial"/>
                <w:bCs/>
                <w:color w:val="000000"/>
              </w:rPr>
            </w:pPr>
          </w:p>
        </w:tc>
      </w:tr>
      <w:tr w:rsidR="00B05F54" w:rsidRPr="00E43F4A" w:rsidTr="00FB54D7">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pStyle w:val="Standard"/>
              <w:spacing w:after="0" w:line="240" w:lineRule="auto"/>
              <w:jc w:val="center"/>
              <w:rPr>
                <w:rFonts w:ascii="Arial" w:hAnsi="Arial" w:cs="Arial"/>
                <w:b/>
                <w:bCs/>
              </w:rPr>
            </w:pPr>
            <w:r w:rsidRPr="00E43F4A">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E43F4A" w:rsidRDefault="00B05F54" w:rsidP="00FB54D7">
            <w:pPr>
              <w:pStyle w:val="Standard"/>
              <w:spacing w:after="0" w:line="240" w:lineRule="auto"/>
              <w:jc w:val="center"/>
              <w:rPr>
                <w:rFonts w:ascii="Arial" w:hAnsi="Arial" w:cs="Arial"/>
                <w:b/>
              </w:rPr>
            </w:pPr>
            <w:r w:rsidRPr="00E43F4A">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E43F4A" w:rsidRDefault="00B05F54" w:rsidP="00FB54D7">
            <w:pPr>
              <w:pStyle w:val="Standard"/>
              <w:spacing w:after="0" w:line="240" w:lineRule="auto"/>
              <w:jc w:val="center"/>
              <w:rPr>
                <w:rFonts w:ascii="Arial" w:hAnsi="Arial" w:cs="Arial"/>
                <w:b/>
              </w:rPr>
            </w:pPr>
            <w:r w:rsidRPr="00E43F4A">
              <w:rPr>
                <w:rFonts w:ascii="Arial" w:hAnsi="Arial" w:cs="Arial"/>
                <w:b/>
              </w:rPr>
              <w:t>ACTITUDINAL</w:t>
            </w:r>
          </w:p>
        </w:tc>
      </w:tr>
      <w:tr w:rsidR="00020173" w:rsidRPr="00E43F4A"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0173" w:rsidRPr="00E43F4A" w:rsidRDefault="00020173" w:rsidP="00020173">
            <w:pPr>
              <w:spacing w:after="0" w:line="240" w:lineRule="auto"/>
              <w:jc w:val="both"/>
              <w:rPr>
                <w:rFonts w:ascii="Arial" w:hAnsi="Arial" w:cs="Arial"/>
                <w:bCs/>
                <w:color w:val="000000"/>
              </w:rPr>
            </w:pPr>
            <w:r w:rsidRPr="00E43F4A">
              <w:rPr>
                <w:rFonts w:ascii="Arial" w:hAnsi="Arial" w:cs="Arial"/>
                <w:bCs/>
                <w:color w:val="000000"/>
              </w:rPr>
              <w:t>Identifico mis capacidades cuando me esfuerzo en las actividades físicas.</w:t>
            </w:r>
          </w:p>
          <w:p w:rsidR="00020173" w:rsidRPr="00E43F4A" w:rsidRDefault="00020173" w:rsidP="00020173">
            <w:pPr>
              <w:spacing w:after="0" w:line="240" w:lineRule="auto"/>
              <w:jc w:val="both"/>
              <w:rPr>
                <w:rFonts w:ascii="Arial" w:hAnsi="Arial" w:cs="Arial"/>
                <w:bCs/>
                <w:color w:val="000000"/>
              </w:rPr>
            </w:pPr>
          </w:p>
          <w:p w:rsidR="00020173" w:rsidRPr="00E43F4A" w:rsidRDefault="00020173" w:rsidP="00020173">
            <w:pPr>
              <w:spacing w:after="0" w:line="240" w:lineRule="auto"/>
              <w:jc w:val="both"/>
              <w:rPr>
                <w:rFonts w:ascii="Arial" w:hAnsi="Arial" w:cs="Arial"/>
                <w:bCs/>
                <w:color w:val="000000"/>
              </w:rPr>
            </w:pPr>
            <w:r w:rsidRPr="00E43F4A">
              <w:rPr>
                <w:rFonts w:ascii="Arial" w:hAnsi="Arial" w:cs="Arial"/>
                <w:bCs/>
                <w:color w:val="000000"/>
              </w:rPr>
              <w:t>Resuelvo las diversas situaciones que en el juego me presenta.</w:t>
            </w:r>
          </w:p>
          <w:p w:rsidR="00020173" w:rsidRPr="00E43F4A" w:rsidRDefault="00020173" w:rsidP="00020173">
            <w:pPr>
              <w:spacing w:after="0" w:line="240" w:lineRule="auto"/>
              <w:jc w:val="both"/>
              <w:rPr>
                <w:rFonts w:ascii="Arial" w:hAnsi="Arial" w:cs="Arial"/>
                <w:bCs/>
                <w:color w:val="000000"/>
              </w:rPr>
            </w:pPr>
          </w:p>
          <w:p w:rsidR="00020173" w:rsidRPr="00E43F4A" w:rsidRDefault="00020173" w:rsidP="00020173">
            <w:pPr>
              <w:spacing w:after="0" w:line="240" w:lineRule="auto"/>
              <w:jc w:val="both"/>
              <w:rPr>
                <w:rFonts w:ascii="Arial" w:hAnsi="Arial" w:cs="Arial"/>
                <w:bCs/>
                <w:color w:val="000000"/>
              </w:rPr>
            </w:pPr>
            <w:r w:rsidRPr="00E43F4A">
              <w:rPr>
                <w:rFonts w:ascii="Arial" w:hAnsi="Arial" w:cs="Arial"/>
                <w:bCs/>
                <w:color w:val="000000"/>
              </w:rPr>
              <w:t>Atiendo las indicaciones para realizar el calentamiento al iniciar y recuperación</w:t>
            </w:r>
          </w:p>
          <w:p w:rsidR="00020173" w:rsidRPr="00E43F4A" w:rsidRDefault="00020173" w:rsidP="00020173">
            <w:pPr>
              <w:spacing w:after="0" w:line="240" w:lineRule="auto"/>
              <w:jc w:val="both"/>
              <w:rPr>
                <w:rFonts w:ascii="Arial" w:hAnsi="Arial" w:cs="Arial"/>
                <w:bCs/>
                <w:color w:val="000000"/>
              </w:rPr>
            </w:pPr>
            <w:r w:rsidRPr="00E43F4A">
              <w:rPr>
                <w:rFonts w:ascii="Arial" w:hAnsi="Arial" w:cs="Arial"/>
                <w:bCs/>
                <w:color w:val="000000"/>
              </w:rPr>
              <w:t>al finalizar la actividad física.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0173" w:rsidRPr="00E43F4A" w:rsidRDefault="00020173" w:rsidP="00020173">
            <w:pPr>
              <w:spacing w:after="0" w:line="240" w:lineRule="auto"/>
              <w:jc w:val="both"/>
              <w:rPr>
                <w:rFonts w:ascii="Arial" w:hAnsi="Arial" w:cs="Arial"/>
                <w:color w:val="000000"/>
              </w:rPr>
            </w:pPr>
            <w:r w:rsidRPr="00E43F4A">
              <w:rPr>
                <w:rFonts w:ascii="Arial" w:hAnsi="Arial" w:cs="Arial"/>
                <w:color w:val="000000"/>
              </w:rPr>
              <w:t>Expreso entusiasmo en las actividades propuestas en la clase.</w:t>
            </w:r>
          </w:p>
          <w:p w:rsidR="00020173" w:rsidRPr="00E43F4A" w:rsidRDefault="00020173" w:rsidP="00020173">
            <w:pPr>
              <w:spacing w:after="0" w:line="240" w:lineRule="auto"/>
              <w:jc w:val="both"/>
              <w:rPr>
                <w:rFonts w:ascii="Arial" w:hAnsi="Arial" w:cs="Arial"/>
                <w:color w:val="000000"/>
              </w:rPr>
            </w:pPr>
          </w:p>
          <w:p w:rsidR="00020173" w:rsidRPr="00E43F4A" w:rsidRDefault="00020173" w:rsidP="00020173">
            <w:pPr>
              <w:spacing w:after="0" w:line="240" w:lineRule="auto"/>
              <w:jc w:val="both"/>
              <w:rPr>
                <w:rFonts w:ascii="Arial" w:hAnsi="Arial" w:cs="Arial"/>
                <w:color w:val="000000"/>
              </w:rPr>
            </w:pPr>
            <w:r w:rsidRPr="00E43F4A">
              <w:rPr>
                <w:rFonts w:ascii="Arial" w:hAnsi="Arial" w:cs="Arial"/>
                <w:color w:val="000000"/>
              </w:rPr>
              <w:t xml:space="preserve">Participo en los juegos individuales y colectivos propuestos en la clase. </w:t>
            </w:r>
          </w:p>
          <w:p w:rsidR="00020173" w:rsidRPr="00E43F4A" w:rsidRDefault="00020173" w:rsidP="00020173">
            <w:pPr>
              <w:spacing w:after="0" w:line="240" w:lineRule="auto"/>
              <w:jc w:val="both"/>
              <w:rPr>
                <w:rFonts w:ascii="Arial" w:hAnsi="Arial" w:cs="Arial"/>
                <w:color w:val="000000"/>
              </w:rPr>
            </w:pPr>
          </w:p>
          <w:p w:rsidR="00020173" w:rsidRPr="00E43F4A" w:rsidRDefault="00020173" w:rsidP="00020173">
            <w:pPr>
              <w:spacing w:after="0" w:line="240" w:lineRule="auto"/>
              <w:jc w:val="both"/>
              <w:rPr>
                <w:rFonts w:ascii="Arial" w:hAnsi="Arial" w:cs="Arial"/>
                <w:color w:val="000000"/>
              </w:rPr>
            </w:pPr>
            <w:r w:rsidRPr="00E43F4A">
              <w:rPr>
                <w:rFonts w:ascii="Arial" w:hAnsi="Arial" w:cs="Arial"/>
                <w:color w:val="000000"/>
              </w:rPr>
              <w:t>Exploro prácticas de tradición</w:t>
            </w:r>
          </w:p>
          <w:p w:rsidR="00020173" w:rsidRPr="00E43F4A" w:rsidRDefault="00020173" w:rsidP="00020173">
            <w:pPr>
              <w:spacing w:after="0" w:line="240" w:lineRule="auto"/>
              <w:jc w:val="both"/>
              <w:rPr>
                <w:rFonts w:ascii="Arial" w:hAnsi="Arial" w:cs="Arial"/>
                <w:color w:val="000000"/>
              </w:rPr>
            </w:pPr>
            <w:r w:rsidRPr="00E43F4A">
              <w:rPr>
                <w:rFonts w:ascii="Arial" w:hAnsi="Arial" w:cs="Arial"/>
                <w:color w:val="000000"/>
              </w:rPr>
              <w:t>de danza y lúdicas de la familia</w:t>
            </w:r>
          </w:p>
          <w:p w:rsidR="00020173" w:rsidRPr="00E43F4A" w:rsidRDefault="00020173" w:rsidP="00020173">
            <w:pPr>
              <w:spacing w:after="0" w:line="240" w:lineRule="auto"/>
              <w:jc w:val="both"/>
              <w:rPr>
                <w:rFonts w:ascii="Arial" w:hAnsi="Arial" w:cs="Arial"/>
                <w:color w:val="000000"/>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0173" w:rsidRPr="00E43F4A" w:rsidRDefault="00020173" w:rsidP="00020173">
            <w:pPr>
              <w:spacing w:after="0" w:line="240" w:lineRule="auto"/>
              <w:jc w:val="both"/>
              <w:rPr>
                <w:rFonts w:ascii="Arial" w:hAnsi="Arial" w:cs="Arial"/>
                <w:color w:val="000000"/>
              </w:rPr>
            </w:pPr>
            <w:r w:rsidRPr="00E43F4A">
              <w:rPr>
                <w:rFonts w:ascii="Arial" w:hAnsi="Arial" w:cs="Arial"/>
                <w:color w:val="000000"/>
              </w:rPr>
              <w:t>Juego de acuerdo con mis preferencias en el contexto escolar.</w:t>
            </w:r>
          </w:p>
          <w:p w:rsidR="00020173" w:rsidRPr="00E43F4A" w:rsidRDefault="00020173" w:rsidP="00020173">
            <w:pPr>
              <w:spacing w:after="0" w:line="240" w:lineRule="auto"/>
              <w:jc w:val="both"/>
              <w:rPr>
                <w:rFonts w:ascii="Arial" w:hAnsi="Arial" w:cs="Arial"/>
                <w:color w:val="000000"/>
              </w:rPr>
            </w:pPr>
          </w:p>
          <w:p w:rsidR="00020173" w:rsidRPr="00E43F4A" w:rsidRDefault="00020173" w:rsidP="00020173">
            <w:pPr>
              <w:spacing w:after="0" w:line="240" w:lineRule="auto"/>
              <w:jc w:val="both"/>
              <w:rPr>
                <w:rFonts w:ascii="Arial" w:hAnsi="Arial" w:cs="Arial"/>
                <w:color w:val="000000"/>
              </w:rPr>
            </w:pPr>
            <w:r w:rsidRPr="00E43F4A">
              <w:rPr>
                <w:rFonts w:ascii="Arial" w:hAnsi="Arial" w:cs="Arial"/>
                <w:color w:val="000000"/>
              </w:rPr>
              <w:t>Participo de las actividades con motivación y empeño.</w:t>
            </w:r>
          </w:p>
        </w:tc>
      </w:tr>
      <w:tr w:rsidR="00B05F54" w:rsidRPr="00E43F4A" w:rsidTr="00FB54D7">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pStyle w:val="Standard"/>
              <w:spacing w:after="0" w:line="240" w:lineRule="auto"/>
              <w:jc w:val="center"/>
              <w:rPr>
                <w:rFonts w:ascii="Arial" w:hAnsi="Arial" w:cs="Arial"/>
                <w:b/>
                <w:bCs/>
              </w:rPr>
            </w:pPr>
            <w:r w:rsidRPr="00E43F4A">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E43F4A" w:rsidRDefault="00B05F54" w:rsidP="00FB54D7">
            <w:pPr>
              <w:pStyle w:val="Standard"/>
              <w:spacing w:after="0" w:line="240" w:lineRule="auto"/>
              <w:jc w:val="center"/>
              <w:rPr>
                <w:rFonts w:ascii="Arial" w:hAnsi="Arial" w:cs="Arial"/>
                <w:b/>
              </w:rPr>
            </w:pPr>
            <w:r w:rsidRPr="00E43F4A">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E43F4A" w:rsidRDefault="00B05F54" w:rsidP="00FB54D7">
            <w:pPr>
              <w:pStyle w:val="Standard"/>
              <w:spacing w:after="0" w:line="240" w:lineRule="auto"/>
              <w:jc w:val="center"/>
              <w:rPr>
                <w:rFonts w:ascii="Arial" w:hAnsi="Arial" w:cs="Arial"/>
                <w:b/>
              </w:rPr>
            </w:pPr>
            <w:r w:rsidRPr="00E43F4A">
              <w:rPr>
                <w:rFonts w:ascii="Arial" w:hAnsi="Arial" w:cs="Arial"/>
                <w:b/>
              </w:rPr>
              <w:t>ACTIVIDADES</w:t>
            </w:r>
          </w:p>
        </w:tc>
      </w:tr>
      <w:tr w:rsidR="00020173" w:rsidRPr="00E43F4A"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0173" w:rsidRPr="00E43F4A" w:rsidRDefault="00020173" w:rsidP="00020173">
            <w:pPr>
              <w:spacing w:after="0" w:line="240" w:lineRule="auto"/>
              <w:rPr>
                <w:rFonts w:ascii="Arial" w:hAnsi="Arial" w:cs="Arial"/>
                <w:bCs/>
                <w:lang w:val="es-ES"/>
              </w:rPr>
            </w:pPr>
            <w:r w:rsidRPr="00E43F4A">
              <w:rPr>
                <w:rFonts w:ascii="Arial" w:hAnsi="Arial" w:cs="Arial"/>
                <w:bCs/>
                <w:lang w:val="es-ES"/>
              </w:rPr>
              <w:t>A partir del trabajo en clase, que ha de ser preferencialmente grupal se deben dar oportunidades para que el estudiante se forme una visión clara de un medio ambiente social y familiar.</w:t>
            </w:r>
          </w:p>
          <w:p w:rsidR="00020173" w:rsidRPr="00E43F4A" w:rsidRDefault="00020173" w:rsidP="00020173">
            <w:pPr>
              <w:spacing w:after="0" w:line="240" w:lineRule="auto"/>
              <w:rPr>
                <w:rFonts w:ascii="Arial" w:hAnsi="Arial" w:cs="Arial"/>
                <w:bCs/>
                <w:lang w:val="es-ES"/>
              </w:rPr>
            </w:pPr>
          </w:p>
          <w:p w:rsidR="00020173" w:rsidRPr="00E43F4A" w:rsidRDefault="00020173" w:rsidP="00020173">
            <w:pPr>
              <w:spacing w:after="0" w:line="240" w:lineRule="auto"/>
              <w:rPr>
                <w:rFonts w:ascii="Arial" w:hAnsi="Arial" w:cs="Arial"/>
                <w:bCs/>
                <w:lang w:val="es-ES"/>
              </w:rPr>
            </w:pPr>
            <w:r w:rsidRPr="00E43F4A">
              <w:rPr>
                <w:rFonts w:ascii="Arial" w:hAnsi="Arial" w:cs="Arial"/>
                <w:bCs/>
                <w:lang w:val="es-ES"/>
              </w:rPr>
              <w:t>Para lograr lo anterior en clase de educación física seguiremos los siguientes criterios a saber:</w:t>
            </w:r>
          </w:p>
          <w:p w:rsidR="00020173" w:rsidRPr="00E43F4A" w:rsidRDefault="00020173" w:rsidP="00020173">
            <w:pPr>
              <w:spacing w:after="0" w:line="240" w:lineRule="auto"/>
              <w:rPr>
                <w:rFonts w:ascii="Arial" w:hAnsi="Arial" w:cs="Arial"/>
                <w:bCs/>
                <w:lang w:val="es-ES"/>
              </w:rPr>
            </w:pPr>
          </w:p>
          <w:p w:rsidR="00020173" w:rsidRPr="00E43F4A" w:rsidRDefault="00020173" w:rsidP="00246021">
            <w:pPr>
              <w:numPr>
                <w:ilvl w:val="0"/>
                <w:numId w:val="6"/>
              </w:numPr>
              <w:spacing w:after="0" w:line="240" w:lineRule="auto"/>
              <w:rPr>
                <w:rFonts w:ascii="Arial" w:hAnsi="Arial" w:cs="Arial"/>
                <w:bCs/>
                <w:lang w:val="es-ES"/>
              </w:rPr>
            </w:pPr>
            <w:r w:rsidRPr="00E43F4A">
              <w:rPr>
                <w:rFonts w:ascii="Arial" w:hAnsi="Arial" w:cs="Arial"/>
                <w:b/>
                <w:lang w:val="es-ES"/>
              </w:rPr>
              <w:lastRenderedPageBreak/>
              <w:t>TRABAJO EN EQUIPO:</w:t>
            </w:r>
            <w:r w:rsidRPr="00E43F4A">
              <w:rPr>
                <w:rFonts w:ascii="Arial" w:hAnsi="Arial" w:cs="Arial"/>
                <w:bCs/>
                <w:lang w:val="es-ES"/>
              </w:rPr>
              <w:t xml:space="preserve"> Los profesionales del área se asumen como un equipo de alto desempeño que define, alcanza y supera las metas propuestas.</w:t>
            </w:r>
          </w:p>
          <w:p w:rsidR="00020173" w:rsidRPr="00E43F4A" w:rsidRDefault="00020173" w:rsidP="00020173">
            <w:pPr>
              <w:spacing w:after="0" w:line="240" w:lineRule="auto"/>
              <w:rPr>
                <w:rFonts w:ascii="Arial" w:hAnsi="Arial" w:cs="Arial"/>
                <w:bCs/>
                <w:lang w:val="es-ES"/>
              </w:rPr>
            </w:pPr>
          </w:p>
          <w:p w:rsidR="00020173" w:rsidRPr="00E43F4A" w:rsidRDefault="00020173" w:rsidP="00246021">
            <w:pPr>
              <w:numPr>
                <w:ilvl w:val="0"/>
                <w:numId w:val="6"/>
              </w:numPr>
              <w:spacing w:after="0" w:line="240" w:lineRule="auto"/>
              <w:rPr>
                <w:rFonts w:ascii="Arial" w:hAnsi="Arial" w:cs="Arial"/>
                <w:bCs/>
                <w:lang w:val="es-ES"/>
              </w:rPr>
            </w:pPr>
            <w:r w:rsidRPr="00E43F4A">
              <w:rPr>
                <w:rFonts w:ascii="Arial" w:hAnsi="Arial" w:cs="Arial"/>
                <w:b/>
                <w:lang w:val="es-ES"/>
              </w:rPr>
              <w:t>EVALUACIÓN COMPARTIDA</w:t>
            </w:r>
            <w:r w:rsidRPr="00E43F4A">
              <w:rPr>
                <w:rFonts w:ascii="Arial" w:hAnsi="Arial" w:cs="Arial"/>
                <w:bCs/>
                <w:lang w:val="es-ES"/>
              </w:rPr>
              <w:t>: El equipo de docentes monitorea y aplica los indicadores y los criterios para la evaluación y la promoción.</w:t>
            </w:r>
          </w:p>
          <w:p w:rsidR="00020173" w:rsidRPr="00E43F4A" w:rsidRDefault="00020173" w:rsidP="00020173">
            <w:pPr>
              <w:spacing w:after="0" w:line="240" w:lineRule="auto"/>
              <w:rPr>
                <w:rFonts w:ascii="Arial" w:hAnsi="Arial" w:cs="Arial"/>
                <w:bCs/>
                <w:lang w:val="es-ES"/>
              </w:rPr>
            </w:pPr>
          </w:p>
          <w:p w:rsidR="00020173" w:rsidRPr="00E43F4A" w:rsidRDefault="00020173" w:rsidP="00246021">
            <w:pPr>
              <w:numPr>
                <w:ilvl w:val="0"/>
                <w:numId w:val="6"/>
              </w:numPr>
              <w:spacing w:after="0" w:line="240" w:lineRule="auto"/>
              <w:rPr>
                <w:rFonts w:ascii="Arial" w:hAnsi="Arial" w:cs="Arial"/>
                <w:bCs/>
                <w:lang w:val="es-ES"/>
              </w:rPr>
            </w:pPr>
            <w:r w:rsidRPr="00E43F4A">
              <w:rPr>
                <w:rFonts w:ascii="Arial" w:hAnsi="Arial" w:cs="Arial"/>
                <w:b/>
                <w:lang w:val="es-ES"/>
              </w:rPr>
              <w:t>PLANEACIÓN CONJUNTA:</w:t>
            </w:r>
            <w:r w:rsidRPr="00E43F4A">
              <w:rPr>
                <w:rFonts w:ascii="Arial" w:hAnsi="Arial" w:cs="Arial"/>
                <w:bCs/>
                <w:lang w:val="es-ES"/>
              </w:rPr>
              <w:t xml:space="preserve"> El equipo de docentes planea siguiendo el patrón:</w:t>
            </w:r>
          </w:p>
          <w:p w:rsidR="00020173" w:rsidRPr="00E43F4A" w:rsidRDefault="00020173" w:rsidP="00020173">
            <w:pPr>
              <w:spacing w:after="0" w:line="240" w:lineRule="auto"/>
              <w:rPr>
                <w:rFonts w:ascii="Arial" w:hAnsi="Arial" w:cs="Arial"/>
                <w:bCs/>
                <w:lang w:val="es-ES"/>
              </w:rPr>
            </w:pPr>
          </w:p>
          <w:p w:rsidR="00020173" w:rsidRPr="00E43F4A" w:rsidRDefault="00020173" w:rsidP="00020173">
            <w:pPr>
              <w:spacing w:after="0" w:line="240" w:lineRule="auto"/>
              <w:rPr>
                <w:rFonts w:ascii="Arial" w:hAnsi="Arial" w:cs="Arial"/>
                <w:bCs/>
                <w:lang w:val="es-ES"/>
              </w:rPr>
            </w:pPr>
            <w:r w:rsidRPr="00E43F4A">
              <w:rPr>
                <w:rFonts w:ascii="Arial" w:hAnsi="Arial" w:cs="Arial"/>
                <w:bCs/>
                <w:lang w:val="es-ES"/>
              </w:rPr>
              <w:t>- Reflexión pedagógica y curricular pública.</w:t>
            </w:r>
          </w:p>
          <w:p w:rsidR="00020173" w:rsidRPr="00E43F4A" w:rsidRDefault="00020173" w:rsidP="00020173">
            <w:pPr>
              <w:spacing w:after="0" w:line="240" w:lineRule="auto"/>
              <w:rPr>
                <w:rFonts w:ascii="Arial" w:hAnsi="Arial" w:cs="Arial"/>
                <w:bCs/>
                <w:lang w:val="es-ES"/>
              </w:rPr>
            </w:pPr>
            <w:r w:rsidRPr="00E43F4A">
              <w:rPr>
                <w:rFonts w:ascii="Arial" w:hAnsi="Arial" w:cs="Arial"/>
                <w:bCs/>
                <w:lang w:val="es-ES"/>
              </w:rPr>
              <w:t>- Adquirir y compartir un sentido acerca de la pedagogía del currículo de la enseñanza.</w:t>
            </w:r>
          </w:p>
          <w:p w:rsidR="00020173" w:rsidRPr="00E43F4A" w:rsidRDefault="00020173" w:rsidP="00020173">
            <w:pPr>
              <w:spacing w:after="0" w:line="240" w:lineRule="auto"/>
              <w:rPr>
                <w:rFonts w:ascii="Arial" w:hAnsi="Arial" w:cs="Arial"/>
                <w:bCs/>
                <w:lang w:val="es-ES"/>
              </w:rPr>
            </w:pPr>
            <w:r w:rsidRPr="00E43F4A">
              <w:rPr>
                <w:rFonts w:ascii="Arial" w:hAnsi="Arial" w:cs="Arial"/>
                <w:bCs/>
                <w:lang w:val="es-ES"/>
              </w:rPr>
              <w:t>- Planea de manera conjunta los ejes temáticos de acuerdo con la metodología del área.</w:t>
            </w:r>
          </w:p>
          <w:p w:rsidR="00020173" w:rsidRPr="00E43F4A" w:rsidRDefault="00020173" w:rsidP="00020173">
            <w:pPr>
              <w:spacing w:after="0" w:line="240" w:lineRule="auto"/>
              <w:rPr>
                <w:rFonts w:ascii="Arial" w:hAnsi="Arial" w:cs="Arial"/>
                <w:bCs/>
                <w:lang w:val="es-ES"/>
              </w:rPr>
            </w:pPr>
            <w:r w:rsidRPr="00E43F4A">
              <w:rPr>
                <w:rFonts w:ascii="Arial" w:hAnsi="Arial" w:cs="Arial"/>
                <w:bCs/>
                <w:lang w:val="es-ES"/>
              </w:rPr>
              <w:t>- Actúa de manera coordinada según los roles y responsabilidades establecidos por el equipo.</w:t>
            </w:r>
          </w:p>
          <w:p w:rsidR="00020173" w:rsidRPr="00E43F4A" w:rsidRDefault="00020173" w:rsidP="00020173">
            <w:pPr>
              <w:spacing w:after="0" w:line="240" w:lineRule="auto"/>
              <w:rPr>
                <w:rFonts w:ascii="Arial" w:hAnsi="Arial" w:cs="Arial"/>
                <w:bCs/>
                <w:lang w:val="es-ES"/>
              </w:rPr>
            </w:pPr>
          </w:p>
          <w:p w:rsidR="00020173" w:rsidRPr="00E43F4A" w:rsidRDefault="00020173" w:rsidP="00020173">
            <w:pPr>
              <w:spacing w:after="0" w:line="240" w:lineRule="auto"/>
              <w:jc w:val="both"/>
              <w:rPr>
                <w:rFonts w:ascii="Arial" w:hAnsi="Arial" w:cs="Arial"/>
                <w:bCs/>
                <w:color w:val="000000"/>
                <w:lang w:val="es-E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0173" w:rsidRPr="00E43F4A" w:rsidRDefault="00020173" w:rsidP="00020173">
            <w:pPr>
              <w:spacing w:after="0" w:line="240" w:lineRule="auto"/>
              <w:jc w:val="both"/>
              <w:rPr>
                <w:rFonts w:ascii="Arial" w:hAnsi="Arial" w:cs="Arial"/>
                <w:color w:val="000000"/>
              </w:rPr>
            </w:pPr>
            <w:r w:rsidRPr="00E43F4A">
              <w:rPr>
                <w:rFonts w:ascii="Arial" w:hAnsi="Arial" w:cs="Arial"/>
                <w:color w:val="000000"/>
              </w:rPr>
              <w:lastRenderedPageBreak/>
              <w:t>Recursos humanos, físicos y tecnológicos, como video beam, televisor, grabadora. Cds, Computador, material didáctico: material impreso y fotocopias, libros y fichas, balones, cuerdas, aros, entre otros.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0173" w:rsidRPr="00E43F4A" w:rsidRDefault="00020173" w:rsidP="00020173">
            <w:pPr>
              <w:spacing w:after="0" w:line="240" w:lineRule="auto"/>
              <w:jc w:val="both"/>
              <w:rPr>
                <w:rFonts w:ascii="Arial" w:hAnsi="Arial" w:cs="Arial"/>
                <w:color w:val="000000"/>
              </w:rPr>
            </w:pPr>
            <w:r w:rsidRPr="00E43F4A">
              <w:rPr>
                <w:rFonts w:ascii="Arial" w:hAnsi="Arial" w:cs="Arial"/>
                <w:color w:val="000000"/>
              </w:rPr>
              <w:t>Juegos de desplazamientos con cuerdas, balones.</w:t>
            </w:r>
          </w:p>
          <w:p w:rsidR="00020173" w:rsidRPr="00E43F4A" w:rsidRDefault="00020173" w:rsidP="00020173">
            <w:pPr>
              <w:spacing w:after="0" w:line="240" w:lineRule="auto"/>
              <w:jc w:val="both"/>
              <w:rPr>
                <w:rFonts w:ascii="Arial" w:hAnsi="Arial" w:cs="Arial"/>
                <w:color w:val="000000"/>
              </w:rPr>
            </w:pPr>
            <w:r w:rsidRPr="00E43F4A">
              <w:rPr>
                <w:rFonts w:ascii="Arial" w:hAnsi="Arial" w:cs="Arial"/>
                <w:color w:val="000000"/>
              </w:rPr>
              <w:t>Actividades individuales y grupales, técnicas y normas de baloncesto, futbol, voleibol.</w:t>
            </w:r>
          </w:p>
          <w:p w:rsidR="00020173" w:rsidRPr="00E43F4A" w:rsidRDefault="00020173" w:rsidP="00020173">
            <w:pPr>
              <w:spacing w:after="0" w:line="240" w:lineRule="auto"/>
              <w:jc w:val="both"/>
              <w:rPr>
                <w:rFonts w:ascii="Arial" w:hAnsi="Arial" w:cs="Arial"/>
                <w:color w:val="000000"/>
              </w:rPr>
            </w:pPr>
          </w:p>
        </w:tc>
      </w:tr>
      <w:tr w:rsidR="00B05F54" w:rsidRPr="00E43F4A" w:rsidTr="00FB54D7">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pStyle w:val="Standard"/>
              <w:spacing w:after="0" w:line="240" w:lineRule="auto"/>
              <w:jc w:val="center"/>
              <w:rPr>
                <w:rFonts w:ascii="Arial" w:hAnsi="Arial" w:cs="Arial"/>
                <w:b/>
              </w:rPr>
            </w:pPr>
            <w:r w:rsidRPr="00E43F4A">
              <w:rPr>
                <w:rFonts w:ascii="Arial" w:hAnsi="Arial" w:cs="Arial"/>
                <w:b/>
                <w:bCs/>
              </w:rPr>
              <w:t>EVALUACION</w:t>
            </w:r>
          </w:p>
        </w:tc>
      </w:tr>
      <w:tr w:rsidR="00B05F54" w:rsidRPr="00E43F4A"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pStyle w:val="Standard"/>
              <w:spacing w:after="0" w:line="240" w:lineRule="auto"/>
              <w:jc w:val="center"/>
              <w:rPr>
                <w:rFonts w:ascii="Arial" w:hAnsi="Arial" w:cs="Arial"/>
                <w:b/>
                <w:bCs/>
              </w:rPr>
            </w:pPr>
            <w:r w:rsidRPr="00E43F4A">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E43F4A" w:rsidRDefault="00B05F54" w:rsidP="00FB54D7">
            <w:pPr>
              <w:pStyle w:val="Standard"/>
              <w:spacing w:after="0" w:line="240" w:lineRule="auto"/>
              <w:jc w:val="center"/>
              <w:rPr>
                <w:rFonts w:ascii="Arial" w:hAnsi="Arial" w:cs="Arial"/>
                <w:b/>
              </w:rPr>
            </w:pPr>
            <w:r w:rsidRPr="00E43F4A">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E43F4A" w:rsidRDefault="00B05F54" w:rsidP="00FB54D7">
            <w:pPr>
              <w:pStyle w:val="Standard"/>
              <w:spacing w:after="0" w:line="240" w:lineRule="auto"/>
              <w:jc w:val="center"/>
              <w:rPr>
                <w:rFonts w:ascii="Arial" w:hAnsi="Arial" w:cs="Arial"/>
                <w:b/>
              </w:rPr>
            </w:pPr>
            <w:r w:rsidRPr="00E43F4A">
              <w:rPr>
                <w:rFonts w:ascii="Arial" w:hAnsi="Arial" w:cs="Arial"/>
                <w:b/>
              </w:rPr>
              <w:t>FRECUENCIA</w:t>
            </w:r>
          </w:p>
        </w:tc>
      </w:tr>
      <w:tr w:rsidR="00020173" w:rsidRPr="00E43F4A"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0173" w:rsidRPr="00E43F4A" w:rsidRDefault="00020173" w:rsidP="00020173">
            <w:pPr>
              <w:spacing w:after="0" w:line="240" w:lineRule="auto"/>
              <w:jc w:val="both"/>
              <w:rPr>
                <w:rFonts w:ascii="Arial" w:hAnsi="Arial" w:cs="Arial"/>
              </w:rPr>
            </w:pPr>
            <w:r w:rsidRPr="00E43F4A">
              <w:rPr>
                <w:rFonts w:ascii="Arial" w:hAnsi="Arial" w:cs="Arial"/>
              </w:rPr>
              <w:t>PERMANENTE ya que en ellos se está valorando la solidaridad, el respeto, la ayuda, la responsabilidad a través de fichas de observación.</w:t>
            </w:r>
          </w:p>
          <w:p w:rsidR="00020173" w:rsidRPr="00E43F4A" w:rsidRDefault="00020173" w:rsidP="00020173">
            <w:pPr>
              <w:spacing w:after="0" w:line="240" w:lineRule="auto"/>
              <w:jc w:val="both"/>
              <w:rPr>
                <w:rFonts w:ascii="Arial" w:hAnsi="Arial" w:cs="Arial"/>
              </w:rPr>
            </w:pPr>
          </w:p>
          <w:p w:rsidR="00020173" w:rsidRPr="00E43F4A" w:rsidRDefault="00020173" w:rsidP="00020173">
            <w:pPr>
              <w:spacing w:after="0" w:line="240" w:lineRule="auto"/>
              <w:jc w:val="both"/>
              <w:rPr>
                <w:rFonts w:ascii="Arial" w:hAnsi="Arial" w:cs="Arial"/>
              </w:rPr>
            </w:pPr>
            <w:r w:rsidRPr="00E43F4A">
              <w:rPr>
                <w:rFonts w:ascii="Arial" w:hAnsi="Arial" w:cs="Arial"/>
              </w:rPr>
              <w:t xml:space="preserve">INTEGRAL ya que se tiene en cuenta su </w:t>
            </w:r>
            <w:r w:rsidRPr="00E43F4A">
              <w:rPr>
                <w:rFonts w:ascii="Arial" w:hAnsi="Arial" w:cs="Arial"/>
              </w:rPr>
              <w:lastRenderedPageBreak/>
              <w:t>ámbito sicomotor, social y cognitiva</w:t>
            </w:r>
          </w:p>
          <w:p w:rsidR="00020173" w:rsidRPr="00E43F4A" w:rsidRDefault="00020173" w:rsidP="00020173">
            <w:pPr>
              <w:spacing w:after="0" w:line="240" w:lineRule="auto"/>
              <w:jc w:val="both"/>
              <w:rPr>
                <w:rFonts w:ascii="Arial" w:hAnsi="Arial" w:cs="Arial"/>
              </w:rPr>
            </w:pPr>
          </w:p>
          <w:p w:rsidR="00020173" w:rsidRPr="00E43F4A" w:rsidRDefault="00020173" w:rsidP="00020173">
            <w:pPr>
              <w:spacing w:after="0" w:line="240" w:lineRule="auto"/>
              <w:jc w:val="both"/>
              <w:rPr>
                <w:rFonts w:ascii="Arial" w:hAnsi="Arial" w:cs="Arial"/>
                <w:bCs/>
                <w:color w:val="000000"/>
              </w:rPr>
            </w:pPr>
            <w:r w:rsidRPr="00E43F4A">
              <w:rPr>
                <w:rFonts w:ascii="Arial" w:hAnsi="Arial" w:cs="Arial"/>
              </w:rPr>
              <w:t>PARTICIPATIVA porque se involucran los estudiantes y profesores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0173" w:rsidRPr="00E43F4A" w:rsidRDefault="00020173" w:rsidP="00020173">
            <w:pPr>
              <w:spacing w:after="0" w:line="240" w:lineRule="auto"/>
              <w:jc w:val="both"/>
              <w:rPr>
                <w:rFonts w:ascii="Arial" w:hAnsi="Arial" w:cs="Arial"/>
              </w:rPr>
            </w:pPr>
            <w:r w:rsidRPr="00E43F4A">
              <w:rPr>
                <w:rFonts w:ascii="Arial" w:hAnsi="Arial" w:cs="Arial"/>
              </w:rPr>
              <w:lastRenderedPageBreak/>
              <w:t>Trabajo individual</w:t>
            </w:r>
          </w:p>
          <w:p w:rsidR="00020173" w:rsidRPr="00E43F4A" w:rsidRDefault="00020173" w:rsidP="00020173">
            <w:pPr>
              <w:spacing w:after="0" w:line="240" w:lineRule="auto"/>
              <w:jc w:val="both"/>
              <w:rPr>
                <w:rFonts w:ascii="Arial" w:hAnsi="Arial" w:cs="Arial"/>
              </w:rPr>
            </w:pPr>
          </w:p>
          <w:p w:rsidR="00020173" w:rsidRPr="00E43F4A" w:rsidRDefault="00020173" w:rsidP="00020173">
            <w:pPr>
              <w:spacing w:after="0" w:line="240" w:lineRule="auto"/>
              <w:jc w:val="both"/>
              <w:rPr>
                <w:rFonts w:ascii="Arial" w:hAnsi="Arial" w:cs="Arial"/>
              </w:rPr>
            </w:pPr>
          </w:p>
          <w:p w:rsidR="00020173" w:rsidRPr="00E43F4A" w:rsidRDefault="00020173" w:rsidP="00020173">
            <w:pPr>
              <w:spacing w:after="0" w:line="240" w:lineRule="auto"/>
              <w:jc w:val="both"/>
              <w:rPr>
                <w:rFonts w:ascii="Arial" w:hAnsi="Arial" w:cs="Arial"/>
              </w:rPr>
            </w:pPr>
          </w:p>
          <w:p w:rsidR="00020173" w:rsidRPr="00E43F4A" w:rsidRDefault="00020173" w:rsidP="00020173">
            <w:pPr>
              <w:spacing w:after="0" w:line="240" w:lineRule="auto"/>
              <w:jc w:val="both"/>
              <w:rPr>
                <w:rFonts w:ascii="Arial" w:hAnsi="Arial" w:cs="Arial"/>
              </w:rPr>
            </w:pPr>
          </w:p>
          <w:p w:rsidR="00020173" w:rsidRPr="00E43F4A" w:rsidRDefault="00020173" w:rsidP="00020173">
            <w:pPr>
              <w:spacing w:after="0" w:line="240" w:lineRule="auto"/>
              <w:jc w:val="both"/>
              <w:rPr>
                <w:rFonts w:ascii="Arial" w:hAnsi="Arial" w:cs="Arial"/>
              </w:rPr>
            </w:pPr>
          </w:p>
          <w:p w:rsidR="00020173" w:rsidRPr="00E43F4A" w:rsidRDefault="00020173" w:rsidP="00020173">
            <w:pPr>
              <w:spacing w:after="0" w:line="240" w:lineRule="auto"/>
              <w:jc w:val="both"/>
              <w:rPr>
                <w:rFonts w:ascii="Arial" w:hAnsi="Arial" w:cs="Arial"/>
              </w:rPr>
            </w:pPr>
          </w:p>
          <w:p w:rsidR="00020173" w:rsidRPr="00E43F4A" w:rsidRDefault="00020173" w:rsidP="00020173">
            <w:pPr>
              <w:spacing w:after="0" w:line="240" w:lineRule="auto"/>
              <w:jc w:val="both"/>
              <w:rPr>
                <w:rFonts w:ascii="Arial" w:hAnsi="Arial" w:cs="Arial"/>
              </w:rPr>
            </w:pPr>
          </w:p>
          <w:p w:rsidR="00020173" w:rsidRPr="00E43F4A" w:rsidRDefault="00020173" w:rsidP="00020173">
            <w:pPr>
              <w:spacing w:after="0" w:line="240" w:lineRule="auto"/>
              <w:jc w:val="both"/>
              <w:rPr>
                <w:rFonts w:ascii="Arial" w:hAnsi="Arial" w:cs="Arial"/>
              </w:rPr>
            </w:pPr>
          </w:p>
          <w:p w:rsidR="00020173" w:rsidRPr="00E43F4A" w:rsidRDefault="00020173" w:rsidP="00020173">
            <w:pPr>
              <w:spacing w:after="0" w:line="240" w:lineRule="auto"/>
              <w:jc w:val="both"/>
              <w:rPr>
                <w:rFonts w:ascii="Arial" w:hAnsi="Arial" w:cs="Arial"/>
              </w:rPr>
            </w:pPr>
          </w:p>
          <w:p w:rsidR="00020173" w:rsidRPr="00E43F4A" w:rsidRDefault="00020173" w:rsidP="00020173">
            <w:pPr>
              <w:spacing w:after="0" w:line="240" w:lineRule="auto"/>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0173" w:rsidRPr="00E43F4A" w:rsidRDefault="00020173" w:rsidP="00020173">
            <w:pPr>
              <w:spacing w:after="0" w:line="240" w:lineRule="auto"/>
              <w:jc w:val="both"/>
              <w:rPr>
                <w:rFonts w:ascii="Arial" w:hAnsi="Arial" w:cs="Arial"/>
              </w:rPr>
            </w:pPr>
            <w:r w:rsidRPr="00E43F4A">
              <w:rPr>
                <w:rFonts w:ascii="Arial" w:hAnsi="Arial" w:cs="Arial"/>
              </w:rPr>
              <w:lastRenderedPageBreak/>
              <w:t>una por periodo</w:t>
            </w:r>
          </w:p>
          <w:p w:rsidR="00020173" w:rsidRPr="00E43F4A" w:rsidRDefault="00020173" w:rsidP="00020173">
            <w:pPr>
              <w:spacing w:after="0" w:line="240" w:lineRule="auto"/>
              <w:jc w:val="both"/>
              <w:rPr>
                <w:rFonts w:ascii="Arial" w:hAnsi="Arial" w:cs="Arial"/>
                <w:bCs/>
              </w:rPr>
            </w:pPr>
          </w:p>
        </w:tc>
      </w:tr>
      <w:tr w:rsidR="00B05F54" w:rsidRPr="00E43F4A" w:rsidTr="00FB54D7">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pStyle w:val="Standard"/>
              <w:spacing w:after="0" w:line="240" w:lineRule="auto"/>
              <w:jc w:val="center"/>
              <w:rPr>
                <w:rFonts w:ascii="Arial" w:hAnsi="Arial" w:cs="Arial"/>
                <w:b/>
              </w:rPr>
            </w:pPr>
            <w:r w:rsidRPr="00E43F4A">
              <w:rPr>
                <w:rFonts w:ascii="Arial" w:hAnsi="Arial" w:cs="Arial"/>
                <w:b/>
              </w:rPr>
              <w:t>PLANES DE APOYO</w:t>
            </w:r>
          </w:p>
          <w:p w:rsidR="00B05F54" w:rsidRPr="00E43F4A" w:rsidRDefault="00B05F54" w:rsidP="00FB54D7">
            <w:pPr>
              <w:pStyle w:val="NormalWeb"/>
              <w:rPr>
                <w:rFonts w:ascii="Arial" w:eastAsiaTheme="minorHAnsi" w:hAnsi="Arial" w:cs="Arial"/>
                <w:sz w:val="22"/>
                <w:szCs w:val="22"/>
                <w:lang w:eastAsia="en-US"/>
              </w:rPr>
            </w:pPr>
            <w:r w:rsidRPr="00E43F4A">
              <w:rPr>
                <w:rFonts w:ascii="Arial" w:eastAsiaTheme="minorHAnsi" w:hAnsi="Arial" w:cs="Arial"/>
                <w:sz w:val="22"/>
                <w:szCs w:val="22"/>
                <w:lang w:eastAsia="en-US"/>
              </w:rPr>
              <w:t>Se realizarán a partir de un plan de trabajo que permita la superación de las defi</w:t>
            </w:r>
            <w:r w:rsidR="00EA3DC0" w:rsidRPr="00E43F4A">
              <w:rPr>
                <w:rFonts w:ascii="Arial" w:eastAsiaTheme="minorHAnsi" w:hAnsi="Arial" w:cs="Arial"/>
                <w:sz w:val="22"/>
                <w:szCs w:val="22"/>
                <w:lang w:eastAsia="en-US"/>
              </w:rPr>
              <w:t>ciencias observadas durante el 4</w:t>
            </w:r>
            <w:r w:rsidRPr="00E43F4A">
              <w:rPr>
                <w:rFonts w:ascii="Arial" w:eastAsiaTheme="minorHAnsi" w:hAnsi="Arial" w:cs="Arial"/>
                <w:sz w:val="22"/>
                <w:szCs w:val="22"/>
                <w:lang w:eastAsia="en-US"/>
              </w:rPr>
              <w:t>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B05F54" w:rsidRPr="00E43F4A" w:rsidRDefault="00B05F54" w:rsidP="00FB54D7">
            <w:pPr>
              <w:pStyle w:val="NormalWeb"/>
              <w:rPr>
                <w:rFonts w:ascii="Arial" w:eastAsiaTheme="minorHAnsi" w:hAnsi="Arial" w:cs="Arial"/>
                <w:sz w:val="22"/>
                <w:szCs w:val="22"/>
                <w:lang w:eastAsia="en-US"/>
              </w:rPr>
            </w:pPr>
            <w:r w:rsidRPr="00E43F4A">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B05F54" w:rsidRPr="00E43F4A" w:rsidRDefault="00B05F54" w:rsidP="00FB54D7">
            <w:pPr>
              <w:pStyle w:val="Standard"/>
              <w:spacing w:after="0" w:line="240" w:lineRule="auto"/>
              <w:jc w:val="center"/>
              <w:rPr>
                <w:rFonts w:ascii="Arial" w:hAnsi="Arial" w:cs="Arial"/>
                <w:b/>
              </w:rPr>
            </w:pPr>
          </w:p>
        </w:tc>
      </w:tr>
      <w:tr w:rsidR="00B05F54" w:rsidRPr="00E43F4A"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pStyle w:val="Standard"/>
              <w:spacing w:after="0" w:line="240" w:lineRule="auto"/>
              <w:jc w:val="center"/>
              <w:rPr>
                <w:rFonts w:ascii="Arial" w:hAnsi="Arial" w:cs="Arial"/>
                <w:b/>
              </w:rPr>
            </w:pPr>
            <w:r w:rsidRPr="00E43F4A">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E43F4A" w:rsidRDefault="00B05F54" w:rsidP="00FB54D7">
            <w:pPr>
              <w:pStyle w:val="Standard"/>
              <w:spacing w:after="0" w:line="240" w:lineRule="auto"/>
              <w:jc w:val="center"/>
              <w:rPr>
                <w:rFonts w:ascii="Arial" w:hAnsi="Arial" w:cs="Arial"/>
                <w:b/>
              </w:rPr>
            </w:pPr>
            <w:r w:rsidRPr="00E43F4A">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E43F4A" w:rsidRDefault="00B05F54" w:rsidP="00FB54D7">
            <w:pPr>
              <w:pStyle w:val="Standard"/>
              <w:spacing w:after="0" w:line="240" w:lineRule="auto"/>
              <w:jc w:val="center"/>
              <w:rPr>
                <w:rFonts w:ascii="Arial" w:hAnsi="Arial" w:cs="Arial"/>
                <w:b/>
              </w:rPr>
            </w:pPr>
            <w:r w:rsidRPr="00E43F4A">
              <w:rPr>
                <w:rFonts w:ascii="Arial" w:hAnsi="Arial" w:cs="Arial"/>
                <w:b/>
              </w:rPr>
              <w:t>PROFUNDIZACION</w:t>
            </w:r>
          </w:p>
        </w:tc>
      </w:tr>
      <w:tr w:rsidR="00B05F54" w:rsidRPr="00E43F4A"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20173" w:rsidRPr="00E43F4A" w:rsidRDefault="00020173" w:rsidP="00020173">
            <w:pPr>
              <w:pStyle w:val="Textoindependiente"/>
              <w:spacing w:after="0" w:line="240" w:lineRule="auto"/>
              <w:jc w:val="both"/>
              <w:rPr>
                <w:rFonts w:ascii="Arial" w:hAnsi="Arial" w:cs="Arial"/>
                <w:sz w:val="22"/>
                <w:szCs w:val="22"/>
              </w:rPr>
            </w:pPr>
            <w:r w:rsidRPr="00E43F4A">
              <w:rPr>
                <w:rFonts w:ascii="Arial" w:hAnsi="Arial" w:cs="Arial"/>
                <w:sz w:val="22"/>
                <w:szCs w:val="22"/>
              </w:rPr>
              <w:t>Sugerencia de actividades a realizar en casa para superar las dificultades.</w:t>
            </w:r>
          </w:p>
          <w:p w:rsidR="00020173" w:rsidRPr="00E43F4A" w:rsidRDefault="00020173" w:rsidP="00020173">
            <w:pPr>
              <w:pStyle w:val="Textoindependiente"/>
              <w:spacing w:after="0" w:line="240" w:lineRule="auto"/>
              <w:jc w:val="both"/>
              <w:rPr>
                <w:rFonts w:ascii="Arial" w:hAnsi="Arial" w:cs="Arial"/>
                <w:sz w:val="22"/>
                <w:szCs w:val="22"/>
              </w:rPr>
            </w:pPr>
          </w:p>
          <w:p w:rsidR="00020173" w:rsidRPr="00E43F4A" w:rsidRDefault="00020173" w:rsidP="00020173">
            <w:pPr>
              <w:pStyle w:val="Textoindependiente"/>
              <w:spacing w:after="0" w:line="240" w:lineRule="auto"/>
              <w:jc w:val="both"/>
              <w:rPr>
                <w:rFonts w:ascii="Arial" w:hAnsi="Arial" w:cs="Arial"/>
                <w:sz w:val="22"/>
                <w:szCs w:val="22"/>
              </w:rPr>
            </w:pPr>
            <w:r w:rsidRPr="00E43F4A">
              <w:rPr>
                <w:rFonts w:ascii="Arial" w:hAnsi="Arial" w:cs="Arial"/>
                <w:sz w:val="22"/>
                <w:szCs w:val="22"/>
              </w:rPr>
              <w:t>Se deja constancia en el observador del alumno, tanto de las dificultades como de los compromisos y actividades para alcanzar los logros respectivos, estableciendo el tiempo para cumplir el plan de apoyo.</w:t>
            </w:r>
          </w:p>
          <w:p w:rsidR="00020173" w:rsidRPr="00E43F4A" w:rsidRDefault="00020173" w:rsidP="00020173">
            <w:pPr>
              <w:pStyle w:val="Textoindependiente"/>
              <w:spacing w:after="0" w:line="240" w:lineRule="auto"/>
              <w:jc w:val="both"/>
              <w:rPr>
                <w:rFonts w:ascii="Arial" w:hAnsi="Arial" w:cs="Arial"/>
                <w:sz w:val="22"/>
                <w:szCs w:val="22"/>
              </w:rPr>
            </w:pPr>
            <w:r w:rsidRPr="00E43F4A">
              <w:rPr>
                <w:rFonts w:ascii="Arial" w:hAnsi="Arial" w:cs="Arial"/>
                <w:sz w:val="22"/>
                <w:szCs w:val="22"/>
              </w:rPr>
              <w:t>Si los resultados son positivos el plan de apoyo se concluye, de lo contrario se analiza: responsabilidad de los acudientes, del estudiante, cumplimiento de actividades y pertinencia de las mismas para alcanzar los logros.</w:t>
            </w:r>
          </w:p>
          <w:p w:rsidR="00B05F54" w:rsidRPr="00E43F4A" w:rsidRDefault="00B05F54" w:rsidP="00537B68">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0173" w:rsidRPr="00E43F4A" w:rsidRDefault="00020173" w:rsidP="00020173">
            <w:pPr>
              <w:spacing w:after="0" w:line="240" w:lineRule="auto"/>
              <w:jc w:val="both"/>
              <w:rPr>
                <w:rFonts w:ascii="Arial" w:hAnsi="Arial" w:cs="Arial"/>
              </w:rPr>
            </w:pPr>
            <w:r w:rsidRPr="00E43F4A">
              <w:rPr>
                <w:rFonts w:ascii="Arial" w:hAnsi="Arial" w:cs="Arial"/>
              </w:rPr>
              <w:t xml:space="preserve">Que el estudiante se ponga al día con la ayuda de sus compañeros. </w:t>
            </w:r>
          </w:p>
          <w:p w:rsidR="00020173" w:rsidRPr="00E43F4A" w:rsidRDefault="00020173" w:rsidP="00020173">
            <w:pPr>
              <w:spacing w:after="0" w:line="240" w:lineRule="auto"/>
              <w:jc w:val="both"/>
              <w:rPr>
                <w:rFonts w:ascii="Arial" w:hAnsi="Arial" w:cs="Arial"/>
              </w:rPr>
            </w:pPr>
            <w:r w:rsidRPr="00E43F4A">
              <w:rPr>
                <w:rFonts w:ascii="Arial" w:hAnsi="Arial" w:cs="Arial"/>
              </w:rPr>
              <w:t>Revisión en el cumplimiento de actividades de nivelación.</w:t>
            </w:r>
          </w:p>
          <w:p w:rsidR="00020173" w:rsidRPr="00E43F4A" w:rsidRDefault="00020173" w:rsidP="00020173">
            <w:pPr>
              <w:spacing w:after="0" w:line="240" w:lineRule="auto"/>
              <w:jc w:val="both"/>
              <w:rPr>
                <w:rFonts w:ascii="Arial" w:hAnsi="Arial" w:cs="Arial"/>
              </w:rPr>
            </w:pPr>
            <w:r w:rsidRPr="00E43F4A">
              <w:rPr>
                <w:rFonts w:ascii="Arial" w:hAnsi="Arial" w:cs="Arial"/>
              </w:rPr>
              <w:t>Evaluación oral y escrita.</w:t>
            </w:r>
          </w:p>
          <w:p w:rsidR="00B05F54" w:rsidRPr="00E43F4A" w:rsidRDefault="00B05F54" w:rsidP="00246021">
            <w:pPr>
              <w:pStyle w:val="Prrafodelista"/>
              <w:numPr>
                <w:ilvl w:val="0"/>
                <w:numId w:val="4"/>
              </w:numPr>
              <w:suppressAutoHyphens/>
              <w:ind w:left="0"/>
              <w:contextualSpacing w:val="0"/>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0173" w:rsidRPr="00E43F4A" w:rsidRDefault="00020173" w:rsidP="00020173">
            <w:pPr>
              <w:spacing w:after="0" w:line="240" w:lineRule="auto"/>
              <w:jc w:val="both"/>
              <w:rPr>
                <w:rFonts w:ascii="Arial" w:hAnsi="Arial" w:cs="Arial"/>
              </w:rPr>
            </w:pPr>
            <w:r w:rsidRPr="00E43F4A">
              <w:rPr>
                <w:rFonts w:ascii="Arial" w:hAnsi="Arial" w:cs="Arial"/>
              </w:rPr>
              <w:t>Elaboración de talleres que amplíen temáticas vistas.</w:t>
            </w:r>
          </w:p>
          <w:p w:rsidR="00020173" w:rsidRPr="00E43F4A" w:rsidRDefault="00020173" w:rsidP="00020173">
            <w:pPr>
              <w:spacing w:after="0" w:line="240" w:lineRule="auto"/>
              <w:jc w:val="both"/>
              <w:rPr>
                <w:rFonts w:ascii="Arial" w:hAnsi="Arial" w:cs="Arial"/>
              </w:rPr>
            </w:pPr>
            <w:r w:rsidRPr="00E43F4A">
              <w:rPr>
                <w:rFonts w:ascii="Arial" w:hAnsi="Arial" w:cs="Arial"/>
              </w:rPr>
              <w:t>Análisis de textos sobre temáticas relacionadas que amplíen temas.</w:t>
            </w:r>
          </w:p>
          <w:p w:rsidR="00B05F54" w:rsidRPr="00E43F4A" w:rsidRDefault="00020173" w:rsidP="00020173">
            <w:pPr>
              <w:spacing w:after="0"/>
              <w:jc w:val="both"/>
              <w:rPr>
                <w:rFonts w:ascii="Arial" w:hAnsi="Arial" w:cs="Arial"/>
              </w:rPr>
            </w:pPr>
            <w:r w:rsidRPr="00E43F4A">
              <w:rPr>
                <w:rFonts w:ascii="Arial" w:hAnsi="Arial" w:cs="Arial"/>
              </w:rPr>
              <w:t>Visitas a páginas en internet que afiancen aprendizajes.</w:t>
            </w:r>
          </w:p>
        </w:tc>
      </w:tr>
      <w:tr w:rsidR="00B05F54" w:rsidRPr="00E43F4A"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spacing w:after="0"/>
              <w:jc w:val="both"/>
              <w:rPr>
                <w:rFonts w:ascii="Arial" w:hAnsi="Arial" w:cs="Arial"/>
                <w:b/>
              </w:rPr>
            </w:pPr>
            <w:r w:rsidRPr="00E43F4A">
              <w:rPr>
                <w:rFonts w:ascii="Arial" w:hAnsi="Arial" w:cs="Arial"/>
                <w:b/>
              </w:rPr>
              <w:t>ADECUACIONES CURRICULARES</w:t>
            </w:r>
          </w:p>
          <w:p w:rsidR="00B05F54" w:rsidRPr="00E43F4A" w:rsidRDefault="00F52267" w:rsidP="00FB54D7">
            <w:pPr>
              <w:spacing w:after="0"/>
              <w:jc w:val="both"/>
              <w:rPr>
                <w:rFonts w:ascii="Arial" w:hAnsi="Arial" w:cs="Arial"/>
              </w:rPr>
            </w:pPr>
            <w:r w:rsidRPr="00E43F4A">
              <w:rPr>
                <w:rFonts w:ascii="Arial" w:hAnsi="Arial" w:cs="Arial"/>
              </w:rPr>
              <w:t xml:space="preserve">Se Incluyen los tres principios del Diseño Universal del Aprendizaje para la realización de la planeación de las clases y actividades propuestas. Además se realizarán ajustes y flexibilizaciones curriculares para estudiantes con NEE o discapacidad, orientado </w:t>
            </w:r>
            <w:r w:rsidRPr="00E43F4A">
              <w:rPr>
                <w:rFonts w:ascii="Arial" w:hAnsi="Arial" w:cs="Arial"/>
              </w:rPr>
              <w:lastRenderedPageBreak/>
              <w:t>desde los PIAR (Plan Individual de Ajustes Razonables). Decreto 1421 de 2017</w:t>
            </w:r>
          </w:p>
        </w:tc>
      </w:tr>
      <w:tr w:rsidR="00B05F54" w:rsidRPr="00E43F4A"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E43F4A" w:rsidRDefault="00B05F54" w:rsidP="00FB54D7">
            <w:pPr>
              <w:pStyle w:val="Standard"/>
              <w:spacing w:after="0" w:line="240" w:lineRule="auto"/>
              <w:rPr>
                <w:rFonts w:ascii="Arial" w:hAnsi="Arial" w:cs="Arial"/>
                <w:b/>
              </w:rPr>
            </w:pPr>
            <w:r w:rsidRPr="00E43F4A">
              <w:rPr>
                <w:rFonts w:ascii="Arial" w:hAnsi="Arial" w:cs="Arial"/>
                <w:b/>
              </w:rPr>
              <w:lastRenderedPageBreak/>
              <w:t>OBSERVACIONES.</w:t>
            </w:r>
          </w:p>
          <w:p w:rsidR="00B05F54" w:rsidRPr="00E43F4A" w:rsidRDefault="00B05F54" w:rsidP="00FB54D7">
            <w:pPr>
              <w:pStyle w:val="Standard"/>
              <w:spacing w:after="0" w:line="240" w:lineRule="auto"/>
              <w:rPr>
                <w:rFonts w:ascii="Arial" w:hAnsi="Arial" w:cs="Arial"/>
              </w:rPr>
            </w:pPr>
          </w:p>
        </w:tc>
      </w:tr>
    </w:tbl>
    <w:p w:rsidR="00B05F54" w:rsidRPr="00E43F4A" w:rsidRDefault="00B05F54">
      <w:pPr>
        <w:rPr>
          <w:rFonts w:ascii="Arial" w:hAnsi="Arial" w:cs="Arial"/>
          <w:b/>
        </w:rPr>
      </w:pPr>
    </w:p>
    <w:p w:rsidR="00167AEF" w:rsidRPr="00E43F4A" w:rsidRDefault="00167AEF">
      <w:pPr>
        <w:rPr>
          <w:rFonts w:ascii="Arial" w:hAnsi="Arial" w:cs="Arial"/>
          <w:b/>
        </w:rPr>
      </w:pPr>
    </w:p>
    <w:sectPr w:rsidR="00167AEF" w:rsidRPr="00E43F4A" w:rsidSect="00DD27B1">
      <w:footerReference w:type="default" r:id="rId9"/>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AF6" w:rsidRDefault="00D15AF6" w:rsidP="002B6F62">
      <w:pPr>
        <w:spacing w:after="0" w:line="240" w:lineRule="auto"/>
      </w:pPr>
      <w:r>
        <w:separator/>
      </w:r>
    </w:p>
  </w:endnote>
  <w:endnote w:type="continuationSeparator" w:id="0">
    <w:p w:rsidR="00D15AF6" w:rsidRDefault="00D15AF6"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593544"/>
      <w:docPartObj>
        <w:docPartGallery w:val="Page Numbers (Bottom of Page)"/>
        <w:docPartUnique/>
      </w:docPartObj>
    </w:sdtPr>
    <w:sdtContent>
      <w:p w:rsidR="0084385F" w:rsidRDefault="0084385F">
        <w:pPr>
          <w:pStyle w:val="Piedepgina"/>
          <w:jc w:val="center"/>
        </w:pPr>
        <w:r>
          <w:fldChar w:fldCharType="begin"/>
        </w:r>
        <w:r>
          <w:instrText>PAGE   \* MERGEFORMAT</w:instrText>
        </w:r>
        <w:r>
          <w:fldChar w:fldCharType="separate"/>
        </w:r>
        <w:r>
          <w:rPr>
            <w:lang w:val="es-ES"/>
          </w:rPr>
          <w:t>2</w:t>
        </w:r>
        <w:r>
          <w:fldChar w:fldCharType="end"/>
        </w:r>
      </w:p>
    </w:sdtContent>
  </w:sdt>
  <w:p w:rsidR="0084385F" w:rsidRDefault="008438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AF6" w:rsidRDefault="00D15AF6" w:rsidP="002B6F62">
      <w:pPr>
        <w:spacing w:after="0" w:line="240" w:lineRule="auto"/>
      </w:pPr>
      <w:r>
        <w:separator/>
      </w:r>
    </w:p>
  </w:footnote>
  <w:footnote w:type="continuationSeparator" w:id="0">
    <w:p w:rsidR="00D15AF6" w:rsidRDefault="00D15AF6" w:rsidP="002B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Arial"/>
        <w:lang w:val="es-E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644" w:hanging="360"/>
      </w:pPr>
      <w:rPr>
        <w:rFonts w:cs="Arial"/>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Times New Roman" w:hint="default"/>
        <w:b/>
        <w:bCs/>
        <w:sz w:val="24"/>
        <w:szCs w:val="24"/>
      </w:rPr>
    </w:lvl>
  </w:abstractNum>
  <w:abstractNum w:abstractNumId="6" w15:restartNumberingAfterBreak="0">
    <w:nsid w:val="00000008"/>
    <w:multiLevelType w:val="singleLevel"/>
    <w:tmpl w:val="00000008"/>
    <w:name w:val="WW8Num8"/>
    <w:lvl w:ilvl="0">
      <w:numFmt w:val="bullet"/>
      <w:lvlText w:val=""/>
      <w:lvlJc w:val="left"/>
      <w:pPr>
        <w:tabs>
          <w:tab w:val="num" w:pos="0"/>
        </w:tabs>
        <w:ind w:left="360" w:hanging="360"/>
      </w:pPr>
      <w:rPr>
        <w:rFonts w:ascii="Symbol" w:hAnsi="Symbol"/>
        <w:lang w:val="es-MX"/>
      </w:rPr>
    </w:lvl>
  </w:abstractNum>
  <w:abstractNum w:abstractNumId="7" w15:restartNumberingAfterBreak="0">
    <w:nsid w:val="05A66BD5"/>
    <w:multiLevelType w:val="hybridMultilevel"/>
    <w:tmpl w:val="471690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24520E96"/>
    <w:multiLevelType w:val="hybridMultilevel"/>
    <w:tmpl w:val="81B0DF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8A7058"/>
    <w:multiLevelType w:val="hybridMultilevel"/>
    <w:tmpl w:val="6C2A0E8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C3738"/>
    <w:multiLevelType w:val="hybridMultilevel"/>
    <w:tmpl w:val="D676E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36714D00"/>
    <w:multiLevelType w:val="hybridMultilevel"/>
    <w:tmpl w:val="610A1A58"/>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3C73F08"/>
    <w:multiLevelType w:val="hybridMultilevel"/>
    <w:tmpl w:val="1780E8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6977496"/>
    <w:multiLevelType w:val="hybridMultilevel"/>
    <w:tmpl w:val="CE647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4"/>
  </w:num>
  <w:num w:numId="5">
    <w:abstractNumId w:val="13"/>
  </w:num>
  <w:num w:numId="6">
    <w:abstractNumId w:val="10"/>
  </w:num>
  <w:num w:numId="7">
    <w:abstractNumId w:val="7"/>
  </w:num>
  <w:num w:numId="8">
    <w:abstractNumId w:val="15"/>
  </w:num>
  <w:num w:numId="9">
    <w:abstractNumId w:val="1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C3"/>
    <w:rsid w:val="00020173"/>
    <w:rsid w:val="00021B91"/>
    <w:rsid w:val="00043426"/>
    <w:rsid w:val="000610DC"/>
    <w:rsid w:val="000B550E"/>
    <w:rsid w:val="00101563"/>
    <w:rsid w:val="0011601E"/>
    <w:rsid w:val="00124052"/>
    <w:rsid w:val="00167AEF"/>
    <w:rsid w:val="001B5C7B"/>
    <w:rsid w:val="001B7447"/>
    <w:rsid w:val="001C6E7F"/>
    <w:rsid w:val="001E7589"/>
    <w:rsid w:val="001F5F13"/>
    <w:rsid w:val="0020073D"/>
    <w:rsid w:val="00223928"/>
    <w:rsid w:val="00246021"/>
    <w:rsid w:val="00277E2B"/>
    <w:rsid w:val="00287E79"/>
    <w:rsid w:val="002A0B4A"/>
    <w:rsid w:val="002B6F62"/>
    <w:rsid w:val="002C4131"/>
    <w:rsid w:val="002D08DD"/>
    <w:rsid w:val="002E05A2"/>
    <w:rsid w:val="00302483"/>
    <w:rsid w:val="003049A3"/>
    <w:rsid w:val="00316982"/>
    <w:rsid w:val="00331EB0"/>
    <w:rsid w:val="003B7AA5"/>
    <w:rsid w:val="003E7D5D"/>
    <w:rsid w:val="003F795F"/>
    <w:rsid w:val="004179C9"/>
    <w:rsid w:val="0044190E"/>
    <w:rsid w:val="00441BEF"/>
    <w:rsid w:val="004A26F0"/>
    <w:rsid w:val="004B69A6"/>
    <w:rsid w:val="004D6221"/>
    <w:rsid w:val="004F7030"/>
    <w:rsid w:val="00537B68"/>
    <w:rsid w:val="00591AA5"/>
    <w:rsid w:val="005B50DC"/>
    <w:rsid w:val="0061524D"/>
    <w:rsid w:val="00636CE1"/>
    <w:rsid w:val="006433A3"/>
    <w:rsid w:val="00650C33"/>
    <w:rsid w:val="00670A50"/>
    <w:rsid w:val="00694436"/>
    <w:rsid w:val="00697E6E"/>
    <w:rsid w:val="006B106A"/>
    <w:rsid w:val="006C7CBC"/>
    <w:rsid w:val="006E22A4"/>
    <w:rsid w:val="006E62B0"/>
    <w:rsid w:val="00701FD3"/>
    <w:rsid w:val="007166D8"/>
    <w:rsid w:val="0072638D"/>
    <w:rsid w:val="007366E3"/>
    <w:rsid w:val="0074302E"/>
    <w:rsid w:val="00757F47"/>
    <w:rsid w:val="007B7FC3"/>
    <w:rsid w:val="007C1EA1"/>
    <w:rsid w:val="007F7E97"/>
    <w:rsid w:val="0084385F"/>
    <w:rsid w:val="008600A3"/>
    <w:rsid w:val="00881D6B"/>
    <w:rsid w:val="00891818"/>
    <w:rsid w:val="008A0F48"/>
    <w:rsid w:val="008B06FF"/>
    <w:rsid w:val="008B529E"/>
    <w:rsid w:val="008B59D5"/>
    <w:rsid w:val="008C7927"/>
    <w:rsid w:val="009302A9"/>
    <w:rsid w:val="00932A30"/>
    <w:rsid w:val="0093660E"/>
    <w:rsid w:val="00975CA3"/>
    <w:rsid w:val="0097711A"/>
    <w:rsid w:val="0099441D"/>
    <w:rsid w:val="009A484B"/>
    <w:rsid w:val="009C238F"/>
    <w:rsid w:val="009D07F1"/>
    <w:rsid w:val="009E2191"/>
    <w:rsid w:val="009F3755"/>
    <w:rsid w:val="00A31828"/>
    <w:rsid w:val="00A33AE9"/>
    <w:rsid w:val="00A720E2"/>
    <w:rsid w:val="00A753CE"/>
    <w:rsid w:val="00AA1CA5"/>
    <w:rsid w:val="00AB4571"/>
    <w:rsid w:val="00AC79C6"/>
    <w:rsid w:val="00AD0701"/>
    <w:rsid w:val="00AE365D"/>
    <w:rsid w:val="00AE6D8F"/>
    <w:rsid w:val="00AF4516"/>
    <w:rsid w:val="00B01BA1"/>
    <w:rsid w:val="00B02DD3"/>
    <w:rsid w:val="00B05F54"/>
    <w:rsid w:val="00B0748A"/>
    <w:rsid w:val="00B17F6A"/>
    <w:rsid w:val="00B91F8F"/>
    <w:rsid w:val="00B92E79"/>
    <w:rsid w:val="00B97D5D"/>
    <w:rsid w:val="00BB7277"/>
    <w:rsid w:val="00BC6954"/>
    <w:rsid w:val="00C20722"/>
    <w:rsid w:val="00C55151"/>
    <w:rsid w:val="00C66C8A"/>
    <w:rsid w:val="00C857B4"/>
    <w:rsid w:val="00CC2931"/>
    <w:rsid w:val="00D1295A"/>
    <w:rsid w:val="00D15AF6"/>
    <w:rsid w:val="00D33DDB"/>
    <w:rsid w:val="00D65595"/>
    <w:rsid w:val="00D70600"/>
    <w:rsid w:val="00D83139"/>
    <w:rsid w:val="00DC18E6"/>
    <w:rsid w:val="00DD27B1"/>
    <w:rsid w:val="00DE253A"/>
    <w:rsid w:val="00DF69CF"/>
    <w:rsid w:val="00E035FD"/>
    <w:rsid w:val="00E04144"/>
    <w:rsid w:val="00E20706"/>
    <w:rsid w:val="00E43F4A"/>
    <w:rsid w:val="00E83EB9"/>
    <w:rsid w:val="00E920CE"/>
    <w:rsid w:val="00EA3DC0"/>
    <w:rsid w:val="00EA5721"/>
    <w:rsid w:val="00EB64EB"/>
    <w:rsid w:val="00EC4B14"/>
    <w:rsid w:val="00EE5C36"/>
    <w:rsid w:val="00F10192"/>
    <w:rsid w:val="00F10A03"/>
    <w:rsid w:val="00F52267"/>
    <w:rsid w:val="00F72BB8"/>
    <w:rsid w:val="00FB54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3233"/>
  <w15:docId w15:val="{99B1B1AA-8945-4444-871A-14547096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B6F62"/>
    <w:rPr>
      <w:rFonts w:ascii="Tahoma" w:hAnsi="Tahoma" w:cs="Tahoma"/>
      <w:sz w:val="16"/>
      <w:szCs w:val="16"/>
    </w:rPr>
  </w:style>
  <w:style w:type="paragraph" w:styleId="Encabezado">
    <w:name w:val="header"/>
    <w:basedOn w:val="Normal"/>
    <w:link w:val="EncabezadoCar"/>
    <w:uiPriority w:val="99"/>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nfasis">
    <w:name w:val="Emphasis"/>
    <w:qFormat/>
    <w:rsid w:val="00043426"/>
    <w:rPr>
      <w:i/>
      <w:iCs/>
    </w:rPr>
  </w:style>
  <w:style w:type="paragraph" w:styleId="Sinespaciado">
    <w:name w:val="No Spacing"/>
    <w:qFormat/>
    <w:rsid w:val="00043426"/>
    <w:pPr>
      <w:spacing w:after="0" w:line="240" w:lineRule="auto"/>
    </w:pPr>
    <w:rPr>
      <w:rFonts w:ascii="Calibri" w:eastAsia="Calibri" w:hAnsi="Calibri" w:cs="Times New Roman"/>
    </w:rPr>
  </w:style>
  <w:style w:type="paragraph" w:styleId="Prrafodelista">
    <w:name w:val="List Paragraph"/>
    <w:basedOn w:val="Normal"/>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2"/>
      </w:numPr>
    </w:pPr>
  </w:style>
  <w:style w:type="numbering" w:customStyle="1" w:styleId="WWNum5">
    <w:name w:val="WWNum5"/>
    <w:basedOn w:val="Sinlista"/>
    <w:rsid w:val="00043426"/>
    <w:pPr>
      <w:numPr>
        <w:numId w:val="1"/>
      </w:numPr>
    </w:pPr>
  </w:style>
  <w:style w:type="paragraph" w:styleId="NormalWeb">
    <w:name w:val="Normal (Web)"/>
    <w:basedOn w:val="Normal"/>
    <w:uiPriority w:val="99"/>
    <w:semiHidden/>
    <w:unhideWhenUsed/>
    <w:rsid w:val="00021B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WW8Num9z1">
    <w:name w:val="WW8Num9z1"/>
    <w:rsid w:val="00FB54D7"/>
  </w:style>
  <w:style w:type="character" w:customStyle="1" w:styleId="WW8Num1z0">
    <w:name w:val="WW8Num1z0"/>
    <w:rsid w:val="00167AEF"/>
    <w:rPr>
      <w:rFonts w:hint="default"/>
    </w:rPr>
  </w:style>
  <w:style w:type="character" w:customStyle="1" w:styleId="WW8Num2z0">
    <w:name w:val="WW8Num2z0"/>
    <w:rsid w:val="00167AEF"/>
    <w:rPr>
      <w:rFonts w:ascii="Symbol" w:hAnsi="Symbol" w:cs="Symbol" w:hint="default"/>
      <w:sz w:val="24"/>
      <w:szCs w:val="24"/>
      <w:lang w:val="es-ES"/>
    </w:rPr>
  </w:style>
  <w:style w:type="character" w:customStyle="1" w:styleId="WW8Num3z0">
    <w:name w:val="WW8Num3z0"/>
    <w:rsid w:val="00167AEF"/>
    <w:rPr>
      <w:rFonts w:hint="default"/>
    </w:rPr>
  </w:style>
  <w:style w:type="character" w:customStyle="1" w:styleId="WW8Num4z0">
    <w:name w:val="WW8Num4z0"/>
    <w:rsid w:val="00167AEF"/>
    <w:rPr>
      <w:rFonts w:hint="default"/>
    </w:rPr>
  </w:style>
  <w:style w:type="character" w:customStyle="1" w:styleId="WW8Num5z0">
    <w:name w:val="WW8Num5z0"/>
    <w:rsid w:val="00167AEF"/>
    <w:rPr>
      <w:rFonts w:cs="Arial"/>
      <w:lang w:val="es-ES"/>
    </w:rPr>
  </w:style>
  <w:style w:type="character" w:customStyle="1" w:styleId="WW8Num6z0">
    <w:name w:val="WW8Num6z0"/>
    <w:rsid w:val="00167AEF"/>
    <w:rPr>
      <w:rFonts w:cs="Arial"/>
    </w:rPr>
  </w:style>
  <w:style w:type="character" w:customStyle="1" w:styleId="WW8Num7z0">
    <w:name w:val="WW8Num7z0"/>
    <w:rsid w:val="00167AEF"/>
    <w:rPr>
      <w:rFonts w:ascii="Arial" w:hAnsi="Arial" w:cs="Times New Roman" w:hint="default"/>
      <w:b/>
      <w:bCs/>
      <w:sz w:val="24"/>
      <w:szCs w:val="24"/>
    </w:rPr>
  </w:style>
  <w:style w:type="character" w:customStyle="1" w:styleId="WW8Num8z0">
    <w:name w:val="WW8Num8z0"/>
    <w:rsid w:val="00167AEF"/>
    <w:rPr>
      <w:lang w:val="es-MX"/>
    </w:rPr>
  </w:style>
  <w:style w:type="character" w:customStyle="1" w:styleId="WW8Num9z0">
    <w:name w:val="WW8Num9z0"/>
    <w:rsid w:val="00167AEF"/>
    <w:rPr>
      <w:rFonts w:ascii="Calibri" w:eastAsia="Calibri" w:hAnsi="Calibri" w:cs="Calibri" w:hint="default"/>
      <w:b/>
      <w:sz w:val="24"/>
      <w:szCs w:val="24"/>
      <w:lang w:val="es-MX"/>
    </w:rPr>
  </w:style>
  <w:style w:type="character" w:customStyle="1" w:styleId="WW8Num9z2">
    <w:name w:val="WW8Num9z2"/>
    <w:rsid w:val="00167AEF"/>
  </w:style>
  <w:style w:type="character" w:customStyle="1" w:styleId="WW8Num9z3">
    <w:name w:val="WW8Num9z3"/>
    <w:rsid w:val="00167AEF"/>
  </w:style>
  <w:style w:type="character" w:customStyle="1" w:styleId="WW8Num9z4">
    <w:name w:val="WW8Num9z4"/>
    <w:rsid w:val="00167AEF"/>
  </w:style>
  <w:style w:type="character" w:customStyle="1" w:styleId="WW8Num9z5">
    <w:name w:val="WW8Num9z5"/>
    <w:rsid w:val="00167AEF"/>
  </w:style>
  <w:style w:type="character" w:customStyle="1" w:styleId="WW8Num9z6">
    <w:name w:val="WW8Num9z6"/>
    <w:rsid w:val="00167AEF"/>
  </w:style>
  <w:style w:type="character" w:customStyle="1" w:styleId="WW8Num9z7">
    <w:name w:val="WW8Num9z7"/>
    <w:rsid w:val="00167AEF"/>
  </w:style>
  <w:style w:type="character" w:customStyle="1" w:styleId="WW8Num9z8">
    <w:name w:val="WW8Num9z8"/>
    <w:rsid w:val="00167AEF"/>
  </w:style>
  <w:style w:type="character" w:customStyle="1" w:styleId="WW8Num1z1">
    <w:name w:val="WW8Num1z1"/>
    <w:rsid w:val="00167AEF"/>
  </w:style>
  <w:style w:type="character" w:customStyle="1" w:styleId="WW8Num1z2">
    <w:name w:val="WW8Num1z2"/>
    <w:rsid w:val="00167AEF"/>
  </w:style>
  <w:style w:type="character" w:customStyle="1" w:styleId="WW8Num1z3">
    <w:name w:val="WW8Num1z3"/>
    <w:rsid w:val="00167AEF"/>
  </w:style>
  <w:style w:type="character" w:customStyle="1" w:styleId="WW8Num1z4">
    <w:name w:val="WW8Num1z4"/>
    <w:rsid w:val="00167AEF"/>
  </w:style>
  <w:style w:type="character" w:customStyle="1" w:styleId="WW8Num1z5">
    <w:name w:val="WW8Num1z5"/>
    <w:rsid w:val="00167AEF"/>
  </w:style>
  <w:style w:type="character" w:customStyle="1" w:styleId="WW8Num1z6">
    <w:name w:val="WW8Num1z6"/>
    <w:rsid w:val="00167AEF"/>
  </w:style>
  <w:style w:type="character" w:customStyle="1" w:styleId="WW8Num1z7">
    <w:name w:val="WW8Num1z7"/>
    <w:rsid w:val="00167AEF"/>
  </w:style>
  <w:style w:type="character" w:customStyle="1" w:styleId="WW8Num1z8">
    <w:name w:val="WW8Num1z8"/>
    <w:rsid w:val="00167AEF"/>
  </w:style>
  <w:style w:type="character" w:customStyle="1" w:styleId="WW8Num2z1">
    <w:name w:val="WW8Num2z1"/>
    <w:rsid w:val="00167AEF"/>
    <w:rPr>
      <w:rFonts w:ascii="Courier New" w:hAnsi="Courier New" w:cs="Courier New" w:hint="default"/>
    </w:rPr>
  </w:style>
  <w:style w:type="character" w:customStyle="1" w:styleId="WW8Num2z2">
    <w:name w:val="WW8Num2z2"/>
    <w:rsid w:val="00167AEF"/>
    <w:rPr>
      <w:rFonts w:ascii="Wingdings" w:hAnsi="Wingdings" w:cs="Wingdings" w:hint="default"/>
    </w:rPr>
  </w:style>
  <w:style w:type="character" w:customStyle="1" w:styleId="WW8Num3z1">
    <w:name w:val="WW8Num3z1"/>
    <w:rsid w:val="00167AEF"/>
  </w:style>
  <w:style w:type="character" w:customStyle="1" w:styleId="WW8Num3z2">
    <w:name w:val="WW8Num3z2"/>
    <w:rsid w:val="00167AEF"/>
  </w:style>
  <w:style w:type="character" w:customStyle="1" w:styleId="WW8Num3z3">
    <w:name w:val="WW8Num3z3"/>
    <w:rsid w:val="00167AEF"/>
  </w:style>
  <w:style w:type="character" w:customStyle="1" w:styleId="WW8Num3z4">
    <w:name w:val="WW8Num3z4"/>
    <w:rsid w:val="00167AEF"/>
  </w:style>
  <w:style w:type="character" w:customStyle="1" w:styleId="WW8Num3z5">
    <w:name w:val="WW8Num3z5"/>
    <w:rsid w:val="00167AEF"/>
  </w:style>
  <w:style w:type="character" w:customStyle="1" w:styleId="WW8Num3z6">
    <w:name w:val="WW8Num3z6"/>
    <w:rsid w:val="00167AEF"/>
  </w:style>
  <w:style w:type="character" w:customStyle="1" w:styleId="WW8Num3z7">
    <w:name w:val="WW8Num3z7"/>
    <w:rsid w:val="00167AEF"/>
  </w:style>
  <w:style w:type="character" w:customStyle="1" w:styleId="WW8Num3z8">
    <w:name w:val="WW8Num3z8"/>
    <w:rsid w:val="00167AEF"/>
  </w:style>
  <w:style w:type="character" w:customStyle="1" w:styleId="WW8Num4z1">
    <w:name w:val="WW8Num4z1"/>
    <w:rsid w:val="00167AEF"/>
  </w:style>
  <w:style w:type="character" w:customStyle="1" w:styleId="WW8Num4z2">
    <w:name w:val="WW8Num4z2"/>
    <w:rsid w:val="00167AEF"/>
  </w:style>
  <w:style w:type="character" w:customStyle="1" w:styleId="WW8Num4z3">
    <w:name w:val="WW8Num4z3"/>
    <w:rsid w:val="00167AEF"/>
  </w:style>
  <w:style w:type="character" w:customStyle="1" w:styleId="WW8Num4z4">
    <w:name w:val="WW8Num4z4"/>
    <w:rsid w:val="00167AEF"/>
  </w:style>
  <w:style w:type="character" w:customStyle="1" w:styleId="WW8Num4z5">
    <w:name w:val="WW8Num4z5"/>
    <w:rsid w:val="00167AEF"/>
  </w:style>
  <w:style w:type="character" w:customStyle="1" w:styleId="WW8Num4z6">
    <w:name w:val="WW8Num4z6"/>
    <w:rsid w:val="00167AEF"/>
  </w:style>
  <w:style w:type="character" w:customStyle="1" w:styleId="WW8Num4z7">
    <w:name w:val="WW8Num4z7"/>
    <w:rsid w:val="00167AEF"/>
  </w:style>
  <w:style w:type="character" w:customStyle="1" w:styleId="WW8Num4z8">
    <w:name w:val="WW8Num4z8"/>
    <w:rsid w:val="00167AEF"/>
  </w:style>
  <w:style w:type="character" w:customStyle="1" w:styleId="WW8Num5z1">
    <w:name w:val="WW8Num5z1"/>
    <w:rsid w:val="00167AEF"/>
  </w:style>
  <w:style w:type="character" w:customStyle="1" w:styleId="WW8Num5z2">
    <w:name w:val="WW8Num5z2"/>
    <w:rsid w:val="00167AEF"/>
  </w:style>
  <w:style w:type="character" w:customStyle="1" w:styleId="WW8Num5z3">
    <w:name w:val="WW8Num5z3"/>
    <w:rsid w:val="00167AEF"/>
  </w:style>
  <w:style w:type="character" w:customStyle="1" w:styleId="WW8Num5z4">
    <w:name w:val="WW8Num5z4"/>
    <w:rsid w:val="00167AEF"/>
  </w:style>
  <w:style w:type="character" w:customStyle="1" w:styleId="WW8Num5z5">
    <w:name w:val="WW8Num5z5"/>
    <w:rsid w:val="00167AEF"/>
  </w:style>
  <w:style w:type="character" w:customStyle="1" w:styleId="WW8Num5z6">
    <w:name w:val="WW8Num5z6"/>
    <w:rsid w:val="00167AEF"/>
  </w:style>
  <w:style w:type="character" w:customStyle="1" w:styleId="WW8Num5z7">
    <w:name w:val="WW8Num5z7"/>
    <w:rsid w:val="00167AEF"/>
  </w:style>
  <w:style w:type="character" w:customStyle="1" w:styleId="WW8Num5z8">
    <w:name w:val="WW8Num5z8"/>
    <w:rsid w:val="00167AEF"/>
  </w:style>
  <w:style w:type="character" w:customStyle="1" w:styleId="WW8Num6z1">
    <w:name w:val="WW8Num6z1"/>
    <w:rsid w:val="00167AEF"/>
  </w:style>
  <w:style w:type="character" w:customStyle="1" w:styleId="WW8Num6z2">
    <w:name w:val="WW8Num6z2"/>
    <w:rsid w:val="00167AEF"/>
  </w:style>
  <w:style w:type="character" w:customStyle="1" w:styleId="WW8Num6z3">
    <w:name w:val="WW8Num6z3"/>
    <w:rsid w:val="00167AEF"/>
  </w:style>
  <w:style w:type="character" w:customStyle="1" w:styleId="WW8Num6z4">
    <w:name w:val="WW8Num6z4"/>
    <w:rsid w:val="00167AEF"/>
  </w:style>
  <w:style w:type="character" w:customStyle="1" w:styleId="WW8Num6z5">
    <w:name w:val="WW8Num6z5"/>
    <w:rsid w:val="00167AEF"/>
  </w:style>
  <w:style w:type="character" w:customStyle="1" w:styleId="WW8Num6z6">
    <w:name w:val="WW8Num6z6"/>
    <w:rsid w:val="00167AEF"/>
  </w:style>
  <w:style w:type="character" w:customStyle="1" w:styleId="WW8Num6z7">
    <w:name w:val="WW8Num6z7"/>
    <w:rsid w:val="00167AEF"/>
  </w:style>
  <w:style w:type="character" w:customStyle="1" w:styleId="WW8Num6z8">
    <w:name w:val="WW8Num6z8"/>
    <w:rsid w:val="00167AEF"/>
  </w:style>
  <w:style w:type="character" w:customStyle="1" w:styleId="WW8Num7z1">
    <w:name w:val="WW8Num7z1"/>
    <w:rsid w:val="00167AEF"/>
    <w:rPr>
      <w:rFonts w:cs="Times New Roman"/>
    </w:rPr>
  </w:style>
  <w:style w:type="character" w:customStyle="1" w:styleId="WW8Num8z1">
    <w:name w:val="WW8Num8z1"/>
    <w:rsid w:val="00167AEF"/>
  </w:style>
  <w:style w:type="character" w:customStyle="1" w:styleId="WW8Num8z2">
    <w:name w:val="WW8Num8z2"/>
    <w:rsid w:val="00167AEF"/>
  </w:style>
  <w:style w:type="character" w:customStyle="1" w:styleId="WW8Num8z3">
    <w:name w:val="WW8Num8z3"/>
    <w:rsid w:val="00167AEF"/>
  </w:style>
  <w:style w:type="character" w:customStyle="1" w:styleId="WW8Num8z4">
    <w:name w:val="WW8Num8z4"/>
    <w:rsid w:val="00167AEF"/>
  </w:style>
  <w:style w:type="character" w:customStyle="1" w:styleId="WW8Num8z5">
    <w:name w:val="WW8Num8z5"/>
    <w:rsid w:val="00167AEF"/>
  </w:style>
  <w:style w:type="character" w:customStyle="1" w:styleId="WW8Num8z6">
    <w:name w:val="WW8Num8z6"/>
    <w:rsid w:val="00167AEF"/>
  </w:style>
  <w:style w:type="character" w:customStyle="1" w:styleId="WW8Num8z7">
    <w:name w:val="WW8Num8z7"/>
    <w:rsid w:val="00167AEF"/>
  </w:style>
  <w:style w:type="character" w:customStyle="1" w:styleId="WW8Num8z8">
    <w:name w:val="WW8Num8z8"/>
    <w:rsid w:val="00167AEF"/>
  </w:style>
  <w:style w:type="character" w:customStyle="1" w:styleId="WW8Num10z0">
    <w:name w:val="WW8Num10z0"/>
    <w:rsid w:val="00167AEF"/>
  </w:style>
  <w:style w:type="character" w:customStyle="1" w:styleId="WW8Num10z1">
    <w:name w:val="WW8Num10z1"/>
    <w:rsid w:val="00167AEF"/>
  </w:style>
  <w:style w:type="character" w:customStyle="1" w:styleId="WW8Num10z2">
    <w:name w:val="WW8Num10z2"/>
    <w:rsid w:val="00167AEF"/>
  </w:style>
  <w:style w:type="character" w:customStyle="1" w:styleId="WW8Num10z3">
    <w:name w:val="WW8Num10z3"/>
    <w:rsid w:val="00167AEF"/>
  </w:style>
  <w:style w:type="character" w:customStyle="1" w:styleId="WW8Num10z4">
    <w:name w:val="WW8Num10z4"/>
    <w:rsid w:val="00167AEF"/>
  </w:style>
  <w:style w:type="character" w:customStyle="1" w:styleId="WW8Num10z5">
    <w:name w:val="WW8Num10z5"/>
    <w:rsid w:val="00167AEF"/>
  </w:style>
  <w:style w:type="character" w:customStyle="1" w:styleId="WW8Num10z6">
    <w:name w:val="WW8Num10z6"/>
    <w:rsid w:val="00167AEF"/>
  </w:style>
  <w:style w:type="character" w:customStyle="1" w:styleId="WW8Num10z7">
    <w:name w:val="WW8Num10z7"/>
    <w:rsid w:val="00167AEF"/>
  </w:style>
  <w:style w:type="character" w:customStyle="1" w:styleId="WW8Num10z8">
    <w:name w:val="WW8Num10z8"/>
    <w:rsid w:val="00167AEF"/>
  </w:style>
  <w:style w:type="character" w:customStyle="1" w:styleId="WW8Num11z0">
    <w:name w:val="WW8Num11z0"/>
    <w:rsid w:val="00167AEF"/>
    <w:rPr>
      <w:rFonts w:ascii="Symbol" w:eastAsia="Times New Roman" w:hAnsi="Symbol" w:cs="Tahoma" w:hint="default"/>
      <w:lang w:val="es-MX"/>
    </w:rPr>
  </w:style>
  <w:style w:type="character" w:customStyle="1" w:styleId="WW8Num11z1">
    <w:name w:val="WW8Num11z1"/>
    <w:rsid w:val="00167AEF"/>
    <w:rPr>
      <w:rFonts w:ascii="Courier New" w:hAnsi="Courier New" w:cs="Courier New" w:hint="default"/>
    </w:rPr>
  </w:style>
  <w:style w:type="character" w:customStyle="1" w:styleId="WW8Num11z2">
    <w:name w:val="WW8Num11z2"/>
    <w:rsid w:val="00167AEF"/>
    <w:rPr>
      <w:rFonts w:ascii="Wingdings" w:hAnsi="Wingdings" w:cs="Wingdings" w:hint="default"/>
    </w:rPr>
  </w:style>
  <w:style w:type="character" w:customStyle="1" w:styleId="WW8Num11z3">
    <w:name w:val="WW8Num11z3"/>
    <w:rsid w:val="00167AEF"/>
    <w:rPr>
      <w:rFonts w:ascii="Symbol" w:hAnsi="Symbol" w:cs="Symbol" w:hint="default"/>
    </w:rPr>
  </w:style>
  <w:style w:type="character" w:customStyle="1" w:styleId="Fuentedeprrafopredeter1">
    <w:name w:val="Fuente de párrafo predeter.1"/>
    <w:rsid w:val="00167AEF"/>
  </w:style>
  <w:style w:type="character" w:customStyle="1" w:styleId="SinespaciadoCar">
    <w:name w:val="Sin espaciado Car"/>
    <w:rsid w:val="00167AEF"/>
    <w:rPr>
      <w:rFonts w:eastAsia="Times New Roman"/>
      <w:sz w:val="22"/>
      <w:szCs w:val="22"/>
      <w:lang w:val="es-CO" w:eastAsia="ar-SA" w:bidi="ar-SA"/>
    </w:rPr>
  </w:style>
  <w:style w:type="character" w:customStyle="1" w:styleId="TextoindependienteCar">
    <w:name w:val="Texto independiente Car"/>
    <w:rsid w:val="00167AEF"/>
    <w:rPr>
      <w:rFonts w:ascii="Calibri" w:eastAsia="Times New Roman" w:hAnsi="Calibri" w:cs="Times New Roman"/>
    </w:rPr>
  </w:style>
  <w:style w:type="paragraph" w:customStyle="1" w:styleId="Encabezado1">
    <w:name w:val="Encabezado1"/>
    <w:basedOn w:val="Normal"/>
    <w:next w:val="Textoindependiente"/>
    <w:rsid w:val="00167AEF"/>
    <w:pPr>
      <w:keepNext/>
      <w:suppressAutoHyphens/>
      <w:spacing w:before="240" w:after="120"/>
    </w:pPr>
    <w:rPr>
      <w:rFonts w:ascii="Arial" w:eastAsia="Microsoft YaHei" w:hAnsi="Arial" w:cs="Mangal"/>
      <w:sz w:val="28"/>
      <w:szCs w:val="28"/>
      <w:lang w:eastAsia="ar-SA"/>
    </w:rPr>
  </w:style>
  <w:style w:type="paragraph" w:styleId="Textoindependiente">
    <w:name w:val="Body Text"/>
    <w:basedOn w:val="Normal"/>
    <w:link w:val="TextoindependienteCar1"/>
    <w:rsid w:val="00167AEF"/>
    <w:pPr>
      <w:suppressAutoHyphens/>
      <w:spacing w:after="120"/>
    </w:pPr>
    <w:rPr>
      <w:rFonts w:ascii="Calibri" w:eastAsia="Times New Roman" w:hAnsi="Calibri" w:cs="Times New Roman"/>
      <w:sz w:val="20"/>
      <w:szCs w:val="20"/>
      <w:lang w:val="x-none" w:eastAsia="ar-SA"/>
    </w:rPr>
  </w:style>
  <w:style w:type="character" w:customStyle="1" w:styleId="TextoindependienteCar1">
    <w:name w:val="Texto independiente Car1"/>
    <w:basedOn w:val="Fuentedeprrafopredeter"/>
    <w:link w:val="Textoindependiente"/>
    <w:rsid w:val="00167AEF"/>
    <w:rPr>
      <w:rFonts w:ascii="Calibri" w:eastAsia="Times New Roman" w:hAnsi="Calibri" w:cs="Times New Roman"/>
      <w:sz w:val="20"/>
      <w:szCs w:val="20"/>
      <w:lang w:val="x-none" w:eastAsia="ar-SA"/>
    </w:rPr>
  </w:style>
  <w:style w:type="paragraph" w:styleId="Lista">
    <w:name w:val="List"/>
    <w:basedOn w:val="Textoindependiente"/>
    <w:rsid w:val="00167AEF"/>
    <w:rPr>
      <w:rFonts w:cs="Mangal"/>
    </w:rPr>
  </w:style>
  <w:style w:type="paragraph" w:customStyle="1" w:styleId="Etiqueta">
    <w:name w:val="Etiqueta"/>
    <w:basedOn w:val="Normal"/>
    <w:rsid w:val="00167AEF"/>
    <w:pPr>
      <w:suppressLineNumbers/>
      <w:suppressAutoHyphens/>
      <w:spacing w:before="120" w:after="120"/>
    </w:pPr>
    <w:rPr>
      <w:rFonts w:ascii="Calibri" w:eastAsia="Times New Roman" w:hAnsi="Calibri" w:cs="Mangal"/>
      <w:i/>
      <w:iCs/>
      <w:sz w:val="24"/>
      <w:szCs w:val="24"/>
      <w:lang w:eastAsia="ar-SA"/>
    </w:rPr>
  </w:style>
  <w:style w:type="paragraph" w:customStyle="1" w:styleId="ndice">
    <w:name w:val="Índice"/>
    <w:basedOn w:val="Normal"/>
    <w:rsid w:val="00167AEF"/>
    <w:pPr>
      <w:suppressLineNumbers/>
      <w:suppressAutoHyphens/>
    </w:pPr>
    <w:rPr>
      <w:rFonts w:ascii="Calibri" w:eastAsia="Times New Roman" w:hAnsi="Calibri" w:cs="Mangal"/>
      <w:lang w:eastAsia="ar-SA"/>
    </w:rPr>
  </w:style>
  <w:style w:type="paragraph" w:customStyle="1" w:styleId="Contenidodelatabla">
    <w:name w:val="Contenido de la tabla"/>
    <w:basedOn w:val="Normal"/>
    <w:rsid w:val="00167AEF"/>
    <w:pPr>
      <w:suppressLineNumbers/>
      <w:suppressAutoHyphens/>
    </w:pPr>
    <w:rPr>
      <w:rFonts w:ascii="Calibri" w:eastAsia="Times New Roman" w:hAnsi="Calibri" w:cs="Times New Roman"/>
      <w:lang w:eastAsia="ar-SA"/>
    </w:rPr>
  </w:style>
  <w:style w:type="paragraph" w:customStyle="1" w:styleId="Encabezadodelatabla">
    <w:name w:val="Encabezado de la tabla"/>
    <w:basedOn w:val="Contenidodelatabla"/>
    <w:rsid w:val="00167AEF"/>
    <w:pPr>
      <w:jc w:val="center"/>
    </w:pPr>
    <w:rPr>
      <w:b/>
      <w:bCs/>
    </w:rPr>
  </w:style>
  <w:style w:type="character" w:customStyle="1" w:styleId="WW8Num11z4">
    <w:name w:val="WW8Num11z4"/>
    <w:rsid w:val="00167AEF"/>
  </w:style>
  <w:style w:type="character" w:customStyle="1" w:styleId="WW8Num11z5">
    <w:name w:val="WW8Num11z5"/>
    <w:rsid w:val="00167AEF"/>
  </w:style>
  <w:style w:type="character" w:customStyle="1" w:styleId="WW8Num11z6">
    <w:name w:val="WW8Num11z6"/>
    <w:rsid w:val="00167AEF"/>
  </w:style>
  <w:style w:type="character" w:customStyle="1" w:styleId="WW8Num11z7">
    <w:name w:val="WW8Num11z7"/>
    <w:rsid w:val="00167AEF"/>
  </w:style>
  <w:style w:type="character" w:customStyle="1" w:styleId="WW8Num11z8">
    <w:name w:val="WW8Num11z8"/>
    <w:rsid w:val="00167AEF"/>
  </w:style>
  <w:style w:type="character" w:customStyle="1" w:styleId="Fuentedeprrafopredeter2">
    <w:name w:val="Fuente de párrafo predeter.2"/>
    <w:rsid w:val="00167AEF"/>
  </w:style>
  <w:style w:type="character" w:customStyle="1" w:styleId="WW8Num2z3">
    <w:name w:val="WW8Num2z3"/>
    <w:rsid w:val="00167AEF"/>
  </w:style>
  <w:style w:type="character" w:customStyle="1" w:styleId="WW8Num2z4">
    <w:name w:val="WW8Num2z4"/>
    <w:rsid w:val="00167AEF"/>
  </w:style>
  <w:style w:type="character" w:customStyle="1" w:styleId="WW8Num2z5">
    <w:name w:val="WW8Num2z5"/>
    <w:rsid w:val="00167AEF"/>
  </w:style>
  <w:style w:type="character" w:customStyle="1" w:styleId="WW8Num2z6">
    <w:name w:val="WW8Num2z6"/>
    <w:rsid w:val="00167AEF"/>
  </w:style>
  <w:style w:type="character" w:customStyle="1" w:styleId="WW8Num2z7">
    <w:name w:val="WW8Num2z7"/>
    <w:rsid w:val="00167AEF"/>
  </w:style>
  <w:style w:type="character" w:customStyle="1" w:styleId="WW8Num2z8">
    <w:name w:val="WW8Num2z8"/>
    <w:rsid w:val="00167AEF"/>
  </w:style>
  <w:style w:type="character" w:customStyle="1" w:styleId="WW8Num7z2">
    <w:name w:val="WW8Num7z2"/>
    <w:rsid w:val="00167AEF"/>
  </w:style>
  <w:style w:type="character" w:customStyle="1" w:styleId="WW8Num7z3">
    <w:name w:val="WW8Num7z3"/>
    <w:rsid w:val="00167AEF"/>
  </w:style>
  <w:style w:type="character" w:customStyle="1" w:styleId="WW8Num7z4">
    <w:name w:val="WW8Num7z4"/>
    <w:rsid w:val="00167AEF"/>
  </w:style>
  <w:style w:type="character" w:customStyle="1" w:styleId="WW8Num7z5">
    <w:name w:val="WW8Num7z5"/>
    <w:rsid w:val="00167AEF"/>
  </w:style>
  <w:style w:type="character" w:customStyle="1" w:styleId="WW8Num7z6">
    <w:name w:val="WW8Num7z6"/>
    <w:rsid w:val="00167AEF"/>
  </w:style>
  <w:style w:type="character" w:customStyle="1" w:styleId="WW8Num7z7">
    <w:name w:val="WW8Num7z7"/>
    <w:rsid w:val="00167AEF"/>
  </w:style>
  <w:style w:type="character" w:customStyle="1" w:styleId="WW8Num7z8">
    <w:name w:val="WW8Num7z8"/>
    <w:rsid w:val="00167AEF"/>
  </w:style>
  <w:style w:type="paragraph" w:customStyle="1" w:styleId="Encabezado2">
    <w:name w:val="Encabezado2"/>
    <w:basedOn w:val="Normal"/>
    <w:next w:val="Textoindependiente"/>
    <w:rsid w:val="00167AEF"/>
    <w:pPr>
      <w:keepNext/>
      <w:suppressAutoHyphens/>
      <w:spacing w:before="240" w:after="120"/>
    </w:pPr>
    <w:rPr>
      <w:rFonts w:ascii="Arial" w:eastAsia="Microsoft YaHei" w:hAnsi="Arial" w:cs="Mangal"/>
      <w:sz w:val="28"/>
      <w:szCs w:val="28"/>
      <w:lang w:val="es-ES" w:eastAsia="ar-SA"/>
    </w:rPr>
  </w:style>
  <w:style w:type="character" w:customStyle="1" w:styleId="TextodegloboCar1">
    <w:name w:val="Texto de globo Car1"/>
    <w:rsid w:val="00167AEF"/>
    <w:rPr>
      <w:rFonts w:ascii="Tahoma" w:eastAsia="Calibri" w:hAnsi="Tahoma" w:cs="Tahoma"/>
      <w:sz w:val="16"/>
      <w:szCs w:val="16"/>
      <w:lang w:val="x-none" w:eastAsia="ar-SA"/>
    </w:rPr>
  </w:style>
  <w:style w:type="character" w:customStyle="1" w:styleId="EncabezadoCar1">
    <w:name w:val="Encabezado Car1"/>
    <w:rsid w:val="00167AEF"/>
    <w:rPr>
      <w:rFonts w:ascii="Calibri" w:eastAsia="Calibri" w:hAnsi="Calibri" w:cs="Calibri"/>
      <w:sz w:val="22"/>
      <w:szCs w:val="22"/>
      <w:lang w:val="es-ES" w:eastAsia="ar-SA"/>
    </w:rPr>
  </w:style>
  <w:style w:type="character" w:customStyle="1" w:styleId="PiedepginaCar1">
    <w:name w:val="Pie de página Car1"/>
    <w:rsid w:val="00167AEF"/>
    <w:rPr>
      <w:rFonts w:ascii="Calibri" w:eastAsia="Calibri" w:hAnsi="Calibri" w:cs="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461">
      <w:bodyDiv w:val="1"/>
      <w:marLeft w:val="0"/>
      <w:marRight w:val="0"/>
      <w:marTop w:val="0"/>
      <w:marBottom w:val="0"/>
      <w:divBdr>
        <w:top w:val="none" w:sz="0" w:space="0" w:color="auto"/>
        <w:left w:val="none" w:sz="0" w:space="0" w:color="auto"/>
        <w:bottom w:val="none" w:sz="0" w:space="0" w:color="auto"/>
        <w:right w:val="none" w:sz="0" w:space="0" w:color="auto"/>
      </w:divBdr>
    </w:div>
    <w:div w:id="518348379">
      <w:bodyDiv w:val="1"/>
      <w:marLeft w:val="0"/>
      <w:marRight w:val="0"/>
      <w:marTop w:val="0"/>
      <w:marBottom w:val="0"/>
      <w:divBdr>
        <w:top w:val="none" w:sz="0" w:space="0" w:color="auto"/>
        <w:left w:val="none" w:sz="0" w:space="0" w:color="auto"/>
        <w:bottom w:val="none" w:sz="0" w:space="0" w:color="auto"/>
        <w:right w:val="none" w:sz="0" w:space="0" w:color="auto"/>
      </w:divBdr>
    </w:div>
    <w:div w:id="781462750">
      <w:bodyDiv w:val="1"/>
      <w:marLeft w:val="0"/>
      <w:marRight w:val="0"/>
      <w:marTop w:val="0"/>
      <w:marBottom w:val="0"/>
      <w:divBdr>
        <w:top w:val="none" w:sz="0" w:space="0" w:color="auto"/>
        <w:left w:val="none" w:sz="0" w:space="0" w:color="auto"/>
        <w:bottom w:val="none" w:sz="0" w:space="0" w:color="auto"/>
        <w:right w:val="none" w:sz="0" w:space="0" w:color="auto"/>
      </w:divBdr>
    </w:div>
    <w:div w:id="1067144971">
      <w:bodyDiv w:val="1"/>
      <w:marLeft w:val="0"/>
      <w:marRight w:val="0"/>
      <w:marTop w:val="0"/>
      <w:marBottom w:val="0"/>
      <w:divBdr>
        <w:top w:val="none" w:sz="0" w:space="0" w:color="auto"/>
        <w:left w:val="none" w:sz="0" w:space="0" w:color="auto"/>
        <w:bottom w:val="none" w:sz="0" w:space="0" w:color="auto"/>
        <w:right w:val="none" w:sz="0" w:space="0" w:color="auto"/>
      </w:divBdr>
    </w:div>
    <w:div w:id="1090393810">
      <w:bodyDiv w:val="1"/>
      <w:marLeft w:val="0"/>
      <w:marRight w:val="0"/>
      <w:marTop w:val="0"/>
      <w:marBottom w:val="0"/>
      <w:divBdr>
        <w:top w:val="none" w:sz="0" w:space="0" w:color="auto"/>
        <w:left w:val="none" w:sz="0" w:space="0" w:color="auto"/>
        <w:bottom w:val="none" w:sz="0" w:space="0" w:color="auto"/>
        <w:right w:val="none" w:sz="0" w:space="0" w:color="auto"/>
      </w:divBdr>
    </w:div>
    <w:div w:id="1094589716">
      <w:bodyDiv w:val="1"/>
      <w:marLeft w:val="0"/>
      <w:marRight w:val="0"/>
      <w:marTop w:val="0"/>
      <w:marBottom w:val="0"/>
      <w:divBdr>
        <w:top w:val="none" w:sz="0" w:space="0" w:color="auto"/>
        <w:left w:val="none" w:sz="0" w:space="0" w:color="auto"/>
        <w:bottom w:val="none" w:sz="0" w:space="0" w:color="auto"/>
        <w:right w:val="none" w:sz="0" w:space="0" w:color="auto"/>
      </w:divBdr>
    </w:div>
    <w:div w:id="1094745890">
      <w:bodyDiv w:val="1"/>
      <w:marLeft w:val="0"/>
      <w:marRight w:val="0"/>
      <w:marTop w:val="0"/>
      <w:marBottom w:val="0"/>
      <w:divBdr>
        <w:top w:val="none" w:sz="0" w:space="0" w:color="auto"/>
        <w:left w:val="none" w:sz="0" w:space="0" w:color="auto"/>
        <w:bottom w:val="none" w:sz="0" w:space="0" w:color="auto"/>
        <w:right w:val="none" w:sz="0" w:space="0" w:color="auto"/>
      </w:divBdr>
    </w:div>
    <w:div w:id="1155142263">
      <w:bodyDiv w:val="1"/>
      <w:marLeft w:val="0"/>
      <w:marRight w:val="0"/>
      <w:marTop w:val="0"/>
      <w:marBottom w:val="0"/>
      <w:divBdr>
        <w:top w:val="none" w:sz="0" w:space="0" w:color="auto"/>
        <w:left w:val="none" w:sz="0" w:space="0" w:color="auto"/>
        <w:bottom w:val="none" w:sz="0" w:space="0" w:color="auto"/>
        <w:right w:val="none" w:sz="0" w:space="0" w:color="auto"/>
      </w:divBdr>
    </w:div>
    <w:div w:id="1210530003">
      <w:bodyDiv w:val="1"/>
      <w:marLeft w:val="0"/>
      <w:marRight w:val="0"/>
      <w:marTop w:val="0"/>
      <w:marBottom w:val="0"/>
      <w:divBdr>
        <w:top w:val="none" w:sz="0" w:space="0" w:color="auto"/>
        <w:left w:val="none" w:sz="0" w:space="0" w:color="auto"/>
        <w:bottom w:val="none" w:sz="0" w:space="0" w:color="auto"/>
        <w:right w:val="none" w:sz="0" w:space="0" w:color="auto"/>
      </w:divBdr>
    </w:div>
    <w:div w:id="1314680360">
      <w:bodyDiv w:val="1"/>
      <w:marLeft w:val="0"/>
      <w:marRight w:val="0"/>
      <w:marTop w:val="0"/>
      <w:marBottom w:val="0"/>
      <w:divBdr>
        <w:top w:val="none" w:sz="0" w:space="0" w:color="auto"/>
        <w:left w:val="none" w:sz="0" w:space="0" w:color="auto"/>
        <w:bottom w:val="none" w:sz="0" w:space="0" w:color="auto"/>
        <w:right w:val="none" w:sz="0" w:space="0" w:color="auto"/>
      </w:divBdr>
    </w:div>
    <w:div w:id="1499496213">
      <w:bodyDiv w:val="1"/>
      <w:marLeft w:val="0"/>
      <w:marRight w:val="0"/>
      <w:marTop w:val="0"/>
      <w:marBottom w:val="0"/>
      <w:divBdr>
        <w:top w:val="none" w:sz="0" w:space="0" w:color="auto"/>
        <w:left w:val="none" w:sz="0" w:space="0" w:color="auto"/>
        <w:bottom w:val="none" w:sz="0" w:space="0" w:color="auto"/>
        <w:right w:val="none" w:sz="0" w:space="0" w:color="auto"/>
      </w:divBdr>
    </w:div>
    <w:div w:id="1553155002">
      <w:bodyDiv w:val="1"/>
      <w:marLeft w:val="0"/>
      <w:marRight w:val="0"/>
      <w:marTop w:val="0"/>
      <w:marBottom w:val="0"/>
      <w:divBdr>
        <w:top w:val="none" w:sz="0" w:space="0" w:color="auto"/>
        <w:left w:val="none" w:sz="0" w:space="0" w:color="auto"/>
        <w:bottom w:val="none" w:sz="0" w:space="0" w:color="auto"/>
        <w:right w:val="none" w:sz="0" w:space="0" w:color="auto"/>
      </w:divBdr>
    </w:div>
    <w:div w:id="1558128380">
      <w:bodyDiv w:val="1"/>
      <w:marLeft w:val="0"/>
      <w:marRight w:val="0"/>
      <w:marTop w:val="0"/>
      <w:marBottom w:val="0"/>
      <w:divBdr>
        <w:top w:val="none" w:sz="0" w:space="0" w:color="auto"/>
        <w:left w:val="none" w:sz="0" w:space="0" w:color="auto"/>
        <w:bottom w:val="none" w:sz="0" w:space="0" w:color="auto"/>
        <w:right w:val="none" w:sz="0" w:space="0" w:color="auto"/>
      </w:divBdr>
    </w:div>
    <w:div w:id="1607075207">
      <w:bodyDiv w:val="1"/>
      <w:marLeft w:val="0"/>
      <w:marRight w:val="0"/>
      <w:marTop w:val="0"/>
      <w:marBottom w:val="0"/>
      <w:divBdr>
        <w:top w:val="none" w:sz="0" w:space="0" w:color="auto"/>
        <w:left w:val="none" w:sz="0" w:space="0" w:color="auto"/>
        <w:bottom w:val="none" w:sz="0" w:space="0" w:color="auto"/>
        <w:right w:val="none" w:sz="0" w:space="0" w:color="auto"/>
      </w:divBdr>
    </w:div>
    <w:div w:id="1809475208">
      <w:bodyDiv w:val="1"/>
      <w:marLeft w:val="0"/>
      <w:marRight w:val="0"/>
      <w:marTop w:val="0"/>
      <w:marBottom w:val="0"/>
      <w:divBdr>
        <w:top w:val="none" w:sz="0" w:space="0" w:color="auto"/>
        <w:left w:val="none" w:sz="0" w:space="0" w:color="auto"/>
        <w:bottom w:val="none" w:sz="0" w:space="0" w:color="auto"/>
        <w:right w:val="none" w:sz="0" w:space="0" w:color="auto"/>
      </w:divBdr>
    </w:div>
    <w:div w:id="1940409181">
      <w:bodyDiv w:val="1"/>
      <w:marLeft w:val="0"/>
      <w:marRight w:val="0"/>
      <w:marTop w:val="0"/>
      <w:marBottom w:val="0"/>
      <w:divBdr>
        <w:top w:val="none" w:sz="0" w:space="0" w:color="auto"/>
        <w:left w:val="none" w:sz="0" w:space="0" w:color="auto"/>
        <w:bottom w:val="none" w:sz="0" w:space="0" w:color="auto"/>
        <w:right w:val="none" w:sz="0" w:space="0" w:color="auto"/>
      </w:divBdr>
    </w:div>
    <w:div w:id="19609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3148-CCE8-4836-85D5-07325E7B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3658</Words>
  <Characters>20124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HP</cp:lastModifiedBy>
  <cp:revision>8</cp:revision>
  <cp:lastPrinted>2019-06-11T15:17:00Z</cp:lastPrinted>
  <dcterms:created xsi:type="dcterms:W3CDTF">2019-06-13T15:08:00Z</dcterms:created>
  <dcterms:modified xsi:type="dcterms:W3CDTF">2019-08-19T03:29:00Z</dcterms:modified>
</cp:coreProperties>
</file>