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A1536" w:rsidRPr="0061524D" w:rsidRDefault="002A1536"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D95FBB" w:rsidRDefault="00D95FBB" w:rsidP="00D95FBB">
      <w:pPr>
        <w:jc w:val="center"/>
        <w:rPr>
          <w:rFonts w:ascii="Arial" w:hAnsi="Arial" w:cs="Arial"/>
          <w:b/>
        </w:rPr>
      </w:pPr>
      <w:r w:rsidRPr="00D95FBB">
        <w:rPr>
          <w:rFonts w:ascii="Arial" w:hAnsi="Arial" w:cs="Arial"/>
          <w:b/>
        </w:rPr>
        <w:t>SECETARIA DEEDUCACION</w:t>
      </w:r>
    </w:p>
    <w:p w:rsidR="00043426" w:rsidRPr="00D95FBB" w:rsidRDefault="00043426" w:rsidP="00043426">
      <w:pPr>
        <w:suppressAutoHyphens/>
        <w:spacing w:after="0" w:line="240" w:lineRule="auto"/>
        <w:rPr>
          <w:rFonts w:ascii="Arial" w:eastAsia="Times New Roman" w:hAnsi="Arial" w:cs="Arial"/>
          <w:b/>
          <w:bCs/>
          <w:color w:val="000000"/>
          <w:lang w:eastAsia="ar-SA"/>
        </w:rPr>
      </w:pPr>
      <w:r w:rsidRPr="00D95FBB">
        <w:rPr>
          <w:rFonts w:ascii="Arial" w:eastAsia="Times New Roman" w:hAnsi="Arial" w:cs="Arial"/>
          <w:b/>
          <w:bCs/>
          <w:color w:val="000000"/>
          <w:lang w:eastAsia="ar-SA"/>
        </w:rPr>
        <w:t>ÁREA</w:t>
      </w:r>
      <w:r w:rsidR="00E035FD" w:rsidRPr="00D95FBB">
        <w:rPr>
          <w:rFonts w:ascii="Arial" w:eastAsia="Times New Roman" w:hAnsi="Arial" w:cs="Arial"/>
          <w:b/>
          <w:bCs/>
          <w:color w:val="000000"/>
          <w:lang w:eastAsia="ar-SA"/>
        </w:rPr>
        <w:t xml:space="preserve">: </w:t>
      </w:r>
      <w:r w:rsidR="00E035FD" w:rsidRPr="00D95FBB">
        <w:rPr>
          <w:rFonts w:ascii="Arial" w:eastAsia="Times New Roman" w:hAnsi="Arial" w:cs="Arial"/>
          <w:b/>
          <w:bCs/>
          <w:color w:val="000000"/>
          <w:lang w:eastAsia="ar-SA"/>
        </w:rPr>
        <w:tab/>
      </w:r>
      <w:r w:rsidR="00E035FD" w:rsidRPr="00D95FBB">
        <w:rPr>
          <w:rFonts w:ascii="Arial" w:eastAsia="Times New Roman" w:hAnsi="Arial" w:cs="Arial"/>
          <w:b/>
          <w:bCs/>
          <w:color w:val="000000"/>
          <w:lang w:eastAsia="ar-SA"/>
        </w:rPr>
        <w:tab/>
      </w:r>
      <w:r w:rsidR="00D95FBB" w:rsidRPr="00D95FBB">
        <w:rPr>
          <w:rFonts w:ascii="Arial" w:eastAsia="Times New Roman" w:hAnsi="Arial" w:cs="Arial"/>
          <w:bCs/>
          <w:color w:val="000000"/>
          <w:lang w:eastAsia="ar-SA"/>
        </w:rPr>
        <w:t>EDUCACIÓN FÍSICA, RECREACIÓN Y DEPORTES</w:t>
      </w:r>
    </w:p>
    <w:p w:rsidR="00043426" w:rsidRPr="00D95FBB" w:rsidRDefault="00D95FBB" w:rsidP="00043426">
      <w:pPr>
        <w:suppressAutoHyphens/>
        <w:spacing w:after="0" w:line="240" w:lineRule="auto"/>
        <w:rPr>
          <w:rFonts w:ascii="Arial" w:eastAsia="Times New Roman" w:hAnsi="Arial" w:cs="Arial"/>
          <w:color w:val="000000"/>
          <w:lang w:eastAsia="ar-SA"/>
        </w:rPr>
      </w:pPr>
      <w:r w:rsidRPr="00D95FBB">
        <w:rPr>
          <w:rFonts w:ascii="Arial" w:eastAsia="Times New Roman" w:hAnsi="Arial" w:cs="Arial"/>
          <w:b/>
          <w:color w:val="000000"/>
          <w:lang w:eastAsia="ar-SA"/>
        </w:rPr>
        <w:t>GRADO:</w:t>
      </w:r>
      <w:r w:rsidRPr="00D95FBB">
        <w:rPr>
          <w:rFonts w:ascii="Arial" w:eastAsia="Times New Roman" w:hAnsi="Arial" w:cs="Arial"/>
          <w:color w:val="000000"/>
          <w:lang w:eastAsia="ar-SA"/>
        </w:rPr>
        <w:t xml:space="preserve">   </w:t>
      </w:r>
      <w:r w:rsidRPr="00D95FBB">
        <w:rPr>
          <w:rFonts w:ascii="Arial" w:eastAsia="Times New Roman" w:hAnsi="Arial" w:cs="Arial"/>
          <w:color w:val="000000"/>
          <w:lang w:eastAsia="ar-SA"/>
        </w:rPr>
        <w:tab/>
      </w:r>
      <w:r w:rsidRPr="00D95FBB">
        <w:rPr>
          <w:rFonts w:ascii="Arial" w:eastAsia="Times New Roman" w:hAnsi="Arial" w:cs="Arial"/>
          <w:color w:val="000000"/>
          <w:lang w:eastAsia="ar-SA"/>
        </w:rPr>
        <w:tab/>
        <w:t>NOVENO</w:t>
      </w:r>
    </w:p>
    <w:p w:rsidR="00043426" w:rsidRPr="00D95FBB" w:rsidRDefault="00043426" w:rsidP="00043426">
      <w:pPr>
        <w:autoSpaceDE w:val="0"/>
        <w:adjustRightInd w:val="0"/>
        <w:spacing w:after="0" w:line="240" w:lineRule="auto"/>
        <w:jc w:val="both"/>
        <w:rPr>
          <w:rFonts w:ascii="Arial" w:hAnsi="Arial" w:cs="Arial"/>
          <w:lang w:eastAsia="es-CO"/>
        </w:rPr>
      </w:pPr>
      <w:r w:rsidRPr="00D95FBB">
        <w:rPr>
          <w:rFonts w:ascii="Arial" w:hAnsi="Arial" w:cs="Arial"/>
          <w:b/>
          <w:lang w:eastAsia="es-CO"/>
        </w:rPr>
        <w:t>OBJETIVO DE</w:t>
      </w:r>
      <w:r w:rsidR="00B02DD3" w:rsidRPr="00D95FBB">
        <w:rPr>
          <w:rFonts w:ascii="Arial" w:hAnsi="Arial" w:cs="Arial"/>
          <w:b/>
          <w:lang w:eastAsia="es-CO"/>
        </w:rPr>
        <w:t>L</w:t>
      </w:r>
      <w:r w:rsidRPr="00D95FBB">
        <w:rPr>
          <w:rFonts w:ascii="Arial" w:hAnsi="Arial" w:cs="Arial"/>
          <w:b/>
          <w:lang w:eastAsia="es-CO"/>
        </w:rPr>
        <w:t xml:space="preserve"> GRADO</w:t>
      </w:r>
      <w:r w:rsidR="00F10192" w:rsidRPr="00D95FBB">
        <w:rPr>
          <w:rFonts w:ascii="Arial" w:hAnsi="Arial" w:cs="Arial"/>
          <w:b/>
          <w:lang w:eastAsia="es-CO"/>
        </w:rPr>
        <w:t xml:space="preserve">: </w:t>
      </w:r>
      <w:r w:rsidR="00D65595" w:rsidRPr="00D95FBB">
        <w:rPr>
          <w:rFonts w:ascii="Arial" w:hAnsi="Arial" w:cs="Arial"/>
          <w:lang w:eastAsia="es-CO"/>
        </w:rPr>
        <w:t xml:space="preserve">    </w:t>
      </w:r>
      <w:r w:rsidR="00124052" w:rsidRPr="00D95FBB">
        <w:rPr>
          <w:rFonts w:ascii="Arial" w:hAnsi="Arial" w:cs="Arial"/>
        </w:rPr>
        <w:t xml:space="preserve">Mejorar la expresión </w:t>
      </w:r>
      <w:r w:rsidR="00E56AE2" w:rsidRPr="00D95FBB">
        <w:rPr>
          <w:rFonts w:ascii="Arial" w:hAnsi="Arial" w:cs="Arial"/>
        </w:rPr>
        <w:t>corporal y</w:t>
      </w:r>
      <w:r w:rsidR="00124052" w:rsidRPr="00D95FBB">
        <w:rPr>
          <w:rFonts w:ascii="Arial" w:hAnsi="Arial" w:cs="Arial"/>
        </w:rPr>
        <w:t xml:space="preserve"> la coordinación dinámica general, por medio de la práctica de actividades físicas.</w:t>
      </w:r>
    </w:p>
    <w:p w:rsidR="00043426" w:rsidRPr="00D95FBB"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D95FBB"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D95FBB" w:rsidRDefault="0072638D" w:rsidP="0072638D">
            <w:pPr>
              <w:pStyle w:val="Standard"/>
              <w:spacing w:after="0" w:line="240" w:lineRule="auto"/>
              <w:jc w:val="both"/>
              <w:rPr>
                <w:rFonts w:ascii="Arial" w:hAnsi="Arial" w:cs="Arial"/>
                <w:b/>
                <w:bCs/>
              </w:rPr>
            </w:pPr>
            <w:r w:rsidRPr="00D95FBB">
              <w:rPr>
                <w:rFonts w:ascii="Arial" w:hAnsi="Arial" w:cs="Arial"/>
                <w:b/>
                <w:bCs/>
              </w:rPr>
              <w:t xml:space="preserve">PERIODO: </w:t>
            </w:r>
            <w:r w:rsidR="0093660E" w:rsidRPr="00D95FBB">
              <w:rPr>
                <w:rFonts w:ascii="Arial" w:hAnsi="Arial" w:cs="Arial"/>
                <w:b/>
                <w:bCs/>
              </w:rPr>
              <w:t xml:space="preserve">   </w:t>
            </w:r>
            <w:r w:rsidR="00D65595" w:rsidRPr="00D95FBB">
              <w:rPr>
                <w:rFonts w:ascii="Arial" w:hAnsi="Arial" w:cs="Arial"/>
                <w:bCs/>
              </w:rPr>
              <w:t>1</w:t>
            </w:r>
          </w:p>
          <w:p w:rsidR="0072638D" w:rsidRPr="00D95FBB" w:rsidRDefault="0072638D" w:rsidP="0072638D">
            <w:pPr>
              <w:pStyle w:val="Standard"/>
              <w:spacing w:after="0" w:line="240" w:lineRule="auto"/>
              <w:jc w:val="both"/>
              <w:rPr>
                <w:rFonts w:ascii="Arial" w:hAnsi="Arial" w:cs="Arial"/>
                <w:b/>
                <w:bCs/>
              </w:rPr>
            </w:pPr>
            <w:r w:rsidRPr="00D95FBB">
              <w:rPr>
                <w:rFonts w:ascii="Arial" w:hAnsi="Arial" w:cs="Arial"/>
                <w:b/>
                <w:bCs/>
              </w:rPr>
              <w:t>INTENSIDAD HORARIA</w:t>
            </w:r>
            <w:r w:rsidR="0011601E" w:rsidRPr="00D95FBB">
              <w:rPr>
                <w:rFonts w:ascii="Arial" w:hAnsi="Arial" w:cs="Arial"/>
                <w:b/>
                <w:bCs/>
              </w:rPr>
              <w:t>:</w:t>
            </w:r>
            <w:r w:rsidR="00AF4516" w:rsidRPr="00D95FBB">
              <w:rPr>
                <w:rFonts w:ascii="Arial" w:hAnsi="Arial" w:cs="Arial"/>
                <w:b/>
                <w:bCs/>
              </w:rPr>
              <w:t xml:space="preserve"> </w:t>
            </w:r>
            <w:r w:rsidR="00D65595" w:rsidRPr="00D95FBB">
              <w:rPr>
                <w:rFonts w:ascii="Arial" w:hAnsi="Arial" w:cs="Arial"/>
                <w:bCs/>
              </w:rPr>
              <w:t>20</w:t>
            </w:r>
            <w:r w:rsidR="00E56AE2">
              <w:rPr>
                <w:rFonts w:ascii="Arial" w:hAnsi="Arial" w:cs="Arial"/>
                <w:bCs/>
              </w:rPr>
              <w:t xml:space="preserve"> horas</w:t>
            </w:r>
          </w:p>
          <w:p w:rsidR="0072638D" w:rsidRPr="00D95FBB" w:rsidRDefault="00881D6B" w:rsidP="0072638D">
            <w:pPr>
              <w:pStyle w:val="Standard"/>
              <w:spacing w:after="0" w:line="240" w:lineRule="auto"/>
              <w:jc w:val="both"/>
              <w:rPr>
                <w:rFonts w:ascii="Arial" w:hAnsi="Arial" w:cs="Arial"/>
                <w:b/>
                <w:bCs/>
              </w:rPr>
            </w:pPr>
            <w:r w:rsidRPr="00D95FBB">
              <w:rPr>
                <w:rFonts w:ascii="Arial" w:hAnsi="Arial" w:cs="Arial"/>
                <w:b/>
                <w:bCs/>
              </w:rPr>
              <w:t>No. SEMANAS</w:t>
            </w:r>
            <w:r w:rsidR="0011601E" w:rsidRPr="00D95FBB">
              <w:rPr>
                <w:rFonts w:ascii="Arial" w:hAnsi="Arial" w:cs="Arial"/>
                <w:b/>
                <w:bCs/>
              </w:rPr>
              <w:t>:</w:t>
            </w:r>
            <w:r w:rsidR="00B97D5D" w:rsidRPr="00D95FBB">
              <w:rPr>
                <w:rFonts w:ascii="Arial" w:hAnsi="Arial" w:cs="Arial"/>
                <w:b/>
                <w:bCs/>
              </w:rPr>
              <w:t xml:space="preserve"> 10</w:t>
            </w:r>
          </w:p>
          <w:p w:rsidR="00B97D5D" w:rsidRPr="00D95FBB" w:rsidRDefault="00B97D5D" w:rsidP="0072638D">
            <w:pPr>
              <w:pStyle w:val="Standard"/>
              <w:spacing w:after="0" w:line="240" w:lineRule="auto"/>
              <w:jc w:val="both"/>
              <w:rPr>
                <w:rFonts w:ascii="Arial" w:hAnsi="Arial" w:cs="Arial"/>
                <w:b/>
                <w:bCs/>
              </w:rPr>
            </w:pPr>
          </w:p>
        </w:tc>
      </w:tr>
      <w:tr w:rsidR="0011601E" w:rsidRPr="00D95FBB"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D95FBB" w:rsidRDefault="0011601E" w:rsidP="00881D6B">
            <w:pPr>
              <w:pStyle w:val="Standard"/>
              <w:spacing w:after="0" w:line="240" w:lineRule="auto"/>
              <w:rPr>
                <w:rFonts w:ascii="Arial" w:hAnsi="Arial" w:cs="Arial"/>
                <w:b/>
                <w:color w:val="000000"/>
                <w:kern w:val="0"/>
                <w:lang w:eastAsia="ar-SA"/>
              </w:rPr>
            </w:pPr>
            <w:r w:rsidRPr="00D95FBB">
              <w:rPr>
                <w:rFonts w:ascii="Arial" w:hAnsi="Arial" w:cs="Arial"/>
                <w:b/>
                <w:color w:val="000000"/>
                <w:kern w:val="0"/>
                <w:lang w:eastAsia="ar-SA"/>
              </w:rPr>
              <w:t>PREGUNTA PROBLEMATIZADORA</w:t>
            </w:r>
          </w:p>
          <w:p w:rsidR="00124052" w:rsidRPr="00D95FBB" w:rsidRDefault="00124052" w:rsidP="00124052">
            <w:pPr>
              <w:pStyle w:val="Sinespaciado"/>
              <w:jc w:val="both"/>
              <w:rPr>
                <w:rFonts w:ascii="Arial" w:hAnsi="Arial" w:cs="Arial"/>
              </w:rPr>
            </w:pPr>
            <w:r w:rsidRPr="00D95FBB">
              <w:rPr>
                <w:rFonts w:ascii="Arial" w:hAnsi="Arial" w:cs="Arial"/>
              </w:rPr>
              <w:t>¿Cómo mejoro las capacidades condicionales, por medio de ejercicios funcionales, juegos deportivos y actividades de la vida diaria?</w:t>
            </w:r>
          </w:p>
          <w:p w:rsidR="0011601E" w:rsidRPr="00D95FBB" w:rsidRDefault="0011601E" w:rsidP="00FB54D7">
            <w:pPr>
              <w:pStyle w:val="Sinespaciado"/>
              <w:jc w:val="both"/>
              <w:rPr>
                <w:rFonts w:ascii="Arial" w:hAnsi="Arial" w:cs="Arial"/>
              </w:rPr>
            </w:pPr>
          </w:p>
        </w:tc>
      </w:tr>
      <w:tr w:rsidR="00EA5721" w:rsidRPr="00D95FBB"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D95FBB" w:rsidRDefault="00EA5721" w:rsidP="00D65595">
            <w:pPr>
              <w:spacing w:after="0"/>
              <w:rPr>
                <w:rFonts w:ascii="Arial" w:hAnsi="Arial" w:cs="Arial"/>
              </w:rPr>
            </w:pPr>
            <w:r w:rsidRPr="00D95FBB">
              <w:rPr>
                <w:rFonts w:ascii="Arial" w:hAnsi="Arial" w:cs="Arial"/>
                <w:b/>
              </w:rPr>
              <w:t>EJES CURRICULARES:</w:t>
            </w:r>
            <w:r w:rsidRPr="00D95FBB">
              <w:rPr>
                <w:rFonts w:ascii="Arial" w:hAnsi="Arial" w:cs="Arial"/>
              </w:rPr>
              <w:t xml:space="preserve"> </w:t>
            </w:r>
          </w:p>
          <w:p w:rsidR="00124052" w:rsidRPr="00D95FBB" w:rsidRDefault="00124052" w:rsidP="00124052">
            <w:pPr>
              <w:pStyle w:val="Sinespaciado"/>
              <w:numPr>
                <w:ilvl w:val="0"/>
                <w:numId w:val="5"/>
              </w:numPr>
              <w:jc w:val="both"/>
              <w:rPr>
                <w:rFonts w:ascii="Arial" w:hAnsi="Arial" w:cs="Arial"/>
              </w:rPr>
            </w:pPr>
            <w:r w:rsidRPr="00D95FBB">
              <w:rPr>
                <w:rFonts w:ascii="Arial" w:hAnsi="Arial" w:cs="Arial"/>
              </w:rPr>
              <w:t>IdentifiIco las capacidades físicas mas relevantes en cada una de las practicas motoras</w:t>
            </w:r>
          </w:p>
          <w:p w:rsidR="00EA5721" w:rsidRPr="00D95FBB" w:rsidRDefault="00124052" w:rsidP="00124052">
            <w:pPr>
              <w:pStyle w:val="Prrafodelista"/>
              <w:numPr>
                <w:ilvl w:val="0"/>
                <w:numId w:val="5"/>
              </w:numPr>
              <w:rPr>
                <w:rFonts w:ascii="Arial" w:hAnsi="Arial" w:cs="Arial"/>
                <w:b/>
              </w:rPr>
            </w:pPr>
            <w:r w:rsidRPr="00D95FBB">
              <w:rPr>
                <w:rFonts w:ascii="Arial" w:hAnsi="Arial" w:cs="Arial"/>
              </w:rPr>
              <w:t>Selecciono diferentes acciones motrices e identifico los segmentos corporales involucrados</w:t>
            </w:r>
          </w:p>
        </w:tc>
      </w:tr>
      <w:tr w:rsidR="0011601E" w:rsidRPr="00D95FBB"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D95FBB" w:rsidRDefault="0011601E" w:rsidP="00D65595">
            <w:pPr>
              <w:spacing w:after="0"/>
              <w:rPr>
                <w:rFonts w:ascii="Arial" w:hAnsi="Arial" w:cs="Arial"/>
                <w:b/>
              </w:rPr>
            </w:pPr>
            <w:r w:rsidRPr="00D95FBB">
              <w:rPr>
                <w:rFonts w:ascii="Arial" w:hAnsi="Arial" w:cs="Arial"/>
                <w:b/>
              </w:rPr>
              <w:t>COMPETENCIAS:</w:t>
            </w:r>
          </w:p>
          <w:p w:rsidR="00D65595" w:rsidRPr="00D95FBB" w:rsidRDefault="00D65595" w:rsidP="00D65595">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Motriz </w:t>
            </w:r>
          </w:p>
          <w:p w:rsidR="00D65595" w:rsidRPr="00D95FBB" w:rsidRDefault="00D65595" w:rsidP="00D65595">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Expresión Corporal </w:t>
            </w:r>
          </w:p>
          <w:p w:rsidR="00DC18E6" w:rsidRPr="00D95FBB" w:rsidRDefault="00D65595" w:rsidP="00D65595">
            <w:pPr>
              <w:pStyle w:val="Prrafodelista"/>
              <w:numPr>
                <w:ilvl w:val="0"/>
                <w:numId w:val="5"/>
              </w:numPr>
              <w:rPr>
                <w:rFonts w:ascii="Arial" w:hAnsi="Arial" w:cs="Arial"/>
                <w:b/>
              </w:rPr>
            </w:pPr>
            <w:r w:rsidRPr="00D95FBB">
              <w:rPr>
                <w:rFonts w:ascii="Arial" w:eastAsia="Times New Roman" w:hAnsi="Arial" w:cs="Arial"/>
                <w:color w:val="000000"/>
                <w:lang w:eastAsia="ar-SA"/>
              </w:rPr>
              <w:t>Axiológico</w:t>
            </w:r>
          </w:p>
        </w:tc>
      </w:tr>
      <w:tr w:rsidR="0011601E" w:rsidRPr="00D95FBB"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D95FBB" w:rsidRDefault="0011601E" w:rsidP="0011601E">
            <w:pPr>
              <w:pStyle w:val="Sinespaciado"/>
              <w:rPr>
                <w:rFonts w:ascii="Arial" w:hAnsi="Arial" w:cs="Arial"/>
                <w:b/>
              </w:rPr>
            </w:pPr>
            <w:r w:rsidRPr="00D95FBB">
              <w:rPr>
                <w:rFonts w:ascii="Arial" w:hAnsi="Arial" w:cs="Arial"/>
                <w:b/>
              </w:rPr>
              <w:t>ESTANDARES:</w:t>
            </w:r>
            <w:r w:rsidR="00AD0701" w:rsidRPr="00D95FBB">
              <w:rPr>
                <w:rFonts w:ascii="Arial" w:hAnsi="Arial" w:cs="Arial"/>
                <w:b/>
              </w:rPr>
              <w:t xml:space="preserve"> </w:t>
            </w:r>
          </w:p>
          <w:p w:rsidR="00124052" w:rsidRPr="00D95FBB" w:rsidRDefault="00124052" w:rsidP="00124052">
            <w:pPr>
              <w:pStyle w:val="Sinespaciado"/>
              <w:numPr>
                <w:ilvl w:val="0"/>
                <w:numId w:val="27"/>
              </w:numPr>
              <w:rPr>
                <w:rFonts w:ascii="Arial" w:hAnsi="Arial" w:cs="Arial"/>
              </w:rPr>
            </w:pPr>
            <w:r w:rsidRPr="00D95FBB">
              <w:rPr>
                <w:rFonts w:ascii="Arial" w:hAnsi="Arial" w:cs="Arial"/>
              </w:rPr>
              <w:t>Identifica su condición física inicial.</w:t>
            </w:r>
          </w:p>
          <w:p w:rsidR="00124052" w:rsidRPr="00D95FBB" w:rsidRDefault="00124052" w:rsidP="00124052">
            <w:pPr>
              <w:pStyle w:val="Sinespaciado"/>
              <w:numPr>
                <w:ilvl w:val="0"/>
                <w:numId w:val="27"/>
              </w:numPr>
              <w:rPr>
                <w:rFonts w:ascii="Arial" w:hAnsi="Arial" w:cs="Arial"/>
              </w:rPr>
            </w:pPr>
            <w:r w:rsidRPr="00D95FBB">
              <w:rPr>
                <w:rFonts w:ascii="Arial" w:hAnsi="Arial" w:cs="Arial"/>
              </w:rPr>
              <w:t>Reconoce y pone en práctica, los elementos fundamentales de la preparación física.</w:t>
            </w:r>
          </w:p>
          <w:p w:rsidR="0011601E" w:rsidRPr="00D95FBB" w:rsidRDefault="00124052" w:rsidP="00124052">
            <w:pPr>
              <w:pStyle w:val="Prrafodelista"/>
              <w:numPr>
                <w:ilvl w:val="0"/>
                <w:numId w:val="5"/>
              </w:numPr>
              <w:rPr>
                <w:rFonts w:ascii="Arial" w:hAnsi="Arial" w:cs="Arial"/>
              </w:rPr>
            </w:pPr>
            <w:r w:rsidRPr="00D95FBB">
              <w:rPr>
                <w:rFonts w:ascii="Arial" w:hAnsi="Arial" w:cs="Arial"/>
              </w:rPr>
              <w:lastRenderedPageBreak/>
              <w:t>Implementa un trabajo autónomo</w:t>
            </w:r>
          </w:p>
        </w:tc>
      </w:tr>
      <w:tr w:rsidR="00AB4571" w:rsidRPr="00D95FBB"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D95FBB" w:rsidRDefault="00AB4571" w:rsidP="0011601E">
            <w:pPr>
              <w:pStyle w:val="Sinespaciado"/>
              <w:rPr>
                <w:rFonts w:ascii="Arial" w:hAnsi="Arial" w:cs="Arial"/>
                <w:b/>
              </w:rPr>
            </w:pPr>
            <w:r w:rsidRPr="00D95FBB">
              <w:rPr>
                <w:rFonts w:ascii="Arial" w:hAnsi="Arial" w:cs="Arial"/>
                <w:b/>
              </w:rPr>
              <w:lastRenderedPageBreak/>
              <w:t>DBA</w:t>
            </w:r>
          </w:p>
          <w:p w:rsidR="001F5F13" w:rsidRPr="00D95FBB" w:rsidRDefault="00EC4B14" w:rsidP="008A0F48">
            <w:pPr>
              <w:rPr>
                <w:rFonts w:ascii="Arial" w:hAnsi="Arial" w:cs="Arial"/>
              </w:rPr>
            </w:pPr>
            <w:r w:rsidRPr="00D95FBB">
              <w:rPr>
                <w:rFonts w:ascii="Arial" w:hAnsi="Arial" w:cs="Arial"/>
              </w:rPr>
              <w:t>No hay DBA establecidos por el Ministerio de Educación para el área de Educación Física, Recreación y Deportes.</w:t>
            </w:r>
          </w:p>
          <w:p w:rsidR="00C20722" w:rsidRPr="00D95FBB" w:rsidRDefault="00C20722" w:rsidP="008A0F48">
            <w:pPr>
              <w:rPr>
                <w:rFonts w:ascii="Arial" w:hAnsi="Arial" w:cs="Arial"/>
                <w:b/>
              </w:rPr>
            </w:pPr>
            <w:r w:rsidRPr="00D95FBB">
              <w:rPr>
                <w:rFonts w:ascii="Arial" w:hAnsi="Arial" w:cs="Arial"/>
                <w:b/>
              </w:rPr>
              <w:t>MATRICES DE REFERENCIA</w:t>
            </w:r>
          </w:p>
          <w:p w:rsidR="00C20722" w:rsidRPr="00D95FBB" w:rsidRDefault="00C20722" w:rsidP="008A0F48">
            <w:pPr>
              <w:rPr>
                <w:rFonts w:ascii="Arial" w:hAnsi="Arial" w:cs="Arial"/>
                <w:b/>
              </w:rPr>
            </w:pPr>
          </w:p>
        </w:tc>
      </w:tr>
      <w:tr w:rsidR="0011601E" w:rsidRPr="00D95FBB"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D95FBB" w:rsidRDefault="0011601E" w:rsidP="00B91F8F">
            <w:pPr>
              <w:pStyle w:val="Standard"/>
              <w:spacing w:after="0" w:line="240" w:lineRule="auto"/>
              <w:jc w:val="both"/>
              <w:rPr>
                <w:rFonts w:ascii="Arial" w:hAnsi="Arial" w:cs="Arial"/>
                <w:b/>
              </w:rPr>
            </w:pPr>
            <w:r w:rsidRPr="00D95FBB">
              <w:rPr>
                <w:rFonts w:ascii="Arial" w:hAnsi="Arial" w:cs="Arial"/>
                <w:b/>
                <w:bCs/>
              </w:rPr>
              <w:t>INDICADORES</w:t>
            </w:r>
            <w:r w:rsidR="00B91F8F" w:rsidRPr="00D95FBB">
              <w:rPr>
                <w:rFonts w:ascii="Arial" w:hAnsi="Arial" w:cs="Arial"/>
                <w:b/>
                <w:bCs/>
              </w:rPr>
              <w:t xml:space="preserve"> </w:t>
            </w:r>
            <w:r w:rsidR="00701FD3" w:rsidRPr="00D95FBB">
              <w:rPr>
                <w:rFonts w:ascii="Arial" w:hAnsi="Arial" w:cs="Arial"/>
                <w:b/>
              </w:rPr>
              <w:t>DE DESEMPEÑO</w:t>
            </w:r>
          </w:p>
          <w:tbl>
            <w:tblPr>
              <w:tblW w:w="0" w:type="auto"/>
              <w:tblInd w:w="22" w:type="dxa"/>
              <w:tblLayout w:type="fixed"/>
              <w:tblCellMar>
                <w:left w:w="70" w:type="dxa"/>
                <w:right w:w="70" w:type="dxa"/>
              </w:tblCellMar>
              <w:tblLook w:val="0000" w:firstRow="0" w:lastRow="0" w:firstColumn="0" w:lastColumn="0" w:noHBand="0" w:noVBand="0"/>
            </w:tblPr>
            <w:tblGrid>
              <w:gridCol w:w="14937"/>
            </w:tblGrid>
            <w:tr w:rsidR="00FB54D7" w:rsidRPr="00D95FBB" w:rsidTr="00124052">
              <w:trPr>
                <w:trHeight w:val="876"/>
              </w:trPr>
              <w:tc>
                <w:tcPr>
                  <w:tcW w:w="14937" w:type="dxa"/>
                  <w:shd w:val="clear" w:color="auto" w:fill="auto"/>
                  <w:vAlign w:val="bottom"/>
                </w:tcPr>
                <w:p w:rsidR="00124052" w:rsidRPr="00D95FBB" w:rsidRDefault="00124052" w:rsidP="00124052">
                  <w:pPr>
                    <w:pStyle w:val="Sinespaciado"/>
                    <w:jc w:val="both"/>
                    <w:rPr>
                      <w:rFonts w:ascii="Arial" w:eastAsia="StoneSansStd-Medium" w:hAnsi="Arial" w:cs="Arial"/>
                    </w:rPr>
                  </w:pPr>
                  <w:r w:rsidRPr="00D95FBB">
                    <w:rPr>
                      <w:rFonts w:ascii="Arial" w:eastAsia="StoneSansStd-Medium" w:hAnsi="Arial" w:cs="Arial"/>
                    </w:rPr>
                    <w:t xml:space="preserve">1. Controla la respiración y la relajación en situaciones de actividad Física. </w:t>
                  </w:r>
                </w:p>
                <w:p w:rsidR="00124052" w:rsidRPr="00D95FBB" w:rsidRDefault="00124052" w:rsidP="00124052">
                  <w:pPr>
                    <w:pStyle w:val="Sinespaciado"/>
                    <w:jc w:val="both"/>
                    <w:rPr>
                      <w:rFonts w:ascii="Arial" w:eastAsia="StoneSansStd-Medium" w:hAnsi="Arial" w:cs="Arial"/>
                    </w:rPr>
                  </w:pPr>
                  <w:r w:rsidRPr="00D95FBB">
                    <w:rPr>
                      <w:rFonts w:ascii="Arial" w:eastAsia="StoneSansStd-Medium" w:hAnsi="Arial" w:cs="Arial"/>
                    </w:rPr>
                    <w:t xml:space="preserve">2 Reconoce el estado de mi condición física, interpretando los resultados de pruebas específicas </w:t>
                  </w:r>
                </w:p>
                <w:p w:rsidR="00124052" w:rsidRPr="00D95FBB" w:rsidRDefault="00124052" w:rsidP="00124052">
                  <w:pPr>
                    <w:pStyle w:val="Sinespaciado"/>
                    <w:jc w:val="both"/>
                    <w:rPr>
                      <w:rFonts w:ascii="Arial" w:eastAsia="StoneSansStd-Medium" w:hAnsi="Arial" w:cs="Arial"/>
                    </w:rPr>
                  </w:pPr>
                  <w:r w:rsidRPr="00D95FBB">
                    <w:rPr>
                      <w:rFonts w:ascii="Arial" w:eastAsia="StoneSansStd-Medium" w:hAnsi="Arial" w:cs="Arial"/>
                    </w:rPr>
                    <w:t xml:space="preserve">para ello. </w:t>
                  </w:r>
                </w:p>
                <w:p w:rsidR="00FB54D7" w:rsidRPr="00D95FBB" w:rsidRDefault="00124052" w:rsidP="00124052">
                  <w:pPr>
                    <w:pStyle w:val="Sinespaciado"/>
                    <w:jc w:val="both"/>
                    <w:rPr>
                      <w:rFonts w:ascii="Arial" w:eastAsia="StoneSansStd-Medium" w:hAnsi="Arial" w:cs="Arial"/>
                    </w:rPr>
                  </w:pPr>
                  <w:r w:rsidRPr="00D95FBB">
                    <w:rPr>
                      <w:rFonts w:ascii="Arial" w:eastAsia="StoneSansStd-Medium" w:hAnsi="Arial" w:cs="Arial"/>
                    </w:rPr>
                    <w:t xml:space="preserve">3 Comprende la importancia de la actividad física para una vida saludable. </w:t>
                  </w:r>
                </w:p>
                <w:p w:rsidR="00124052" w:rsidRPr="00D95FBB" w:rsidRDefault="00124052" w:rsidP="00124052">
                  <w:pPr>
                    <w:pStyle w:val="Sinespaciado"/>
                    <w:jc w:val="both"/>
                    <w:rPr>
                      <w:rFonts w:ascii="Arial" w:eastAsia="StoneSansStd-Medium" w:hAnsi="Arial" w:cs="Arial"/>
                    </w:rPr>
                  </w:pPr>
                  <w:r w:rsidRPr="00D95FBB">
                    <w:rPr>
                      <w:rFonts w:ascii="Arial" w:eastAsia="StoneSansStd-Medium" w:hAnsi="Arial" w:cs="Arial"/>
                    </w:rPr>
                    <w:t>4 se preocupa por la formación de hábitos de postura e higiene corporal.</w:t>
                  </w:r>
                </w:p>
              </w:tc>
            </w:tr>
            <w:tr w:rsidR="00FB54D7" w:rsidRPr="00D95FBB" w:rsidTr="00FB54D7">
              <w:trPr>
                <w:trHeight w:val="300"/>
              </w:trPr>
              <w:tc>
                <w:tcPr>
                  <w:tcW w:w="14937" w:type="dxa"/>
                  <w:shd w:val="clear" w:color="auto" w:fill="auto"/>
                  <w:vAlign w:val="bottom"/>
                </w:tcPr>
                <w:p w:rsidR="00FB54D7" w:rsidRPr="00D95FBB" w:rsidRDefault="00FB54D7" w:rsidP="00FB54D7">
                  <w:pPr>
                    <w:spacing w:after="0" w:line="240" w:lineRule="auto"/>
                    <w:rPr>
                      <w:rFonts w:ascii="Arial" w:hAnsi="Arial" w:cs="Arial"/>
                      <w:color w:val="000000"/>
                    </w:rPr>
                  </w:pPr>
                </w:p>
              </w:tc>
            </w:tr>
          </w:tbl>
          <w:p w:rsidR="0011601E" w:rsidRPr="00D95FBB" w:rsidRDefault="0011601E" w:rsidP="003B7AA5">
            <w:pPr>
              <w:spacing w:after="0"/>
              <w:jc w:val="both"/>
              <w:rPr>
                <w:rFonts w:ascii="Arial" w:hAnsi="Arial" w:cs="Arial"/>
              </w:rPr>
            </w:pPr>
          </w:p>
        </w:tc>
      </w:tr>
      <w:tr w:rsidR="00043426" w:rsidRPr="00D95FBB"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D95FBB" w:rsidRDefault="00043426" w:rsidP="007166D8">
            <w:pPr>
              <w:pStyle w:val="Standard"/>
              <w:spacing w:after="0" w:line="240" w:lineRule="auto"/>
              <w:jc w:val="center"/>
              <w:rPr>
                <w:rFonts w:ascii="Arial" w:hAnsi="Arial" w:cs="Arial"/>
                <w:b/>
                <w:bCs/>
              </w:rPr>
            </w:pPr>
            <w:r w:rsidRPr="00D95FBB">
              <w:rPr>
                <w:rFonts w:ascii="Arial" w:hAnsi="Arial" w:cs="Arial"/>
                <w:b/>
                <w:bCs/>
              </w:rPr>
              <w:t>CONTENIDOS</w:t>
            </w:r>
          </w:p>
          <w:p w:rsidR="00043426" w:rsidRPr="00D95FBB" w:rsidRDefault="00124052" w:rsidP="00B01BA1">
            <w:pPr>
              <w:pStyle w:val="Standard"/>
              <w:spacing w:after="0" w:line="240" w:lineRule="auto"/>
              <w:jc w:val="both"/>
              <w:rPr>
                <w:rFonts w:ascii="Arial" w:hAnsi="Arial" w:cs="Arial"/>
                <w:bCs/>
              </w:rPr>
            </w:pPr>
            <w:r w:rsidRPr="00D95FBB">
              <w:rPr>
                <w:rFonts w:ascii="Arial" w:hAnsi="Arial" w:cs="Arial"/>
              </w:rPr>
              <w:t>Resistencia aeróbica y anaeróbica, Juegos deportivos.</w:t>
            </w:r>
          </w:p>
        </w:tc>
      </w:tr>
      <w:tr w:rsidR="00043426" w:rsidRPr="00D95FBB"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D95FBB" w:rsidRDefault="00043426" w:rsidP="00932A30">
            <w:pPr>
              <w:pStyle w:val="Standard"/>
              <w:spacing w:after="0" w:line="240" w:lineRule="auto"/>
              <w:jc w:val="center"/>
              <w:rPr>
                <w:rFonts w:ascii="Arial" w:hAnsi="Arial" w:cs="Arial"/>
                <w:b/>
                <w:bCs/>
              </w:rPr>
            </w:pPr>
            <w:r w:rsidRPr="00D95FBB">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D95FBB" w:rsidRDefault="00043426" w:rsidP="00932A30">
            <w:pPr>
              <w:pStyle w:val="Standard"/>
              <w:spacing w:after="0" w:line="240" w:lineRule="auto"/>
              <w:jc w:val="center"/>
              <w:rPr>
                <w:rFonts w:ascii="Arial" w:hAnsi="Arial" w:cs="Arial"/>
                <w:b/>
              </w:rPr>
            </w:pPr>
            <w:r w:rsidRPr="00D95FBB">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D95FBB" w:rsidRDefault="00043426" w:rsidP="00932A30">
            <w:pPr>
              <w:pStyle w:val="Standard"/>
              <w:spacing w:after="0" w:line="240" w:lineRule="auto"/>
              <w:jc w:val="center"/>
              <w:rPr>
                <w:rFonts w:ascii="Arial" w:hAnsi="Arial" w:cs="Arial"/>
                <w:b/>
              </w:rPr>
            </w:pPr>
            <w:r w:rsidRPr="00D95FBB">
              <w:rPr>
                <w:rFonts w:ascii="Arial" w:hAnsi="Arial" w:cs="Arial"/>
                <w:b/>
              </w:rPr>
              <w:t>ACTITUDINAL</w:t>
            </w:r>
          </w:p>
        </w:tc>
      </w:tr>
      <w:tr w:rsidR="00043426"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052" w:rsidRPr="00D95FBB" w:rsidRDefault="00124052" w:rsidP="00124052">
            <w:pPr>
              <w:pStyle w:val="Prrafodelista"/>
              <w:numPr>
                <w:ilvl w:val="0"/>
                <w:numId w:val="28"/>
              </w:numPr>
              <w:suppressAutoHyphens/>
              <w:spacing w:after="0" w:line="240" w:lineRule="auto"/>
              <w:rPr>
                <w:rFonts w:ascii="Arial" w:hAnsi="Arial" w:cs="Arial"/>
              </w:rPr>
            </w:pPr>
            <w:r w:rsidRPr="00D95FBB">
              <w:rPr>
                <w:rFonts w:ascii="Arial" w:hAnsi="Arial" w:cs="Arial"/>
              </w:rPr>
              <w:t>Teoría de las capacidades físicas.</w:t>
            </w:r>
          </w:p>
          <w:p w:rsidR="00043426" w:rsidRPr="00D95FBB" w:rsidRDefault="00124052" w:rsidP="00124052">
            <w:pPr>
              <w:pStyle w:val="Standard"/>
              <w:numPr>
                <w:ilvl w:val="0"/>
                <w:numId w:val="28"/>
              </w:numPr>
              <w:spacing w:after="0" w:line="240" w:lineRule="auto"/>
              <w:jc w:val="both"/>
              <w:rPr>
                <w:rFonts w:ascii="Arial" w:hAnsi="Arial" w:cs="Arial"/>
                <w:bCs/>
              </w:rPr>
            </w:pPr>
            <w:r w:rsidRPr="00D95FBB">
              <w:rPr>
                <w:rFonts w:ascii="Arial" w:hAnsi="Arial" w:cs="Arial"/>
              </w:rPr>
              <w:t>Test de preparación</w:t>
            </w:r>
            <w:r w:rsidRPr="00D95FBB">
              <w:rPr>
                <w:rFonts w:ascii="Arial" w:hAnsi="Arial" w:cs="Arial"/>
                <w:bCs/>
              </w:rPr>
              <w:t xml:space="preserve">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Ejecución de ejercicios que ayudan al desarrollo de la velocidad, la fuerza, la resistencia y la flexibilidad.</w:t>
            </w:r>
          </w:p>
          <w:p w:rsidR="00124052" w:rsidRPr="00D95FBB" w:rsidRDefault="00124052" w:rsidP="00124052">
            <w:pPr>
              <w:spacing w:after="0" w:line="240" w:lineRule="auto"/>
              <w:rPr>
                <w:rFonts w:ascii="Arial" w:hAnsi="Arial" w:cs="Arial"/>
              </w:rPr>
            </w:pP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Vivencia de medios prácticos como circuitos, fartleck, relevos, carrera continua, etc.</w:t>
            </w:r>
          </w:p>
          <w:p w:rsidR="00124052" w:rsidRPr="00D95FBB" w:rsidRDefault="00124052" w:rsidP="00124052">
            <w:pPr>
              <w:pStyle w:val="Prrafodelista"/>
              <w:spacing w:after="0" w:line="240" w:lineRule="auto"/>
              <w:ind w:left="0"/>
              <w:rPr>
                <w:rFonts w:ascii="Arial" w:hAnsi="Arial" w:cs="Arial"/>
              </w:rPr>
            </w:pP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Capacidades físicas y habilidades motrices básicas</w:t>
            </w:r>
          </w:p>
          <w:p w:rsidR="00043426" w:rsidRPr="00D95FBB" w:rsidRDefault="00043426" w:rsidP="00021B91">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052" w:rsidRPr="00D95FBB" w:rsidRDefault="00124052" w:rsidP="00124052">
            <w:pPr>
              <w:pStyle w:val="Prrafodelista"/>
              <w:numPr>
                <w:ilvl w:val="0"/>
                <w:numId w:val="28"/>
              </w:numPr>
              <w:suppressAutoHyphens/>
              <w:spacing w:after="0" w:line="240" w:lineRule="auto"/>
              <w:contextualSpacing w:val="0"/>
              <w:rPr>
                <w:rFonts w:ascii="Arial" w:hAnsi="Arial" w:cs="Arial"/>
                <w:b/>
              </w:rPr>
            </w:pPr>
            <w:r w:rsidRPr="00D95FBB">
              <w:rPr>
                <w:rFonts w:ascii="Arial" w:hAnsi="Arial" w:cs="Arial"/>
              </w:rPr>
              <w:t>Utiliza las capacidades físicas para mejorar la condición física</w:t>
            </w:r>
            <w:r w:rsidRPr="00D95FBB">
              <w:rPr>
                <w:rFonts w:ascii="Arial" w:hAnsi="Arial" w:cs="Arial"/>
                <w:b/>
              </w:rPr>
              <w:t>.</w:t>
            </w:r>
          </w:p>
          <w:p w:rsidR="00124052" w:rsidRPr="00D95FBB" w:rsidRDefault="00124052" w:rsidP="00124052">
            <w:pPr>
              <w:spacing w:after="0" w:line="240" w:lineRule="auto"/>
              <w:rPr>
                <w:rFonts w:ascii="Arial" w:hAnsi="Arial" w:cs="Arial"/>
                <w:b/>
              </w:rPr>
            </w:pP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Se realiza test físicas para diagnosticar la condición física del educando. Beneficios del desarrollo de las capacidades física</w:t>
            </w:r>
          </w:p>
          <w:p w:rsidR="00124052" w:rsidRPr="00D95FBB" w:rsidRDefault="00124052" w:rsidP="00124052">
            <w:pPr>
              <w:spacing w:after="0" w:line="240" w:lineRule="auto"/>
              <w:rPr>
                <w:rFonts w:ascii="Arial" w:hAnsi="Arial" w:cs="Arial"/>
              </w:rPr>
            </w:pPr>
          </w:p>
          <w:p w:rsidR="00124052" w:rsidRPr="00D95FBB" w:rsidRDefault="00124052" w:rsidP="00124052">
            <w:pPr>
              <w:spacing w:after="0" w:line="240" w:lineRule="auto"/>
              <w:rPr>
                <w:rFonts w:ascii="Arial" w:hAnsi="Arial" w:cs="Arial"/>
              </w:rPr>
            </w:pP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Beneficios del desarrollo de las capacidades físicas</w:t>
            </w: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b/>
              </w:rPr>
            </w:pPr>
            <w:r w:rsidRPr="00D95FBB">
              <w:rPr>
                <w:rFonts w:ascii="Arial" w:hAnsi="Arial" w:cs="Arial"/>
              </w:rPr>
              <w:t>Participa activamente en las sesiones propuestas.</w:t>
            </w:r>
          </w:p>
          <w:p w:rsidR="00124052" w:rsidRPr="00D95FBB" w:rsidRDefault="00124052" w:rsidP="00124052">
            <w:pPr>
              <w:spacing w:after="0" w:line="240" w:lineRule="auto"/>
              <w:rPr>
                <w:rFonts w:ascii="Arial" w:hAnsi="Arial" w:cs="Arial"/>
                <w:b/>
              </w:rPr>
            </w:pPr>
          </w:p>
          <w:p w:rsidR="00124052" w:rsidRPr="00D95FBB" w:rsidRDefault="00124052" w:rsidP="00124052">
            <w:pPr>
              <w:pStyle w:val="Prrafodelista"/>
              <w:numPr>
                <w:ilvl w:val="0"/>
                <w:numId w:val="28"/>
              </w:numPr>
              <w:suppressAutoHyphens/>
              <w:spacing w:after="0" w:line="240" w:lineRule="auto"/>
              <w:contextualSpacing w:val="0"/>
              <w:rPr>
                <w:rFonts w:ascii="Arial" w:hAnsi="Arial" w:cs="Arial"/>
              </w:rPr>
            </w:pPr>
            <w:r w:rsidRPr="00D95FBB">
              <w:rPr>
                <w:rFonts w:ascii="Arial" w:hAnsi="Arial" w:cs="Arial"/>
              </w:rPr>
              <w:t xml:space="preserve">Reconoce el objetivo de cada uno de los ejercicios o medios </w:t>
            </w:r>
            <w:r w:rsidRPr="00D95FBB">
              <w:rPr>
                <w:rFonts w:ascii="Arial" w:hAnsi="Arial" w:cs="Arial"/>
              </w:rPr>
              <w:lastRenderedPageBreak/>
              <w:t>propuestos.</w:t>
            </w:r>
          </w:p>
          <w:p w:rsidR="00124052" w:rsidRPr="00D95FBB" w:rsidRDefault="00124052" w:rsidP="00124052">
            <w:pPr>
              <w:pStyle w:val="Prrafodelista"/>
              <w:spacing w:after="0" w:line="240" w:lineRule="auto"/>
              <w:rPr>
                <w:rFonts w:ascii="Arial" w:hAnsi="Arial" w:cs="Arial"/>
              </w:rPr>
            </w:pPr>
          </w:p>
          <w:p w:rsidR="00043426" w:rsidRPr="00D95FBB" w:rsidRDefault="00124052" w:rsidP="00124052">
            <w:pPr>
              <w:pStyle w:val="Prrafodelista"/>
              <w:numPr>
                <w:ilvl w:val="0"/>
                <w:numId w:val="28"/>
              </w:numPr>
              <w:spacing w:after="0"/>
              <w:jc w:val="both"/>
              <w:rPr>
                <w:rFonts w:ascii="Arial" w:hAnsi="Arial" w:cs="Arial"/>
              </w:rPr>
            </w:pPr>
            <w:r w:rsidRPr="00D95FBB">
              <w:rPr>
                <w:rFonts w:ascii="Arial" w:hAnsi="Arial" w:cs="Arial"/>
              </w:rPr>
              <w:t>Usa  las capacidades físicas para mejorar la condición física</w:t>
            </w:r>
          </w:p>
        </w:tc>
      </w:tr>
      <w:tr w:rsidR="00650C33" w:rsidRPr="00D95FBB"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D95FBB" w:rsidRDefault="00650C33" w:rsidP="007166D8">
            <w:pPr>
              <w:pStyle w:val="Standard"/>
              <w:spacing w:after="0" w:line="240" w:lineRule="auto"/>
              <w:jc w:val="center"/>
              <w:rPr>
                <w:rFonts w:ascii="Arial" w:hAnsi="Arial" w:cs="Arial"/>
                <w:b/>
                <w:bCs/>
              </w:rPr>
            </w:pPr>
            <w:r w:rsidRPr="00D95FBB">
              <w:rPr>
                <w:rFonts w:ascii="Arial" w:hAnsi="Arial" w:cs="Arial"/>
                <w:b/>
                <w:bCs/>
              </w:rPr>
              <w:lastRenderedPageBreak/>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D95FBB" w:rsidRDefault="00650C33" w:rsidP="007166D8">
            <w:pPr>
              <w:pStyle w:val="Standard"/>
              <w:spacing w:after="0" w:line="240" w:lineRule="auto"/>
              <w:jc w:val="center"/>
              <w:rPr>
                <w:rFonts w:ascii="Arial" w:hAnsi="Arial" w:cs="Arial"/>
                <w:b/>
              </w:rPr>
            </w:pPr>
            <w:r w:rsidRPr="00D95FBB">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D95FBB" w:rsidRDefault="00650C33" w:rsidP="007166D8">
            <w:pPr>
              <w:pStyle w:val="Standard"/>
              <w:spacing w:after="0" w:line="240" w:lineRule="auto"/>
              <w:jc w:val="center"/>
              <w:rPr>
                <w:rFonts w:ascii="Arial" w:hAnsi="Arial" w:cs="Arial"/>
                <w:b/>
              </w:rPr>
            </w:pPr>
            <w:r w:rsidRPr="00D95FBB">
              <w:rPr>
                <w:rFonts w:ascii="Arial" w:hAnsi="Arial" w:cs="Arial"/>
                <w:b/>
              </w:rPr>
              <w:t>ACTIVIDADES</w:t>
            </w:r>
          </w:p>
        </w:tc>
      </w:tr>
      <w:tr w:rsidR="00650C33"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D95FBB" w:rsidRDefault="00FB54D7" w:rsidP="00FB54D7">
            <w:pPr>
              <w:pStyle w:val="Prrafodelista"/>
              <w:numPr>
                <w:ilvl w:val="0"/>
                <w:numId w:val="12"/>
              </w:numPr>
              <w:spacing w:after="0" w:line="240" w:lineRule="auto"/>
              <w:rPr>
                <w:rFonts w:ascii="Arial" w:hAnsi="Arial" w:cs="Arial"/>
                <w:bCs/>
              </w:rPr>
            </w:pPr>
            <w:r w:rsidRPr="00D95FBB">
              <w:rPr>
                <w:rFonts w:ascii="Arial" w:hAnsi="Arial" w:cs="Arial"/>
                <w:bCs/>
              </w:rPr>
              <w:t xml:space="preserve">ESTRATEGIAS METACOGNITIVAS </w:t>
            </w:r>
          </w:p>
          <w:p w:rsidR="00FB54D7" w:rsidRPr="00D95FBB" w:rsidRDefault="00FB54D7" w:rsidP="00FB54D7">
            <w:pPr>
              <w:spacing w:after="0" w:line="240" w:lineRule="auto"/>
              <w:ind w:left="360"/>
              <w:rPr>
                <w:rFonts w:ascii="Arial" w:hAnsi="Arial" w:cs="Arial"/>
              </w:rPr>
            </w:pPr>
            <w:r w:rsidRPr="00D95FBB">
              <w:rPr>
                <w:rFonts w:ascii="Arial" w:hAnsi="Arial" w:cs="Arial"/>
              </w:rPr>
              <w:t>Hace posible el control del propio aprendizaje mediante:</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concentración de la atención.</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planeación del aprendizaje.</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evaluación del propio aprendizaje.</w:t>
            </w:r>
          </w:p>
          <w:p w:rsidR="00021B91" w:rsidRPr="00D95FBB" w:rsidRDefault="00021B91" w:rsidP="00021B91">
            <w:pPr>
              <w:spacing w:after="0"/>
              <w:jc w:val="both"/>
              <w:rPr>
                <w:rFonts w:ascii="Arial" w:hAnsi="Arial" w:cs="Arial"/>
              </w:rPr>
            </w:pPr>
          </w:p>
          <w:p w:rsidR="00FB54D7" w:rsidRPr="00D95FBB" w:rsidRDefault="00FB54D7" w:rsidP="00FB54D7">
            <w:pPr>
              <w:pStyle w:val="Prrafodelista"/>
              <w:numPr>
                <w:ilvl w:val="0"/>
                <w:numId w:val="12"/>
              </w:numPr>
              <w:suppressAutoHyphens/>
              <w:spacing w:after="0" w:line="240" w:lineRule="auto"/>
              <w:rPr>
                <w:rFonts w:ascii="Arial" w:hAnsi="Arial" w:cs="Arial"/>
                <w:bCs/>
              </w:rPr>
            </w:pPr>
            <w:r w:rsidRPr="00D95FBB">
              <w:rPr>
                <w:rFonts w:ascii="Arial" w:hAnsi="Arial" w:cs="Arial"/>
                <w:bCs/>
              </w:rPr>
              <w:t xml:space="preserve">ESTRATEGIAS AFECTIVAS </w:t>
            </w:r>
          </w:p>
          <w:p w:rsidR="00FB54D7" w:rsidRPr="00D95FBB" w:rsidRDefault="00FB54D7" w:rsidP="00FB54D7">
            <w:pPr>
              <w:suppressAutoHyphens/>
              <w:spacing w:after="0" w:line="240" w:lineRule="auto"/>
              <w:ind w:left="360"/>
              <w:rPr>
                <w:rFonts w:ascii="Arial" w:hAnsi="Arial" w:cs="Arial"/>
              </w:rPr>
            </w:pPr>
            <w:r w:rsidRPr="00D95FBB">
              <w:rPr>
                <w:rFonts w:ascii="Arial" w:hAnsi="Arial" w:cs="Arial"/>
              </w:rPr>
              <w:t>Ayudan a los estudiantes a ganar control sobre sus emociones, actitudes, motivaciones y valores.</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disminución de la ansiedad.</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propia estimulación.</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medición de nuestra temperatura emocional.</w:t>
            </w:r>
          </w:p>
          <w:p w:rsidR="00021B91" w:rsidRPr="00D95FBB" w:rsidRDefault="00021B91" w:rsidP="00021B91">
            <w:pPr>
              <w:spacing w:after="0"/>
              <w:jc w:val="both"/>
              <w:rPr>
                <w:rFonts w:ascii="Arial" w:hAnsi="Arial" w:cs="Arial"/>
              </w:rPr>
            </w:pPr>
          </w:p>
          <w:p w:rsidR="00FB54D7" w:rsidRPr="00D95FBB" w:rsidRDefault="00FB54D7" w:rsidP="00FB54D7">
            <w:pPr>
              <w:pStyle w:val="Prrafodelista"/>
              <w:numPr>
                <w:ilvl w:val="0"/>
                <w:numId w:val="12"/>
              </w:numPr>
              <w:suppressAutoHyphens/>
              <w:spacing w:after="0" w:line="240" w:lineRule="auto"/>
              <w:rPr>
                <w:rFonts w:ascii="Arial" w:hAnsi="Arial" w:cs="Arial"/>
                <w:bCs/>
              </w:rPr>
            </w:pPr>
            <w:r w:rsidRPr="00D95FBB">
              <w:rPr>
                <w:rFonts w:ascii="Arial" w:hAnsi="Arial" w:cs="Arial"/>
                <w:bCs/>
              </w:rPr>
              <w:t xml:space="preserve">ESTRATEGIAS SOCIALES </w:t>
            </w:r>
          </w:p>
          <w:p w:rsidR="00FB54D7" w:rsidRPr="00D95FBB" w:rsidRDefault="00FB54D7" w:rsidP="00FB54D7">
            <w:pPr>
              <w:suppressAutoHyphens/>
              <w:spacing w:after="0" w:line="240" w:lineRule="auto"/>
              <w:ind w:left="360"/>
              <w:rPr>
                <w:rFonts w:ascii="Arial" w:hAnsi="Arial" w:cs="Arial"/>
              </w:rPr>
            </w:pPr>
            <w:r w:rsidRPr="00D95FBB">
              <w:rPr>
                <w:rFonts w:ascii="Arial" w:hAnsi="Arial" w:cs="Arial"/>
              </w:rPr>
              <w:t>Apoyan a los estudiantes en:</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Su interacción con otros y comprender la formulación de preguntas.</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cooperación con otros.</w:t>
            </w:r>
          </w:p>
          <w:p w:rsidR="00FB54D7" w:rsidRPr="00D95FBB" w:rsidRDefault="00FB54D7" w:rsidP="00FB54D7">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empatía con otros.</w:t>
            </w:r>
          </w:p>
          <w:p w:rsidR="00650C33" w:rsidRPr="00D95FBB"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D95FBB" w:rsidRDefault="00021B91"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HUMANOS: </w:t>
            </w:r>
          </w:p>
          <w:p w:rsidR="001C6E7F" w:rsidRPr="00D95FBB" w:rsidRDefault="00021B91"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Directivos docentes, docentes, estudiantes, padres de familia y comunidad en general</w:t>
            </w:r>
            <w:r w:rsidR="001C6E7F" w:rsidRPr="00D95FBB">
              <w:rPr>
                <w:rFonts w:ascii="Arial" w:eastAsiaTheme="minorHAnsi" w:hAnsi="Arial" w:cs="Arial"/>
                <w:kern w:val="0"/>
                <w:lang w:eastAsia="en-US"/>
              </w:rPr>
              <w:t>.</w:t>
            </w:r>
          </w:p>
          <w:p w:rsidR="001C6E7F" w:rsidRPr="00D95FBB" w:rsidRDefault="00021B91"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w:t>
            </w:r>
          </w:p>
          <w:p w:rsidR="001C6E7F" w:rsidRPr="00D95FBB" w:rsidRDefault="00021B91"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FÍSICOS: </w:t>
            </w:r>
          </w:p>
          <w:p w:rsidR="001C6E7F" w:rsidRPr="00D95FBB" w:rsidRDefault="00021B91"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Planta física de la Institución (placa cubierta y</w:t>
            </w:r>
            <w:r w:rsidR="001C6E7F" w:rsidRPr="00D95FBB">
              <w:rPr>
                <w:rFonts w:ascii="Arial" w:eastAsiaTheme="minorHAnsi" w:hAnsi="Arial" w:cs="Arial"/>
                <w:kern w:val="0"/>
                <w:lang w:eastAsia="en-US"/>
              </w:rPr>
              <w:t xml:space="preserve"> descubierta, auditorio) MEDIOS Y AYUDAS: Películas, televisores, computadores, diapositivas, videos, dvd. </w:t>
            </w:r>
          </w:p>
          <w:p w:rsidR="001C6E7F" w:rsidRPr="00D95FBB" w:rsidRDefault="001C6E7F" w:rsidP="001C6E7F">
            <w:pPr>
              <w:pStyle w:val="Standard"/>
              <w:spacing w:after="0" w:line="240" w:lineRule="auto"/>
              <w:rPr>
                <w:rFonts w:ascii="Arial" w:eastAsiaTheme="minorHAnsi" w:hAnsi="Arial" w:cs="Arial"/>
                <w:kern w:val="0"/>
                <w:lang w:eastAsia="en-US"/>
              </w:rPr>
            </w:pP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MATERIAL DIDÁCTICO: </w:t>
            </w:r>
          </w:p>
          <w:p w:rsidR="00650C33"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Explicación teórico-práctica del docente.</w:t>
            </w: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Consultas.</w:t>
            </w: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Trabajo en parejas.</w:t>
            </w: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Sustentación de trabajos.</w:t>
            </w: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Realización de talleres. </w:t>
            </w:r>
          </w:p>
          <w:p w:rsidR="001C6E7F" w:rsidRPr="00D95FBB" w:rsidRDefault="001C6E7F" w:rsidP="001C6E7F">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Exposiciones.</w:t>
            </w:r>
          </w:p>
          <w:p w:rsidR="00650C33" w:rsidRPr="00D95FBB" w:rsidRDefault="001C6E7F" w:rsidP="001C6E7F">
            <w:pPr>
              <w:pStyle w:val="Standard"/>
              <w:spacing w:after="0" w:line="240" w:lineRule="auto"/>
              <w:rPr>
                <w:rFonts w:ascii="Arial" w:hAnsi="Arial" w:cs="Arial"/>
                <w:b/>
              </w:rPr>
            </w:pPr>
            <w:r w:rsidRPr="00D95FBB">
              <w:rPr>
                <w:rFonts w:ascii="Arial" w:eastAsiaTheme="minorHAnsi" w:hAnsi="Arial" w:cs="Arial"/>
                <w:kern w:val="0"/>
                <w:lang w:eastAsia="en-US"/>
              </w:rPr>
              <w:t>Presentación de películas y videos.</w:t>
            </w:r>
          </w:p>
        </w:tc>
      </w:tr>
      <w:tr w:rsidR="001B5C7B" w:rsidRPr="00D95FBB"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D95FBB" w:rsidRDefault="001B5C7B" w:rsidP="00932A30">
            <w:pPr>
              <w:pStyle w:val="Standard"/>
              <w:spacing w:after="0" w:line="240" w:lineRule="auto"/>
              <w:jc w:val="center"/>
              <w:rPr>
                <w:rFonts w:ascii="Arial" w:hAnsi="Arial" w:cs="Arial"/>
                <w:b/>
              </w:rPr>
            </w:pPr>
            <w:r w:rsidRPr="00D95FBB">
              <w:rPr>
                <w:rFonts w:ascii="Arial" w:hAnsi="Arial" w:cs="Arial"/>
                <w:b/>
                <w:bCs/>
              </w:rPr>
              <w:t>EVALUACION</w:t>
            </w:r>
          </w:p>
        </w:tc>
      </w:tr>
      <w:tr w:rsidR="001B5C7B"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D95FBB" w:rsidRDefault="001B5C7B" w:rsidP="00932A30">
            <w:pPr>
              <w:pStyle w:val="Standard"/>
              <w:spacing w:after="0" w:line="240" w:lineRule="auto"/>
              <w:jc w:val="center"/>
              <w:rPr>
                <w:rFonts w:ascii="Arial" w:hAnsi="Arial" w:cs="Arial"/>
                <w:b/>
                <w:bCs/>
              </w:rPr>
            </w:pPr>
            <w:r w:rsidRPr="00D95FBB">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D95FBB" w:rsidRDefault="001B5C7B" w:rsidP="00932A30">
            <w:pPr>
              <w:pStyle w:val="Standard"/>
              <w:spacing w:after="0" w:line="240" w:lineRule="auto"/>
              <w:jc w:val="center"/>
              <w:rPr>
                <w:rFonts w:ascii="Arial" w:hAnsi="Arial" w:cs="Arial"/>
                <w:b/>
              </w:rPr>
            </w:pPr>
            <w:r w:rsidRPr="00D95FBB">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D95FBB" w:rsidRDefault="001B5C7B" w:rsidP="00932A30">
            <w:pPr>
              <w:pStyle w:val="Standard"/>
              <w:spacing w:after="0" w:line="240" w:lineRule="auto"/>
              <w:jc w:val="center"/>
              <w:rPr>
                <w:rFonts w:ascii="Arial" w:hAnsi="Arial" w:cs="Arial"/>
                <w:b/>
              </w:rPr>
            </w:pPr>
            <w:r w:rsidRPr="00D95FBB">
              <w:rPr>
                <w:rFonts w:ascii="Arial" w:hAnsi="Arial" w:cs="Arial"/>
                <w:b/>
              </w:rPr>
              <w:t>FRECUENCIA</w:t>
            </w:r>
          </w:p>
        </w:tc>
      </w:tr>
      <w:tr w:rsidR="001B5C7B"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D95FBB" w:rsidRDefault="001C6E7F" w:rsidP="001C6E7F">
            <w:pPr>
              <w:pStyle w:val="Prrafodelista"/>
              <w:numPr>
                <w:ilvl w:val="0"/>
                <w:numId w:val="6"/>
              </w:numPr>
              <w:spacing w:after="0"/>
              <w:rPr>
                <w:rFonts w:ascii="Arial" w:hAnsi="Arial" w:cs="Arial"/>
              </w:rPr>
            </w:pPr>
            <w:r w:rsidRPr="00D95FBB">
              <w:rPr>
                <w:rFonts w:ascii="Arial" w:hAnsi="Arial" w:cs="Arial"/>
              </w:rPr>
              <w:t>Participación activa en</w:t>
            </w:r>
          </w:p>
          <w:p w:rsidR="001C6E7F" w:rsidRPr="00D95FBB" w:rsidRDefault="001C6E7F" w:rsidP="001C6E7F">
            <w:pPr>
              <w:pStyle w:val="Prrafodelista"/>
              <w:spacing w:after="0"/>
              <w:rPr>
                <w:rFonts w:ascii="Arial" w:hAnsi="Arial" w:cs="Arial"/>
              </w:rPr>
            </w:pPr>
            <w:r w:rsidRPr="00D95FBB">
              <w:rPr>
                <w:rFonts w:ascii="Arial" w:hAnsi="Arial" w:cs="Arial"/>
              </w:rPr>
              <w:t>Clase.</w:t>
            </w:r>
          </w:p>
          <w:p w:rsidR="001C6E7F" w:rsidRPr="00D95FBB" w:rsidRDefault="001C6E7F" w:rsidP="001C6E7F">
            <w:pPr>
              <w:pStyle w:val="Prrafodelista"/>
              <w:numPr>
                <w:ilvl w:val="0"/>
                <w:numId w:val="6"/>
              </w:numPr>
              <w:spacing w:after="0"/>
              <w:rPr>
                <w:rFonts w:ascii="Arial" w:hAnsi="Arial" w:cs="Arial"/>
              </w:rPr>
            </w:pPr>
            <w:r w:rsidRPr="00D95FBB">
              <w:rPr>
                <w:rFonts w:ascii="Arial" w:hAnsi="Arial" w:cs="Arial"/>
              </w:rPr>
              <w:t>Consultas y exposiciones.</w:t>
            </w:r>
          </w:p>
          <w:p w:rsidR="001C6E7F" w:rsidRPr="00D95FBB" w:rsidRDefault="001C6E7F" w:rsidP="001C6E7F">
            <w:pPr>
              <w:pStyle w:val="Prrafodelista"/>
              <w:numPr>
                <w:ilvl w:val="0"/>
                <w:numId w:val="6"/>
              </w:numPr>
              <w:spacing w:after="0"/>
              <w:rPr>
                <w:rFonts w:ascii="Arial" w:hAnsi="Arial" w:cs="Arial"/>
              </w:rPr>
            </w:pPr>
            <w:r w:rsidRPr="00D95FBB">
              <w:rPr>
                <w:rFonts w:ascii="Arial" w:hAnsi="Arial" w:cs="Arial"/>
              </w:rPr>
              <w:lastRenderedPageBreak/>
              <w:t>Trabajo en equipo.</w:t>
            </w:r>
          </w:p>
          <w:p w:rsidR="001C6E7F" w:rsidRPr="00D95FBB" w:rsidRDefault="001C6E7F" w:rsidP="001C6E7F">
            <w:pPr>
              <w:pStyle w:val="Prrafodelista"/>
              <w:numPr>
                <w:ilvl w:val="0"/>
                <w:numId w:val="6"/>
              </w:numPr>
              <w:spacing w:after="0"/>
              <w:rPr>
                <w:rFonts w:ascii="Arial" w:hAnsi="Arial" w:cs="Arial"/>
              </w:rPr>
            </w:pPr>
            <w:r w:rsidRPr="00D95FBB">
              <w:rPr>
                <w:rFonts w:ascii="Arial" w:hAnsi="Arial" w:cs="Arial"/>
              </w:rPr>
              <w:t>Autoevaluación - coevaluación</w:t>
            </w:r>
          </w:p>
          <w:p w:rsidR="001B5C7B" w:rsidRPr="00D95FBB"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D95FBB" w:rsidRDefault="001C6E7F" w:rsidP="001C6E7F">
            <w:pPr>
              <w:spacing w:after="0"/>
              <w:jc w:val="both"/>
              <w:rPr>
                <w:rFonts w:ascii="Arial" w:hAnsi="Arial" w:cs="Arial"/>
              </w:rPr>
            </w:pPr>
            <w:r w:rsidRPr="00D95FBB">
              <w:rPr>
                <w:rFonts w:ascii="Arial" w:hAnsi="Arial" w:cs="Arial"/>
              </w:rPr>
              <w:lastRenderedPageBreak/>
              <w:t xml:space="preserve">Trabajo activo durante la clase práctica y/o elaboración de informe en caso de enfermedad o no presentación del </w:t>
            </w:r>
            <w:r w:rsidRPr="00D95FBB">
              <w:rPr>
                <w:rFonts w:ascii="Arial" w:hAnsi="Arial" w:cs="Arial"/>
              </w:rPr>
              <w:lastRenderedPageBreak/>
              <w:t>uniforme.</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Consultas e informe escrito de las mismas.</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 xml:space="preserve">Evaluación escrita acerca de los contenidos en el periodo. </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 xml:space="preserve">Ejercicio para desarrollar las relaciones interpersonales, a través de la exposición de temas específicos. </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D95FBB" w:rsidRDefault="001C6E7F" w:rsidP="001C6E7F">
            <w:pPr>
              <w:spacing w:after="0"/>
              <w:jc w:val="both"/>
              <w:rPr>
                <w:rFonts w:ascii="Arial" w:hAnsi="Arial" w:cs="Arial"/>
              </w:rPr>
            </w:pPr>
            <w:r w:rsidRPr="00D95FBB">
              <w:rPr>
                <w:rFonts w:ascii="Arial" w:hAnsi="Arial" w:cs="Arial"/>
              </w:rPr>
              <w:lastRenderedPageBreak/>
              <w:t>Todas las clases durante cada periodo.</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 xml:space="preserve">Una vez por periodo. </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 xml:space="preserve">Una por periodo, se presenta de forma individual. </w:t>
            </w:r>
          </w:p>
          <w:p w:rsidR="001C6E7F" w:rsidRPr="00D95FBB" w:rsidRDefault="001C6E7F" w:rsidP="001C6E7F">
            <w:pPr>
              <w:spacing w:after="0"/>
              <w:jc w:val="both"/>
              <w:rPr>
                <w:rFonts w:ascii="Arial" w:hAnsi="Arial" w:cs="Arial"/>
              </w:rPr>
            </w:pPr>
          </w:p>
          <w:p w:rsidR="001C6E7F" w:rsidRPr="00D95FBB" w:rsidRDefault="001C6E7F" w:rsidP="001C6E7F">
            <w:pPr>
              <w:spacing w:after="0"/>
              <w:jc w:val="both"/>
              <w:rPr>
                <w:rFonts w:ascii="Arial" w:hAnsi="Arial" w:cs="Arial"/>
              </w:rPr>
            </w:pPr>
            <w:r w:rsidRPr="00D95FBB">
              <w:rPr>
                <w:rFonts w:ascii="Arial" w:hAnsi="Arial" w:cs="Arial"/>
              </w:rPr>
              <w:t xml:space="preserve">Varias veces por periodo, se puede presentar en la mayoría de las clases. </w:t>
            </w:r>
          </w:p>
          <w:p w:rsidR="001C6E7F" w:rsidRPr="00D95FBB" w:rsidRDefault="001C6E7F" w:rsidP="001C6E7F">
            <w:pPr>
              <w:spacing w:after="0"/>
              <w:jc w:val="both"/>
              <w:rPr>
                <w:rFonts w:ascii="Arial" w:hAnsi="Arial" w:cs="Arial"/>
              </w:rPr>
            </w:pPr>
          </w:p>
          <w:p w:rsidR="001B5C7B" w:rsidRPr="00D95FBB" w:rsidRDefault="001C6E7F" w:rsidP="001C6E7F">
            <w:pPr>
              <w:spacing w:after="0"/>
              <w:jc w:val="both"/>
              <w:rPr>
                <w:rFonts w:ascii="Arial" w:hAnsi="Arial" w:cs="Arial"/>
              </w:rPr>
            </w:pPr>
            <w:r w:rsidRPr="00D95FBB">
              <w:rPr>
                <w:rFonts w:ascii="Arial" w:hAnsi="Arial" w:cs="Arial"/>
              </w:rPr>
              <w:t>Una vez al finalizar el periodo académico.</w:t>
            </w:r>
          </w:p>
        </w:tc>
      </w:tr>
      <w:tr w:rsidR="00E20706" w:rsidRPr="00D95FBB"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95FBB" w:rsidRDefault="00E20706" w:rsidP="00932A30">
            <w:pPr>
              <w:pStyle w:val="Standard"/>
              <w:spacing w:after="0" w:line="240" w:lineRule="auto"/>
              <w:jc w:val="center"/>
              <w:rPr>
                <w:rFonts w:ascii="Arial" w:hAnsi="Arial" w:cs="Arial"/>
                <w:b/>
              </w:rPr>
            </w:pPr>
            <w:r w:rsidRPr="00D95FBB">
              <w:rPr>
                <w:rFonts w:ascii="Arial" w:hAnsi="Arial" w:cs="Arial"/>
                <w:b/>
              </w:rPr>
              <w:lastRenderedPageBreak/>
              <w:t>PLANES DE APOYO</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D95FBB" w:rsidRDefault="00AC79C6" w:rsidP="00932A30">
            <w:pPr>
              <w:pStyle w:val="Standard"/>
              <w:spacing w:after="0" w:line="240" w:lineRule="auto"/>
              <w:jc w:val="center"/>
              <w:rPr>
                <w:rFonts w:ascii="Arial" w:hAnsi="Arial" w:cs="Arial"/>
                <w:b/>
              </w:rPr>
            </w:pPr>
          </w:p>
        </w:tc>
      </w:tr>
      <w:tr w:rsidR="00E20706"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95FBB" w:rsidRDefault="00E20706" w:rsidP="00932A30">
            <w:pPr>
              <w:pStyle w:val="Standard"/>
              <w:spacing w:after="0" w:line="240" w:lineRule="auto"/>
              <w:jc w:val="center"/>
              <w:rPr>
                <w:rFonts w:ascii="Arial" w:hAnsi="Arial" w:cs="Arial"/>
                <w:b/>
              </w:rPr>
            </w:pPr>
            <w:r w:rsidRPr="00D95FBB">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D95FBB" w:rsidRDefault="00E20706" w:rsidP="00932A30">
            <w:pPr>
              <w:pStyle w:val="Standard"/>
              <w:spacing w:after="0" w:line="240" w:lineRule="auto"/>
              <w:jc w:val="center"/>
              <w:rPr>
                <w:rFonts w:ascii="Arial" w:hAnsi="Arial" w:cs="Arial"/>
                <w:b/>
              </w:rPr>
            </w:pPr>
            <w:r w:rsidRPr="00D95FBB">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D95FBB" w:rsidRDefault="00E20706" w:rsidP="00932A30">
            <w:pPr>
              <w:pStyle w:val="Standard"/>
              <w:spacing w:after="0" w:line="240" w:lineRule="auto"/>
              <w:jc w:val="center"/>
              <w:rPr>
                <w:rFonts w:ascii="Arial" w:hAnsi="Arial" w:cs="Arial"/>
                <w:b/>
              </w:rPr>
            </w:pPr>
            <w:r w:rsidRPr="00D95FBB">
              <w:rPr>
                <w:rFonts w:ascii="Arial" w:hAnsi="Arial" w:cs="Arial"/>
                <w:b/>
              </w:rPr>
              <w:t>PROFUNDIZACION</w:t>
            </w:r>
          </w:p>
        </w:tc>
      </w:tr>
      <w:tr w:rsidR="00E20706" w:rsidRPr="00D95FBB"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95FBB" w:rsidRDefault="00124052" w:rsidP="006E22A4">
            <w:pPr>
              <w:spacing w:after="0"/>
              <w:jc w:val="both"/>
              <w:rPr>
                <w:rFonts w:ascii="Arial" w:hAnsi="Arial" w:cs="Arial"/>
              </w:rPr>
            </w:pPr>
            <w:r w:rsidRPr="00D95FBB">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w:t>
            </w:r>
            <w:r w:rsidRPr="00D95FBB">
              <w:rPr>
                <w:rFonts w:ascii="Arial" w:hAnsi="Arial" w:cs="Arial"/>
              </w:rPr>
              <w:lastRenderedPageBreak/>
              <w:t xml:space="preserve">año lectivo siguiente. (Cap. 2 Artículo 8. </w:t>
            </w:r>
            <w:r w:rsidRPr="00D95FBB">
              <w:rPr>
                <w:rFonts w:ascii="Arial" w:hAnsi="Arial" w:cs="Arial"/>
                <w:b/>
              </w:rPr>
              <w:t>Criterios de evaluación y promoción</w:t>
            </w:r>
            <w:r w:rsidRPr="00D95FBB">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052" w:rsidRPr="00D95FBB" w:rsidRDefault="00124052" w:rsidP="00124052">
            <w:pPr>
              <w:rPr>
                <w:rFonts w:ascii="Arial" w:hAnsi="Arial" w:cs="Arial"/>
              </w:rPr>
            </w:pPr>
            <w:r w:rsidRPr="00D95FBB">
              <w:rPr>
                <w:rFonts w:ascii="Arial" w:hAnsi="Arial" w:cs="Arial"/>
              </w:rPr>
              <w:lastRenderedPageBreak/>
              <w:t>Entregar trabajo escrito sobre las nuevas tendencias en fitness y entrenamiento funcional</w:t>
            </w:r>
          </w:p>
          <w:p w:rsidR="00E20706" w:rsidRPr="00D95FBB" w:rsidRDefault="00124052" w:rsidP="00124052">
            <w:pPr>
              <w:spacing w:after="0"/>
              <w:jc w:val="both"/>
              <w:rPr>
                <w:rFonts w:ascii="Arial" w:hAnsi="Arial" w:cs="Arial"/>
              </w:rPr>
            </w:pPr>
            <w:r w:rsidRPr="00D95FBB">
              <w:rPr>
                <w:rFonts w:ascii="Arial" w:hAnsi="Arial" w:cs="Arial"/>
              </w:rPr>
              <w:t>Presentar práctica sobre el  entrenamiento funcional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D95FBB" w:rsidRDefault="00FB54D7" w:rsidP="00124052">
            <w:pPr>
              <w:spacing w:after="0"/>
              <w:jc w:val="both"/>
              <w:rPr>
                <w:rFonts w:ascii="Arial" w:hAnsi="Arial" w:cs="Arial"/>
              </w:rPr>
            </w:pPr>
            <w:r w:rsidRPr="00D95FBB">
              <w:rPr>
                <w:rFonts w:ascii="Arial" w:hAnsi="Arial" w:cs="Arial"/>
                <w:bCs/>
                <w:color w:val="000000"/>
                <w:lang w:val="es-ES"/>
              </w:rPr>
              <w:t xml:space="preserve">Presentar exposición </w:t>
            </w:r>
            <w:r w:rsidR="00124052" w:rsidRPr="00D95FBB">
              <w:rPr>
                <w:rFonts w:ascii="Arial" w:hAnsi="Arial" w:cs="Arial"/>
                <w:bCs/>
                <w:color w:val="000000"/>
                <w:lang w:val="es-ES"/>
              </w:rPr>
              <w:t>sobre las nuevas tendencias fitness y entrenamiento funcional.</w:t>
            </w:r>
          </w:p>
        </w:tc>
      </w:tr>
      <w:tr w:rsidR="00E20706" w:rsidRPr="00D95FBB"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95FBB" w:rsidRDefault="00E20706" w:rsidP="006E22A4">
            <w:pPr>
              <w:spacing w:after="0"/>
              <w:jc w:val="both"/>
              <w:rPr>
                <w:rFonts w:ascii="Arial" w:hAnsi="Arial" w:cs="Arial"/>
                <w:b/>
              </w:rPr>
            </w:pPr>
            <w:r w:rsidRPr="00D95FBB">
              <w:rPr>
                <w:rFonts w:ascii="Arial" w:hAnsi="Arial" w:cs="Arial"/>
                <w:b/>
              </w:rPr>
              <w:t>ADECUACIONES</w:t>
            </w:r>
            <w:r w:rsidR="008C7927" w:rsidRPr="00D95FBB">
              <w:rPr>
                <w:rFonts w:ascii="Arial" w:hAnsi="Arial" w:cs="Arial"/>
                <w:b/>
              </w:rPr>
              <w:t xml:space="preserve"> CURRICULARES</w:t>
            </w:r>
          </w:p>
          <w:p w:rsidR="00E20706" w:rsidRPr="00D95FBB" w:rsidRDefault="009F2062" w:rsidP="006E22A4">
            <w:pPr>
              <w:spacing w:after="0"/>
              <w:jc w:val="both"/>
              <w:rPr>
                <w:rFonts w:ascii="Arial" w:hAnsi="Arial" w:cs="Arial"/>
              </w:rPr>
            </w:pPr>
            <w:r w:rsidRPr="00D95FBB">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D95FBB"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95FBB" w:rsidRDefault="00E20706" w:rsidP="00E20706">
            <w:pPr>
              <w:pStyle w:val="Standard"/>
              <w:spacing w:after="0" w:line="240" w:lineRule="auto"/>
              <w:rPr>
                <w:rFonts w:ascii="Arial" w:hAnsi="Arial" w:cs="Arial"/>
                <w:b/>
              </w:rPr>
            </w:pPr>
            <w:r w:rsidRPr="00D95FBB">
              <w:rPr>
                <w:rFonts w:ascii="Arial" w:hAnsi="Arial" w:cs="Arial"/>
                <w:b/>
              </w:rPr>
              <w:t>OBSERVACIONES.</w:t>
            </w:r>
          </w:p>
          <w:p w:rsidR="00E20706" w:rsidRPr="00D95FBB" w:rsidRDefault="00E20706" w:rsidP="0074302E">
            <w:pPr>
              <w:pStyle w:val="Standard"/>
              <w:spacing w:after="0" w:line="240" w:lineRule="auto"/>
              <w:rPr>
                <w:rFonts w:ascii="Arial" w:hAnsi="Arial" w:cs="Arial"/>
              </w:rPr>
            </w:pPr>
          </w:p>
        </w:tc>
      </w:tr>
    </w:tbl>
    <w:p w:rsidR="007B7FC3" w:rsidRDefault="007B7FC3">
      <w:pPr>
        <w:rPr>
          <w:rFonts w:cstheme="minorHAnsi"/>
          <w:b/>
          <w:sz w:val="20"/>
          <w:szCs w:val="20"/>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D95FBB" w:rsidRDefault="00D95FBB">
      <w:pPr>
        <w:rPr>
          <w:rFonts w:cstheme="minorHAnsi"/>
          <w:noProof/>
          <w:sz w:val="20"/>
          <w:szCs w:val="20"/>
          <w:lang w:eastAsia="es-CO"/>
        </w:rPr>
      </w:pPr>
    </w:p>
    <w:p w:rsidR="00C55151" w:rsidRDefault="00D95FBB">
      <w:pPr>
        <w:rPr>
          <w:rFonts w:cstheme="minorHAnsi"/>
          <w:noProof/>
          <w:sz w:val="20"/>
          <w:szCs w:val="20"/>
          <w:lang w:eastAsia="es-CO"/>
        </w:rPr>
      </w:pPr>
      <w:r w:rsidRPr="00D95FBB">
        <w:rPr>
          <w:rFonts w:ascii="Calibri" w:eastAsia="Times New Roman" w:hAnsi="Calibri" w:cs="Calibri"/>
          <w:noProof/>
          <w:sz w:val="20"/>
          <w:szCs w:val="20"/>
          <w:lang w:eastAsia="es-CO"/>
        </w:rPr>
        <w:drawing>
          <wp:anchor distT="0" distB="0" distL="114300" distR="114300" simplePos="0" relativeHeight="251658752" behindDoc="0" locked="0" layoutInCell="1" allowOverlap="1" wp14:anchorId="47663467" wp14:editId="36F52098">
            <wp:simplePos x="0" y="0"/>
            <wp:positionH relativeFrom="column">
              <wp:posOffset>-1270</wp:posOffset>
            </wp:positionH>
            <wp:positionV relativeFrom="page">
              <wp:posOffset>1350645</wp:posOffset>
            </wp:positionV>
            <wp:extent cx="8052435" cy="862330"/>
            <wp:effectExtent l="19050" t="19050" r="2476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243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D95FBB" w:rsidRDefault="00D95FBB" w:rsidP="002A1536">
      <w:pPr>
        <w:rPr>
          <w:rFonts w:eastAsia="Times New Roman" w:cstheme="minorHAnsi"/>
          <w:b/>
          <w:bCs/>
          <w:color w:val="000000"/>
          <w:sz w:val="20"/>
          <w:szCs w:val="20"/>
          <w:lang w:eastAsia="ar-SA"/>
        </w:rPr>
      </w:pPr>
    </w:p>
    <w:p w:rsidR="00D95FBB" w:rsidRPr="00D95FBB" w:rsidRDefault="00D95FBB" w:rsidP="00D95FBB">
      <w:pPr>
        <w:jc w:val="center"/>
        <w:rPr>
          <w:rFonts w:ascii="Arial" w:eastAsia="Times New Roman" w:hAnsi="Arial" w:cs="Arial"/>
          <w:b/>
          <w:bCs/>
          <w:color w:val="000000"/>
          <w:lang w:eastAsia="ar-SA"/>
        </w:rPr>
      </w:pPr>
      <w:r w:rsidRPr="00D95FBB">
        <w:rPr>
          <w:rFonts w:ascii="Arial" w:eastAsia="Times New Roman" w:hAnsi="Arial" w:cs="Arial"/>
          <w:b/>
          <w:bCs/>
          <w:color w:val="000000"/>
          <w:lang w:eastAsia="ar-SA"/>
        </w:rPr>
        <w:t>SECRETARIA DE EDUCACION</w:t>
      </w:r>
    </w:p>
    <w:p w:rsidR="0020073D" w:rsidRPr="00D95FBB" w:rsidRDefault="0020073D" w:rsidP="00D95FBB">
      <w:pPr>
        <w:spacing w:after="0"/>
        <w:rPr>
          <w:rFonts w:ascii="Arial" w:eastAsia="Times New Roman" w:hAnsi="Arial" w:cs="Arial"/>
          <w:b/>
          <w:bCs/>
          <w:color w:val="000000"/>
          <w:lang w:eastAsia="ar-SA"/>
        </w:rPr>
      </w:pPr>
      <w:r w:rsidRPr="00D95FBB">
        <w:rPr>
          <w:rFonts w:ascii="Arial" w:eastAsia="Times New Roman" w:hAnsi="Arial" w:cs="Arial"/>
          <w:b/>
          <w:bCs/>
          <w:color w:val="000000"/>
          <w:lang w:eastAsia="ar-SA"/>
        </w:rPr>
        <w:t xml:space="preserve">ÁREA: </w:t>
      </w:r>
      <w:r w:rsidRPr="00D95FBB">
        <w:rPr>
          <w:rFonts w:ascii="Arial" w:eastAsia="Times New Roman" w:hAnsi="Arial" w:cs="Arial"/>
          <w:b/>
          <w:bCs/>
          <w:color w:val="000000"/>
          <w:lang w:eastAsia="ar-SA"/>
        </w:rPr>
        <w:tab/>
      </w:r>
      <w:r w:rsidRPr="00D95FBB">
        <w:rPr>
          <w:rFonts w:ascii="Arial" w:eastAsia="Times New Roman" w:hAnsi="Arial" w:cs="Arial"/>
          <w:b/>
          <w:bCs/>
          <w:color w:val="000000"/>
          <w:lang w:eastAsia="ar-SA"/>
        </w:rPr>
        <w:tab/>
      </w:r>
      <w:r w:rsidR="00D95FBB" w:rsidRPr="00D95FBB">
        <w:rPr>
          <w:rFonts w:ascii="Arial" w:eastAsia="Times New Roman" w:hAnsi="Arial" w:cs="Arial"/>
          <w:bCs/>
          <w:color w:val="000000"/>
          <w:lang w:eastAsia="ar-SA"/>
        </w:rPr>
        <w:t>EDUCACIÓN FÍSICA, RECREACIÓN Y DEPORTES</w:t>
      </w:r>
    </w:p>
    <w:p w:rsidR="0020073D" w:rsidRPr="00D95FBB" w:rsidRDefault="00D95FBB" w:rsidP="00D95FBB">
      <w:pPr>
        <w:suppressAutoHyphens/>
        <w:spacing w:after="0" w:line="240" w:lineRule="auto"/>
        <w:rPr>
          <w:rFonts w:ascii="Arial" w:eastAsia="Times New Roman" w:hAnsi="Arial" w:cs="Arial"/>
          <w:color w:val="000000"/>
          <w:lang w:eastAsia="ar-SA"/>
        </w:rPr>
      </w:pPr>
      <w:r w:rsidRPr="00D95FBB">
        <w:rPr>
          <w:rFonts w:ascii="Arial" w:eastAsia="Times New Roman" w:hAnsi="Arial" w:cs="Arial"/>
          <w:b/>
          <w:color w:val="000000"/>
          <w:lang w:eastAsia="ar-SA"/>
        </w:rPr>
        <w:t>GRADO:</w:t>
      </w:r>
      <w:r w:rsidRPr="00D95FBB">
        <w:rPr>
          <w:rFonts w:ascii="Arial" w:eastAsia="Times New Roman" w:hAnsi="Arial" w:cs="Arial"/>
          <w:color w:val="000000"/>
          <w:lang w:eastAsia="ar-SA"/>
        </w:rPr>
        <w:t xml:space="preserve">   </w:t>
      </w:r>
      <w:r w:rsidRPr="00D95FBB">
        <w:rPr>
          <w:rFonts w:ascii="Arial" w:eastAsia="Times New Roman" w:hAnsi="Arial" w:cs="Arial"/>
          <w:color w:val="000000"/>
          <w:lang w:eastAsia="ar-SA"/>
        </w:rPr>
        <w:tab/>
      </w:r>
      <w:r w:rsidRPr="00D95FBB">
        <w:rPr>
          <w:rFonts w:ascii="Arial" w:eastAsia="Times New Roman" w:hAnsi="Arial" w:cs="Arial"/>
          <w:color w:val="000000"/>
          <w:lang w:eastAsia="ar-SA"/>
        </w:rPr>
        <w:tab/>
        <w:t>NOVENO</w:t>
      </w:r>
    </w:p>
    <w:p w:rsidR="0020073D" w:rsidRPr="00D95FBB" w:rsidRDefault="0020073D" w:rsidP="00D95FBB">
      <w:pPr>
        <w:autoSpaceDE w:val="0"/>
        <w:adjustRightInd w:val="0"/>
        <w:spacing w:after="0" w:line="240" w:lineRule="auto"/>
        <w:jc w:val="both"/>
        <w:rPr>
          <w:rFonts w:ascii="Arial" w:hAnsi="Arial" w:cs="Arial"/>
          <w:b/>
        </w:rPr>
      </w:pPr>
      <w:r w:rsidRPr="00D95FBB">
        <w:rPr>
          <w:rFonts w:ascii="Arial" w:hAnsi="Arial" w:cs="Arial"/>
          <w:b/>
          <w:lang w:eastAsia="es-CO"/>
        </w:rPr>
        <w:t xml:space="preserve">OBJETIVO DEL GRADO: </w:t>
      </w:r>
      <w:r w:rsidRPr="00D95FBB">
        <w:rPr>
          <w:rFonts w:ascii="Arial" w:hAnsi="Arial" w:cs="Arial"/>
          <w:lang w:eastAsia="es-CO"/>
        </w:rPr>
        <w:t xml:space="preserve">    </w:t>
      </w:r>
      <w:r w:rsidR="00124052" w:rsidRPr="00D95FBB">
        <w:rPr>
          <w:rFonts w:ascii="Arial" w:hAnsi="Arial" w:cs="Arial"/>
        </w:rPr>
        <w:t xml:space="preserve">Mejorar la expresión </w:t>
      </w:r>
      <w:r w:rsidR="00D95FBB" w:rsidRPr="00D95FBB">
        <w:rPr>
          <w:rFonts w:ascii="Arial" w:hAnsi="Arial" w:cs="Arial"/>
        </w:rPr>
        <w:t>corporal y</w:t>
      </w:r>
      <w:r w:rsidR="00124052" w:rsidRPr="00D95FBB">
        <w:rPr>
          <w:rFonts w:ascii="Arial" w:hAnsi="Arial" w:cs="Arial"/>
        </w:rPr>
        <w:t xml:space="preserve"> la coordinación dinámica general, por medio de la práctica de actividades físicas.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both"/>
              <w:rPr>
                <w:rFonts w:ascii="Arial" w:hAnsi="Arial" w:cs="Arial"/>
                <w:b/>
                <w:bCs/>
              </w:rPr>
            </w:pPr>
            <w:r w:rsidRPr="00D95FBB">
              <w:rPr>
                <w:rFonts w:ascii="Arial" w:hAnsi="Arial" w:cs="Arial"/>
                <w:b/>
                <w:bCs/>
              </w:rPr>
              <w:t xml:space="preserve">PERIODO:    </w:t>
            </w:r>
            <w:r w:rsidRPr="00D95FBB">
              <w:rPr>
                <w:rFonts w:ascii="Arial" w:hAnsi="Arial" w:cs="Arial"/>
                <w:bCs/>
              </w:rPr>
              <w:t>2</w:t>
            </w:r>
          </w:p>
          <w:p w:rsidR="0020073D" w:rsidRPr="00D95FBB" w:rsidRDefault="0020073D" w:rsidP="00932A30">
            <w:pPr>
              <w:pStyle w:val="Standard"/>
              <w:spacing w:after="0" w:line="240" w:lineRule="auto"/>
              <w:jc w:val="both"/>
              <w:rPr>
                <w:rFonts w:ascii="Arial" w:hAnsi="Arial" w:cs="Arial"/>
                <w:b/>
                <w:bCs/>
              </w:rPr>
            </w:pPr>
            <w:r w:rsidRPr="00D95FBB">
              <w:rPr>
                <w:rFonts w:ascii="Arial" w:hAnsi="Arial" w:cs="Arial"/>
                <w:b/>
                <w:bCs/>
              </w:rPr>
              <w:t xml:space="preserve">INTENSIDAD HORARIA: </w:t>
            </w:r>
            <w:r w:rsidRPr="00D95FBB">
              <w:rPr>
                <w:rFonts w:ascii="Arial" w:hAnsi="Arial" w:cs="Arial"/>
                <w:bCs/>
              </w:rPr>
              <w:t>20</w:t>
            </w:r>
            <w:r w:rsidR="00E56AE2">
              <w:rPr>
                <w:rFonts w:ascii="Arial" w:hAnsi="Arial" w:cs="Arial"/>
                <w:bCs/>
              </w:rPr>
              <w:t xml:space="preserve"> horas</w:t>
            </w:r>
          </w:p>
          <w:p w:rsidR="0020073D" w:rsidRPr="00D95FBB" w:rsidRDefault="0020073D" w:rsidP="00932A30">
            <w:pPr>
              <w:pStyle w:val="Standard"/>
              <w:spacing w:after="0" w:line="240" w:lineRule="auto"/>
              <w:jc w:val="both"/>
              <w:rPr>
                <w:rFonts w:ascii="Arial" w:hAnsi="Arial" w:cs="Arial"/>
                <w:b/>
                <w:bCs/>
              </w:rPr>
            </w:pPr>
            <w:r w:rsidRPr="00D95FBB">
              <w:rPr>
                <w:rFonts w:ascii="Arial" w:hAnsi="Arial" w:cs="Arial"/>
                <w:b/>
                <w:bCs/>
              </w:rPr>
              <w:t>No. SEMANAS: 10</w:t>
            </w:r>
          </w:p>
          <w:p w:rsidR="0020073D" w:rsidRPr="00D95FBB" w:rsidRDefault="0020073D" w:rsidP="00932A30">
            <w:pPr>
              <w:pStyle w:val="Standard"/>
              <w:spacing w:after="0" w:line="240" w:lineRule="auto"/>
              <w:jc w:val="both"/>
              <w:rPr>
                <w:rFonts w:ascii="Arial" w:hAnsi="Arial" w:cs="Arial"/>
                <w:b/>
                <w:bCs/>
              </w:rPr>
            </w:pPr>
          </w:p>
        </w:tc>
      </w:tr>
      <w:tr w:rsidR="0020073D"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rPr>
                <w:rFonts w:ascii="Arial" w:hAnsi="Arial" w:cs="Arial"/>
                <w:b/>
                <w:color w:val="000000"/>
                <w:kern w:val="0"/>
                <w:lang w:eastAsia="ar-SA"/>
              </w:rPr>
            </w:pPr>
            <w:r w:rsidRPr="00D95FBB">
              <w:rPr>
                <w:rFonts w:ascii="Arial" w:hAnsi="Arial" w:cs="Arial"/>
                <w:b/>
                <w:color w:val="000000"/>
                <w:kern w:val="0"/>
                <w:lang w:eastAsia="ar-SA"/>
              </w:rPr>
              <w:t>PREGUNTA PROBLEMATIZADORA</w:t>
            </w:r>
          </w:p>
          <w:p w:rsidR="00124052" w:rsidRPr="00D95FBB" w:rsidRDefault="00124052" w:rsidP="00124052">
            <w:pPr>
              <w:pStyle w:val="Sinespaciado"/>
              <w:jc w:val="both"/>
              <w:rPr>
                <w:rFonts w:ascii="Arial" w:hAnsi="Arial" w:cs="Arial"/>
              </w:rPr>
            </w:pPr>
            <w:r w:rsidRPr="00D95FBB">
              <w:rPr>
                <w:rFonts w:ascii="Arial" w:hAnsi="Arial" w:cs="Arial"/>
              </w:rPr>
              <w:t>¿Por qué es importante mejorar la resistencia aeróbica y anaeróbica en la práctica deportiva y actividades de la vida diaria?</w:t>
            </w:r>
          </w:p>
          <w:p w:rsidR="0020073D" w:rsidRPr="00D95FBB" w:rsidRDefault="0020073D" w:rsidP="00FB54D7">
            <w:pPr>
              <w:pStyle w:val="Sinespaciado"/>
              <w:jc w:val="both"/>
              <w:rPr>
                <w:rFonts w:ascii="Arial" w:hAnsi="Arial" w:cs="Arial"/>
              </w:rPr>
            </w:pPr>
          </w:p>
        </w:tc>
      </w:tr>
      <w:tr w:rsidR="0020073D"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spacing w:after="0"/>
              <w:rPr>
                <w:rFonts w:ascii="Arial" w:hAnsi="Arial" w:cs="Arial"/>
              </w:rPr>
            </w:pPr>
            <w:r w:rsidRPr="00D95FBB">
              <w:rPr>
                <w:rFonts w:ascii="Arial" w:hAnsi="Arial" w:cs="Arial"/>
                <w:b/>
              </w:rPr>
              <w:t>EJES CURRICULARES:</w:t>
            </w:r>
            <w:r w:rsidRPr="00D95FBB">
              <w:rPr>
                <w:rFonts w:ascii="Arial" w:hAnsi="Arial" w:cs="Arial"/>
              </w:rPr>
              <w:t xml:space="preserve"> </w:t>
            </w:r>
          </w:p>
          <w:p w:rsidR="00124052" w:rsidRPr="00D95FBB" w:rsidRDefault="00124052" w:rsidP="00124052">
            <w:pPr>
              <w:pStyle w:val="Sinespaciado"/>
              <w:numPr>
                <w:ilvl w:val="0"/>
                <w:numId w:val="29"/>
              </w:numPr>
              <w:jc w:val="both"/>
              <w:rPr>
                <w:rFonts w:ascii="Arial" w:hAnsi="Arial" w:cs="Arial"/>
              </w:rPr>
            </w:pPr>
            <w:r w:rsidRPr="00D95FBB">
              <w:rPr>
                <w:rFonts w:ascii="Arial" w:hAnsi="Arial" w:cs="Arial"/>
              </w:rPr>
              <w:t>Realizo rutinas de trabajo motriz en forma sistemática</w:t>
            </w:r>
          </w:p>
          <w:p w:rsidR="00124052" w:rsidRPr="00D95FBB" w:rsidRDefault="00124052" w:rsidP="00124052">
            <w:pPr>
              <w:pStyle w:val="Sinespaciado"/>
              <w:numPr>
                <w:ilvl w:val="0"/>
                <w:numId w:val="29"/>
              </w:numPr>
              <w:jc w:val="both"/>
              <w:rPr>
                <w:rFonts w:ascii="Arial" w:hAnsi="Arial" w:cs="Arial"/>
              </w:rPr>
            </w:pPr>
            <w:r w:rsidRPr="00D95FBB">
              <w:rPr>
                <w:rFonts w:ascii="Arial" w:hAnsi="Arial" w:cs="Arial"/>
              </w:rPr>
              <w:t>Genero espacios que propicien la lúdica y la ocupación adecuada del tiempo libre</w:t>
            </w:r>
          </w:p>
          <w:p w:rsidR="0020073D" w:rsidRPr="00D95FBB" w:rsidRDefault="0020073D" w:rsidP="00124052">
            <w:pPr>
              <w:ind w:left="360"/>
              <w:rPr>
                <w:rFonts w:ascii="Arial" w:hAnsi="Arial" w:cs="Arial"/>
                <w:b/>
              </w:rPr>
            </w:pPr>
          </w:p>
        </w:tc>
      </w:tr>
      <w:tr w:rsidR="0020073D" w:rsidRPr="00D95FBB"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spacing w:after="0"/>
              <w:rPr>
                <w:rFonts w:ascii="Arial" w:hAnsi="Arial" w:cs="Arial"/>
                <w:b/>
              </w:rPr>
            </w:pPr>
            <w:r w:rsidRPr="00D95FBB">
              <w:rPr>
                <w:rFonts w:ascii="Arial" w:hAnsi="Arial" w:cs="Arial"/>
                <w:b/>
              </w:rPr>
              <w:t>COMPETENCIAS:</w:t>
            </w:r>
          </w:p>
          <w:p w:rsidR="0020073D" w:rsidRPr="00D95FBB" w:rsidRDefault="0020073D" w:rsidP="00932A30">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Motriz </w:t>
            </w:r>
          </w:p>
          <w:p w:rsidR="0020073D" w:rsidRPr="00D95FBB" w:rsidRDefault="0020073D" w:rsidP="00932A30">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Expresión Corporal </w:t>
            </w:r>
          </w:p>
          <w:p w:rsidR="0020073D" w:rsidRPr="00D95FBB" w:rsidRDefault="0020073D" w:rsidP="00932A30">
            <w:pPr>
              <w:pStyle w:val="Prrafodelista"/>
              <w:numPr>
                <w:ilvl w:val="0"/>
                <w:numId w:val="5"/>
              </w:numPr>
              <w:rPr>
                <w:rFonts w:ascii="Arial" w:hAnsi="Arial" w:cs="Arial"/>
                <w:b/>
              </w:rPr>
            </w:pPr>
            <w:r w:rsidRPr="00D95FBB">
              <w:rPr>
                <w:rFonts w:ascii="Arial" w:eastAsia="Times New Roman" w:hAnsi="Arial" w:cs="Arial"/>
                <w:color w:val="000000"/>
                <w:lang w:eastAsia="ar-SA"/>
              </w:rPr>
              <w:t>Axiológico</w:t>
            </w:r>
          </w:p>
        </w:tc>
      </w:tr>
      <w:tr w:rsidR="0020073D" w:rsidRPr="00D95FBB"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inespaciado"/>
              <w:rPr>
                <w:rFonts w:ascii="Arial" w:hAnsi="Arial" w:cs="Arial"/>
                <w:b/>
              </w:rPr>
            </w:pPr>
            <w:r w:rsidRPr="00D95FBB">
              <w:rPr>
                <w:rFonts w:ascii="Arial" w:hAnsi="Arial" w:cs="Arial"/>
                <w:b/>
              </w:rPr>
              <w:lastRenderedPageBreak/>
              <w:t xml:space="preserve">ESTANDARES: </w:t>
            </w:r>
          </w:p>
          <w:p w:rsidR="00124052" w:rsidRPr="00D95FBB" w:rsidRDefault="00124052" w:rsidP="00124052">
            <w:pPr>
              <w:pStyle w:val="Sinespaciado"/>
              <w:numPr>
                <w:ilvl w:val="0"/>
                <w:numId w:val="30"/>
              </w:numPr>
              <w:rPr>
                <w:rFonts w:ascii="Arial" w:hAnsi="Arial" w:cs="Arial"/>
              </w:rPr>
            </w:pPr>
            <w:r w:rsidRPr="00D95FBB">
              <w:rPr>
                <w:rFonts w:ascii="Arial" w:hAnsi="Arial" w:cs="Arial"/>
              </w:rPr>
              <w:t>Identifica su condición física inicial.</w:t>
            </w:r>
          </w:p>
          <w:p w:rsidR="00124052" w:rsidRPr="00D95FBB" w:rsidRDefault="00124052" w:rsidP="00124052">
            <w:pPr>
              <w:pStyle w:val="Sinespaciado"/>
              <w:numPr>
                <w:ilvl w:val="0"/>
                <w:numId w:val="30"/>
              </w:numPr>
              <w:rPr>
                <w:rFonts w:ascii="Arial" w:hAnsi="Arial" w:cs="Arial"/>
              </w:rPr>
            </w:pPr>
            <w:r w:rsidRPr="00D95FBB">
              <w:rPr>
                <w:rFonts w:ascii="Arial" w:hAnsi="Arial" w:cs="Arial"/>
              </w:rPr>
              <w:t>Reconoce y pone en práctica, los elementos fundamentales de la resistencia aeróbica.</w:t>
            </w:r>
          </w:p>
          <w:p w:rsidR="0020073D" w:rsidRPr="00D95FBB" w:rsidRDefault="00124052" w:rsidP="00124052">
            <w:pPr>
              <w:pStyle w:val="Prrafodelista"/>
              <w:numPr>
                <w:ilvl w:val="0"/>
                <w:numId w:val="15"/>
              </w:numPr>
              <w:spacing w:after="0" w:line="240" w:lineRule="auto"/>
              <w:rPr>
                <w:rFonts w:ascii="Arial" w:hAnsi="Arial" w:cs="Arial"/>
              </w:rPr>
            </w:pPr>
            <w:r w:rsidRPr="00D95FBB">
              <w:rPr>
                <w:rFonts w:ascii="Arial" w:hAnsi="Arial" w:cs="Arial"/>
              </w:rPr>
              <w:t>Implementa un trabajo autónomo para el desarrollo de la resistencia aeróbica y anaeróbica</w:t>
            </w:r>
          </w:p>
        </w:tc>
      </w:tr>
      <w:tr w:rsidR="0020073D" w:rsidRPr="00D95FBB"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inespaciado"/>
              <w:rPr>
                <w:rFonts w:ascii="Arial" w:hAnsi="Arial" w:cs="Arial"/>
                <w:b/>
              </w:rPr>
            </w:pPr>
            <w:r w:rsidRPr="00D95FBB">
              <w:rPr>
                <w:rFonts w:ascii="Arial" w:hAnsi="Arial" w:cs="Arial"/>
                <w:b/>
              </w:rPr>
              <w:t>DBA</w:t>
            </w:r>
          </w:p>
          <w:p w:rsidR="0020073D" w:rsidRPr="00D95FBB" w:rsidRDefault="0020073D" w:rsidP="00932A30">
            <w:pPr>
              <w:rPr>
                <w:rFonts w:ascii="Arial" w:hAnsi="Arial" w:cs="Arial"/>
              </w:rPr>
            </w:pPr>
            <w:r w:rsidRPr="00D95FBB">
              <w:rPr>
                <w:rFonts w:ascii="Arial" w:hAnsi="Arial" w:cs="Arial"/>
              </w:rPr>
              <w:t>No hay DBA establecidos por el Ministerio de Educación para el área de Educación Física, Recreación y Deportes.</w:t>
            </w:r>
          </w:p>
          <w:p w:rsidR="00D1295A" w:rsidRPr="00D95FBB" w:rsidRDefault="00D1295A" w:rsidP="00D1295A">
            <w:pPr>
              <w:rPr>
                <w:rFonts w:ascii="Arial" w:hAnsi="Arial" w:cs="Arial"/>
                <w:b/>
              </w:rPr>
            </w:pPr>
            <w:r w:rsidRPr="00D95FBB">
              <w:rPr>
                <w:rFonts w:ascii="Arial" w:hAnsi="Arial" w:cs="Arial"/>
                <w:b/>
              </w:rPr>
              <w:t>MATRICES DE REFERENCIA</w:t>
            </w:r>
          </w:p>
          <w:p w:rsidR="00D1295A" w:rsidRPr="00D95FBB" w:rsidRDefault="00D1295A" w:rsidP="00932A30">
            <w:pPr>
              <w:rPr>
                <w:rFonts w:ascii="Arial" w:hAnsi="Arial" w:cs="Arial"/>
              </w:rPr>
            </w:pPr>
          </w:p>
        </w:tc>
      </w:tr>
      <w:tr w:rsidR="0020073D" w:rsidRPr="00D95FBB"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both"/>
              <w:rPr>
                <w:rFonts w:ascii="Arial" w:hAnsi="Arial" w:cs="Arial"/>
                <w:b/>
              </w:rPr>
            </w:pPr>
            <w:r w:rsidRPr="00D95FBB">
              <w:rPr>
                <w:rFonts w:ascii="Arial" w:hAnsi="Arial" w:cs="Arial"/>
                <w:b/>
                <w:bCs/>
              </w:rPr>
              <w:t xml:space="preserve">INDICADORES </w:t>
            </w:r>
            <w:r w:rsidRPr="00D95FBB">
              <w:rPr>
                <w:rFonts w:ascii="Arial" w:hAnsi="Arial" w:cs="Arial"/>
                <w:b/>
              </w:rPr>
              <w:t>DE DESEMPEÑO</w:t>
            </w:r>
          </w:p>
          <w:p w:rsidR="00124052" w:rsidRPr="00D95FBB" w:rsidRDefault="00124052" w:rsidP="00124052">
            <w:pPr>
              <w:pStyle w:val="Sinespaciado"/>
              <w:jc w:val="both"/>
              <w:rPr>
                <w:rFonts w:ascii="Arial" w:hAnsi="Arial" w:cs="Arial"/>
              </w:rPr>
            </w:pPr>
            <w:r w:rsidRPr="00D95FBB">
              <w:rPr>
                <w:rFonts w:ascii="Arial" w:hAnsi="Arial" w:cs="Arial"/>
              </w:rPr>
              <w:t>1 Combina los diferentes movimientos técnicos en la realización de prácticas deportivas.</w:t>
            </w:r>
          </w:p>
          <w:p w:rsidR="00124052" w:rsidRPr="00D95FBB" w:rsidRDefault="00124052" w:rsidP="00124052">
            <w:pPr>
              <w:pStyle w:val="Sinespaciado"/>
              <w:jc w:val="both"/>
              <w:rPr>
                <w:rFonts w:ascii="Arial" w:hAnsi="Arial" w:cs="Arial"/>
              </w:rPr>
            </w:pPr>
            <w:r w:rsidRPr="00D95FBB">
              <w:rPr>
                <w:rFonts w:ascii="Arial" w:hAnsi="Arial" w:cs="Arial"/>
              </w:rPr>
              <w:t xml:space="preserve">2 Comprende los conceptos de las capacidades físicas, al participar en actividades propias de cada una de ellas. </w:t>
            </w:r>
          </w:p>
          <w:p w:rsidR="00124052" w:rsidRPr="00D95FBB" w:rsidRDefault="00124052" w:rsidP="00124052">
            <w:pPr>
              <w:pStyle w:val="Sinespaciado"/>
              <w:jc w:val="both"/>
              <w:rPr>
                <w:rFonts w:ascii="Arial" w:hAnsi="Arial" w:cs="Arial"/>
              </w:rPr>
            </w:pPr>
            <w:r w:rsidRPr="00D95FBB">
              <w:rPr>
                <w:rFonts w:ascii="Arial" w:hAnsi="Arial" w:cs="Arial"/>
              </w:rPr>
              <w:t xml:space="preserve">3 Comprende la importancia del tiempo para la actividad física y el juego. </w:t>
            </w:r>
          </w:p>
          <w:p w:rsidR="0020073D" w:rsidRPr="00D95FBB" w:rsidRDefault="00124052" w:rsidP="00124052">
            <w:pPr>
              <w:spacing w:after="0"/>
              <w:jc w:val="both"/>
              <w:rPr>
                <w:rFonts w:ascii="Arial" w:hAnsi="Arial" w:cs="Arial"/>
              </w:rPr>
            </w:pPr>
            <w:r w:rsidRPr="00D95FBB">
              <w:rPr>
                <w:rFonts w:ascii="Arial" w:hAnsi="Arial" w:cs="Arial"/>
              </w:rPr>
              <w:t>4 Comprende de la importancia de las reglas para el desarrollo del juego.</w:t>
            </w:r>
          </w:p>
        </w:tc>
      </w:tr>
      <w:tr w:rsidR="0020073D" w:rsidRPr="00D95FBB"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bCs/>
              </w:rPr>
            </w:pPr>
            <w:r w:rsidRPr="00D95FBB">
              <w:rPr>
                <w:rFonts w:ascii="Arial" w:hAnsi="Arial" w:cs="Arial"/>
                <w:b/>
                <w:bCs/>
              </w:rPr>
              <w:t>CONTENIDOS</w:t>
            </w:r>
          </w:p>
          <w:p w:rsidR="0020073D" w:rsidRPr="00D95FBB" w:rsidRDefault="00124052" w:rsidP="003F795F">
            <w:pPr>
              <w:spacing w:after="0" w:line="240" w:lineRule="auto"/>
              <w:rPr>
                <w:rFonts w:ascii="Arial" w:hAnsi="Arial" w:cs="Arial"/>
                <w:bCs/>
              </w:rPr>
            </w:pPr>
            <w:r w:rsidRPr="00D95FBB">
              <w:rPr>
                <w:rFonts w:ascii="Arial" w:hAnsi="Arial" w:cs="Arial"/>
              </w:rPr>
              <w:t>Resistencia aeróbica y anaeróbica, Juegos deportivos</w:t>
            </w:r>
          </w:p>
        </w:tc>
      </w:tr>
      <w:tr w:rsidR="0020073D" w:rsidRPr="00D95FBB"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bCs/>
              </w:rPr>
            </w:pPr>
            <w:r w:rsidRPr="00D95FBB">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ACTITUDINAL</w:t>
            </w: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24052" w:rsidRPr="00D95FBB" w:rsidRDefault="00124052" w:rsidP="00124052">
            <w:pPr>
              <w:pStyle w:val="Prrafodelista"/>
              <w:numPr>
                <w:ilvl w:val="0"/>
                <w:numId w:val="32"/>
              </w:numPr>
              <w:spacing w:after="0" w:line="240" w:lineRule="auto"/>
              <w:rPr>
                <w:rFonts w:ascii="Arial" w:hAnsi="Arial" w:cs="Arial"/>
                <w:bCs/>
                <w:color w:val="000000"/>
              </w:rPr>
            </w:pPr>
            <w:r w:rsidRPr="00D95FBB">
              <w:rPr>
                <w:rFonts w:ascii="Arial" w:hAnsi="Arial" w:cs="Arial"/>
                <w:bCs/>
                <w:color w:val="000000"/>
              </w:rPr>
              <w:t>Reconoce las reglas del baloncesto</w:t>
            </w:r>
          </w:p>
          <w:p w:rsidR="0020073D" w:rsidRPr="00D95FBB" w:rsidRDefault="00124052" w:rsidP="00124052">
            <w:pPr>
              <w:pStyle w:val="Standard"/>
              <w:numPr>
                <w:ilvl w:val="0"/>
                <w:numId w:val="31"/>
              </w:numPr>
              <w:spacing w:after="0" w:line="240" w:lineRule="auto"/>
              <w:jc w:val="both"/>
              <w:rPr>
                <w:rFonts w:ascii="Arial" w:hAnsi="Arial" w:cs="Arial"/>
                <w:bCs/>
              </w:rPr>
            </w:pPr>
            <w:r w:rsidRPr="00D95FBB">
              <w:rPr>
                <w:rFonts w:ascii="Arial" w:hAnsi="Arial" w:cs="Arial"/>
                <w:bCs/>
                <w:color w:val="000000"/>
              </w:rPr>
              <w:t>Comprende la lógica del juego  baloncesto</w:t>
            </w:r>
            <w:r w:rsidRPr="00D95FBB">
              <w:rPr>
                <w:rFonts w:ascii="Arial" w:hAnsi="Arial" w:cs="Arial"/>
                <w:bCs/>
              </w:rPr>
              <w:t xml:space="preserve">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052" w:rsidRPr="00D95FBB" w:rsidRDefault="00124052" w:rsidP="00124052">
            <w:pPr>
              <w:pStyle w:val="Prrafodelista"/>
              <w:numPr>
                <w:ilvl w:val="0"/>
                <w:numId w:val="31"/>
              </w:numPr>
              <w:rPr>
                <w:rFonts w:ascii="Arial" w:hAnsi="Arial" w:cs="Arial"/>
                <w:color w:val="000000"/>
                <w:lang w:val="es-ES"/>
              </w:rPr>
            </w:pPr>
            <w:r w:rsidRPr="00D95FBB">
              <w:rPr>
                <w:rFonts w:ascii="Arial" w:hAnsi="Arial" w:cs="Arial"/>
                <w:color w:val="000000"/>
                <w:lang w:val="es-ES"/>
              </w:rPr>
              <w:t>Ejecuta técnicas del baloncesto</w:t>
            </w:r>
          </w:p>
          <w:p w:rsidR="00124052" w:rsidRPr="00D95FBB" w:rsidRDefault="00124052" w:rsidP="00124052">
            <w:pPr>
              <w:pStyle w:val="Prrafodelista"/>
              <w:numPr>
                <w:ilvl w:val="0"/>
                <w:numId w:val="31"/>
              </w:numPr>
              <w:rPr>
                <w:rFonts w:ascii="Arial" w:hAnsi="Arial" w:cs="Arial"/>
                <w:color w:val="000000"/>
                <w:lang w:val="es-ES"/>
              </w:rPr>
            </w:pPr>
            <w:r w:rsidRPr="00D95FBB">
              <w:rPr>
                <w:rFonts w:ascii="Arial" w:hAnsi="Arial" w:cs="Arial"/>
                <w:color w:val="000000"/>
                <w:lang w:val="es-ES"/>
              </w:rPr>
              <w:t xml:space="preserve">Juega en equipo </w:t>
            </w:r>
          </w:p>
          <w:p w:rsidR="0020073D" w:rsidRPr="00D95FBB" w:rsidRDefault="00124052" w:rsidP="00124052">
            <w:pPr>
              <w:pStyle w:val="Prrafodelista"/>
              <w:numPr>
                <w:ilvl w:val="0"/>
                <w:numId w:val="31"/>
              </w:numPr>
              <w:spacing w:after="0"/>
              <w:jc w:val="both"/>
              <w:rPr>
                <w:rFonts w:ascii="Arial" w:hAnsi="Arial" w:cs="Arial"/>
              </w:rPr>
            </w:pPr>
            <w:r w:rsidRPr="00D95FBB">
              <w:rPr>
                <w:rFonts w:ascii="Arial" w:hAnsi="Arial" w:cs="Arial"/>
                <w:color w:val="000000"/>
                <w:lang w:val="es-ES"/>
              </w:rPr>
              <w:t>Realiza prácticas de resistencia</w:t>
            </w:r>
            <w:r w:rsidRPr="00D95FBB">
              <w:rPr>
                <w:rFonts w:ascii="Arial" w:hAnsi="Arial" w:cs="Arial"/>
              </w:rPr>
              <w:t xml:space="preserve">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4052" w:rsidRPr="00D95FBB" w:rsidRDefault="00124052" w:rsidP="00124052">
            <w:pPr>
              <w:pStyle w:val="Prrafodelista"/>
              <w:numPr>
                <w:ilvl w:val="0"/>
                <w:numId w:val="31"/>
              </w:numPr>
              <w:rPr>
                <w:rFonts w:ascii="Arial" w:hAnsi="Arial" w:cs="Arial"/>
                <w:lang w:val="es-ES"/>
              </w:rPr>
            </w:pPr>
            <w:r w:rsidRPr="00D95FBB">
              <w:rPr>
                <w:rFonts w:ascii="Arial" w:hAnsi="Arial" w:cs="Arial"/>
                <w:lang w:val="es-ES"/>
              </w:rPr>
              <w:t>Participa en las tareas grupales</w:t>
            </w:r>
          </w:p>
          <w:p w:rsidR="0020073D" w:rsidRPr="00D95FBB" w:rsidRDefault="00124052" w:rsidP="00124052">
            <w:pPr>
              <w:pStyle w:val="Prrafodelista"/>
              <w:numPr>
                <w:ilvl w:val="0"/>
                <w:numId w:val="31"/>
              </w:numPr>
              <w:spacing w:after="0"/>
              <w:jc w:val="both"/>
              <w:rPr>
                <w:rFonts w:ascii="Arial" w:hAnsi="Arial" w:cs="Arial"/>
              </w:rPr>
            </w:pPr>
            <w:r w:rsidRPr="00D95FBB">
              <w:rPr>
                <w:rFonts w:ascii="Arial" w:hAnsi="Arial" w:cs="Arial"/>
                <w:lang w:val="es-ES"/>
              </w:rPr>
              <w:t>Enseña a otros las técnicas del baloncesto</w:t>
            </w:r>
            <w:r w:rsidRPr="00D95FBB">
              <w:rPr>
                <w:rFonts w:ascii="Arial" w:hAnsi="Arial" w:cs="Arial"/>
              </w:rPr>
              <w:t xml:space="preserve"> </w:t>
            </w:r>
          </w:p>
        </w:tc>
      </w:tr>
      <w:tr w:rsidR="0020073D" w:rsidRPr="00D95FBB"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bCs/>
              </w:rPr>
            </w:pPr>
            <w:r w:rsidRPr="00D95FBB">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ACTIVIDADES</w:t>
            </w: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4. ESTRATEGIAS METACOGNITIVAS </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Hace posible el control del propio aprendizaje mediante:</w:t>
            </w:r>
          </w:p>
          <w:p w:rsidR="003F795F" w:rsidRPr="00D95FBB" w:rsidRDefault="00AC79C6" w:rsidP="003F795F">
            <w:pPr>
              <w:pStyle w:val="Prrafodelista"/>
              <w:numPr>
                <w:ilvl w:val="0"/>
                <w:numId w:val="11"/>
              </w:numPr>
              <w:suppressAutoHyphens/>
              <w:spacing w:after="0" w:line="240" w:lineRule="auto"/>
              <w:contextualSpacing w:val="0"/>
              <w:rPr>
                <w:rFonts w:ascii="Arial" w:hAnsi="Arial" w:cs="Arial"/>
              </w:rPr>
            </w:pPr>
            <w:r w:rsidRPr="00D95FBB">
              <w:rPr>
                <w:rFonts w:ascii="Arial" w:eastAsiaTheme="minorHAnsi" w:hAnsi="Arial" w:cs="Arial"/>
              </w:rPr>
              <w:t xml:space="preserve">· </w:t>
            </w:r>
            <w:r w:rsidR="003F795F" w:rsidRPr="00D95FBB">
              <w:rPr>
                <w:rFonts w:ascii="Arial" w:hAnsi="Arial" w:cs="Arial"/>
              </w:rPr>
              <w:t>La concentración de la atención.</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planeación del aprendizaje.</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evaluación del propio aprendizaje.</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5. ESTRATEGIAS AFECTIVAS</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Ayudan a los estudiantes a ganar control sobre sus emociones, actitudes, </w:t>
            </w:r>
            <w:r w:rsidRPr="00D95FBB">
              <w:rPr>
                <w:rFonts w:ascii="Arial" w:eastAsiaTheme="minorHAnsi" w:hAnsi="Arial" w:cs="Arial"/>
                <w:sz w:val="22"/>
                <w:szCs w:val="22"/>
                <w:lang w:eastAsia="en-US"/>
              </w:rPr>
              <w:lastRenderedPageBreak/>
              <w:t>motivaciones y valores.</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disminución de la ansiedad.</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propia estimulación.</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medición de nuestra temperatura emocional.</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6. ESTRATEGIAS SOCIALES </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Apoyan a los estudiantes en: </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Su interacción con otros y comprender la formulación de preguntas.</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cooperación con otros.</w:t>
            </w:r>
          </w:p>
          <w:p w:rsidR="003F795F" w:rsidRPr="00D95FBB" w:rsidRDefault="003F795F" w:rsidP="003F795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empatía con otros.</w:t>
            </w:r>
          </w:p>
          <w:p w:rsidR="0020073D" w:rsidRPr="00D95FBB" w:rsidRDefault="0020073D"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lastRenderedPageBreak/>
              <w:t xml:space="preserve">HUMANOS: </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Directivos docentes, docentes, estudiantes, padres de familia y comunidad en general.</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FÍSICOS: </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20073D" w:rsidRPr="00D95FBB" w:rsidRDefault="0020073D" w:rsidP="00932A30">
            <w:pPr>
              <w:pStyle w:val="Standard"/>
              <w:spacing w:after="0" w:line="240" w:lineRule="auto"/>
              <w:rPr>
                <w:rFonts w:ascii="Arial" w:eastAsiaTheme="minorHAnsi" w:hAnsi="Arial" w:cs="Arial"/>
                <w:kern w:val="0"/>
                <w:lang w:eastAsia="en-US"/>
              </w:rPr>
            </w:pP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MATERIAL DIDÁCTICO: </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Textos guías, fotocopias, videos, talleres, lecturas, obras revistas, periódicos, </w:t>
            </w:r>
            <w:r w:rsidRPr="00D95FBB">
              <w:rPr>
                <w:rFonts w:ascii="Arial" w:eastAsiaTheme="minorHAnsi" w:hAnsi="Arial" w:cs="Arial"/>
                <w:kern w:val="0"/>
                <w:lang w:eastAsia="en-US"/>
              </w:rPr>
              <w:lastRenderedPageBreak/>
              <w:t>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lastRenderedPageBreak/>
              <w:t>Explicación teórico-práctica del docente.</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Consultas.</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Trabajo en parejas.</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Sustentación de trabajos.</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Realización de talleres. </w:t>
            </w:r>
          </w:p>
          <w:p w:rsidR="0020073D" w:rsidRPr="00D95FBB" w:rsidRDefault="0020073D"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Exposiciones.</w:t>
            </w:r>
          </w:p>
          <w:p w:rsidR="0020073D" w:rsidRPr="00D95FBB" w:rsidRDefault="0020073D" w:rsidP="00932A30">
            <w:pPr>
              <w:pStyle w:val="Standard"/>
              <w:spacing w:after="0" w:line="240" w:lineRule="auto"/>
              <w:rPr>
                <w:rFonts w:ascii="Arial" w:hAnsi="Arial" w:cs="Arial"/>
                <w:b/>
              </w:rPr>
            </w:pPr>
            <w:r w:rsidRPr="00D95FBB">
              <w:rPr>
                <w:rFonts w:ascii="Arial" w:eastAsiaTheme="minorHAnsi" w:hAnsi="Arial" w:cs="Arial"/>
                <w:kern w:val="0"/>
                <w:lang w:eastAsia="en-US"/>
              </w:rPr>
              <w:t>Presentación de películas y videos.</w:t>
            </w:r>
          </w:p>
        </w:tc>
      </w:tr>
      <w:tr w:rsidR="0020073D" w:rsidRPr="00D95FBB"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bCs/>
              </w:rPr>
              <w:t>EVALUACION</w:t>
            </w: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bCs/>
              </w:rPr>
            </w:pPr>
            <w:r w:rsidRPr="00D95FBB">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FRECUENCIA</w:t>
            </w: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Prrafodelista"/>
              <w:numPr>
                <w:ilvl w:val="0"/>
                <w:numId w:val="6"/>
              </w:numPr>
              <w:spacing w:after="0"/>
              <w:rPr>
                <w:rFonts w:ascii="Arial" w:hAnsi="Arial" w:cs="Arial"/>
              </w:rPr>
            </w:pPr>
            <w:r w:rsidRPr="00D95FBB">
              <w:rPr>
                <w:rFonts w:ascii="Arial" w:hAnsi="Arial" w:cs="Arial"/>
              </w:rPr>
              <w:t>Participación activa en</w:t>
            </w:r>
          </w:p>
          <w:p w:rsidR="0020073D" w:rsidRPr="00D95FBB" w:rsidRDefault="0020073D" w:rsidP="00932A30">
            <w:pPr>
              <w:pStyle w:val="Prrafodelista"/>
              <w:spacing w:after="0"/>
              <w:rPr>
                <w:rFonts w:ascii="Arial" w:hAnsi="Arial" w:cs="Arial"/>
              </w:rPr>
            </w:pPr>
            <w:r w:rsidRPr="00D95FBB">
              <w:rPr>
                <w:rFonts w:ascii="Arial" w:hAnsi="Arial" w:cs="Arial"/>
              </w:rPr>
              <w:t>Clase.</w:t>
            </w:r>
          </w:p>
          <w:p w:rsidR="0020073D" w:rsidRPr="00D95FBB" w:rsidRDefault="0020073D" w:rsidP="00932A30">
            <w:pPr>
              <w:pStyle w:val="Prrafodelista"/>
              <w:numPr>
                <w:ilvl w:val="0"/>
                <w:numId w:val="6"/>
              </w:numPr>
              <w:spacing w:after="0"/>
              <w:rPr>
                <w:rFonts w:ascii="Arial" w:hAnsi="Arial" w:cs="Arial"/>
              </w:rPr>
            </w:pPr>
            <w:r w:rsidRPr="00D95FBB">
              <w:rPr>
                <w:rFonts w:ascii="Arial" w:hAnsi="Arial" w:cs="Arial"/>
              </w:rPr>
              <w:t>Consultas y exposiciones.</w:t>
            </w:r>
          </w:p>
          <w:p w:rsidR="0020073D" w:rsidRPr="00D95FBB" w:rsidRDefault="0020073D" w:rsidP="00932A30">
            <w:pPr>
              <w:pStyle w:val="Prrafodelista"/>
              <w:numPr>
                <w:ilvl w:val="0"/>
                <w:numId w:val="6"/>
              </w:numPr>
              <w:spacing w:after="0"/>
              <w:rPr>
                <w:rFonts w:ascii="Arial" w:hAnsi="Arial" w:cs="Arial"/>
              </w:rPr>
            </w:pPr>
            <w:r w:rsidRPr="00D95FBB">
              <w:rPr>
                <w:rFonts w:ascii="Arial" w:hAnsi="Arial" w:cs="Arial"/>
              </w:rPr>
              <w:t>Trabajo en equipo.</w:t>
            </w:r>
          </w:p>
          <w:p w:rsidR="0020073D" w:rsidRPr="00D95FBB" w:rsidRDefault="0020073D" w:rsidP="00932A30">
            <w:pPr>
              <w:pStyle w:val="Prrafodelista"/>
              <w:numPr>
                <w:ilvl w:val="0"/>
                <w:numId w:val="6"/>
              </w:numPr>
              <w:spacing w:after="0"/>
              <w:rPr>
                <w:rFonts w:ascii="Arial" w:hAnsi="Arial" w:cs="Arial"/>
              </w:rPr>
            </w:pPr>
            <w:r w:rsidRPr="00D95FBB">
              <w:rPr>
                <w:rFonts w:ascii="Arial" w:hAnsi="Arial" w:cs="Arial"/>
              </w:rPr>
              <w:t>Autoevaluación - coevaluación</w:t>
            </w:r>
          </w:p>
          <w:p w:rsidR="0020073D" w:rsidRPr="00D95FBB" w:rsidRDefault="0020073D"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spacing w:after="0"/>
              <w:jc w:val="both"/>
              <w:rPr>
                <w:rFonts w:ascii="Arial" w:hAnsi="Arial" w:cs="Arial"/>
              </w:rPr>
            </w:pPr>
            <w:r w:rsidRPr="00D95FBB">
              <w:rPr>
                <w:rFonts w:ascii="Arial" w:hAnsi="Arial" w:cs="Arial"/>
              </w:rPr>
              <w:t>Trabajo activo durante la clase práctica y/o elaboración de informe en caso de enfermedad o no presentación del uniforme.</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Consultas e informe escrito de las mismas.</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 xml:space="preserve">Evaluación escrita acerca de los contenidos en el periodo. </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 xml:space="preserve">Ejercicio para desarrollar las relaciones interpersonales, a través de la exposición de temas específicos. </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spacing w:after="0"/>
              <w:jc w:val="both"/>
              <w:rPr>
                <w:rFonts w:ascii="Arial" w:hAnsi="Arial" w:cs="Arial"/>
              </w:rPr>
            </w:pPr>
            <w:r w:rsidRPr="00D95FBB">
              <w:rPr>
                <w:rFonts w:ascii="Arial" w:hAnsi="Arial" w:cs="Arial"/>
              </w:rPr>
              <w:lastRenderedPageBreak/>
              <w:t>Todas las clases durante cada periodo.</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 xml:space="preserve">Una vez por periodo. </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 xml:space="preserve">Una por periodo, se presenta de forma individual. </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 xml:space="preserve">Varias veces por periodo, se puede presentar en la mayoría de las clases. </w:t>
            </w:r>
          </w:p>
          <w:p w:rsidR="0020073D" w:rsidRPr="00D95FBB" w:rsidRDefault="0020073D" w:rsidP="00932A30">
            <w:pPr>
              <w:spacing w:after="0"/>
              <w:jc w:val="both"/>
              <w:rPr>
                <w:rFonts w:ascii="Arial" w:hAnsi="Arial" w:cs="Arial"/>
              </w:rPr>
            </w:pPr>
          </w:p>
          <w:p w:rsidR="0020073D" w:rsidRPr="00D95FBB" w:rsidRDefault="0020073D" w:rsidP="00932A30">
            <w:pPr>
              <w:spacing w:after="0"/>
              <w:jc w:val="both"/>
              <w:rPr>
                <w:rFonts w:ascii="Arial" w:hAnsi="Arial" w:cs="Arial"/>
              </w:rPr>
            </w:pPr>
            <w:r w:rsidRPr="00D95FBB">
              <w:rPr>
                <w:rFonts w:ascii="Arial" w:hAnsi="Arial" w:cs="Arial"/>
              </w:rPr>
              <w:t>Una vez al finalizar el periodo académico.</w:t>
            </w:r>
          </w:p>
        </w:tc>
      </w:tr>
      <w:tr w:rsidR="0020073D" w:rsidRPr="00D95FBB"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PLANES DE APOYO</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D95FBB" w:rsidRDefault="00AC79C6" w:rsidP="00AC79C6">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D95FBB" w:rsidRDefault="00AC79C6" w:rsidP="00932A30">
            <w:pPr>
              <w:pStyle w:val="Standard"/>
              <w:spacing w:after="0" w:line="240" w:lineRule="auto"/>
              <w:jc w:val="center"/>
              <w:rPr>
                <w:rFonts w:ascii="Arial" w:hAnsi="Arial" w:cs="Arial"/>
                <w:b/>
              </w:rPr>
            </w:pP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D95FBB" w:rsidRDefault="0020073D" w:rsidP="00932A30">
            <w:pPr>
              <w:pStyle w:val="Standard"/>
              <w:spacing w:after="0" w:line="240" w:lineRule="auto"/>
              <w:jc w:val="center"/>
              <w:rPr>
                <w:rFonts w:ascii="Arial" w:hAnsi="Arial" w:cs="Arial"/>
                <w:b/>
              </w:rPr>
            </w:pPr>
            <w:r w:rsidRPr="00D95FBB">
              <w:rPr>
                <w:rFonts w:ascii="Arial" w:hAnsi="Arial" w:cs="Arial"/>
                <w:b/>
              </w:rPr>
              <w:t>PROFUNDIZACION</w:t>
            </w:r>
          </w:p>
        </w:tc>
      </w:tr>
      <w:tr w:rsidR="0020073D"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53A" w:rsidRPr="00D95FBB" w:rsidRDefault="00DE253A" w:rsidP="00DE253A">
            <w:pPr>
              <w:rPr>
                <w:rFonts w:ascii="Arial" w:hAnsi="Arial" w:cs="Arial"/>
              </w:rPr>
            </w:pPr>
            <w:r w:rsidRPr="00D95FBB">
              <w:rPr>
                <w:rFonts w:ascii="Arial" w:hAnsi="Arial" w:cs="Arial"/>
              </w:rPr>
              <w:t>Investigar y entregar trabajo escrito sobre las pruebas diagnósticas de las capacidades físicas y sobre los fundamentos del área.</w:t>
            </w:r>
          </w:p>
          <w:p w:rsidR="00DE253A" w:rsidRPr="00D95FBB" w:rsidRDefault="00DE253A" w:rsidP="00DE253A">
            <w:pPr>
              <w:spacing w:after="0" w:line="240" w:lineRule="auto"/>
              <w:rPr>
                <w:rFonts w:ascii="Arial" w:hAnsi="Arial" w:cs="Arial"/>
                <w:b/>
                <w:bCs/>
                <w:color w:val="000000"/>
              </w:rPr>
            </w:pPr>
            <w:r w:rsidRPr="00D95FBB">
              <w:rPr>
                <w:rFonts w:ascii="Arial" w:hAnsi="Arial" w:cs="Arial"/>
              </w:rPr>
              <w:t>Presentar formato con las medidas de cada una de las pruebas diagnósticas individuales y realizarlas en las respectivas jornadas.</w:t>
            </w:r>
          </w:p>
          <w:p w:rsidR="0020073D" w:rsidRPr="00D95FBB" w:rsidRDefault="0020073D" w:rsidP="00AC79C6">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rPr>
                <w:rFonts w:ascii="Arial" w:hAnsi="Arial" w:cs="Arial"/>
              </w:rPr>
            </w:pPr>
            <w:r w:rsidRPr="00D95FBB">
              <w:rPr>
                <w:rFonts w:ascii="Arial" w:hAnsi="Arial" w:cs="Arial"/>
              </w:rPr>
              <w:t xml:space="preserve">Entregar trabajo escrito sobre las capacidades condicionales </w:t>
            </w:r>
          </w:p>
          <w:p w:rsidR="00DE253A" w:rsidRPr="00D95FBB" w:rsidRDefault="00DE253A" w:rsidP="00DE253A">
            <w:pPr>
              <w:spacing w:after="0" w:line="240" w:lineRule="auto"/>
              <w:rPr>
                <w:rFonts w:ascii="Arial" w:hAnsi="Arial" w:cs="Arial"/>
              </w:rPr>
            </w:pPr>
            <w:r w:rsidRPr="00D95FBB">
              <w:rPr>
                <w:rFonts w:ascii="Arial" w:hAnsi="Arial" w:cs="Arial"/>
              </w:rPr>
              <w:t>Presentar práctica de resistencia aeróbica</w:t>
            </w:r>
          </w:p>
          <w:p w:rsidR="00DE253A" w:rsidRPr="00D95FBB" w:rsidRDefault="00DE253A" w:rsidP="00DE253A">
            <w:pPr>
              <w:spacing w:after="0" w:line="240" w:lineRule="auto"/>
              <w:rPr>
                <w:rFonts w:ascii="Arial" w:hAnsi="Arial" w:cs="Arial"/>
              </w:rPr>
            </w:pPr>
          </w:p>
          <w:p w:rsidR="0020073D" w:rsidRPr="00D95FBB" w:rsidRDefault="00DE253A" w:rsidP="00DE253A">
            <w:pPr>
              <w:spacing w:after="0"/>
              <w:jc w:val="both"/>
              <w:rPr>
                <w:rFonts w:ascii="Arial" w:hAnsi="Arial" w:cs="Arial"/>
              </w:rPr>
            </w:pPr>
            <w:r w:rsidRPr="00D95FBB">
              <w:rPr>
                <w:rFonts w:ascii="Arial" w:hAnsi="Arial" w:cs="Arial"/>
              </w:rPr>
              <w:t>Reconocer las normas del baloncesto y su aplicación en un partido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C79C6" w:rsidRPr="00D95FBB" w:rsidRDefault="00DE253A" w:rsidP="00932A30">
            <w:pPr>
              <w:spacing w:after="0"/>
              <w:jc w:val="both"/>
              <w:rPr>
                <w:rFonts w:ascii="Arial" w:hAnsi="Arial" w:cs="Arial"/>
                <w:bCs/>
                <w:color w:val="000000"/>
              </w:rPr>
            </w:pPr>
            <w:r w:rsidRPr="00D95FBB">
              <w:rPr>
                <w:rFonts w:ascii="Arial" w:hAnsi="Arial" w:cs="Arial"/>
                <w:bCs/>
                <w:color w:val="000000"/>
              </w:rPr>
              <w:t>Realizar exposición sobre las capacidades condicionales.</w:t>
            </w:r>
          </w:p>
          <w:p w:rsidR="00DE253A" w:rsidRPr="00D95FBB" w:rsidRDefault="00DE253A" w:rsidP="00932A30">
            <w:pPr>
              <w:spacing w:after="0"/>
              <w:jc w:val="both"/>
              <w:rPr>
                <w:rFonts w:ascii="Arial" w:hAnsi="Arial" w:cs="Arial"/>
                <w:bCs/>
                <w:color w:val="000000"/>
              </w:rPr>
            </w:pPr>
          </w:p>
          <w:p w:rsidR="00DE253A" w:rsidRPr="00D95FBB" w:rsidRDefault="00DE253A" w:rsidP="00932A30">
            <w:pPr>
              <w:spacing w:after="0"/>
              <w:jc w:val="both"/>
              <w:rPr>
                <w:rFonts w:ascii="Arial" w:hAnsi="Arial" w:cs="Arial"/>
              </w:rPr>
            </w:pPr>
          </w:p>
        </w:tc>
      </w:tr>
      <w:tr w:rsidR="0020073D" w:rsidRPr="00D95FBB"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spacing w:after="0"/>
              <w:jc w:val="both"/>
              <w:rPr>
                <w:rFonts w:ascii="Arial" w:hAnsi="Arial" w:cs="Arial"/>
                <w:b/>
              </w:rPr>
            </w:pPr>
            <w:r w:rsidRPr="00D95FBB">
              <w:rPr>
                <w:rFonts w:ascii="Arial" w:hAnsi="Arial" w:cs="Arial"/>
                <w:b/>
              </w:rPr>
              <w:t>ADECUACIONES CURRICULARES</w:t>
            </w:r>
          </w:p>
          <w:p w:rsidR="0020073D" w:rsidRPr="00D95FBB" w:rsidRDefault="009F2062" w:rsidP="00932A30">
            <w:pPr>
              <w:spacing w:after="0"/>
              <w:jc w:val="both"/>
              <w:rPr>
                <w:rFonts w:ascii="Arial" w:hAnsi="Arial" w:cs="Arial"/>
              </w:rPr>
            </w:pPr>
            <w:r w:rsidRPr="00D95FBB">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D95FBB"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D95FBB" w:rsidRDefault="0020073D" w:rsidP="00932A30">
            <w:pPr>
              <w:pStyle w:val="Standard"/>
              <w:spacing w:after="0" w:line="240" w:lineRule="auto"/>
              <w:rPr>
                <w:rFonts w:ascii="Arial" w:hAnsi="Arial" w:cs="Arial"/>
                <w:b/>
              </w:rPr>
            </w:pPr>
            <w:r w:rsidRPr="00D95FBB">
              <w:rPr>
                <w:rFonts w:ascii="Arial" w:hAnsi="Arial" w:cs="Arial"/>
                <w:b/>
              </w:rPr>
              <w:t>OBSERVACIONES.</w:t>
            </w:r>
          </w:p>
          <w:p w:rsidR="0020073D" w:rsidRPr="00D95FBB" w:rsidRDefault="0020073D" w:rsidP="00932A30">
            <w:pPr>
              <w:pStyle w:val="Standard"/>
              <w:spacing w:after="0" w:line="240" w:lineRule="auto"/>
              <w:rPr>
                <w:rFonts w:ascii="Arial" w:hAnsi="Arial" w:cs="Arial"/>
              </w:rPr>
            </w:pPr>
          </w:p>
        </w:tc>
      </w:tr>
    </w:tbl>
    <w:p w:rsidR="0020073D" w:rsidRPr="00D95FBB" w:rsidRDefault="0020073D">
      <w:pPr>
        <w:rPr>
          <w:rFonts w:ascii="Arial" w:hAnsi="Arial" w:cs="Arial"/>
          <w:b/>
        </w:rPr>
      </w:pPr>
    </w:p>
    <w:p w:rsidR="00C55151" w:rsidRPr="00D95FBB" w:rsidRDefault="00C55151">
      <w:pPr>
        <w:rPr>
          <w:rFonts w:ascii="Arial" w:hAnsi="Arial" w:cs="Arial"/>
          <w:b/>
        </w:rPr>
      </w:pPr>
    </w:p>
    <w:p w:rsidR="00C55151" w:rsidRPr="00D95FBB" w:rsidRDefault="00C55151">
      <w:pPr>
        <w:rPr>
          <w:rFonts w:ascii="Arial" w:hAnsi="Arial" w:cs="Arial"/>
          <w:b/>
        </w:rPr>
      </w:pPr>
    </w:p>
    <w:p w:rsidR="002A1536" w:rsidRPr="00D95FBB" w:rsidRDefault="002A1536">
      <w:pPr>
        <w:rPr>
          <w:rFonts w:ascii="Arial" w:hAnsi="Arial" w:cs="Arial"/>
          <w:b/>
        </w:rPr>
      </w:pPr>
    </w:p>
    <w:p w:rsidR="00C55151" w:rsidRDefault="002A1536">
      <w:pPr>
        <w:rPr>
          <w:rFonts w:cstheme="minorHAnsi"/>
          <w:b/>
          <w:sz w:val="20"/>
          <w:szCs w:val="20"/>
        </w:rPr>
      </w:pPr>
      <w:r w:rsidRPr="0061524D">
        <w:rPr>
          <w:rFonts w:cstheme="minorHAnsi"/>
          <w:noProof/>
          <w:sz w:val="20"/>
          <w:szCs w:val="20"/>
          <w:lang w:eastAsia="es-CO"/>
        </w:rPr>
        <w:drawing>
          <wp:anchor distT="0" distB="0" distL="114300" distR="114300" simplePos="0" relativeHeight="251672576" behindDoc="0" locked="0" layoutInCell="1" allowOverlap="1" wp14:anchorId="2AA640FC" wp14:editId="4717C88E">
            <wp:simplePos x="0" y="0"/>
            <wp:positionH relativeFrom="margin">
              <wp:posOffset>238125</wp:posOffset>
            </wp:positionH>
            <wp:positionV relativeFrom="page">
              <wp:posOffset>769620</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Default="00C55151">
      <w:pPr>
        <w:rPr>
          <w:rFonts w:cstheme="minorHAnsi"/>
          <w:b/>
          <w:sz w:val="20"/>
          <w:szCs w:val="20"/>
        </w:rPr>
      </w:pPr>
    </w:p>
    <w:p w:rsidR="00C55151" w:rsidRPr="00D95FBB" w:rsidRDefault="00D95FBB" w:rsidP="00D95FBB">
      <w:pPr>
        <w:jc w:val="center"/>
        <w:rPr>
          <w:rFonts w:ascii="Arial" w:hAnsi="Arial" w:cs="Arial"/>
          <w:b/>
        </w:rPr>
      </w:pPr>
      <w:r w:rsidRPr="00D95FBB">
        <w:rPr>
          <w:rFonts w:ascii="Arial" w:hAnsi="Arial" w:cs="Arial"/>
          <w:b/>
        </w:rPr>
        <w:t>SECRETARIA DE EDUCACION</w:t>
      </w:r>
    </w:p>
    <w:p w:rsidR="00C55151" w:rsidRPr="00D95FBB" w:rsidRDefault="00C55151" w:rsidP="00C55151">
      <w:pPr>
        <w:suppressAutoHyphens/>
        <w:spacing w:after="0" w:line="240" w:lineRule="auto"/>
        <w:rPr>
          <w:rFonts w:ascii="Arial" w:eastAsia="Times New Roman" w:hAnsi="Arial" w:cs="Arial"/>
          <w:b/>
          <w:bCs/>
          <w:color w:val="000000"/>
          <w:lang w:eastAsia="ar-SA"/>
        </w:rPr>
      </w:pPr>
      <w:r w:rsidRPr="00D95FBB">
        <w:rPr>
          <w:rFonts w:ascii="Arial" w:eastAsia="Times New Roman" w:hAnsi="Arial" w:cs="Arial"/>
          <w:b/>
          <w:bCs/>
          <w:color w:val="000000"/>
          <w:lang w:eastAsia="ar-SA"/>
        </w:rPr>
        <w:t xml:space="preserve">ÁREA: </w:t>
      </w:r>
      <w:r w:rsidRPr="00D95FBB">
        <w:rPr>
          <w:rFonts w:ascii="Arial" w:eastAsia="Times New Roman" w:hAnsi="Arial" w:cs="Arial"/>
          <w:b/>
          <w:bCs/>
          <w:color w:val="000000"/>
          <w:lang w:eastAsia="ar-SA"/>
        </w:rPr>
        <w:tab/>
      </w:r>
      <w:r w:rsidRPr="00D95FBB">
        <w:rPr>
          <w:rFonts w:ascii="Arial" w:eastAsia="Times New Roman" w:hAnsi="Arial" w:cs="Arial"/>
          <w:b/>
          <w:bCs/>
          <w:color w:val="000000"/>
          <w:lang w:eastAsia="ar-SA"/>
        </w:rPr>
        <w:tab/>
      </w:r>
      <w:r w:rsidR="00D95FBB" w:rsidRPr="00D95FBB">
        <w:rPr>
          <w:rFonts w:ascii="Arial" w:eastAsia="Times New Roman" w:hAnsi="Arial" w:cs="Arial"/>
          <w:bCs/>
          <w:color w:val="000000"/>
          <w:lang w:eastAsia="ar-SA"/>
        </w:rPr>
        <w:t>EDUCACIÓN FÍSICA, RECREACIÓN Y DEPORTES</w:t>
      </w:r>
    </w:p>
    <w:p w:rsidR="00C55151" w:rsidRPr="00D95FBB" w:rsidRDefault="00D95FBB" w:rsidP="00C55151">
      <w:pPr>
        <w:suppressAutoHyphens/>
        <w:spacing w:after="0" w:line="240" w:lineRule="auto"/>
        <w:rPr>
          <w:rFonts w:ascii="Arial" w:eastAsia="Times New Roman" w:hAnsi="Arial" w:cs="Arial"/>
          <w:color w:val="000000"/>
          <w:lang w:eastAsia="ar-SA"/>
        </w:rPr>
      </w:pPr>
      <w:r w:rsidRPr="00D95FBB">
        <w:rPr>
          <w:rFonts w:ascii="Arial" w:eastAsia="Times New Roman" w:hAnsi="Arial" w:cs="Arial"/>
          <w:b/>
          <w:color w:val="000000"/>
          <w:lang w:eastAsia="ar-SA"/>
        </w:rPr>
        <w:t>GRADO:</w:t>
      </w:r>
      <w:r w:rsidRPr="00D95FBB">
        <w:rPr>
          <w:rFonts w:ascii="Arial" w:eastAsia="Times New Roman" w:hAnsi="Arial" w:cs="Arial"/>
          <w:color w:val="000000"/>
          <w:lang w:eastAsia="ar-SA"/>
        </w:rPr>
        <w:t xml:space="preserve">   </w:t>
      </w:r>
      <w:r w:rsidRPr="00D95FBB">
        <w:rPr>
          <w:rFonts w:ascii="Arial" w:eastAsia="Times New Roman" w:hAnsi="Arial" w:cs="Arial"/>
          <w:color w:val="000000"/>
          <w:lang w:eastAsia="ar-SA"/>
        </w:rPr>
        <w:tab/>
      </w:r>
      <w:r w:rsidRPr="00D95FBB">
        <w:rPr>
          <w:rFonts w:ascii="Arial" w:eastAsia="Times New Roman" w:hAnsi="Arial" w:cs="Arial"/>
          <w:color w:val="000000"/>
          <w:lang w:eastAsia="ar-SA"/>
        </w:rPr>
        <w:tab/>
        <w:t>NOVENO</w:t>
      </w:r>
    </w:p>
    <w:p w:rsidR="00C55151" w:rsidRPr="00D95FBB" w:rsidRDefault="00C55151" w:rsidP="003F795F">
      <w:pPr>
        <w:autoSpaceDE w:val="0"/>
        <w:adjustRightInd w:val="0"/>
        <w:spacing w:after="0" w:line="240" w:lineRule="auto"/>
        <w:jc w:val="both"/>
        <w:rPr>
          <w:rFonts w:ascii="Arial" w:hAnsi="Arial" w:cs="Arial"/>
          <w:b/>
        </w:rPr>
      </w:pPr>
      <w:r w:rsidRPr="00D95FBB">
        <w:rPr>
          <w:rFonts w:ascii="Arial" w:hAnsi="Arial" w:cs="Arial"/>
          <w:b/>
          <w:lang w:eastAsia="es-CO"/>
        </w:rPr>
        <w:t xml:space="preserve">OBJETIVO DEL GRADO: </w:t>
      </w:r>
      <w:r w:rsidRPr="00D95FBB">
        <w:rPr>
          <w:rFonts w:ascii="Arial" w:hAnsi="Arial" w:cs="Arial"/>
          <w:lang w:eastAsia="es-CO"/>
        </w:rPr>
        <w:t xml:space="preserve">    </w:t>
      </w:r>
      <w:r w:rsidR="00DE253A" w:rsidRPr="00D95FBB">
        <w:rPr>
          <w:rFonts w:ascii="Arial" w:hAnsi="Arial" w:cs="Arial"/>
        </w:rPr>
        <w:t>Mejorar la expresión corporal  y la coordinación dinámica general, por medio de la práctica de actividades físicas.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both"/>
              <w:rPr>
                <w:rFonts w:ascii="Arial" w:hAnsi="Arial" w:cs="Arial"/>
                <w:b/>
                <w:bCs/>
              </w:rPr>
            </w:pPr>
            <w:r w:rsidRPr="00D95FBB">
              <w:rPr>
                <w:rFonts w:ascii="Arial" w:hAnsi="Arial" w:cs="Arial"/>
                <w:b/>
                <w:bCs/>
              </w:rPr>
              <w:t xml:space="preserve">PERIODO:    </w:t>
            </w:r>
            <w:r w:rsidRPr="00D95FBB">
              <w:rPr>
                <w:rFonts w:ascii="Arial" w:hAnsi="Arial" w:cs="Arial"/>
                <w:bCs/>
              </w:rPr>
              <w:t>3</w:t>
            </w:r>
          </w:p>
          <w:p w:rsidR="00C55151" w:rsidRPr="00D95FBB" w:rsidRDefault="00C55151" w:rsidP="00932A30">
            <w:pPr>
              <w:pStyle w:val="Standard"/>
              <w:spacing w:after="0" w:line="240" w:lineRule="auto"/>
              <w:jc w:val="both"/>
              <w:rPr>
                <w:rFonts w:ascii="Arial" w:hAnsi="Arial" w:cs="Arial"/>
                <w:b/>
                <w:bCs/>
              </w:rPr>
            </w:pPr>
            <w:r w:rsidRPr="00D95FBB">
              <w:rPr>
                <w:rFonts w:ascii="Arial" w:hAnsi="Arial" w:cs="Arial"/>
                <w:b/>
                <w:bCs/>
              </w:rPr>
              <w:t xml:space="preserve">INTENSIDAD HORARIA: </w:t>
            </w:r>
            <w:r w:rsidRPr="00D95FBB">
              <w:rPr>
                <w:rFonts w:ascii="Arial" w:hAnsi="Arial" w:cs="Arial"/>
                <w:bCs/>
              </w:rPr>
              <w:t>20</w:t>
            </w:r>
            <w:r w:rsidR="00E56AE2">
              <w:rPr>
                <w:rFonts w:ascii="Arial" w:hAnsi="Arial" w:cs="Arial"/>
                <w:bCs/>
              </w:rPr>
              <w:t xml:space="preserve">  horas</w:t>
            </w:r>
          </w:p>
          <w:p w:rsidR="00C55151" w:rsidRPr="00D95FBB" w:rsidRDefault="00C55151" w:rsidP="00932A30">
            <w:pPr>
              <w:pStyle w:val="Standard"/>
              <w:spacing w:after="0" w:line="240" w:lineRule="auto"/>
              <w:jc w:val="both"/>
              <w:rPr>
                <w:rFonts w:ascii="Arial" w:hAnsi="Arial" w:cs="Arial"/>
                <w:b/>
                <w:bCs/>
              </w:rPr>
            </w:pPr>
            <w:r w:rsidRPr="00D95FBB">
              <w:rPr>
                <w:rFonts w:ascii="Arial" w:hAnsi="Arial" w:cs="Arial"/>
                <w:b/>
                <w:bCs/>
              </w:rPr>
              <w:t>No. SEMANAS: 10</w:t>
            </w:r>
          </w:p>
          <w:p w:rsidR="00C55151" w:rsidRPr="00D95FBB" w:rsidRDefault="00C55151" w:rsidP="00932A30">
            <w:pPr>
              <w:pStyle w:val="Standard"/>
              <w:spacing w:after="0" w:line="240" w:lineRule="auto"/>
              <w:jc w:val="both"/>
              <w:rPr>
                <w:rFonts w:ascii="Arial" w:hAnsi="Arial" w:cs="Arial"/>
                <w:b/>
                <w:bCs/>
              </w:rPr>
            </w:pPr>
          </w:p>
        </w:tc>
      </w:tr>
      <w:tr w:rsidR="00C55151"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rPr>
                <w:rFonts w:ascii="Arial" w:hAnsi="Arial" w:cs="Arial"/>
                <w:b/>
                <w:color w:val="000000"/>
                <w:kern w:val="0"/>
                <w:lang w:eastAsia="ar-SA"/>
              </w:rPr>
            </w:pPr>
            <w:r w:rsidRPr="00D95FBB">
              <w:rPr>
                <w:rFonts w:ascii="Arial" w:hAnsi="Arial" w:cs="Arial"/>
                <w:b/>
                <w:color w:val="000000"/>
                <w:kern w:val="0"/>
                <w:lang w:eastAsia="ar-SA"/>
              </w:rPr>
              <w:t>PREGUNTA PROBLEMATIZADORA</w:t>
            </w:r>
          </w:p>
          <w:p w:rsidR="00DE253A" w:rsidRPr="00D95FBB" w:rsidRDefault="00DE253A" w:rsidP="00DE253A">
            <w:pPr>
              <w:pStyle w:val="Sinespaciado"/>
              <w:jc w:val="both"/>
              <w:rPr>
                <w:rFonts w:ascii="Arial" w:hAnsi="Arial" w:cs="Arial"/>
              </w:rPr>
            </w:pPr>
            <w:r w:rsidRPr="00D95FBB">
              <w:rPr>
                <w:rFonts w:ascii="Arial" w:hAnsi="Arial" w:cs="Arial"/>
              </w:rPr>
              <w:t>¿Cuál es la importancia de los deportes de cooperación oposición en el desarrollo de las relaciones interpersonales?</w:t>
            </w:r>
          </w:p>
          <w:p w:rsidR="00C55151" w:rsidRPr="00D95FBB" w:rsidRDefault="00C55151" w:rsidP="003F795F">
            <w:pPr>
              <w:pStyle w:val="Sinespaciado"/>
              <w:jc w:val="both"/>
              <w:rPr>
                <w:rFonts w:ascii="Arial" w:hAnsi="Arial" w:cs="Arial"/>
              </w:rPr>
            </w:pPr>
          </w:p>
        </w:tc>
      </w:tr>
      <w:tr w:rsidR="00C55151" w:rsidRPr="00D95FBB"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spacing w:after="0"/>
              <w:rPr>
                <w:rFonts w:ascii="Arial" w:eastAsia="Times New Roman" w:hAnsi="Arial" w:cs="Arial"/>
                <w:b/>
                <w:color w:val="000000"/>
                <w:lang w:eastAsia="ar-SA"/>
              </w:rPr>
            </w:pPr>
            <w:r w:rsidRPr="00D95FBB">
              <w:rPr>
                <w:rFonts w:ascii="Arial" w:eastAsia="Times New Roman" w:hAnsi="Arial" w:cs="Arial"/>
                <w:b/>
                <w:color w:val="000000"/>
                <w:lang w:eastAsia="ar-SA"/>
              </w:rPr>
              <w:t xml:space="preserve">EJES CURRICULARES: </w:t>
            </w:r>
          </w:p>
          <w:p w:rsidR="00DE253A" w:rsidRPr="00D95FBB" w:rsidRDefault="00DE253A" w:rsidP="00DE253A">
            <w:pPr>
              <w:pStyle w:val="Sinespaciado"/>
              <w:numPr>
                <w:ilvl w:val="0"/>
                <w:numId w:val="33"/>
              </w:numPr>
              <w:jc w:val="both"/>
              <w:rPr>
                <w:rFonts w:ascii="Arial" w:hAnsi="Arial" w:cs="Arial"/>
              </w:rPr>
            </w:pPr>
            <w:r w:rsidRPr="00D95FBB">
              <w:rPr>
                <w:rFonts w:ascii="Arial" w:hAnsi="Arial" w:cs="Arial"/>
              </w:rPr>
              <w:t>Comprendo la necesidad de establecer acuerdos para la práctica de deportes de conjunto</w:t>
            </w:r>
          </w:p>
          <w:p w:rsidR="00C55151" w:rsidRPr="00D95FBB" w:rsidRDefault="00DE253A" w:rsidP="00DE253A">
            <w:pPr>
              <w:pStyle w:val="Prrafodelista"/>
              <w:numPr>
                <w:ilvl w:val="0"/>
                <w:numId w:val="5"/>
              </w:numPr>
              <w:rPr>
                <w:rFonts w:ascii="Arial" w:eastAsia="Times New Roman" w:hAnsi="Arial" w:cs="Arial"/>
                <w:color w:val="000000"/>
                <w:lang w:eastAsia="ar-SA"/>
              </w:rPr>
            </w:pPr>
            <w:r w:rsidRPr="00D95FBB">
              <w:rPr>
                <w:rFonts w:ascii="Arial" w:hAnsi="Arial" w:cs="Arial"/>
              </w:rPr>
              <w:t>Controlo la respiración en la ejecución de movimientos técnicos deportivos</w:t>
            </w:r>
          </w:p>
        </w:tc>
      </w:tr>
      <w:tr w:rsidR="00C55151" w:rsidRPr="00D95FBB"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spacing w:after="0"/>
              <w:rPr>
                <w:rFonts w:ascii="Arial" w:hAnsi="Arial" w:cs="Arial"/>
                <w:b/>
              </w:rPr>
            </w:pPr>
            <w:r w:rsidRPr="00D95FBB">
              <w:rPr>
                <w:rFonts w:ascii="Arial" w:hAnsi="Arial" w:cs="Arial"/>
                <w:b/>
              </w:rPr>
              <w:t>COMPETENCIAS:</w:t>
            </w:r>
          </w:p>
          <w:p w:rsidR="00C55151" w:rsidRPr="00D95FBB" w:rsidRDefault="00C55151" w:rsidP="00932A30">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Motriz </w:t>
            </w:r>
          </w:p>
          <w:p w:rsidR="00C55151" w:rsidRPr="00D95FBB" w:rsidRDefault="00C55151" w:rsidP="00932A30">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Expresión Corporal </w:t>
            </w:r>
          </w:p>
          <w:p w:rsidR="00C55151" w:rsidRPr="00D95FBB" w:rsidRDefault="00C55151" w:rsidP="00932A30">
            <w:pPr>
              <w:pStyle w:val="Prrafodelista"/>
              <w:numPr>
                <w:ilvl w:val="0"/>
                <w:numId w:val="5"/>
              </w:numPr>
              <w:rPr>
                <w:rFonts w:ascii="Arial" w:hAnsi="Arial" w:cs="Arial"/>
                <w:b/>
              </w:rPr>
            </w:pPr>
            <w:r w:rsidRPr="00D95FBB">
              <w:rPr>
                <w:rFonts w:ascii="Arial" w:eastAsia="Times New Roman" w:hAnsi="Arial" w:cs="Arial"/>
                <w:color w:val="000000"/>
                <w:lang w:eastAsia="ar-SA"/>
              </w:rPr>
              <w:t>Axiológico</w:t>
            </w:r>
          </w:p>
        </w:tc>
      </w:tr>
      <w:tr w:rsidR="00C55151" w:rsidRPr="00D95FBB"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spacing w:after="0"/>
              <w:rPr>
                <w:rFonts w:ascii="Arial" w:eastAsia="Times New Roman" w:hAnsi="Arial" w:cs="Arial"/>
                <w:b/>
                <w:color w:val="000000"/>
                <w:lang w:eastAsia="ar-SA"/>
              </w:rPr>
            </w:pPr>
            <w:r w:rsidRPr="00D95FBB">
              <w:rPr>
                <w:rFonts w:ascii="Arial" w:eastAsia="Times New Roman" w:hAnsi="Arial" w:cs="Arial"/>
                <w:b/>
                <w:color w:val="000000"/>
                <w:lang w:eastAsia="ar-SA"/>
              </w:rPr>
              <w:t xml:space="preserve">ESTANDARES: </w:t>
            </w:r>
          </w:p>
          <w:p w:rsidR="00DE253A" w:rsidRPr="00D95FBB" w:rsidRDefault="00DE253A" w:rsidP="00DE253A">
            <w:pPr>
              <w:pStyle w:val="Prrafodelista"/>
              <w:numPr>
                <w:ilvl w:val="0"/>
                <w:numId w:val="34"/>
              </w:numPr>
              <w:spacing w:after="0" w:line="240" w:lineRule="auto"/>
              <w:rPr>
                <w:rFonts w:ascii="Arial" w:hAnsi="Arial" w:cs="Arial"/>
                <w:bCs/>
                <w:color w:val="000000"/>
              </w:rPr>
            </w:pPr>
            <w:r w:rsidRPr="00D95FBB">
              <w:rPr>
                <w:rFonts w:ascii="Arial" w:hAnsi="Arial" w:cs="Arial"/>
                <w:bCs/>
                <w:color w:val="000000"/>
              </w:rPr>
              <w:t xml:space="preserve">Realizo movimientos técnicos del baloncesto en situaciones de juego </w:t>
            </w:r>
          </w:p>
          <w:p w:rsidR="00DE253A" w:rsidRPr="00D95FBB" w:rsidRDefault="00DE253A" w:rsidP="00DE253A">
            <w:pPr>
              <w:pStyle w:val="Prrafodelista"/>
              <w:numPr>
                <w:ilvl w:val="0"/>
                <w:numId w:val="34"/>
              </w:numPr>
              <w:spacing w:after="0" w:line="240" w:lineRule="auto"/>
              <w:rPr>
                <w:rFonts w:ascii="Arial" w:hAnsi="Arial" w:cs="Arial"/>
                <w:bCs/>
                <w:color w:val="000000"/>
              </w:rPr>
            </w:pPr>
            <w:r w:rsidRPr="00D95FBB">
              <w:rPr>
                <w:rFonts w:ascii="Arial" w:hAnsi="Arial" w:cs="Arial"/>
                <w:bCs/>
                <w:color w:val="000000"/>
              </w:rPr>
              <w:t>Reconozco la importancia de los juegos colectivos en el desarrollo social</w:t>
            </w:r>
          </w:p>
          <w:p w:rsidR="00C55151" w:rsidRPr="00D95FBB" w:rsidRDefault="00DE253A" w:rsidP="00DE253A">
            <w:pPr>
              <w:pStyle w:val="Prrafodelista"/>
              <w:numPr>
                <w:ilvl w:val="0"/>
                <w:numId w:val="7"/>
              </w:numPr>
              <w:spacing w:after="0"/>
              <w:rPr>
                <w:rFonts w:ascii="Arial" w:eastAsia="Times New Roman" w:hAnsi="Arial" w:cs="Arial"/>
                <w:color w:val="000000"/>
                <w:lang w:eastAsia="ar-SA"/>
              </w:rPr>
            </w:pPr>
            <w:r w:rsidRPr="00D95FBB">
              <w:rPr>
                <w:rFonts w:ascii="Arial" w:hAnsi="Arial" w:cs="Arial"/>
                <w:bCs/>
                <w:color w:val="000000"/>
              </w:rPr>
              <w:t>Participo sin excederme en las actividades de resistencia aerobica y anaeróbica como el baloncesto</w:t>
            </w:r>
          </w:p>
        </w:tc>
      </w:tr>
      <w:tr w:rsidR="00C55151" w:rsidRPr="00D95FBB"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inespaciado"/>
              <w:rPr>
                <w:rFonts w:ascii="Arial" w:hAnsi="Arial" w:cs="Arial"/>
                <w:b/>
              </w:rPr>
            </w:pPr>
            <w:r w:rsidRPr="00D95FBB">
              <w:rPr>
                <w:rFonts w:ascii="Arial" w:hAnsi="Arial" w:cs="Arial"/>
                <w:b/>
              </w:rPr>
              <w:t>DBA</w:t>
            </w:r>
          </w:p>
          <w:p w:rsidR="00C55151" w:rsidRPr="00D95FBB" w:rsidRDefault="00C55151" w:rsidP="00932A30">
            <w:pPr>
              <w:rPr>
                <w:rFonts w:ascii="Arial" w:hAnsi="Arial" w:cs="Arial"/>
              </w:rPr>
            </w:pPr>
            <w:r w:rsidRPr="00D95FBB">
              <w:rPr>
                <w:rFonts w:ascii="Arial" w:hAnsi="Arial" w:cs="Arial"/>
              </w:rPr>
              <w:t>No hay DBA establecidos por el Ministerio de Educación para el área de Educación Física, Recreación y Deportes.</w:t>
            </w:r>
          </w:p>
          <w:p w:rsidR="00D1295A" w:rsidRPr="00D95FBB" w:rsidRDefault="00D1295A" w:rsidP="002A1536">
            <w:pPr>
              <w:rPr>
                <w:rFonts w:ascii="Arial" w:hAnsi="Arial" w:cs="Arial"/>
              </w:rPr>
            </w:pPr>
            <w:r w:rsidRPr="00D95FBB">
              <w:rPr>
                <w:rFonts w:ascii="Arial" w:hAnsi="Arial" w:cs="Arial"/>
                <w:b/>
              </w:rPr>
              <w:lastRenderedPageBreak/>
              <w:t>MATRICES DE REFERENCIA</w:t>
            </w:r>
          </w:p>
        </w:tc>
      </w:tr>
      <w:tr w:rsidR="00C55151" w:rsidRPr="00D95FBB"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both"/>
              <w:rPr>
                <w:rFonts w:ascii="Arial" w:hAnsi="Arial" w:cs="Arial"/>
                <w:b/>
              </w:rPr>
            </w:pPr>
            <w:r w:rsidRPr="00D95FBB">
              <w:rPr>
                <w:rFonts w:ascii="Arial" w:hAnsi="Arial" w:cs="Arial"/>
                <w:b/>
                <w:bCs/>
              </w:rPr>
              <w:lastRenderedPageBreak/>
              <w:t xml:space="preserve">INDICADORES </w:t>
            </w:r>
            <w:r w:rsidRPr="00D95FBB">
              <w:rPr>
                <w:rFonts w:ascii="Arial" w:hAnsi="Arial" w:cs="Arial"/>
                <w:b/>
              </w:rPr>
              <w:t>DE DESEMPEÑO</w:t>
            </w:r>
          </w:p>
          <w:p w:rsidR="00DE253A" w:rsidRPr="00D95FBB" w:rsidRDefault="00DE253A" w:rsidP="00DE253A">
            <w:pPr>
              <w:pStyle w:val="Sinespaciado"/>
              <w:jc w:val="both"/>
              <w:rPr>
                <w:rFonts w:ascii="Arial" w:hAnsi="Arial" w:cs="Arial"/>
              </w:rPr>
            </w:pPr>
            <w:r w:rsidRPr="00D95FBB">
              <w:rPr>
                <w:rFonts w:ascii="Arial" w:hAnsi="Arial" w:cs="Arial"/>
              </w:rPr>
              <w:t xml:space="preserve">1 Apropia las técnicas del baloncesto y su utilización durante el juego. </w:t>
            </w:r>
          </w:p>
          <w:p w:rsidR="00DE253A" w:rsidRPr="00D95FBB" w:rsidRDefault="00DE253A" w:rsidP="00DE253A">
            <w:pPr>
              <w:pStyle w:val="Sinespaciado"/>
              <w:jc w:val="both"/>
              <w:rPr>
                <w:rFonts w:ascii="Arial" w:hAnsi="Arial" w:cs="Arial"/>
              </w:rPr>
            </w:pPr>
            <w:r w:rsidRPr="00D95FBB">
              <w:rPr>
                <w:rFonts w:ascii="Arial" w:hAnsi="Arial" w:cs="Arial"/>
              </w:rPr>
              <w:t xml:space="preserve">2 Establece relaciones de empatía con los compañeros para preservar el momento de juego. </w:t>
            </w:r>
          </w:p>
          <w:p w:rsidR="00DE253A" w:rsidRPr="00D95FBB" w:rsidRDefault="00DE253A" w:rsidP="00DE253A">
            <w:pPr>
              <w:pStyle w:val="Sinespaciado"/>
              <w:jc w:val="both"/>
              <w:rPr>
                <w:rFonts w:ascii="Arial" w:hAnsi="Arial" w:cs="Arial"/>
              </w:rPr>
            </w:pPr>
            <w:r w:rsidRPr="00D95FBB">
              <w:rPr>
                <w:rFonts w:ascii="Arial" w:hAnsi="Arial" w:cs="Arial"/>
              </w:rPr>
              <w:t xml:space="preserve">3 Reconoce las potencialidades para realizar actividad física orientada hacia la salud. </w:t>
            </w:r>
          </w:p>
          <w:p w:rsidR="00C55151" w:rsidRPr="00D95FBB" w:rsidRDefault="00DE253A" w:rsidP="00DE253A">
            <w:pPr>
              <w:spacing w:after="0"/>
              <w:jc w:val="both"/>
              <w:rPr>
                <w:rFonts w:ascii="Arial" w:hAnsi="Arial" w:cs="Arial"/>
              </w:rPr>
            </w:pPr>
            <w:r w:rsidRPr="00D95FBB">
              <w:rPr>
                <w:rFonts w:ascii="Arial" w:hAnsi="Arial" w:cs="Arial"/>
              </w:rPr>
              <w:t>4 Entiende la lógica del juego de baloncesto para tomar decisiones durante el juego</w:t>
            </w:r>
          </w:p>
        </w:tc>
      </w:tr>
      <w:tr w:rsidR="00C55151" w:rsidRPr="00D95FBB"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bCs/>
              </w:rPr>
            </w:pPr>
            <w:r w:rsidRPr="00D95FBB">
              <w:rPr>
                <w:rFonts w:ascii="Arial" w:hAnsi="Arial" w:cs="Arial"/>
                <w:b/>
                <w:bCs/>
              </w:rPr>
              <w:t>CONTENIDOS</w:t>
            </w:r>
          </w:p>
          <w:p w:rsidR="00C55151" w:rsidRPr="00D95FBB" w:rsidRDefault="00DE253A" w:rsidP="003F795F">
            <w:pPr>
              <w:spacing w:after="0" w:line="240" w:lineRule="auto"/>
              <w:rPr>
                <w:rFonts w:ascii="Arial" w:hAnsi="Arial" w:cs="Arial"/>
              </w:rPr>
            </w:pPr>
            <w:r w:rsidRPr="00D95FBB">
              <w:rPr>
                <w:rFonts w:ascii="Arial" w:hAnsi="Arial" w:cs="Arial"/>
              </w:rPr>
              <w:t>Baloncesto, habilidades técnicas del baloncesto, lógica de juego del baloncesto.</w:t>
            </w:r>
          </w:p>
        </w:tc>
      </w:tr>
      <w:tr w:rsidR="00C55151" w:rsidRPr="00D95FBB"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bCs/>
              </w:rPr>
            </w:pPr>
            <w:r w:rsidRPr="00D95FBB">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ACTITUDINAL</w:t>
            </w: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53A" w:rsidRPr="00D95FBB" w:rsidRDefault="00DE253A" w:rsidP="00DE253A">
            <w:pPr>
              <w:pStyle w:val="Prrafodelista"/>
              <w:numPr>
                <w:ilvl w:val="0"/>
                <w:numId w:val="7"/>
              </w:numPr>
              <w:spacing w:after="0" w:line="240" w:lineRule="auto"/>
              <w:rPr>
                <w:rFonts w:ascii="Arial" w:hAnsi="Arial" w:cs="Arial"/>
                <w:bCs/>
                <w:color w:val="000000"/>
              </w:rPr>
            </w:pPr>
            <w:r w:rsidRPr="00D95FBB">
              <w:rPr>
                <w:rFonts w:ascii="Arial" w:hAnsi="Arial" w:cs="Arial"/>
                <w:bCs/>
                <w:color w:val="000000"/>
              </w:rPr>
              <w:t>Resistencia, resistencia aeróbica, resistencia anaeróbica</w:t>
            </w:r>
          </w:p>
          <w:p w:rsidR="00DE253A" w:rsidRPr="00D95FBB" w:rsidRDefault="00DE253A" w:rsidP="00DE253A">
            <w:pPr>
              <w:spacing w:after="0" w:line="240" w:lineRule="auto"/>
              <w:rPr>
                <w:rFonts w:ascii="Arial" w:hAnsi="Arial" w:cs="Arial"/>
                <w:bCs/>
                <w:color w:val="000000"/>
              </w:rPr>
            </w:pPr>
          </w:p>
          <w:p w:rsidR="00DE253A" w:rsidRPr="00D95FBB" w:rsidRDefault="00DE253A" w:rsidP="00DE253A">
            <w:pPr>
              <w:pStyle w:val="Prrafodelista"/>
              <w:numPr>
                <w:ilvl w:val="0"/>
                <w:numId w:val="7"/>
              </w:numPr>
              <w:spacing w:after="0" w:line="240" w:lineRule="auto"/>
              <w:rPr>
                <w:rFonts w:ascii="Arial" w:hAnsi="Arial" w:cs="Arial"/>
                <w:bCs/>
                <w:color w:val="000000"/>
              </w:rPr>
            </w:pPr>
            <w:r w:rsidRPr="00D95FBB">
              <w:rPr>
                <w:rFonts w:ascii="Arial" w:hAnsi="Arial" w:cs="Arial"/>
                <w:bCs/>
                <w:color w:val="000000"/>
              </w:rPr>
              <w:t>Fuentes energéticas</w:t>
            </w:r>
          </w:p>
          <w:p w:rsidR="00C55151" w:rsidRPr="00D95FBB"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pStyle w:val="Prrafodelista"/>
              <w:numPr>
                <w:ilvl w:val="0"/>
                <w:numId w:val="7"/>
              </w:numPr>
              <w:rPr>
                <w:rFonts w:ascii="Arial" w:hAnsi="Arial" w:cs="Arial"/>
                <w:color w:val="000000"/>
              </w:rPr>
            </w:pPr>
            <w:r w:rsidRPr="00D95FBB">
              <w:rPr>
                <w:rFonts w:ascii="Arial" w:hAnsi="Arial" w:cs="Arial"/>
                <w:color w:val="000000"/>
              </w:rPr>
              <w:t xml:space="preserve">Realiza pruebas de resistencia aeróbica </w:t>
            </w:r>
          </w:p>
          <w:p w:rsidR="00DE253A" w:rsidRPr="00D95FBB" w:rsidRDefault="00DE253A" w:rsidP="00DE253A">
            <w:pPr>
              <w:pStyle w:val="Prrafodelista"/>
              <w:numPr>
                <w:ilvl w:val="0"/>
                <w:numId w:val="7"/>
              </w:numPr>
              <w:rPr>
                <w:rFonts w:ascii="Arial" w:hAnsi="Arial" w:cs="Arial"/>
                <w:color w:val="000000"/>
              </w:rPr>
            </w:pPr>
            <w:r w:rsidRPr="00D95FBB">
              <w:rPr>
                <w:rFonts w:ascii="Arial" w:hAnsi="Arial" w:cs="Arial"/>
                <w:color w:val="000000"/>
              </w:rPr>
              <w:t>Realiza los test de resistencia aeróbica</w:t>
            </w:r>
          </w:p>
          <w:p w:rsidR="00C55151" w:rsidRPr="00D95FBB" w:rsidRDefault="00C55151" w:rsidP="00932A30">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pStyle w:val="Prrafodelista"/>
              <w:numPr>
                <w:ilvl w:val="0"/>
                <w:numId w:val="7"/>
              </w:numPr>
              <w:rPr>
                <w:rFonts w:ascii="Arial" w:hAnsi="Arial" w:cs="Arial"/>
              </w:rPr>
            </w:pPr>
            <w:r w:rsidRPr="00D95FBB">
              <w:rPr>
                <w:rFonts w:ascii="Arial" w:hAnsi="Arial" w:cs="Arial"/>
              </w:rPr>
              <w:t>Se esfuerza por hacer las pruebas de resistencia aeróbica</w:t>
            </w:r>
          </w:p>
          <w:p w:rsidR="00C55151" w:rsidRPr="00D95FBB" w:rsidRDefault="00DE253A" w:rsidP="00DE253A">
            <w:pPr>
              <w:pStyle w:val="Prrafodelista"/>
              <w:numPr>
                <w:ilvl w:val="0"/>
                <w:numId w:val="7"/>
              </w:numPr>
              <w:spacing w:after="0"/>
              <w:jc w:val="both"/>
              <w:rPr>
                <w:rFonts w:ascii="Arial" w:hAnsi="Arial" w:cs="Arial"/>
              </w:rPr>
            </w:pPr>
            <w:r w:rsidRPr="00D95FBB">
              <w:rPr>
                <w:rFonts w:ascii="Arial" w:hAnsi="Arial" w:cs="Arial"/>
              </w:rPr>
              <w:t xml:space="preserve">Anima a sus compañeros a realizar las pruebas de resistencia </w:t>
            </w:r>
          </w:p>
        </w:tc>
      </w:tr>
      <w:tr w:rsidR="00C55151" w:rsidRPr="00D95FBB"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bCs/>
              </w:rPr>
            </w:pPr>
            <w:r w:rsidRPr="00D95FBB">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ACTIVIDADES</w:t>
            </w: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D95FBB" w:rsidRDefault="00932A30"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7. ESTRATEGIAS METACOGNITIVAS </w:t>
            </w:r>
          </w:p>
          <w:p w:rsidR="00932A30" w:rsidRPr="00D95FBB" w:rsidRDefault="00932A30"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Hace</w:t>
            </w:r>
            <w:r w:rsidR="000610DC" w:rsidRPr="00D95FBB">
              <w:rPr>
                <w:rFonts w:ascii="Arial" w:eastAsiaTheme="minorHAnsi" w:hAnsi="Arial" w:cs="Arial"/>
                <w:kern w:val="0"/>
                <w:lang w:eastAsia="en-US"/>
              </w:rPr>
              <w:t xml:space="preserve"> </w:t>
            </w:r>
            <w:r w:rsidRPr="00D95FBB">
              <w:rPr>
                <w:rFonts w:ascii="Arial" w:eastAsiaTheme="minorHAnsi" w:hAnsi="Arial" w:cs="Arial"/>
                <w:kern w:val="0"/>
                <w:lang w:eastAsia="en-US"/>
              </w:rPr>
              <w:t>posible el control del propio aprendizaje</w:t>
            </w:r>
            <w:r w:rsidR="000610DC" w:rsidRPr="00D95FBB">
              <w:rPr>
                <w:rFonts w:ascii="Arial" w:eastAsiaTheme="minorHAnsi" w:hAnsi="Arial" w:cs="Arial"/>
                <w:kern w:val="0"/>
                <w:lang w:eastAsia="en-US"/>
              </w:rPr>
              <w:t xml:space="preserve"> </w:t>
            </w:r>
            <w:r w:rsidRPr="00D95FBB">
              <w:rPr>
                <w:rFonts w:ascii="Arial" w:eastAsiaTheme="minorHAnsi" w:hAnsi="Arial" w:cs="Arial"/>
                <w:kern w:val="0"/>
                <w:lang w:eastAsia="en-US"/>
              </w:rPr>
              <w:t>mediante:</w:t>
            </w:r>
          </w:p>
          <w:p w:rsidR="00932A30" w:rsidRPr="00D95FBB" w:rsidRDefault="00932A30"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La concentración de la atención.</w:t>
            </w:r>
          </w:p>
          <w:p w:rsidR="00932A30" w:rsidRPr="00D95FBB" w:rsidRDefault="00932A30"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La planeación del aprendizaje.</w:t>
            </w:r>
          </w:p>
          <w:p w:rsidR="00932A30" w:rsidRPr="00D95FBB" w:rsidRDefault="00932A30"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La evaluación del propio aprendizaje.</w:t>
            </w:r>
          </w:p>
          <w:p w:rsidR="000610DC" w:rsidRPr="00D95FBB" w:rsidRDefault="000610DC" w:rsidP="000610DC">
            <w:pPr>
              <w:pStyle w:val="Standard"/>
              <w:spacing w:after="0" w:line="240" w:lineRule="auto"/>
              <w:rPr>
                <w:rFonts w:ascii="Arial" w:eastAsiaTheme="minorHAnsi" w:hAnsi="Arial" w:cs="Arial"/>
                <w:kern w:val="0"/>
                <w:lang w:eastAsia="en-US"/>
              </w:rPr>
            </w:pP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8. ESTRATEGIAS AFECTIVAS</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Ayudan a los estudiantes a ganar control sobre sus emociones, actitudes, motivaciones y valores.</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La disminución de la ansiedad. </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La propia estimulación. </w:t>
            </w:r>
          </w:p>
          <w:p w:rsidR="00C55151"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La medición de nuestra temperatura emocional.</w:t>
            </w:r>
          </w:p>
          <w:p w:rsidR="000610DC" w:rsidRPr="00D95FBB" w:rsidRDefault="000610DC" w:rsidP="000610DC">
            <w:pPr>
              <w:pStyle w:val="Standard"/>
              <w:spacing w:after="0" w:line="240" w:lineRule="auto"/>
              <w:rPr>
                <w:rFonts w:ascii="Arial" w:eastAsiaTheme="minorHAnsi" w:hAnsi="Arial" w:cs="Arial"/>
                <w:kern w:val="0"/>
                <w:lang w:eastAsia="en-US"/>
              </w:rPr>
            </w:pP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9. ESTRATEGIAS SOCIALES </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Apoyan a los estudiantes en: </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Su interacción con otros y comprender </w:t>
            </w:r>
            <w:r w:rsidRPr="00D95FBB">
              <w:rPr>
                <w:rFonts w:ascii="Arial" w:eastAsiaTheme="minorHAnsi" w:hAnsi="Arial" w:cs="Arial"/>
                <w:kern w:val="0"/>
                <w:lang w:eastAsia="en-US"/>
              </w:rPr>
              <w:lastRenderedPageBreak/>
              <w:t xml:space="preserve">la formulación de preguntas. </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La cooperación con otros. </w:t>
            </w:r>
          </w:p>
          <w:p w:rsidR="000610DC" w:rsidRPr="00D95FBB" w:rsidRDefault="000610DC" w:rsidP="000610DC">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lastRenderedPageBreak/>
              <w:t xml:space="preserve">HUMANOS: </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Directivos docentes, docentes, estudiantes, padres de familia y comunidad en general.</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FÍSICOS: </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D95FBB" w:rsidRDefault="00C55151" w:rsidP="00932A30">
            <w:pPr>
              <w:pStyle w:val="Standard"/>
              <w:spacing w:after="0" w:line="240" w:lineRule="auto"/>
              <w:rPr>
                <w:rFonts w:ascii="Arial" w:eastAsiaTheme="minorHAnsi" w:hAnsi="Arial" w:cs="Arial"/>
                <w:kern w:val="0"/>
                <w:lang w:eastAsia="en-US"/>
              </w:rPr>
            </w:pP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MATERIAL DIDÁCTICO: </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Explicación teórico-práctica del docente.</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Consultas.</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Trabajo en parejas.</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Sustentación de trabajos.</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Realización de talleres. </w:t>
            </w:r>
          </w:p>
          <w:p w:rsidR="00C55151" w:rsidRPr="00D95FBB" w:rsidRDefault="00C55151" w:rsidP="00932A30">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Exposiciones.</w:t>
            </w:r>
          </w:p>
          <w:p w:rsidR="00C55151" w:rsidRPr="00D95FBB" w:rsidRDefault="00C55151" w:rsidP="00932A30">
            <w:pPr>
              <w:pStyle w:val="Standard"/>
              <w:spacing w:after="0" w:line="240" w:lineRule="auto"/>
              <w:rPr>
                <w:rFonts w:ascii="Arial" w:hAnsi="Arial" w:cs="Arial"/>
                <w:b/>
              </w:rPr>
            </w:pPr>
            <w:r w:rsidRPr="00D95FBB">
              <w:rPr>
                <w:rFonts w:ascii="Arial" w:eastAsiaTheme="minorHAnsi" w:hAnsi="Arial" w:cs="Arial"/>
                <w:kern w:val="0"/>
                <w:lang w:eastAsia="en-US"/>
              </w:rPr>
              <w:t>Presentación de películas y videos.</w:t>
            </w:r>
          </w:p>
        </w:tc>
      </w:tr>
      <w:tr w:rsidR="00C55151" w:rsidRPr="00D95FBB"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bCs/>
              </w:rPr>
              <w:t>EVALUACION</w:t>
            </w: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bCs/>
              </w:rPr>
            </w:pPr>
            <w:r w:rsidRPr="00D95FBB">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FRECUENCIA</w:t>
            </w: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Prrafodelista"/>
              <w:numPr>
                <w:ilvl w:val="0"/>
                <w:numId w:val="6"/>
              </w:numPr>
              <w:spacing w:after="0"/>
              <w:rPr>
                <w:rFonts w:ascii="Arial" w:hAnsi="Arial" w:cs="Arial"/>
              </w:rPr>
            </w:pPr>
            <w:r w:rsidRPr="00D95FBB">
              <w:rPr>
                <w:rFonts w:ascii="Arial" w:hAnsi="Arial" w:cs="Arial"/>
              </w:rPr>
              <w:t>Participación activa en</w:t>
            </w:r>
          </w:p>
          <w:p w:rsidR="00C55151" w:rsidRPr="00D95FBB" w:rsidRDefault="00C55151" w:rsidP="00932A30">
            <w:pPr>
              <w:pStyle w:val="Prrafodelista"/>
              <w:spacing w:after="0"/>
              <w:rPr>
                <w:rFonts w:ascii="Arial" w:hAnsi="Arial" w:cs="Arial"/>
              </w:rPr>
            </w:pPr>
            <w:r w:rsidRPr="00D95FBB">
              <w:rPr>
                <w:rFonts w:ascii="Arial" w:hAnsi="Arial" w:cs="Arial"/>
              </w:rPr>
              <w:t>Clase.</w:t>
            </w:r>
          </w:p>
          <w:p w:rsidR="00C55151" w:rsidRPr="00D95FBB" w:rsidRDefault="00C55151" w:rsidP="00932A30">
            <w:pPr>
              <w:pStyle w:val="Prrafodelista"/>
              <w:numPr>
                <w:ilvl w:val="0"/>
                <w:numId w:val="6"/>
              </w:numPr>
              <w:spacing w:after="0"/>
              <w:rPr>
                <w:rFonts w:ascii="Arial" w:hAnsi="Arial" w:cs="Arial"/>
              </w:rPr>
            </w:pPr>
            <w:r w:rsidRPr="00D95FBB">
              <w:rPr>
                <w:rFonts w:ascii="Arial" w:hAnsi="Arial" w:cs="Arial"/>
              </w:rPr>
              <w:t>Consultas y exposiciones.</w:t>
            </w:r>
          </w:p>
          <w:p w:rsidR="00C55151" w:rsidRPr="00D95FBB" w:rsidRDefault="00C55151" w:rsidP="00932A30">
            <w:pPr>
              <w:pStyle w:val="Prrafodelista"/>
              <w:numPr>
                <w:ilvl w:val="0"/>
                <w:numId w:val="6"/>
              </w:numPr>
              <w:spacing w:after="0"/>
              <w:rPr>
                <w:rFonts w:ascii="Arial" w:hAnsi="Arial" w:cs="Arial"/>
              </w:rPr>
            </w:pPr>
            <w:r w:rsidRPr="00D95FBB">
              <w:rPr>
                <w:rFonts w:ascii="Arial" w:hAnsi="Arial" w:cs="Arial"/>
              </w:rPr>
              <w:t>Trabajo en equipo.</w:t>
            </w:r>
          </w:p>
          <w:p w:rsidR="00C55151" w:rsidRPr="00D95FBB" w:rsidRDefault="00C55151" w:rsidP="00932A30">
            <w:pPr>
              <w:pStyle w:val="Prrafodelista"/>
              <w:numPr>
                <w:ilvl w:val="0"/>
                <w:numId w:val="6"/>
              </w:numPr>
              <w:spacing w:after="0"/>
              <w:rPr>
                <w:rFonts w:ascii="Arial" w:hAnsi="Arial" w:cs="Arial"/>
              </w:rPr>
            </w:pPr>
            <w:r w:rsidRPr="00D95FBB">
              <w:rPr>
                <w:rFonts w:ascii="Arial" w:hAnsi="Arial" w:cs="Arial"/>
              </w:rPr>
              <w:t>Autoevaluación - coevaluación</w:t>
            </w:r>
          </w:p>
          <w:p w:rsidR="00C55151" w:rsidRPr="00D95FBB"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spacing w:after="0"/>
              <w:jc w:val="both"/>
              <w:rPr>
                <w:rFonts w:ascii="Arial" w:hAnsi="Arial" w:cs="Arial"/>
              </w:rPr>
            </w:pPr>
            <w:r w:rsidRPr="00D95FBB">
              <w:rPr>
                <w:rFonts w:ascii="Arial" w:hAnsi="Arial" w:cs="Arial"/>
              </w:rPr>
              <w:t>Trabajo activo durante la clase práctica y/o elaboración de informe en caso de enfermedad o no presentación del uniforme.</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Consultas e informe escrito de las mismas.</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 xml:space="preserve">Evaluación escrita acerca de los contenidos en el periodo. </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 xml:space="preserve">Ejercicio para desarrollar las relaciones interpersonales, a través de la exposición de temas específicos. </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spacing w:after="0"/>
              <w:jc w:val="both"/>
              <w:rPr>
                <w:rFonts w:ascii="Arial" w:hAnsi="Arial" w:cs="Arial"/>
              </w:rPr>
            </w:pPr>
            <w:r w:rsidRPr="00D95FBB">
              <w:rPr>
                <w:rFonts w:ascii="Arial" w:hAnsi="Arial" w:cs="Arial"/>
              </w:rPr>
              <w:t>Todas las clases durante cada periodo.</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 xml:space="preserve">Una vez por periodo. </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 xml:space="preserve">Una por periodo, se presenta de forma individual. </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 xml:space="preserve">Varias veces por periodo, se puede presentar en la mayoría de las clases. </w:t>
            </w:r>
          </w:p>
          <w:p w:rsidR="00C55151" w:rsidRPr="00D95FBB" w:rsidRDefault="00C55151" w:rsidP="00932A30">
            <w:pPr>
              <w:spacing w:after="0"/>
              <w:jc w:val="both"/>
              <w:rPr>
                <w:rFonts w:ascii="Arial" w:hAnsi="Arial" w:cs="Arial"/>
              </w:rPr>
            </w:pPr>
          </w:p>
          <w:p w:rsidR="00C55151" w:rsidRPr="00D95FBB" w:rsidRDefault="00C55151" w:rsidP="00932A30">
            <w:pPr>
              <w:spacing w:after="0"/>
              <w:jc w:val="both"/>
              <w:rPr>
                <w:rFonts w:ascii="Arial" w:hAnsi="Arial" w:cs="Arial"/>
              </w:rPr>
            </w:pPr>
            <w:r w:rsidRPr="00D95FBB">
              <w:rPr>
                <w:rFonts w:ascii="Arial" w:hAnsi="Arial" w:cs="Arial"/>
              </w:rPr>
              <w:t>Una vez al finalizar el periodo académico.</w:t>
            </w:r>
          </w:p>
        </w:tc>
      </w:tr>
      <w:tr w:rsidR="00C55151" w:rsidRPr="00D95FBB"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PLANES DE APOYO</w:t>
            </w:r>
          </w:p>
          <w:p w:rsidR="00C55151" w:rsidRPr="00D95FBB" w:rsidRDefault="00C55151" w:rsidP="00932A30">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D95FBB" w:rsidRDefault="00C55151" w:rsidP="00932A30">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D95FBB" w:rsidRDefault="00C55151" w:rsidP="00932A30">
            <w:pPr>
              <w:pStyle w:val="Standard"/>
              <w:spacing w:after="0" w:line="240" w:lineRule="auto"/>
              <w:jc w:val="center"/>
              <w:rPr>
                <w:rFonts w:ascii="Arial" w:hAnsi="Arial" w:cs="Arial"/>
                <w:b/>
              </w:rPr>
            </w:pP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C55151" w:rsidP="00932A30">
            <w:pPr>
              <w:pStyle w:val="Standard"/>
              <w:spacing w:after="0" w:line="240" w:lineRule="auto"/>
              <w:jc w:val="center"/>
              <w:rPr>
                <w:rFonts w:ascii="Arial" w:hAnsi="Arial" w:cs="Arial"/>
                <w:b/>
              </w:rPr>
            </w:pPr>
            <w:r w:rsidRPr="00D95FBB">
              <w:rPr>
                <w:rFonts w:ascii="Arial" w:hAnsi="Arial" w:cs="Arial"/>
                <w:b/>
              </w:rPr>
              <w:t>PROFUNDIZACION</w:t>
            </w:r>
          </w:p>
        </w:tc>
      </w:tr>
      <w:tr w:rsidR="00C55151" w:rsidRPr="00D95FBB"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53A" w:rsidRPr="00D95FBB" w:rsidRDefault="00DE253A" w:rsidP="00DE253A">
            <w:pPr>
              <w:rPr>
                <w:rFonts w:ascii="Arial" w:hAnsi="Arial" w:cs="Arial"/>
              </w:rPr>
            </w:pPr>
            <w:r w:rsidRPr="00D95FBB">
              <w:rPr>
                <w:rFonts w:ascii="Arial" w:hAnsi="Arial" w:cs="Arial"/>
              </w:rPr>
              <w:t>Investigar y entregar trabajo escrito sobre las pruebas diagnósticas de las capacidades físicas y sobre los fundamentos del área.</w:t>
            </w:r>
          </w:p>
          <w:p w:rsidR="00DE253A" w:rsidRPr="00D95FBB" w:rsidRDefault="00DE253A" w:rsidP="00DE253A">
            <w:pPr>
              <w:spacing w:after="0" w:line="240" w:lineRule="auto"/>
              <w:rPr>
                <w:rFonts w:ascii="Arial" w:hAnsi="Arial" w:cs="Arial"/>
                <w:b/>
                <w:bCs/>
                <w:color w:val="000000"/>
              </w:rPr>
            </w:pPr>
            <w:r w:rsidRPr="00D95FBB">
              <w:rPr>
                <w:rFonts w:ascii="Arial" w:hAnsi="Arial" w:cs="Arial"/>
              </w:rPr>
              <w:t xml:space="preserve"> Presentar formato con las medidas de cada una de las pruebas diagnósticas individuales y realizarlas en las respectivas jornadas.</w:t>
            </w:r>
          </w:p>
          <w:p w:rsidR="00C55151" w:rsidRPr="00D95FBB"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jc w:val="both"/>
              <w:rPr>
                <w:rFonts w:ascii="Arial" w:hAnsi="Arial" w:cs="Arial"/>
              </w:rPr>
            </w:pPr>
            <w:r w:rsidRPr="00D95FBB">
              <w:rPr>
                <w:rFonts w:ascii="Arial" w:hAnsi="Arial" w:cs="Arial"/>
              </w:rPr>
              <w:t>Entregar trabajo escrito estableciendo las diferencias entre los métodos de entrenamiento de la resistencia</w:t>
            </w:r>
          </w:p>
          <w:p w:rsidR="00DE253A" w:rsidRPr="00D95FBB" w:rsidRDefault="00DE253A" w:rsidP="00DE253A">
            <w:pPr>
              <w:jc w:val="both"/>
              <w:rPr>
                <w:rFonts w:ascii="Arial" w:hAnsi="Arial" w:cs="Arial"/>
              </w:rPr>
            </w:pPr>
            <w:r w:rsidRPr="00D95FBB">
              <w:rPr>
                <w:rFonts w:ascii="Arial" w:hAnsi="Arial" w:cs="Arial"/>
              </w:rPr>
              <w:t>Presentar práctica o test de cooper</w:t>
            </w:r>
          </w:p>
          <w:p w:rsidR="00C55151" w:rsidRPr="00D95FBB" w:rsidRDefault="00DE253A" w:rsidP="00DE253A">
            <w:pPr>
              <w:spacing w:after="0"/>
              <w:jc w:val="both"/>
              <w:rPr>
                <w:rFonts w:ascii="Arial" w:hAnsi="Arial" w:cs="Arial"/>
              </w:rPr>
            </w:pPr>
            <w:r w:rsidRPr="00D95FBB">
              <w:rPr>
                <w:rFonts w:ascii="Arial" w:hAnsi="Arial" w:cs="Arial"/>
                <w:bCs/>
                <w:color w:val="000000"/>
              </w:rPr>
              <w:t>Realizar cuadro comparativo entre los diferentes tipos de resistencia y su presencia durante el ejercicio anaeróbico y aerobico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D95FBB" w:rsidRDefault="00DE253A" w:rsidP="00932A30">
            <w:pPr>
              <w:spacing w:after="0"/>
              <w:jc w:val="both"/>
              <w:rPr>
                <w:rFonts w:ascii="Arial" w:hAnsi="Arial" w:cs="Arial"/>
              </w:rPr>
            </w:pPr>
            <w:r w:rsidRPr="00D95FBB">
              <w:rPr>
                <w:rFonts w:ascii="Arial" w:hAnsi="Arial" w:cs="Arial"/>
                <w:bCs/>
                <w:color w:val="000000"/>
              </w:rPr>
              <w:t>Realizar exposición de los métodos de entrenamiento de la resistencia.</w:t>
            </w:r>
          </w:p>
        </w:tc>
      </w:tr>
      <w:tr w:rsidR="00C55151" w:rsidRPr="00D95FBB"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spacing w:after="0"/>
              <w:jc w:val="both"/>
              <w:rPr>
                <w:rFonts w:ascii="Arial" w:hAnsi="Arial" w:cs="Arial"/>
                <w:b/>
              </w:rPr>
            </w:pPr>
            <w:r w:rsidRPr="00D95FBB">
              <w:rPr>
                <w:rFonts w:ascii="Arial" w:hAnsi="Arial" w:cs="Arial"/>
                <w:b/>
              </w:rPr>
              <w:t>ADECUACIONES CURRICULARES</w:t>
            </w:r>
          </w:p>
          <w:p w:rsidR="00C55151" w:rsidRPr="00D95FBB" w:rsidRDefault="009F2062" w:rsidP="00932A30">
            <w:pPr>
              <w:spacing w:after="0"/>
              <w:jc w:val="both"/>
              <w:rPr>
                <w:rFonts w:ascii="Arial" w:hAnsi="Arial" w:cs="Arial"/>
              </w:rPr>
            </w:pPr>
            <w:r w:rsidRPr="00D95FBB">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D95FBB"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D95FBB" w:rsidRDefault="00C55151" w:rsidP="00932A30">
            <w:pPr>
              <w:pStyle w:val="Standard"/>
              <w:spacing w:after="0" w:line="240" w:lineRule="auto"/>
              <w:rPr>
                <w:rFonts w:ascii="Arial" w:hAnsi="Arial" w:cs="Arial"/>
                <w:b/>
              </w:rPr>
            </w:pPr>
            <w:r w:rsidRPr="00D95FBB">
              <w:rPr>
                <w:rFonts w:ascii="Arial" w:hAnsi="Arial" w:cs="Arial"/>
                <w:b/>
              </w:rPr>
              <w:t>OBSERVACIONES.</w:t>
            </w:r>
          </w:p>
          <w:p w:rsidR="00C55151" w:rsidRPr="00D95FBB" w:rsidRDefault="00C55151" w:rsidP="00932A30">
            <w:pPr>
              <w:pStyle w:val="Standard"/>
              <w:spacing w:after="0" w:line="240" w:lineRule="auto"/>
              <w:rPr>
                <w:rFonts w:ascii="Arial" w:hAnsi="Arial" w:cs="Arial"/>
              </w:rPr>
            </w:pPr>
          </w:p>
        </w:tc>
      </w:tr>
    </w:tbl>
    <w:p w:rsidR="002A1536" w:rsidRPr="00D95FBB" w:rsidRDefault="002A1536">
      <w:pPr>
        <w:rPr>
          <w:rFonts w:ascii="Arial" w:hAnsi="Arial" w:cs="Arial"/>
          <w:noProof/>
          <w:lang w:eastAsia="es-CO"/>
        </w:rPr>
      </w:pPr>
    </w:p>
    <w:p w:rsidR="002A1536" w:rsidRPr="00D95FBB" w:rsidRDefault="002A1536">
      <w:pPr>
        <w:rPr>
          <w:rFonts w:ascii="Arial" w:hAnsi="Arial" w:cs="Arial"/>
          <w:b/>
        </w:rPr>
      </w:pPr>
      <w:r w:rsidRPr="00D95FBB">
        <w:rPr>
          <w:rFonts w:ascii="Arial" w:hAnsi="Arial" w:cs="Arial"/>
          <w:b/>
        </w:rPr>
        <w:br w:type="page"/>
      </w:r>
    </w:p>
    <w:p w:rsidR="00C55151" w:rsidRDefault="002A1536">
      <w:pPr>
        <w:rPr>
          <w:rFonts w:cstheme="minorHAnsi"/>
          <w:b/>
          <w:sz w:val="20"/>
          <w:szCs w:val="20"/>
        </w:rPr>
      </w:pPr>
      <w:r w:rsidRPr="0061524D">
        <w:rPr>
          <w:rFonts w:cstheme="minorHAnsi"/>
          <w:noProof/>
          <w:sz w:val="20"/>
          <w:szCs w:val="20"/>
          <w:lang w:eastAsia="es-CO"/>
        </w:rPr>
        <w:lastRenderedPageBreak/>
        <w:drawing>
          <wp:anchor distT="0" distB="0" distL="114300" distR="114300" simplePos="0" relativeHeight="251665408" behindDoc="0" locked="0" layoutInCell="1" allowOverlap="1" wp14:anchorId="63F6217F" wp14:editId="746FE4AB">
            <wp:simplePos x="0" y="0"/>
            <wp:positionH relativeFrom="margin">
              <wp:posOffset>304800</wp:posOffset>
            </wp:positionH>
            <wp:positionV relativeFrom="page">
              <wp:posOffset>916940</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05F54" w:rsidRDefault="00B05F54">
      <w:pPr>
        <w:rPr>
          <w:rFonts w:cstheme="minorHAnsi"/>
          <w:b/>
          <w:sz w:val="20"/>
          <w:szCs w:val="20"/>
        </w:rPr>
      </w:pPr>
    </w:p>
    <w:p w:rsidR="00B05F54" w:rsidRDefault="00B05F54">
      <w:pPr>
        <w:rPr>
          <w:rFonts w:cstheme="minorHAnsi"/>
          <w:b/>
          <w:sz w:val="20"/>
          <w:szCs w:val="20"/>
        </w:rPr>
      </w:pPr>
    </w:p>
    <w:p w:rsidR="00B05F54" w:rsidRDefault="00B05F54">
      <w:pPr>
        <w:rPr>
          <w:rFonts w:cstheme="minorHAnsi"/>
          <w:b/>
          <w:sz w:val="20"/>
          <w:szCs w:val="20"/>
        </w:rPr>
      </w:pPr>
    </w:p>
    <w:p w:rsidR="009F2062" w:rsidRPr="00D95FBB" w:rsidRDefault="00D95FBB" w:rsidP="00D95FBB">
      <w:pPr>
        <w:suppressAutoHyphens/>
        <w:spacing w:after="0" w:line="240" w:lineRule="auto"/>
        <w:jc w:val="center"/>
        <w:rPr>
          <w:rFonts w:ascii="Arial" w:eastAsia="Times New Roman" w:hAnsi="Arial" w:cs="Arial"/>
          <w:b/>
          <w:bCs/>
          <w:color w:val="000000"/>
          <w:lang w:eastAsia="ar-SA"/>
        </w:rPr>
      </w:pPr>
      <w:r w:rsidRPr="00D95FBB">
        <w:rPr>
          <w:rFonts w:ascii="Arial" w:eastAsia="Times New Roman" w:hAnsi="Arial" w:cs="Arial"/>
          <w:b/>
          <w:bCs/>
          <w:color w:val="000000"/>
          <w:lang w:eastAsia="ar-SA"/>
        </w:rPr>
        <w:t>SECRETARIA DE EDUCACION</w:t>
      </w:r>
    </w:p>
    <w:p w:rsidR="00B05F54" w:rsidRPr="00D95FBB" w:rsidRDefault="00B05F54" w:rsidP="00B05F54">
      <w:pPr>
        <w:suppressAutoHyphens/>
        <w:spacing w:after="0" w:line="240" w:lineRule="auto"/>
        <w:rPr>
          <w:rFonts w:ascii="Arial" w:eastAsia="Times New Roman" w:hAnsi="Arial" w:cs="Arial"/>
          <w:b/>
          <w:bCs/>
          <w:color w:val="000000"/>
          <w:lang w:eastAsia="ar-SA"/>
        </w:rPr>
      </w:pPr>
      <w:r w:rsidRPr="00D95FBB">
        <w:rPr>
          <w:rFonts w:ascii="Arial" w:eastAsia="Times New Roman" w:hAnsi="Arial" w:cs="Arial"/>
          <w:b/>
          <w:bCs/>
          <w:color w:val="000000"/>
          <w:lang w:eastAsia="ar-SA"/>
        </w:rPr>
        <w:t xml:space="preserve">ÁREA: </w:t>
      </w:r>
      <w:r w:rsidRPr="00D95FBB">
        <w:rPr>
          <w:rFonts w:ascii="Arial" w:eastAsia="Times New Roman" w:hAnsi="Arial" w:cs="Arial"/>
          <w:b/>
          <w:bCs/>
          <w:color w:val="000000"/>
          <w:lang w:eastAsia="ar-SA"/>
        </w:rPr>
        <w:tab/>
      </w:r>
      <w:r w:rsidRPr="00D95FBB">
        <w:rPr>
          <w:rFonts w:ascii="Arial" w:eastAsia="Times New Roman" w:hAnsi="Arial" w:cs="Arial"/>
          <w:b/>
          <w:bCs/>
          <w:color w:val="000000"/>
          <w:lang w:eastAsia="ar-SA"/>
        </w:rPr>
        <w:tab/>
      </w:r>
      <w:r w:rsidR="00D95FBB" w:rsidRPr="00D95FBB">
        <w:rPr>
          <w:rFonts w:ascii="Arial" w:eastAsia="Times New Roman" w:hAnsi="Arial" w:cs="Arial"/>
          <w:bCs/>
          <w:color w:val="000000"/>
          <w:lang w:eastAsia="ar-SA"/>
        </w:rPr>
        <w:t>EDUCACIÓN FÍSICA, RECREACIÓN Y DEPORTES</w:t>
      </w:r>
    </w:p>
    <w:p w:rsidR="00B05F54" w:rsidRPr="00D95FBB" w:rsidRDefault="00D95FBB" w:rsidP="00B05F54">
      <w:pPr>
        <w:suppressAutoHyphens/>
        <w:spacing w:after="0" w:line="240" w:lineRule="auto"/>
        <w:rPr>
          <w:rFonts w:ascii="Arial" w:eastAsia="Times New Roman" w:hAnsi="Arial" w:cs="Arial"/>
          <w:color w:val="000000"/>
          <w:lang w:eastAsia="ar-SA"/>
        </w:rPr>
      </w:pPr>
      <w:r w:rsidRPr="00D95FBB">
        <w:rPr>
          <w:rFonts w:ascii="Arial" w:eastAsia="Times New Roman" w:hAnsi="Arial" w:cs="Arial"/>
          <w:b/>
          <w:color w:val="000000"/>
          <w:lang w:eastAsia="ar-SA"/>
        </w:rPr>
        <w:t>GRADO:</w:t>
      </w:r>
      <w:r w:rsidRPr="00D95FBB">
        <w:rPr>
          <w:rFonts w:ascii="Arial" w:eastAsia="Times New Roman" w:hAnsi="Arial" w:cs="Arial"/>
          <w:color w:val="000000"/>
          <w:lang w:eastAsia="ar-SA"/>
        </w:rPr>
        <w:t xml:space="preserve">   </w:t>
      </w:r>
      <w:r w:rsidRPr="00D95FBB">
        <w:rPr>
          <w:rFonts w:ascii="Arial" w:eastAsia="Times New Roman" w:hAnsi="Arial" w:cs="Arial"/>
          <w:color w:val="000000"/>
          <w:lang w:eastAsia="ar-SA"/>
        </w:rPr>
        <w:tab/>
      </w:r>
      <w:r w:rsidRPr="00D95FBB">
        <w:rPr>
          <w:rFonts w:ascii="Arial" w:eastAsia="Times New Roman" w:hAnsi="Arial" w:cs="Arial"/>
          <w:color w:val="000000"/>
          <w:lang w:eastAsia="ar-SA"/>
        </w:rPr>
        <w:tab/>
        <w:t>NOVENO</w:t>
      </w:r>
    </w:p>
    <w:p w:rsidR="00DE253A" w:rsidRPr="00D95FBB" w:rsidRDefault="00B05F54" w:rsidP="00DE253A">
      <w:pPr>
        <w:spacing w:after="0" w:line="240" w:lineRule="auto"/>
        <w:rPr>
          <w:rFonts w:ascii="Arial" w:hAnsi="Arial" w:cs="Arial"/>
        </w:rPr>
      </w:pPr>
      <w:r w:rsidRPr="00D95FBB">
        <w:rPr>
          <w:rFonts w:ascii="Arial" w:hAnsi="Arial" w:cs="Arial"/>
          <w:b/>
          <w:lang w:eastAsia="es-CO"/>
        </w:rPr>
        <w:t xml:space="preserve">OBJETIVO DEL GRADO: </w:t>
      </w:r>
      <w:r w:rsidRPr="00D95FBB">
        <w:rPr>
          <w:rFonts w:ascii="Arial" w:hAnsi="Arial" w:cs="Arial"/>
          <w:lang w:eastAsia="es-CO"/>
        </w:rPr>
        <w:t xml:space="preserve">    </w:t>
      </w:r>
      <w:r w:rsidR="00DE253A" w:rsidRPr="00D95FBB">
        <w:rPr>
          <w:rFonts w:ascii="Arial" w:hAnsi="Arial" w:cs="Arial"/>
        </w:rPr>
        <w:t>Mejorar la expresión corporal  y la coordinación dinámica general, por medio de la práctica de actividades físicas.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D95FBB"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both"/>
              <w:rPr>
                <w:rFonts w:ascii="Arial" w:hAnsi="Arial" w:cs="Arial"/>
                <w:b/>
                <w:bCs/>
              </w:rPr>
            </w:pPr>
            <w:r w:rsidRPr="00D95FBB">
              <w:rPr>
                <w:rFonts w:ascii="Arial" w:hAnsi="Arial" w:cs="Arial"/>
                <w:b/>
                <w:bCs/>
              </w:rPr>
              <w:t xml:space="preserve">PERIODO:    </w:t>
            </w:r>
            <w:r w:rsidRPr="00D95FBB">
              <w:rPr>
                <w:rFonts w:ascii="Arial" w:hAnsi="Arial" w:cs="Arial"/>
                <w:bCs/>
              </w:rPr>
              <w:t>4</w:t>
            </w:r>
          </w:p>
          <w:p w:rsidR="00B05F54" w:rsidRPr="00D95FBB" w:rsidRDefault="00B05F54" w:rsidP="00FB54D7">
            <w:pPr>
              <w:pStyle w:val="Standard"/>
              <w:spacing w:after="0" w:line="240" w:lineRule="auto"/>
              <w:jc w:val="both"/>
              <w:rPr>
                <w:rFonts w:ascii="Arial" w:hAnsi="Arial" w:cs="Arial"/>
                <w:b/>
                <w:bCs/>
              </w:rPr>
            </w:pPr>
            <w:r w:rsidRPr="00D95FBB">
              <w:rPr>
                <w:rFonts w:ascii="Arial" w:hAnsi="Arial" w:cs="Arial"/>
                <w:b/>
                <w:bCs/>
              </w:rPr>
              <w:t xml:space="preserve">INTENSIDAD HORARIA: </w:t>
            </w:r>
            <w:r w:rsidRPr="00D95FBB">
              <w:rPr>
                <w:rFonts w:ascii="Arial" w:hAnsi="Arial" w:cs="Arial"/>
                <w:bCs/>
              </w:rPr>
              <w:t>20</w:t>
            </w:r>
            <w:r w:rsidR="00E56AE2">
              <w:rPr>
                <w:rFonts w:ascii="Arial" w:hAnsi="Arial" w:cs="Arial"/>
                <w:bCs/>
              </w:rPr>
              <w:t xml:space="preserve"> horas</w:t>
            </w:r>
            <w:bookmarkStart w:id="0" w:name="_GoBack"/>
            <w:bookmarkEnd w:id="0"/>
          </w:p>
          <w:p w:rsidR="00B05F54" w:rsidRPr="00D95FBB" w:rsidRDefault="00B05F54" w:rsidP="00FB54D7">
            <w:pPr>
              <w:pStyle w:val="Standard"/>
              <w:spacing w:after="0" w:line="240" w:lineRule="auto"/>
              <w:jc w:val="both"/>
              <w:rPr>
                <w:rFonts w:ascii="Arial" w:hAnsi="Arial" w:cs="Arial"/>
                <w:b/>
                <w:bCs/>
              </w:rPr>
            </w:pPr>
            <w:r w:rsidRPr="00D95FBB">
              <w:rPr>
                <w:rFonts w:ascii="Arial" w:hAnsi="Arial" w:cs="Arial"/>
                <w:b/>
                <w:bCs/>
              </w:rPr>
              <w:t>No. SEMANAS: 10</w:t>
            </w:r>
          </w:p>
          <w:p w:rsidR="00B05F54" w:rsidRPr="00D95FBB" w:rsidRDefault="00B05F54" w:rsidP="00FB54D7">
            <w:pPr>
              <w:pStyle w:val="Standard"/>
              <w:spacing w:after="0" w:line="240" w:lineRule="auto"/>
              <w:jc w:val="both"/>
              <w:rPr>
                <w:rFonts w:ascii="Arial" w:hAnsi="Arial" w:cs="Arial"/>
                <w:b/>
                <w:bCs/>
              </w:rPr>
            </w:pPr>
          </w:p>
        </w:tc>
      </w:tr>
      <w:tr w:rsidR="00B05F54" w:rsidRPr="00D95FBB"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rPr>
                <w:rFonts w:ascii="Arial" w:hAnsi="Arial" w:cs="Arial"/>
                <w:b/>
                <w:color w:val="000000"/>
                <w:kern w:val="0"/>
                <w:lang w:eastAsia="ar-SA"/>
              </w:rPr>
            </w:pPr>
            <w:r w:rsidRPr="00D95FBB">
              <w:rPr>
                <w:rFonts w:ascii="Arial" w:hAnsi="Arial" w:cs="Arial"/>
                <w:b/>
                <w:color w:val="000000"/>
                <w:kern w:val="0"/>
                <w:lang w:eastAsia="ar-SA"/>
              </w:rPr>
              <w:t>PREGUNTA PROBLEMATIZADORA</w:t>
            </w:r>
          </w:p>
          <w:p w:rsidR="00B05F54" w:rsidRPr="00D95FBB" w:rsidRDefault="00DE253A" w:rsidP="00DE253A">
            <w:pPr>
              <w:pStyle w:val="Sinespaciado"/>
              <w:jc w:val="both"/>
              <w:rPr>
                <w:rFonts w:ascii="Arial" w:hAnsi="Arial" w:cs="Arial"/>
              </w:rPr>
            </w:pPr>
            <w:r w:rsidRPr="00D95FBB">
              <w:rPr>
                <w:rFonts w:ascii="Arial" w:hAnsi="Arial" w:cs="Arial"/>
              </w:rPr>
              <w:t>¿Cómo fortalecer los hábitos de postura e higiene corporal desde la práctica del voleibol?</w:t>
            </w:r>
          </w:p>
        </w:tc>
      </w:tr>
      <w:tr w:rsidR="00B05F54" w:rsidRPr="00D95FBB"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spacing w:after="0"/>
              <w:rPr>
                <w:rFonts w:ascii="Arial" w:eastAsia="Times New Roman" w:hAnsi="Arial" w:cs="Arial"/>
                <w:b/>
                <w:color w:val="000000"/>
                <w:lang w:eastAsia="ar-SA"/>
              </w:rPr>
            </w:pPr>
            <w:r w:rsidRPr="00D95FBB">
              <w:rPr>
                <w:rFonts w:ascii="Arial" w:eastAsia="Times New Roman" w:hAnsi="Arial" w:cs="Arial"/>
                <w:b/>
                <w:color w:val="000000"/>
                <w:lang w:eastAsia="ar-SA"/>
              </w:rPr>
              <w:t xml:space="preserve">EJES CURRICULARES: </w:t>
            </w:r>
          </w:p>
          <w:p w:rsidR="00DE253A" w:rsidRPr="00D95FBB" w:rsidRDefault="00DE253A" w:rsidP="00DE253A">
            <w:pPr>
              <w:pStyle w:val="Sinespaciado"/>
              <w:numPr>
                <w:ilvl w:val="0"/>
                <w:numId w:val="35"/>
              </w:numPr>
              <w:jc w:val="both"/>
              <w:rPr>
                <w:rFonts w:ascii="Arial" w:hAnsi="Arial" w:cs="Arial"/>
              </w:rPr>
            </w:pPr>
            <w:r w:rsidRPr="00D95FBB">
              <w:rPr>
                <w:rFonts w:ascii="Arial" w:hAnsi="Arial" w:cs="Arial"/>
              </w:rPr>
              <w:t>Cuido mi postura corporal</w:t>
            </w:r>
          </w:p>
          <w:p w:rsidR="00B05F54" w:rsidRPr="00D95FBB" w:rsidRDefault="00DE253A" w:rsidP="00DE253A">
            <w:pPr>
              <w:pStyle w:val="Prrafodelista"/>
              <w:numPr>
                <w:ilvl w:val="0"/>
                <w:numId w:val="5"/>
              </w:numPr>
              <w:rPr>
                <w:rFonts w:ascii="Arial" w:eastAsia="Times New Roman" w:hAnsi="Arial" w:cs="Arial"/>
                <w:color w:val="000000"/>
                <w:lang w:eastAsia="ar-SA"/>
              </w:rPr>
            </w:pPr>
            <w:r w:rsidRPr="00D95FBB">
              <w:rPr>
                <w:rFonts w:ascii="Arial" w:hAnsi="Arial" w:cs="Arial"/>
              </w:rPr>
              <w:t xml:space="preserve"> Realizo actividades físicas en condiciones y espacios seguros</w:t>
            </w:r>
          </w:p>
        </w:tc>
      </w:tr>
      <w:tr w:rsidR="00B05F54" w:rsidRPr="00D95FBB"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spacing w:after="0"/>
              <w:rPr>
                <w:rFonts w:ascii="Arial" w:hAnsi="Arial" w:cs="Arial"/>
                <w:b/>
              </w:rPr>
            </w:pPr>
            <w:r w:rsidRPr="00D95FBB">
              <w:rPr>
                <w:rFonts w:ascii="Arial" w:hAnsi="Arial" w:cs="Arial"/>
                <w:b/>
              </w:rPr>
              <w:t>COMPETENCIAS:</w:t>
            </w:r>
          </w:p>
          <w:p w:rsidR="00B05F54" w:rsidRPr="00D95FBB" w:rsidRDefault="00B05F54" w:rsidP="00FB54D7">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Motriz </w:t>
            </w:r>
          </w:p>
          <w:p w:rsidR="00B05F54" w:rsidRPr="00D95FBB" w:rsidRDefault="00B05F54" w:rsidP="00FB54D7">
            <w:pPr>
              <w:pStyle w:val="Prrafodelista"/>
              <w:numPr>
                <w:ilvl w:val="0"/>
                <w:numId w:val="5"/>
              </w:numPr>
              <w:rPr>
                <w:rFonts w:ascii="Arial" w:eastAsia="Times New Roman" w:hAnsi="Arial" w:cs="Arial"/>
                <w:color w:val="000000"/>
                <w:lang w:eastAsia="ar-SA"/>
              </w:rPr>
            </w:pPr>
            <w:r w:rsidRPr="00D95FBB">
              <w:rPr>
                <w:rFonts w:ascii="Arial" w:eastAsia="Times New Roman" w:hAnsi="Arial" w:cs="Arial"/>
                <w:color w:val="000000"/>
                <w:lang w:eastAsia="ar-SA"/>
              </w:rPr>
              <w:t xml:space="preserve">Expresión Corporal </w:t>
            </w:r>
          </w:p>
          <w:p w:rsidR="00B05F54" w:rsidRPr="00D95FBB" w:rsidRDefault="00B05F54" w:rsidP="00FB54D7">
            <w:pPr>
              <w:pStyle w:val="Prrafodelista"/>
              <w:numPr>
                <w:ilvl w:val="0"/>
                <w:numId w:val="5"/>
              </w:numPr>
              <w:rPr>
                <w:rFonts w:ascii="Arial" w:hAnsi="Arial" w:cs="Arial"/>
                <w:b/>
              </w:rPr>
            </w:pPr>
            <w:r w:rsidRPr="00D95FBB">
              <w:rPr>
                <w:rFonts w:ascii="Arial" w:eastAsia="Times New Roman" w:hAnsi="Arial" w:cs="Arial"/>
                <w:color w:val="000000"/>
                <w:lang w:eastAsia="ar-SA"/>
              </w:rPr>
              <w:t>Axiológico</w:t>
            </w:r>
          </w:p>
        </w:tc>
      </w:tr>
      <w:tr w:rsidR="00B05F54" w:rsidRPr="00D95FBB"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spacing w:after="0"/>
              <w:rPr>
                <w:rFonts w:ascii="Arial" w:eastAsia="Times New Roman" w:hAnsi="Arial" w:cs="Arial"/>
                <w:b/>
                <w:color w:val="000000"/>
                <w:lang w:eastAsia="ar-SA"/>
              </w:rPr>
            </w:pPr>
            <w:r w:rsidRPr="00D95FBB">
              <w:rPr>
                <w:rFonts w:ascii="Arial" w:eastAsia="Times New Roman" w:hAnsi="Arial" w:cs="Arial"/>
                <w:b/>
                <w:color w:val="000000"/>
                <w:lang w:eastAsia="ar-SA"/>
              </w:rPr>
              <w:t xml:space="preserve">ESTANDARES: </w:t>
            </w:r>
          </w:p>
          <w:p w:rsidR="00DE253A" w:rsidRPr="00D95FBB" w:rsidRDefault="00DE253A" w:rsidP="00DE253A">
            <w:pPr>
              <w:pStyle w:val="Prrafodelista"/>
              <w:numPr>
                <w:ilvl w:val="0"/>
                <w:numId w:val="36"/>
              </w:numPr>
              <w:autoSpaceDE w:val="0"/>
              <w:spacing w:after="0" w:line="240" w:lineRule="auto"/>
              <w:rPr>
                <w:rFonts w:ascii="Arial" w:hAnsi="Arial" w:cs="Arial"/>
              </w:rPr>
            </w:pPr>
            <w:r w:rsidRPr="00D95FBB">
              <w:rPr>
                <w:rFonts w:ascii="Arial" w:hAnsi="Arial" w:cs="Arial"/>
              </w:rPr>
              <w:t>Interpreto las señales reglamentarias del voleibol y las respeto.</w:t>
            </w:r>
          </w:p>
          <w:p w:rsidR="00DE253A" w:rsidRPr="00D95FBB" w:rsidRDefault="00DE253A" w:rsidP="00DE253A">
            <w:pPr>
              <w:pStyle w:val="Prrafodelista"/>
              <w:numPr>
                <w:ilvl w:val="0"/>
                <w:numId w:val="36"/>
              </w:numPr>
              <w:autoSpaceDE w:val="0"/>
              <w:spacing w:after="0" w:line="240" w:lineRule="auto"/>
              <w:rPr>
                <w:rFonts w:ascii="Arial" w:hAnsi="Arial" w:cs="Arial"/>
              </w:rPr>
            </w:pPr>
            <w:r w:rsidRPr="00D95FBB">
              <w:rPr>
                <w:rFonts w:ascii="Arial" w:hAnsi="Arial" w:cs="Arial"/>
              </w:rPr>
              <w:t>Practico las expresiones motrices para mejorar mi autoestima, autoimagen, autoconocimiento</w:t>
            </w:r>
          </w:p>
          <w:p w:rsidR="00B05F54" w:rsidRPr="00D95FBB" w:rsidRDefault="00DE253A" w:rsidP="00DE253A">
            <w:pPr>
              <w:pStyle w:val="Prrafodelista"/>
              <w:numPr>
                <w:ilvl w:val="0"/>
                <w:numId w:val="5"/>
              </w:numPr>
              <w:rPr>
                <w:rFonts w:ascii="Arial" w:eastAsia="Times New Roman" w:hAnsi="Arial" w:cs="Arial"/>
                <w:color w:val="000000"/>
                <w:lang w:eastAsia="ar-SA"/>
              </w:rPr>
            </w:pPr>
            <w:r w:rsidRPr="00D95FBB">
              <w:rPr>
                <w:rFonts w:ascii="Arial" w:hAnsi="Arial" w:cs="Arial"/>
              </w:rPr>
              <w:t>Reconozco y respeto las fortalezas y las debilidades de mis compañeros y compañeras durante la práctica del voleibol</w:t>
            </w:r>
          </w:p>
        </w:tc>
      </w:tr>
      <w:tr w:rsidR="00B05F54" w:rsidRPr="00D95FBB"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inespaciado"/>
              <w:rPr>
                <w:rFonts w:ascii="Arial" w:hAnsi="Arial" w:cs="Arial"/>
                <w:b/>
              </w:rPr>
            </w:pPr>
            <w:r w:rsidRPr="00D95FBB">
              <w:rPr>
                <w:rFonts w:ascii="Arial" w:hAnsi="Arial" w:cs="Arial"/>
                <w:b/>
              </w:rPr>
              <w:t>DBA</w:t>
            </w:r>
          </w:p>
          <w:p w:rsidR="00B05F54" w:rsidRPr="00D95FBB" w:rsidRDefault="00B05F54" w:rsidP="00FB54D7">
            <w:pPr>
              <w:rPr>
                <w:rFonts w:ascii="Arial" w:hAnsi="Arial" w:cs="Arial"/>
              </w:rPr>
            </w:pPr>
            <w:r w:rsidRPr="00D95FBB">
              <w:rPr>
                <w:rFonts w:ascii="Arial" w:hAnsi="Arial" w:cs="Arial"/>
              </w:rPr>
              <w:t>No hay DBA establecidos por el Ministerio de Educación para el área de Educación Física, Recreación y Deportes.</w:t>
            </w:r>
          </w:p>
          <w:p w:rsidR="00D1295A" w:rsidRPr="00D95FBB" w:rsidRDefault="00D1295A" w:rsidP="00D1295A">
            <w:pPr>
              <w:rPr>
                <w:rFonts w:ascii="Arial" w:hAnsi="Arial" w:cs="Arial"/>
                <w:b/>
              </w:rPr>
            </w:pPr>
            <w:r w:rsidRPr="00D95FBB">
              <w:rPr>
                <w:rFonts w:ascii="Arial" w:hAnsi="Arial" w:cs="Arial"/>
                <w:b/>
              </w:rPr>
              <w:lastRenderedPageBreak/>
              <w:t>MATRICES DE REFERENCIA</w:t>
            </w:r>
          </w:p>
          <w:p w:rsidR="00D1295A" w:rsidRPr="00D95FBB" w:rsidRDefault="00D1295A" w:rsidP="00FB54D7">
            <w:pPr>
              <w:rPr>
                <w:rFonts w:ascii="Arial" w:hAnsi="Arial" w:cs="Arial"/>
              </w:rPr>
            </w:pPr>
          </w:p>
        </w:tc>
      </w:tr>
      <w:tr w:rsidR="00B05F54" w:rsidRPr="00D95FBB"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both"/>
              <w:rPr>
                <w:rFonts w:ascii="Arial" w:hAnsi="Arial" w:cs="Arial"/>
                <w:b/>
              </w:rPr>
            </w:pPr>
            <w:r w:rsidRPr="00D95FBB">
              <w:rPr>
                <w:rFonts w:ascii="Arial" w:hAnsi="Arial" w:cs="Arial"/>
                <w:b/>
                <w:bCs/>
              </w:rPr>
              <w:lastRenderedPageBreak/>
              <w:t xml:space="preserve">INDICADORES </w:t>
            </w:r>
            <w:r w:rsidRPr="00D95FBB">
              <w:rPr>
                <w:rFonts w:ascii="Arial" w:hAnsi="Arial" w:cs="Arial"/>
                <w:b/>
              </w:rPr>
              <w:t>DE DESEMPEÑO</w:t>
            </w:r>
          </w:p>
          <w:p w:rsidR="00DE253A" w:rsidRPr="00D95FBB" w:rsidRDefault="00DE253A" w:rsidP="00DE253A">
            <w:pPr>
              <w:pStyle w:val="Sinespaciado"/>
              <w:jc w:val="both"/>
              <w:rPr>
                <w:rFonts w:ascii="Arial" w:hAnsi="Arial" w:cs="Arial"/>
              </w:rPr>
            </w:pPr>
            <w:r w:rsidRPr="00D95FBB">
              <w:rPr>
                <w:rFonts w:ascii="Arial" w:hAnsi="Arial" w:cs="Arial"/>
              </w:rPr>
              <w:t xml:space="preserve">1 Comprensión de la importancia de una buenas postura para tener una buena salud articular. </w:t>
            </w:r>
          </w:p>
          <w:p w:rsidR="00DE253A" w:rsidRPr="00D95FBB" w:rsidRDefault="00DE253A" w:rsidP="00DE253A">
            <w:pPr>
              <w:pStyle w:val="Sinespaciado"/>
              <w:jc w:val="both"/>
              <w:rPr>
                <w:rFonts w:ascii="Arial" w:hAnsi="Arial" w:cs="Arial"/>
              </w:rPr>
            </w:pPr>
            <w:r w:rsidRPr="00D95FBB">
              <w:rPr>
                <w:rFonts w:ascii="Arial" w:hAnsi="Arial" w:cs="Arial"/>
              </w:rPr>
              <w:t xml:space="preserve">2 Comprensión de las características del juego y su puesta  en práctica para su realización. </w:t>
            </w:r>
          </w:p>
          <w:p w:rsidR="00DE253A" w:rsidRPr="00D95FBB" w:rsidRDefault="00DE253A" w:rsidP="00DE253A">
            <w:pPr>
              <w:pStyle w:val="Sinespaciado"/>
              <w:jc w:val="both"/>
              <w:rPr>
                <w:rFonts w:ascii="Arial" w:hAnsi="Arial" w:cs="Arial"/>
              </w:rPr>
            </w:pPr>
            <w:r w:rsidRPr="00D95FBB">
              <w:rPr>
                <w:rFonts w:ascii="Arial" w:hAnsi="Arial" w:cs="Arial"/>
              </w:rPr>
              <w:t xml:space="preserve">3  Manejo de los estados de ansiedad, usando técnicas de respiración y relajación. </w:t>
            </w:r>
          </w:p>
          <w:p w:rsidR="00B05F54" w:rsidRPr="00D95FBB" w:rsidRDefault="00DE253A" w:rsidP="00DE253A">
            <w:pPr>
              <w:spacing w:after="0"/>
              <w:jc w:val="both"/>
              <w:rPr>
                <w:rFonts w:ascii="Arial" w:hAnsi="Arial" w:cs="Arial"/>
              </w:rPr>
            </w:pPr>
            <w:r w:rsidRPr="00D95FBB">
              <w:rPr>
                <w:rFonts w:ascii="Arial" w:hAnsi="Arial" w:cs="Arial"/>
              </w:rPr>
              <w:t>4 Preocupación por la formación de hábitos de postura e higiene corporal.</w:t>
            </w:r>
          </w:p>
        </w:tc>
      </w:tr>
      <w:tr w:rsidR="00B05F54" w:rsidRPr="00D95FBB"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bCs/>
              </w:rPr>
            </w:pPr>
            <w:r w:rsidRPr="00D95FBB">
              <w:rPr>
                <w:rFonts w:ascii="Arial" w:hAnsi="Arial" w:cs="Arial"/>
                <w:b/>
                <w:bCs/>
              </w:rPr>
              <w:t>CONTENIDOS</w:t>
            </w:r>
          </w:p>
          <w:p w:rsidR="00B05F54" w:rsidRPr="00D95FBB" w:rsidRDefault="00DE253A" w:rsidP="00167AEF">
            <w:pPr>
              <w:spacing w:after="0" w:line="240" w:lineRule="auto"/>
              <w:rPr>
                <w:rFonts w:ascii="Arial" w:hAnsi="Arial" w:cs="Arial"/>
              </w:rPr>
            </w:pPr>
            <w:r w:rsidRPr="00D95FBB">
              <w:rPr>
                <w:rFonts w:ascii="Arial" w:hAnsi="Arial" w:cs="Arial"/>
              </w:rPr>
              <w:t>Voleibol, Mantenimiento físico</w:t>
            </w:r>
          </w:p>
        </w:tc>
      </w:tr>
      <w:tr w:rsidR="00B05F54" w:rsidRPr="00D95FBB"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bCs/>
              </w:rPr>
            </w:pPr>
            <w:r w:rsidRPr="00D95FBB">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ACTITUDINAL</w:t>
            </w: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53A" w:rsidRPr="00D95FBB" w:rsidRDefault="00DE253A" w:rsidP="00DE253A">
            <w:pPr>
              <w:pStyle w:val="Prrafodelista"/>
              <w:numPr>
                <w:ilvl w:val="0"/>
                <w:numId w:val="5"/>
              </w:numPr>
              <w:spacing w:after="0" w:line="240" w:lineRule="auto"/>
              <w:rPr>
                <w:rFonts w:ascii="Arial" w:hAnsi="Arial" w:cs="Arial"/>
                <w:bCs/>
                <w:color w:val="000000"/>
              </w:rPr>
            </w:pPr>
            <w:r w:rsidRPr="00D95FBB">
              <w:rPr>
                <w:rFonts w:ascii="Arial" w:hAnsi="Arial" w:cs="Arial"/>
                <w:bCs/>
                <w:color w:val="000000"/>
              </w:rPr>
              <w:t>Reconozco las reglas básicas del voleibol</w:t>
            </w:r>
          </w:p>
          <w:p w:rsidR="00DE253A" w:rsidRPr="00D95FBB" w:rsidRDefault="00DE253A" w:rsidP="00DE253A">
            <w:pPr>
              <w:pStyle w:val="Prrafodelista"/>
              <w:spacing w:after="0" w:line="240" w:lineRule="auto"/>
              <w:rPr>
                <w:rFonts w:ascii="Arial" w:hAnsi="Arial" w:cs="Arial"/>
                <w:bCs/>
                <w:color w:val="000000"/>
              </w:rPr>
            </w:pPr>
          </w:p>
          <w:p w:rsidR="00B05F54" w:rsidRPr="00D95FBB" w:rsidRDefault="00DE253A" w:rsidP="00DE253A">
            <w:pPr>
              <w:pStyle w:val="Prrafodelista"/>
              <w:numPr>
                <w:ilvl w:val="0"/>
                <w:numId w:val="10"/>
              </w:numPr>
              <w:spacing w:after="0"/>
              <w:jc w:val="both"/>
              <w:rPr>
                <w:rFonts w:ascii="Arial" w:hAnsi="Arial" w:cs="Arial"/>
              </w:rPr>
            </w:pPr>
            <w:r w:rsidRPr="00D95FBB">
              <w:rPr>
                <w:rFonts w:ascii="Arial" w:hAnsi="Arial" w:cs="Arial"/>
                <w:bCs/>
                <w:color w:val="000000"/>
              </w:rPr>
              <w:t>Conozco la historia del voleibol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pStyle w:val="Prrafodelista"/>
              <w:numPr>
                <w:ilvl w:val="0"/>
                <w:numId w:val="10"/>
              </w:numPr>
              <w:rPr>
                <w:rFonts w:ascii="Arial" w:hAnsi="Arial" w:cs="Arial"/>
                <w:color w:val="000000"/>
              </w:rPr>
            </w:pPr>
            <w:r w:rsidRPr="00D95FBB">
              <w:rPr>
                <w:rFonts w:ascii="Arial" w:hAnsi="Arial" w:cs="Arial"/>
                <w:color w:val="000000"/>
              </w:rPr>
              <w:t>Ejecuto los fundamentos básicos del voleibol</w:t>
            </w:r>
          </w:p>
          <w:p w:rsidR="00B05F54" w:rsidRPr="00D95FBB" w:rsidRDefault="00DE253A" w:rsidP="00DE253A">
            <w:pPr>
              <w:pStyle w:val="Prrafodelista"/>
              <w:numPr>
                <w:ilvl w:val="0"/>
                <w:numId w:val="10"/>
              </w:numPr>
              <w:spacing w:after="0"/>
              <w:jc w:val="both"/>
              <w:rPr>
                <w:rFonts w:ascii="Arial" w:hAnsi="Arial" w:cs="Arial"/>
              </w:rPr>
            </w:pPr>
            <w:r w:rsidRPr="00D95FBB">
              <w:rPr>
                <w:rFonts w:ascii="Arial" w:hAnsi="Arial" w:cs="Arial"/>
                <w:color w:val="000000"/>
              </w:rPr>
              <w:t>Juego aplicando la lógica interna del voleibol</w:t>
            </w:r>
            <w:r w:rsidRPr="00D95FBB">
              <w:rPr>
                <w:rFonts w:ascii="Arial" w:hAnsi="Arial" w:cs="Arial"/>
              </w:rPr>
              <w:t xml:space="preserve">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pStyle w:val="Prrafodelista"/>
              <w:numPr>
                <w:ilvl w:val="0"/>
                <w:numId w:val="10"/>
              </w:numPr>
              <w:rPr>
                <w:rFonts w:ascii="Arial" w:hAnsi="Arial" w:cs="Arial"/>
              </w:rPr>
            </w:pPr>
            <w:r w:rsidRPr="00D95FBB">
              <w:rPr>
                <w:rFonts w:ascii="Arial" w:hAnsi="Arial" w:cs="Arial"/>
              </w:rPr>
              <w:t>Participo con agrado en la clase de voleibol</w:t>
            </w:r>
          </w:p>
          <w:p w:rsidR="00B05F54" w:rsidRPr="00D95FBB" w:rsidRDefault="00DE253A" w:rsidP="00DE253A">
            <w:pPr>
              <w:pStyle w:val="Prrafodelista"/>
              <w:numPr>
                <w:ilvl w:val="0"/>
                <w:numId w:val="10"/>
              </w:numPr>
              <w:spacing w:after="0"/>
              <w:jc w:val="both"/>
              <w:rPr>
                <w:rFonts w:ascii="Arial" w:hAnsi="Arial" w:cs="Arial"/>
              </w:rPr>
            </w:pPr>
            <w:r w:rsidRPr="00D95FBB">
              <w:rPr>
                <w:rFonts w:ascii="Arial" w:hAnsi="Arial" w:cs="Arial"/>
              </w:rPr>
              <w:t xml:space="preserve">Me esfuerzo por aprender a jugar voleibol </w:t>
            </w:r>
          </w:p>
        </w:tc>
      </w:tr>
      <w:tr w:rsidR="00B05F54" w:rsidRPr="00D95FBB"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bCs/>
              </w:rPr>
            </w:pPr>
            <w:r w:rsidRPr="00D95FBB">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ACTIVIDADES</w:t>
            </w: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D95FBB" w:rsidRDefault="00537B68" w:rsidP="00537B68">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10. ESTRATEGIAS METACOGNITIVAS </w:t>
            </w:r>
          </w:p>
          <w:p w:rsidR="00537B68" w:rsidRPr="00D95FBB" w:rsidRDefault="00537B68" w:rsidP="00537B68">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Hace posible el control del propio aprendizaje</w:t>
            </w:r>
          </w:p>
          <w:p w:rsidR="00537B68" w:rsidRPr="00D95FBB" w:rsidRDefault="00537B68" w:rsidP="00537B68">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mediante:</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concentración de la atención.</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planeación del aprendizaje.</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evaluación del propio aprendizaje.</w:t>
            </w:r>
          </w:p>
          <w:p w:rsidR="00537B68" w:rsidRPr="00D95FBB" w:rsidRDefault="00537B68" w:rsidP="00537B68">
            <w:pPr>
              <w:pStyle w:val="Standard"/>
              <w:spacing w:after="0" w:line="240" w:lineRule="auto"/>
              <w:rPr>
                <w:rFonts w:ascii="Arial" w:eastAsiaTheme="minorHAnsi" w:hAnsi="Arial" w:cs="Arial"/>
                <w:kern w:val="0"/>
                <w:lang w:eastAsia="en-US"/>
              </w:rPr>
            </w:pPr>
          </w:p>
          <w:p w:rsidR="00537B68" w:rsidRPr="00D95FBB" w:rsidRDefault="00537B68" w:rsidP="00537B68">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11. ESTRATEGIAS AFECTIVAS </w:t>
            </w:r>
          </w:p>
          <w:p w:rsidR="00537B68" w:rsidRPr="00D95FBB" w:rsidRDefault="00537B68" w:rsidP="00537B68">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Ayudan a los estudiantes a ganar control sobre sus emociones, actitudes, motivaciones y valores. </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disminución de la ansiedad.</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propia estimulación.</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medición de nuestra temperatura emocional.</w:t>
            </w:r>
          </w:p>
          <w:p w:rsidR="00537B68" w:rsidRPr="00D95FBB" w:rsidRDefault="00537B68" w:rsidP="00537B68">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lastRenderedPageBreak/>
              <w:t xml:space="preserve">12. ESTRATEGIAS SOCIALES </w:t>
            </w:r>
          </w:p>
          <w:p w:rsidR="00537B68" w:rsidRPr="00D95FBB" w:rsidRDefault="00537B68" w:rsidP="00537B68">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 xml:space="preserve">Apoyan a los estudiantes en: </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Su interacción con otros y comprender la formulación de preguntas.</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rPr>
            </w:pPr>
            <w:r w:rsidRPr="00D95FBB">
              <w:rPr>
                <w:rFonts w:ascii="Arial" w:hAnsi="Arial" w:cs="Arial"/>
              </w:rPr>
              <w:t>La cooperación con otros.</w:t>
            </w:r>
          </w:p>
          <w:p w:rsidR="00167AEF" w:rsidRPr="00D95FBB" w:rsidRDefault="00167AEF" w:rsidP="00167AEF">
            <w:pPr>
              <w:pStyle w:val="Prrafodelista"/>
              <w:numPr>
                <w:ilvl w:val="0"/>
                <w:numId w:val="11"/>
              </w:numPr>
              <w:suppressAutoHyphens/>
              <w:spacing w:after="0" w:line="240" w:lineRule="auto"/>
              <w:contextualSpacing w:val="0"/>
              <w:rPr>
                <w:rFonts w:ascii="Arial" w:hAnsi="Arial" w:cs="Arial"/>
                <w:lang w:val="es-MX"/>
              </w:rPr>
            </w:pPr>
            <w:r w:rsidRPr="00D95FBB">
              <w:rPr>
                <w:rFonts w:ascii="Arial" w:hAnsi="Arial" w:cs="Arial"/>
              </w:rPr>
              <w:t>La empatía con otros.</w:t>
            </w:r>
          </w:p>
          <w:p w:rsidR="00537B68" w:rsidRPr="00D95FBB" w:rsidRDefault="00537B68" w:rsidP="00537B68">
            <w:pPr>
              <w:pStyle w:val="Standard"/>
              <w:spacing w:after="0" w:line="240" w:lineRule="auto"/>
              <w:rPr>
                <w:rFonts w:ascii="Arial" w:eastAsiaTheme="minorHAnsi" w:hAnsi="Arial" w:cs="Arial"/>
                <w:kern w:val="0"/>
                <w:lang w:eastAsia="en-US"/>
              </w:rPr>
            </w:pPr>
          </w:p>
          <w:p w:rsidR="00B05F54" w:rsidRPr="00D95FBB" w:rsidRDefault="00B05F54" w:rsidP="00537B68">
            <w:pPr>
              <w:pStyle w:val="Standard"/>
              <w:spacing w:after="0" w:line="240" w:lineRule="auto"/>
              <w:rPr>
                <w:rFonts w:ascii="Arial" w:eastAsiaTheme="minorHAnsi" w:hAnsi="Arial" w:cs="Arial"/>
                <w:kern w:val="0"/>
                <w:lang w:eastAsia="en-U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lastRenderedPageBreak/>
              <w:t xml:space="preserve">HUMANOS: </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Directivos docentes, docentes, estudiantes, padres de familia y comunidad en general.</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 </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FÍSICOS: </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B05F54" w:rsidRPr="00D95FBB" w:rsidRDefault="00B05F54" w:rsidP="00FB54D7">
            <w:pPr>
              <w:pStyle w:val="Standard"/>
              <w:spacing w:after="0" w:line="240" w:lineRule="auto"/>
              <w:rPr>
                <w:rFonts w:ascii="Arial" w:eastAsiaTheme="minorHAnsi" w:hAnsi="Arial" w:cs="Arial"/>
                <w:kern w:val="0"/>
                <w:lang w:eastAsia="en-US"/>
              </w:rPr>
            </w:pP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MATERIAL DIDÁCTICO: </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Explicación teórico-práctica del docente.</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Consultas.</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Trabajo en parejas.</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Sustentación de trabajos.</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 xml:space="preserve">Realización de talleres. </w:t>
            </w:r>
          </w:p>
          <w:p w:rsidR="00B05F54" w:rsidRPr="00D95FBB" w:rsidRDefault="00B05F54" w:rsidP="00FB54D7">
            <w:pPr>
              <w:pStyle w:val="Standard"/>
              <w:spacing w:after="0" w:line="240" w:lineRule="auto"/>
              <w:rPr>
                <w:rFonts w:ascii="Arial" w:eastAsiaTheme="minorHAnsi" w:hAnsi="Arial" w:cs="Arial"/>
                <w:kern w:val="0"/>
                <w:lang w:eastAsia="en-US"/>
              </w:rPr>
            </w:pPr>
            <w:r w:rsidRPr="00D95FBB">
              <w:rPr>
                <w:rFonts w:ascii="Arial" w:eastAsiaTheme="minorHAnsi" w:hAnsi="Arial" w:cs="Arial"/>
                <w:kern w:val="0"/>
                <w:lang w:eastAsia="en-US"/>
              </w:rPr>
              <w:t>Exposiciones.</w:t>
            </w:r>
          </w:p>
          <w:p w:rsidR="00B05F54" w:rsidRPr="00D95FBB" w:rsidRDefault="00B05F54" w:rsidP="00FB54D7">
            <w:pPr>
              <w:pStyle w:val="Standard"/>
              <w:spacing w:after="0" w:line="240" w:lineRule="auto"/>
              <w:rPr>
                <w:rFonts w:ascii="Arial" w:hAnsi="Arial" w:cs="Arial"/>
                <w:b/>
              </w:rPr>
            </w:pPr>
            <w:r w:rsidRPr="00D95FBB">
              <w:rPr>
                <w:rFonts w:ascii="Arial" w:eastAsiaTheme="minorHAnsi" w:hAnsi="Arial" w:cs="Arial"/>
                <w:kern w:val="0"/>
                <w:lang w:eastAsia="en-US"/>
              </w:rPr>
              <w:t>Presentación de películas y videos.</w:t>
            </w:r>
          </w:p>
        </w:tc>
      </w:tr>
      <w:tr w:rsidR="00B05F54" w:rsidRPr="00D95FBB"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bCs/>
              </w:rPr>
              <w:t>EVALUACION</w:t>
            </w: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bCs/>
              </w:rPr>
            </w:pPr>
            <w:r w:rsidRPr="00D95FBB">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FRECUENCIA</w:t>
            </w: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Prrafodelista"/>
              <w:numPr>
                <w:ilvl w:val="0"/>
                <w:numId w:val="6"/>
              </w:numPr>
              <w:spacing w:after="0"/>
              <w:rPr>
                <w:rFonts w:ascii="Arial" w:hAnsi="Arial" w:cs="Arial"/>
              </w:rPr>
            </w:pPr>
            <w:r w:rsidRPr="00D95FBB">
              <w:rPr>
                <w:rFonts w:ascii="Arial" w:hAnsi="Arial" w:cs="Arial"/>
              </w:rPr>
              <w:t>Participación activa en</w:t>
            </w:r>
          </w:p>
          <w:p w:rsidR="00B05F54" w:rsidRPr="00D95FBB" w:rsidRDefault="00B05F54" w:rsidP="00FB54D7">
            <w:pPr>
              <w:pStyle w:val="Prrafodelista"/>
              <w:spacing w:after="0"/>
              <w:rPr>
                <w:rFonts w:ascii="Arial" w:hAnsi="Arial" w:cs="Arial"/>
              </w:rPr>
            </w:pPr>
            <w:r w:rsidRPr="00D95FBB">
              <w:rPr>
                <w:rFonts w:ascii="Arial" w:hAnsi="Arial" w:cs="Arial"/>
              </w:rPr>
              <w:t>Clase.</w:t>
            </w:r>
          </w:p>
          <w:p w:rsidR="00B05F54" w:rsidRPr="00D95FBB" w:rsidRDefault="00B05F54" w:rsidP="00FB54D7">
            <w:pPr>
              <w:pStyle w:val="Prrafodelista"/>
              <w:numPr>
                <w:ilvl w:val="0"/>
                <w:numId w:val="6"/>
              </w:numPr>
              <w:spacing w:after="0"/>
              <w:rPr>
                <w:rFonts w:ascii="Arial" w:hAnsi="Arial" w:cs="Arial"/>
              </w:rPr>
            </w:pPr>
            <w:r w:rsidRPr="00D95FBB">
              <w:rPr>
                <w:rFonts w:ascii="Arial" w:hAnsi="Arial" w:cs="Arial"/>
              </w:rPr>
              <w:t>Consultas y exposiciones.</w:t>
            </w:r>
          </w:p>
          <w:p w:rsidR="00B05F54" w:rsidRPr="00D95FBB" w:rsidRDefault="00B05F54" w:rsidP="00FB54D7">
            <w:pPr>
              <w:pStyle w:val="Prrafodelista"/>
              <w:numPr>
                <w:ilvl w:val="0"/>
                <w:numId w:val="6"/>
              </w:numPr>
              <w:spacing w:after="0"/>
              <w:rPr>
                <w:rFonts w:ascii="Arial" w:hAnsi="Arial" w:cs="Arial"/>
              </w:rPr>
            </w:pPr>
            <w:r w:rsidRPr="00D95FBB">
              <w:rPr>
                <w:rFonts w:ascii="Arial" w:hAnsi="Arial" w:cs="Arial"/>
              </w:rPr>
              <w:t>Trabajo en equipo.</w:t>
            </w:r>
          </w:p>
          <w:p w:rsidR="00B05F54" w:rsidRPr="00D95FBB" w:rsidRDefault="00B05F54" w:rsidP="00FB54D7">
            <w:pPr>
              <w:pStyle w:val="Prrafodelista"/>
              <w:numPr>
                <w:ilvl w:val="0"/>
                <w:numId w:val="6"/>
              </w:numPr>
              <w:spacing w:after="0"/>
              <w:rPr>
                <w:rFonts w:ascii="Arial" w:hAnsi="Arial" w:cs="Arial"/>
              </w:rPr>
            </w:pPr>
            <w:r w:rsidRPr="00D95FBB">
              <w:rPr>
                <w:rFonts w:ascii="Arial" w:hAnsi="Arial" w:cs="Arial"/>
              </w:rPr>
              <w:t>Autoevaluación - coevaluación</w:t>
            </w:r>
          </w:p>
          <w:p w:rsidR="00B05F54" w:rsidRPr="00D95FBB" w:rsidRDefault="00B05F54" w:rsidP="00FB54D7">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spacing w:after="0"/>
              <w:jc w:val="both"/>
              <w:rPr>
                <w:rFonts w:ascii="Arial" w:hAnsi="Arial" w:cs="Arial"/>
              </w:rPr>
            </w:pPr>
            <w:r w:rsidRPr="00D95FBB">
              <w:rPr>
                <w:rFonts w:ascii="Arial" w:hAnsi="Arial" w:cs="Arial"/>
              </w:rPr>
              <w:t>Trabajo activo durante la clase práctica y/o elaboración de informe en caso de enfermedad o no presentación del uniforme.</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Consultas e informe escrito de las mismas.</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 xml:space="preserve">Evaluación escrita acerca de los contenidos en el periodo. </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 xml:space="preserve">Ejercicio para desarrollar las relaciones interpersonales, a través de la exposición de temas específicos. </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spacing w:after="0"/>
              <w:jc w:val="both"/>
              <w:rPr>
                <w:rFonts w:ascii="Arial" w:hAnsi="Arial" w:cs="Arial"/>
              </w:rPr>
            </w:pPr>
            <w:r w:rsidRPr="00D95FBB">
              <w:rPr>
                <w:rFonts w:ascii="Arial" w:hAnsi="Arial" w:cs="Arial"/>
              </w:rPr>
              <w:t>Todas las clases durante cada periodo.</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 xml:space="preserve">Una vez por periodo. </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 xml:space="preserve">Una por periodo, se presenta de forma individual. </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 xml:space="preserve">Varias veces por periodo, se puede presentar en la mayoría de las clases. </w:t>
            </w:r>
          </w:p>
          <w:p w:rsidR="00B05F54" w:rsidRPr="00D95FBB" w:rsidRDefault="00B05F54" w:rsidP="00FB54D7">
            <w:pPr>
              <w:spacing w:after="0"/>
              <w:jc w:val="both"/>
              <w:rPr>
                <w:rFonts w:ascii="Arial" w:hAnsi="Arial" w:cs="Arial"/>
              </w:rPr>
            </w:pPr>
          </w:p>
          <w:p w:rsidR="00B05F54" w:rsidRPr="00D95FBB" w:rsidRDefault="00B05F54" w:rsidP="00FB54D7">
            <w:pPr>
              <w:spacing w:after="0"/>
              <w:jc w:val="both"/>
              <w:rPr>
                <w:rFonts w:ascii="Arial" w:hAnsi="Arial" w:cs="Arial"/>
              </w:rPr>
            </w:pPr>
            <w:r w:rsidRPr="00D95FBB">
              <w:rPr>
                <w:rFonts w:ascii="Arial" w:hAnsi="Arial" w:cs="Arial"/>
              </w:rPr>
              <w:t>Una vez al finalizar el periodo académico.</w:t>
            </w:r>
          </w:p>
        </w:tc>
      </w:tr>
      <w:tr w:rsidR="00B05F54" w:rsidRPr="00D95FBB"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PLANES DE APOYO</w:t>
            </w:r>
          </w:p>
          <w:p w:rsidR="00B05F54" w:rsidRPr="00D95FBB" w:rsidRDefault="00B05F54" w:rsidP="00FB54D7">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lastRenderedPageBreak/>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D95FBB" w:rsidRDefault="00B05F54" w:rsidP="00FB54D7">
            <w:pPr>
              <w:pStyle w:val="NormalWeb"/>
              <w:rPr>
                <w:rFonts w:ascii="Arial" w:eastAsiaTheme="minorHAnsi" w:hAnsi="Arial" w:cs="Arial"/>
                <w:sz w:val="22"/>
                <w:szCs w:val="22"/>
                <w:lang w:eastAsia="en-US"/>
              </w:rPr>
            </w:pPr>
            <w:r w:rsidRPr="00D95FBB">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D95FBB" w:rsidRDefault="00B05F54" w:rsidP="00FB54D7">
            <w:pPr>
              <w:pStyle w:val="Standard"/>
              <w:spacing w:after="0" w:line="240" w:lineRule="auto"/>
              <w:jc w:val="center"/>
              <w:rPr>
                <w:rFonts w:ascii="Arial" w:hAnsi="Arial" w:cs="Arial"/>
                <w:b/>
              </w:rPr>
            </w:pP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D95FBB" w:rsidRDefault="00B05F54" w:rsidP="00FB54D7">
            <w:pPr>
              <w:pStyle w:val="Standard"/>
              <w:spacing w:after="0" w:line="240" w:lineRule="auto"/>
              <w:jc w:val="center"/>
              <w:rPr>
                <w:rFonts w:ascii="Arial" w:hAnsi="Arial" w:cs="Arial"/>
                <w:b/>
              </w:rPr>
            </w:pPr>
            <w:r w:rsidRPr="00D95FBB">
              <w:rPr>
                <w:rFonts w:ascii="Arial" w:hAnsi="Arial" w:cs="Arial"/>
                <w:b/>
              </w:rPr>
              <w:t>PROFUNDIZACION</w:t>
            </w:r>
          </w:p>
        </w:tc>
      </w:tr>
      <w:tr w:rsidR="00B05F54" w:rsidRPr="00D95FBB"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53A" w:rsidRPr="00D95FBB" w:rsidRDefault="00DE253A" w:rsidP="00DE253A">
            <w:pPr>
              <w:pStyle w:val="Prrafodelista"/>
              <w:numPr>
                <w:ilvl w:val="0"/>
                <w:numId w:val="23"/>
              </w:numPr>
              <w:suppressAutoHyphens/>
              <w:ind w:left="0"/>
              <w:contextualSpacing w:val="0"/>
              <w:rPr>
                <w:rFonts w:ascii="Arial" w:hAnsi="Arial" w:cs="Arial"/>
              </w:rPr>
            </w:pPr>
            <w:r w:rsidRPr="00D95FBB">
              <w:rPr>
                <w:rFonts w:ascii="Arial" w:hAnsi="Arial" w:cs="Arial"/>
              </w:rPr>
              <w:t xml:space="preserve">Al finaliza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D95FBB">
              <w:rPr>
                <w:rFonts w:ascii="Arial" w:hAnsi="Arial" w:cs="Arial"/>
                <w:b/>
              </w:rPr>
              <w:t>Criterios de evaluación y promoción</w:t>
            </w:r>
            <w:r w:rsidRPr="00D95FBB">
              <w:rPr>
                <w:rFonts w:ascii="Arial" w:hAnsi="Arial" w:cs="Arial"/>
              </w:rPr>
              <w:t xml:space="preserve"> del SIEE)</w:t>
            </w:r>
          </w:p>
          <w:p w:rsidR="00DE253A" w:rsidRPr="00D95FBB" w:rsidRDefault="00DE253A" w:rsidP="00DE253A">
            <w:pPr>
              <w:pStyle w:val="Textoindependiente"/>
              <w:rPr>
                <w:rFonts w:ascii="Arial" w:hAnsi="Arial" w:cs="Arial"/>
                <w:sz w:val="22"/>
                <w:szCs w:val="22"/>
              </w:rPr>
            </w:pPr>
            <w:r w:rsidRPr="00D95FBB">
              <w:rPr>
                <w:rFonts w:ascii="Arial" w:hAnsi="Arial" w:cs="Arial"/>
                <w:sz w:val="22"/>
                <w:szCs w:val="22"/>
                <w:lang w:val="es-ES"/>
              </w:rPr>
              <w:t>A continuación se presenta un banco de actividades que servirán para los planes de apoyo de acuerdo al grado, la temática y la situación.</w:t>
            </w:r>
          </w:p>
          <w:p w:rsidR="00B05F54" w:rsidRPr="00D95FBB"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rPr>
                <w:rFonts w:ascii="Arial" w:hAnsi="Arial" w:cs="Arial"/>
              </w:rPr>
            </w:pPr>
            <w:r w:rsidRPr="00D95FBB">
              <w:rPr>
                <w:rFonts w:ascii="Arial" w:hAnsi="Arial" w:cs="Arial"/>
              </w:rPr>
              <w:t>Investigar y entregar trabajo escrito sobre las pruebas diagnósticas de las capacidades físicas y sobre los fundamentos del área.</w:t>
            </w:r>
          </w:p>
          <w:p w:rsidR="00DE253A" w:rsidRPr="00D95FBB" w:rsidRDefault="00DE253A" w:rsidP="00DE253A">
            <w:pPr>
              <w:spacing w:after="0" w:line="240" w:lineRule="auto"/>
              <w:rPr>
                <w:rFonts w:ascii="Arial" w:hAnsi="Arial" w:cs="Arial"/>
                <w:b/>
                <w:bCs/>
                <w:color w:val="000000"/>
              </w:rPr>
            </w:pPr>
            <w:r w:rsidRPr="00D95FBB">
              <w:rPr>
                <w:rFonts w:ascii="Arial" w:hAnsi="Arial" w:cs="Arial"/>
              </w:rPr>
              <w:t>Presentar formato con las medidas de cada una de las pruebas diagnósticas individuales y realizarlas en las respectivas jornadas.</w:t>
            </w:r>
          </w:p>
          <w:p w:rsidR="00B05F54" w:rsidRPr="00D95FBB" w:rsidRDefault="00B05F54" w:rsidP="00FB54D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D95FBB" w:rsidRDefault="00DE253A" w:rsidP="00DE253A">
            <w:pPr>
              <w:spacing w:after="0" w:line="240" w:lineRule="auto"/>
              <w:jc w:val="both"/>
              <w:rPr>
                <w:rFonts w:ascii="Arial" w:hAnsi="Arial" w:cs="Arial"/>
                <w:bCs/>
                <w:color w:val="000000"/>
              </w:rPr>
            </w:pPr>
            <w:r w:rsidRPr="00D95FBB">
              <w:rPr>
                <w:rFonts w:ascii="Arial" w:hAnsi="Arial" w:cs="Arial"/>
                <w:bCs/>
                <w:color w:val="000000"/>
              </w:rPr>
              <w:t>Presenta exposición sobre los diferentes tipos de recuperación des pues del ejercicio</w:t>
            </w:r>
          </w:p>
          <w:p w:rsidR="00DE253A" w:rsidRPr="00D95FBB" w:rsidRDefault="00DE253A" w:rsidP="00DE253A">
            <w:pPr>
              <w:spacing w:after="0" w:line="240" w:lineRule="auto"/>
              <w:jc w:val="both"/>
              <w:rPr>
                <w:rFonts w:ascii="Arial" w:hAnsi="Arial" w:cs="Arial"/>
                <w:bCs/>
                <w:color w:val="000000"/>
              </w:rPr>
            </w:pPr>
          </w:p>
          <w:p w:rsidR="00DE253A" w:rsidRPr="00D95FBB" w:rsidRDefault="00DE253A" w:rsidP="00DE253A">
            <w:pPr>
              <w:spacing w:after="0" w:line="240" w:lineRule="auto"/>
              <w:jc w:val="both"/>
              <w:rPr>
                <w:rFonts w:ascii="Arial" w:hAnsi="Arial" w:cs="Arial"/>
                <w:bCs/>
                <w:color w:val="000000"/>
              </w:rPr>
            </w:pPr>
            <w:r w:rsidRPr="00D95FBB">
              <w:rPr>
                <w:rFonts w:ascii="Arial" w:hAnsi="Arial" w:cs="Arial"/>
                <w:bCs/>
                <w:color w:val="000000"/>
              </w:rPr>
              <w:t>Entrega consulta sobre las reglas del voleibol</w:t>
            </w:r>
          </w:p>
          <w:p w:rsidR="00DE253A" w:rsidRPr="00D95FBB" w:rsidRDefault="00DE253A" w:rsidP="00DE253A">
            <w:pPr>
              <w:spacing w:after="0" w:line="240" w:lineRule="auto"/>
              <w:jc w:val="both"/>
              <w:rPr>
                <w:rFonts w:ascii="Arial" w:hAnsi="Arial" w:cs="Arial"/>
                <w:bCs/>
                <w:color w:val="000000"/>
              </w:rPr>
            </w:pPr>
          </w:p>
          <w:p w:rsidR="00B05F54" w:rsidRPr="00D95FBB" w:rsidRDefault="00DE253A" w:rsidP="00DE253A">
            <w:pPr>
              <w:spacing w:after="0"/>
              <w:jc w:val="both"/>
              <w:rPr>
                <w:rFonts w:ascii="Arial" w:hAnsi="Arial" w:cs="Arial"/>
              </w:rPr>
            </w:pPr>
            <w:r w:rsidRPr="00D95FBB">
              <w:rPr>
                <w:rFonts w:ascii="Arial" w:hAnsi="Arial" w:cs="Arial"/>
                <w:bCs/>
                <w:color w:val="000000"/>
              </w:rPr>
              <w:t>Demuestra durante el juego el conocimiento de las reglas de voleibol</w:t>
            </w:r>
          </w:p>
        </w:tc>
      </w:tr>
      <w:tr w:rsidR="00B05F54" w:rsidRPr="00D95FBB"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spacing w:after="0"/>
              <w:jc w:val="both"/>
              <w:rPr>
                <w:rFonts w:ascii="Arial" w:hAnsi="Arial" w:cs="Arial"/>
                <w:b/>
              </w:rPr>
            </w:pPr>
            <w:r w:rsidRPr="00D95FBB">
              <w:rPr>
                <w:rFonts w:ascii="Arial" w:hAnsi="Arial" w:cs="Arial"/>
                <w:b/>
              </w:rPr>
              <w:t>ADECUACIONES CURRICULARES</w:t>
            </w:r>
          </w:p>
          <w:p w:rsidR="00B05F54" w:rsidRPr="00D95FBB" w:rsidRDefault="009F2062" w:rsidP="00FB54D7">
            <w:pPr>
              <w:spacing w:after="0"/>
              <w:jc w:val="both"/>
              <w:rPr>
                <w:rFonts w:ascii="Arial" w:hAnsi="Arial" w:cs="Arial"/>
              </w:rPr>
            </w:pPr>
            <w:r w:rsidRPr="00D95FBB">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D95FBB"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D95FBB" w:rsidRDefault="00B05F54" w:rsidP="00FB54D7">
            <w:pPr>
              <w:pStyle w:val="Standard"/>
              <w:spacing w:after="0" w:line="240" w:lineRule="auto"/>
              <w:rPr>
                <w:rFonts w:ascii="Arial" w:hAnsi="Arial" w:cs="Arial"/>
                <w:b/>
              </w:rPr>
            </w:pPr>
            <w:r w:rsidRPr="00D95FBB">
              <w:rPr>
                <w:rFonts w:ascii="Arial" w:hAnsi="Arial" w:cs="Arial"/>
                <w:b/>
              </w:rPr>
              <w:lastRenderedPageBreak/>
              <w:t>OBSERVACIONES.</w:t>
            </w:r>
          </w:p>
          <w:p w:rsidR="00B05F54" w:rsidRPr="00D95FBB" w:rsidRDefault="00B05F54" w:rsidP="00FB54D7">
            <w:pPr>
              <w:pStyle w:val="Standard"/>
              <w:spacing w:after="0" w:line="240" w:lineRule="auto"/>
              <w:rPr>
                <w:rFonts w:ascii="Arial" w:hAnsi="Arial" w:cs="Arial"/>
              </w:rPr>
            </w:pPr>
          </w:p>
        </w:tc>
      </w:tr>
    </w:tbl>
    <w:p w:rsidR="00B05F54" w:rsidRPr="00D95FBB" w:rsidRDefault="00B05F54">
      <w:pPr>
        <w:rPr>
          <w:rFonts w:ascii="Arial" w:hAnsi="Arial" w:cs="Arial"/>
          <w:b/>
        </w:rPr>
      </w:pPr>
    </w:p>
    <w:p w:rsidR="00167AEF" w:rsidRPr="00D95FBB" w:rsidRDefault="00167AEF" w:rsidP="00167AEF">
      <w:pPr>
        <w:rPr>
          <w:rFonts w:ascii="Arial" w:hAnsi="Arial" w:cs="Arial"/>
        </w:rPr>
      </w:pPr>
    </w:p>
    <w:p w:rsidR="00167AEF" w:rsidRPr="00D95FBB" w:rsidRDefault="00167AEF">
      <w:pPr>
        <w:rPr>
          <w:rFonts w:ascii="Arial" w:hAnsi="Arial" w:cs="Arial"/>
          <w:b/>
        </w:rPr>
      </w:pPr>
    </w:p>
    <w:sectPr w:rsidR="00167AEF" w:rsidRPr="00D95FBB"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E5" w:rsidRDefault="005E27E5" w:rsidP="002B6F62">
      <w:pPr>
        <w:spacing w:after="0" w:line="240" w:lineRule="auto"/>
      </w:pPr>
      <w:r>
        <w:separator/>
      </w:r>
    </w:p>
  </w:endnote>
  <w:endnote w:type="continuationSeparator" w:id="0">
    <w:p w:rsidR="005E27E5" w:rsidRDefault="005E27E5"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oneSansStd-Medium">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28308"/>
      <w:docPartObj>
        <w:docPartGallery w:val="Page Numbers (Bottom of Page)"/>
        <w:docPartUnique/>
      </w:docPartObj>
    </w:sdtPr>
    <w:sdtContent>
      <w:p w:rsidR="00E56AE2" w:rsidRDefault="00E56AE2">
        <w:pPr>
          <w:pStyle w:val="Piedepgina"/>
          <w:jc w:val="center"/>
        </w:pPr>
        <w:r>
          <w:fldChar w:fldCharType="begin"/>
        </w:r>
        <w:r>
          <w:instrText>PAGE   \* MERGEFORMAT</w:instrText>
        </w:r>
        <w:r>
          <w:fldChar w:fldCharType="separate"/>
        </w:r>
        <w:r>
          <w:rPr>
            <w:lang w:val="es-ES"/>
          </w:rPr>
          <w:t>2</w:t>
        </w:r>
        <w:r>
          <w:fldChar w:fldCharType="end"/>
        </w:r>
      </w:p>
    </w:sdtContent>
  </w:sdt>
  <w:p w:rsidR="00D95FBB" w:rsidRDefault="00D95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E5" w:rsidRDefault="005E27E5" w:rsidP="002B6F62">
      <w:pPr>
        <w:spacing w:after="0" w:line="240" w:lineRule="auto"/>
      </w:pPr>
      <w:r>
        <w:separator/>
      </w:r>
    </w:p>
  </w:footnote>
  <w:footnote w:type="continuationSeparator" w:id="0">
    <w:p w:rsidR="005E27E5" w:rsidRDefault="005E27E5"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6A1E1A"/>
    <w:multiLevelType w:val="hybridMultilevel"/>
    <w:tmpl w:val="B0A2C37E"/>
    <w:lvl w:ilvl="0" w:tplc="E22083BE">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CDE5F6E"/>
    <w:multiLevelType w:val="hybridMultilevel"/>
    <w:tmpl w:val="D4009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D4E15A9"/>
    <w:multiLevelType w:val="hybridMultilevel"/>
    <w:tmpl w:val="409E3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0094D78"/>
    <w:multiLevelType w:val="hybridMultilevel"/>
    <w:tmpl w:val="59AA3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6F90FD1"/>
    <w:multiLevelType w:val="hybridMultilevel"/>
    <w:tmpl w:val="CC741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7F950AC"/>
    <w:multiLevelType w:val="hybridMultilevel"/>
    <w:tmpl w:val="33EC54B2"/>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B397EF9"/>
    <w:multiLevelType w:val="hybridMultilevel"/>
    <w:tmpl w:val="EB907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D591B3D"/>
    <w:multiLevelType w:val="hybridMultilevel"/>
    <w:tmpl w:val="4E8A9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2B957D4"/>
    <w:multiLevelType w:val="hybridMultilevel"/>
    <w:tmpl w:val="37565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1A2F69"/>
    <w:multiLevelType w:val="hybridMultilevel"/>
    <w:tmpl w:val="3320D77E"/>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BFE75E2"/>
    <w:multiLevelType w:val="hybridMultilevel"/>
    <w:tmpl w:val="60F2C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D6C3738"/>
    <w:multiLevelType w:val="hybridMultilevel"/>
    <w:tmpl w:val="FAAC6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714D00"/>
    <w:multiLevelType w:val="hybridMultilevel"/>
    <w:tmpl w:val="610A1A5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F50DA"/>
    <w:multiLevelType w:val="hybridMultilevel"/>
    <w:tmpl w:val="08167A4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5D5DFB"/>
    <w:multiLevelType w:val="hybridMultilevel"/>
    <w:tmpl w:val="3C68C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F10386"/>
    <w:multiLevelType w:val="hybridMultilevel"/>
    <w:tmpl w:val="BEC88A82"/>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2594B6E"/>
    <w:multiLevelType w:val="hybridMultilevel"/>
    <w:tmpl w:val="FCD2A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AD79E7"/>
    <w:multiLevelType w:val="hybridMultilevel"/>
    <w:tmpl w:val="AB5EB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7F49A2"/>
    <w:multiLevelType w:val="hybridMultilevel"/>
    <w:tmpl w:val="2D08E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D0A5650"/>
    <w:multiLevelType w:val="hybridMultilevel"/>
    <w:tmpl w:val="F6ACD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2C4B7D"/>
    <w:multiLevelType w:val="hybridMultilevel"/>
    <w:tmpl w:val="66D09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lvlOverride w:ilvl="0">
      <w:lvl w:ilvl="0">
        <w:start w:val="1"/>
        <w:numFmt w:val="decimal"/>
        <w:lvlText w:val="%1."/>
        <w:lvlJc w:val="left"/>
        <w:rPr>
          <w:rFonts w:ascii="Arial" w:hAnsi="Arial" w:cs="Arial" w:hint="default"/>
          <w:b/>
        </w:rPr>
      </w:lvl>
    </w:lvlOverride>
  </w:num>
  <w:num w:numId="2">
    <w:abstractNumId w:val="14"/>
  </w:num>
  <w:num w:numId="3">
    <w:abstractNumId w:val="18"/>
  </w:num>
  <w:num w:numId="4">
    <w:abstractNumId w:val="24"/>
  </w:num>
  <w:num w:numId="5">
    <w:abstractNumId w:val="23"/>
  </w:num>
  <w:num w:numId="6">
    <w:abstractNumId w:val="28"/>
  </w:num>
  <w:num w:numId="7">
    <w:abstractNumId w:val="11"/>
  </w:num>
  <w:num w:numId="8">
    <w:abstractNumId w:val="4"/>
  </w:num>
  <w:num w:numId="9">
    <w:abstractNumId w:val="30"/>
  </w:num>
  <w:num w:numId="10">
    <w:abstractNumId w:val="1"/>
  </w:num>
  <w:num w:numId="11">
    <w:abstractNumId w:val="7"/>
  </w:num>
  <w:num w:numId="12">
    <w:abstractNumId w:val="10"/>
  </w:num>
  <w:num w:numId="13">
    <w:abstractNumId w:val="5"/>
  </w:num>
  <w:num w:numId="14">
    <w:abstractNumId w:val="31"/>
  </w:num>
  <w:num w:numId="15">
    <w:abstractNumId w:val="12"/>
  </w:num>
  <w:num w:numId="16">
    <w:abstractNumId w:val="20"/>
  </w:num>
  <w:num w:numId="17">
    <w:abstractNumId w:val="13"/>
  </w:num>
  <w:num w:numId="18">
    <w:abstractNumId w:val="6"/>
  </w:num>
  <w:num w:numId="19">
    <w:abstractNumId w:val="22"/>
  </w:num>
  <w:num w:numId="20">
    <w:abstractNumId w:val="32"/>
  </w:num>
  <w:num w:numId="21">
    <w:abstractNumId w:val="17"/>
  </w:num>
  <w:num w:numId="22">
    <w:abstractNumId w:val="0"/>
  </w:num>
  <w:num w:numId="23">
    <w:abstractNumId w:val="2"/>
  </w:num>
  <w:num w:numId="24">
    <w:abstractNumId w:val="3"/>
  </w:num>
  <w:num w:numId="25">
    <w:abstractNumId w:val="8"/>
  </w:num>
  <w:num w:numId="26">
    <w:abstractNumId w:val="9"/>
  </w:num>
  <w:num w:numId="27">
    <w:abstractNumId w:val="27"/>
  </w:num>
  <w:num w:numId="28">
    <w:abstractNumId w:val="25"/>
  </w:num>
  <w:num w:numId="29">
    <w:abstractNumId w:val="29"/>
  </w:num>
  <w:num w:numId="30">
    <w:abstractNumId w:val="33"/>
  </w:num>
  <w:num w:numId="31">
    <w:abstractNumId w:val="26"/>
  </w:num>
  <w:num w:numId="32">
    <w:abstractNumId w:val="21"/>
  </w:num>
  <w:num w:numId="33">
    <w:abstractNumId w:val="16"/>
  </w:num>
  <w:num w:numId="34">
    <w:abstractNumId w:val="34"/>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B550E"/>
    <w:rsid w:val="00101563"/>
    <w:rsid w:val="0011601E"/>
    <w:rsid w:val="00124052"/>
    <w:rsid w:val="00167AEF"/>
    <w:rsid w:val="001B5C7B"/>
    <w:rsid w:val="001C6E7F"/>
    <w:rsid w:val="001E7589"/>
    <w:rsid w:val="001F5F13"/>
    <w:rsid w:val="0020073D"/>
    <w:rsid w:val="00277E2B"/>
    <w:rsid w:val="00287E79"/>
    <w:rsid w:val="002A0B4A"/>
    <w:rsid w:val="002A1536"/>
    <w:rsid w:val="002B6F62"/>
    <w:rsid w:val="002C4131"/>
    <w:rsid w:val="002D08DD"/>
    <w:rsid w:val="002E05A2"/>
    <w:rsid w:val="00302483"/>
    <w:rsid w:val="003049A3"/>
    <w:rsid w:val="00316982"/>
    <w:rsid w:val="00331EB0"/>
    <w:rsid w:val="003B7AA5"/>
    <w:rsid w:val="003E7D5D"/>
    <w:rsid w:val="003F795F"/>
    <w:rsid w:val="004179C9"/>
    <w:rsid w:val="0044190E"/>
    <w:rsid w:val="00441BEF"/>
    <w:rsid w:val="004B69A6"/>
    <w:rsid w:val="004D6221"/>
    <w:rsid w:val="004F7030"/>
    <w:rsid w:val="00537B68"/>
    <w:rsid w:val="00591AA5"/>
    <w:rsid w:val="005B50DC"/>
    <w:rsid w:val="005E27E5"/>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B7FC3"/>
    <w:rsid w:val="007C1EA1"/>
    <w:rsid w:val="007C3161"/>
    <w:rsid w:val="007D5CD2"/>
    <w:rsid w:val="007F7E97"/>
    <w:rsid w:val="008600A3"/>
    <w:rsid w:val="00881D6B"/>
    <w:rsid w:val="00891818"/>
    <w:rsid w:val="008A0F48"/>
    <w:rsid w:val="008B06FF"/>
    <w:rsid w:val="008B59D5"/>
    <w:rsid w:val="008C7927"/>
    <w:rsid w:val="009302A9"/>
    <w:rsid w:val="00932A30"/>
    <w:rsid w:val="0093660E"/>
    <w:rsid w:val="00975CA3"/>
    <w:rsid w:val="0099441D"/>
    <w:rsid w:val="009A484B"/>
    <w:rsid w:val="009C238F"/>
    <w:rsid w:val="009D07F1"/>
    <w:rsid w:val="009E2191"/>
    <w:rsid w:val="009F2062"/>
    <w:rsid w:val="009F3755"/>
    <w:rsid w:val="00A31828"/>
    <w:rsid w:val="00A753CE"/>
    <w:rsid w:val="00AA1CA5"/>
    <w:rsid w:val="00AB4571"/>
    <w:rsid w:val="00AC79C6"/>
    <w:rsid w:val="00AD0701"/>
    <w:rsid w:val="00AE365D"/>
    <w:rsid w:val="00AE6D8F"/>
    <w:rsid w:val="00AF4516"/>
    <w:rsid w:val="00B01BA1"/>
    <w:rsid w:val="00B02DD3"/>
    <w:rsid w:val="00B05F54"/>
    <w:rsid w:val="00B0748A"/>
    <w:rsid w:val="00B17F6A"/>
    <w:rsid w:val="00B91F8F"/>
    <w:rsid w:val="00B97D5D"/>
    <w:rsid w:val="00BB7277"/>
    <w:rsid w:val="00C20722"/>
    <w:rsid w:val="00C55151"/>
    <w:rsid w:val="00C66C8A"/>
    <w:rsid w:val="00CC2931"/>
    <w:rsid w:val="00D1295A"/>
    <w:rsid w:val="00D65595"/>
    <w:rsid w:val="00D70600"/>
    <w:rsid w:val="00D83139"/>
    <w:rsid w:val="00D95FBB"/>
    <w:rsid w:val="00DC18E6"/>
    <w:rsid w:val="00DD27B1"/>
    <w:rsid w:val="00DE253A"/>
    <w:rsid w:val="00DE5B1D"/>
    <w:rsid w:val="00E035FD"/>
    <w:rsid w:val="00E20706"/>
    <w:rsid w:val="00E56AE2"/>
    <w:rsid w:val="00E920CE"/>
    <w:rsid w:val="00EA5721"/>
    <w:rsid w:val="00EB64EB"/>
    <w:rsid w:val="00EC4B14"/>
    <w:rsid w:val="00EE5C36"/>
    <w:rsid w:val="00F10192"/>
    <w:rsid w:val="00F72BB8"/>
    <w:rsid w:val="00FB1DAA"/>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A47"/>
  <w15:docId w15:val="{3BA1843A-5DA2-44F8-B5E6-F73ABD41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BEF8-C96D-4561-81E1-3F5A1B2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3404</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12</cp:revision>
  <cp:lastPrinted>2019-06-11T15:17:00Z</cp:lastPrinted>
  <dcterms:created xsi:type="dcterms:W3CDTF">2019-06-12T13:06:00Z</dcterms:created>
  <dcterms:modified xsi:type="dcterms:W3CDTF">2019-08-19T03:38:00Z</dcterms:modified>
</cp:coreProperties>
</file>