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DC18E6" w:rsidRDefault="00DC18E6" w:rsidP="006433A3">
      <w:pPr>
        <w:jc w:val="center"/>
        <w:rPr>
          <w:rFonts w:cstheme="minorHAnsi"/>
          <w:b/>
          <w:sz w:val="20"/>
          <w:szCs w:val="20"/>
        </w:rPr>
      </w:pPr>
    </w:p>
    <w:p w:rsidR="007B7FC3" w:rsidRPr="000F5F55" w:rsidRDefault="000F5F55" w:rsidP="006433A3">
      <w:pPr>
        <w:jc w:val="center"/>
        <w:rPr>
          <w:rFonts w:ascii="Arial" w:hAnsi="Arial" w:cs="Arial"/>
          <w:b/>
        </w:rPr>
      </w:pPr>
      <w:r w:rsidRPr="000F5F55">
        <w:rPr>
          <w:rFonts w:ascii="Arial" w:hAnsi="Arial" w:cs="Arial"/>
          <w:b/>
        </w:rPr>
        <w:t>SECRETARIA DE EDUCACION</w:t>
      </w:r>
    </w:p>
    <w:p w:rsidR="00043426" w:rsidRPr="000F5F55" w:rsidRDefault="00043426" w:rsidP="00043426">
      <w:pPr>
        <w:suppressAutoHyphens/>
        <w:spacing w:after="0" w:line="240" w:lineRule="auto"/>
        <w:rPr>
          <w:rFonts w:ascii="Arial" w:eastAsia="Times New Roman" w:hAnsi="Arial" w:cs="Arial"/>
          <w:b/>
          <w:bCs/>
          <w:color w:val="000000"/>
          <w:lang w:eastAsia="ar-SA"/>
        </w:rPr>
      </w:pPr>
      <w:r w:rsidRPr="000F5F55">
        <w:rPr>
          <w:rFonts w:ascii="Arial" w:eastAsia="Times New Roman" w:hAnsi="Arial" w:cs="Arial"/>
          <w:b/>
          <w:bCs/>
          <w:color w:val="000000"/>
          <w:lang w:eastAsia="ar-SA"/>
        </w:rPr>
        <w:t>ÁREA</w:t>
      </w:r>
      <w:r w:rsidR="00E035FD" w:rsidRPr="000F5F55">
        <w:rPr>
          <w:rFonts w:ascii="Arial" w:eastAsia="Times New Roman" w:hAnsi="Arial" w:cs="Arial"/>
          <w:b/>
          <w:bCs/>
          <w:color w:val="000000"/>
          <w:lang w:eastAsia="ar-SA"/>
        </w:rPr>
        <w:t xml:space="preserve">: </w:t>
      </w:r>
      <w:r w:rsidR="00E035FD" w:rsidRPr="000F5F55">
        <w:rPr>
          <w:rFonts w:ascii="Arial" w:eastAsia="Times New Roman" w:hAnsi="Arial" w:cs="Arial"/>
          <w:b/>
          <w:bCs/>
          <w:color w:val="000000"/>
          <w:lang w:eastAsia="ar-SA"/>
        </w:rPr>
        <w:tab/>
      </w:r>
      <w:r w:rsidR="00E035FD" w:rsidRPr="000F5F55">
        <w:rPr>
          <w:rFonts w:ascii="Arial" w:eastAsia="Times New Roman" w:hAnsi="Arial" w:cs="Arial"/>
          <w:b/>
          <w:bCs/>
          <w:color w:val="000000"/>
          <w:lang w:eastAsia="ar-SA"/>
        </w:rPr>
        <w:tab/>
      </w:r>
      <w:r w:rsidR="000F5F55" w:rsidRPr="000F5F55">
        <w:rPr>
          <w:rFonts w:ascii="Arial" w:eastAsia="Times New Roman" w:hAnsi="Arial" w:cs="Arial"/>
          <w:bCs/>
          <w:color w:val="000000"/>
          <w:lang w:eastAsia="ar-SA"/>
        </w:rPr>
        <w:t>EDUCACIÓN FÍSICA, RECREACIÓN Y DEPORTES</w:t>
      </w:r>
    </w:p>
    <w:p w:rsidR="004F7030" w:rsidRPr="000F5F55" w:rsidRDefault="000F5F55" w:rsidP="00043426">
      <w:pPr>
        <w:suppressAutoHyphens/>
        <w:spacing w:after="0" w:line="240" w:lineRule="auto"/>
        <w:rPr>
          <w:rFonts w:ascii="Arial" w:eastAsia="Times New Roman" w:hAnsi="Arial" w:cs="Arial"/>
          <w:color w:val="000000"/>
          <w:lang w:eastAsia="ar-SA"/>
        </w:rPr>
      </w:pPr>
      <w:r w:rsidRPr="000F5F55">
        <w:rPr>
          <w:rFonts w:ascii="Arial" w:eastAsia="Times New Roman" w:hAnsi="Arial" w:cs="Arial"/>
          <w:b/>
          <w:color w:val="000000"/>
          <w:lang w:eastAsia="ar-SA"/>
        </w:rPr>
        <w:t>GRADO:</w:t>
      </w:r>
      <w:r w:rsidRPr="000F5F55">
        <w:rPr>
          <w:rFonts w:ascii="Arial" w:eastAsia="Times New Roman" w:hAnsi="Arial" w:cs="Arial"/>
          <w:color w:val="000000"/>
          <w:lang w:eastAsia="ar-SA"/>
        </w:rPr>
        <w:t xml:space="preserve">   </w:t>
      </w:r>
      <w:r w:rsidRPr="000F5F55">
        <w:rPr>
          <w:rFonts w:ascii="Arial" w:eastAsia="Times New Roman" w:hAnsi="Arial" w:cs="Arial"/>
          <w:color w:val="000000"/>
          <w:lang w:eastAsia="ar-SA"/>
        </w:rPr>
        <w:tab/>
      </w:r>
      <w:r w:rsidRPr="000F5F55">
        <w:rPr>
          <w:rFonts w:ascii="Arial" w:eastAsia="Times New Roman" w:hAnsi="Arial" w:cs="Arial"/>
          <w:color w:val="000000"/>
          <w:lang w:eastAsia="ar-SA"/>
        </w:rPr>
        <w:tab/>
        <w:t>OCTAVO</w:t>
      </w:r>
    </w:p>
    <w:p w:rsidR="00043426" w:rsidRPr="000F5F55" w:rsidRDefault="00043426" w:rsidP="00BC6954">
      <w:pPr>
        <w:pStyle w:val="Sinespaciado"/>
        <w:rPr>
          <w:rFonts w:ascii="Arial" w:hAnsi="Arial" w:cs="Arial"/>
        </w:rPr>
      </w:pPr>
      <w:r w:rsidRPr="000F5F55">
        <w:rPr>
          <w:rFonts w:ascii="Arial" w:hAnsi="Arial" w:cs="Arial"/>
          <w:b/>
          <w:lang w:eastAsia="es-CO"/>
        </w:rPr>
        <w:t>OBJETIVO DE</w:t>
      </w:r>
      <w:r w:rsidR="00B02DD3" w:rsidRPr="000F5F55">
        <w:rPr>
          <w:rFonts w:ascii="Arial" w:hAnsi="Arial" w:cs="Arial"/>
          <w:b/>
          <w:lang w:eastAsia="es-CO"/>
        </w:rPr>
        <w:t>L</w:t>
      </w:r>
      <w:r w:rsidRPr="000F5F55">
        <w:rPr>
          <w:rFonts w:ascii="Arial" w:hAnsi="Arial" w:cs="Arial"/>
          <w:b/>
          <w:lang w:eastAsia="es-CO"/>
        </w:rPr>
        <w:t xml:space="preserve"> GRADO</w:t>
      </w:r>
      <w:r w:rsidR="00F10192" w:rsidRPr="000F5F55">
        <w:rPr>
          <w:rFonts w:ascii="Arial" w:hAnsi="Arial" w:cs="Arial"/>
          <w:b/>
          <w:lang w:eastAsia="es-CO"/>
        </w:rPr>
        <w:t xml:space="preserve">: </w:t>
      </w:r>
      <w:r w:rsidR="00D65595" w:rsidRPr="000F5F55">
        <w:rPr>
          <w:rFonts w:ascii="Arial" w:hAnsi="Arial" w:cs="Arial"/>
          <w:lang w:eastAsia="es-CO"/>
        </w:rPr>
        <w:t xml:space="preserve">    </w:t>
      </w:r>
      <w:r w:rsidR="00BC6954" w:rsidRPr="000F5F55">
        <w:rPr>
          <w:rFonts w:ascii="Arial" w:hAnsi="Arial" w:cs="Arial"/>
        </w:rPr>
        <w:t>Iniciar a los estudiantes en la práctica de los fundamentos técnicos básicos de los diferentes deportes y la aplicación de las reglas básicas</w:t>
      </w:r>
    </w:p>
    <w:p w:rsidR="00043426" w:rsidRPr="000F5F55" w:rsidRDefault="00043426" w:rsidP="00043426">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0F5F55"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0F5F55" w:rsidRDefault="0072638D" w:rsidP="0072638D">
            <w:pPr>
              <w:pStyle w:val="Standard"/>
              <w:spacing w:after="0" w:line="240" w:lineRule="auto"/>
              <w:jc w:val="both"/>
              <w:rPr>
                <w:rFonts w:ascii="Arial" w:hAnsi="Arial" w:cs="Arial"/>
                <w:b/>
                <w:bCs/>
              </w:rPr>
            </w:pPr>
            <w:r w:rsidRPr="000F5F55">
              <w:rPr>
                <w:rFonts w:ascii="Arial" w:hAnsi="Arial" w:cs="Arial"/>
                <w:b/>
                <w:bCs/>
              </w:rPr>
              <w:t xml:space="preserve">PERIODO: </w:t>
            </w:r>
            <w:r w:rsidR="0093660E" w:rsidRPr="000F5F55">
              <w:rPr>
                <w:rFonts w:ascii="Arial" w:hAnsi="Arial" w:cs="Arial"/>
                <w:b/>
                <w:bCs/>
              </w:rPr>
              <w:t xml:space="preserve">   </w:t>
            </w:r>
            <w:r w:rsidR="00D65595" w:rsidRPr="000F5F55">
              <w:rPr>
                <w:rFonts w:ascii="Arial" w:hAnsi="Arial" w:cs="Arial"/>
                <w:bCs/>
              </w:rPr>
              <w:t>1</w:t>
            </w:r>
          </w:p>
          <w:p w:rsidR="0072638D" w:rsidRPr="000F5F55" w:rsidRDefault="0072638D" w:rsidP="0072638D">
            <w:pPr>
              <w:pStyle w:val="Standard"/>
              <w:spacing w:after="0" w:line="240" w:lineRule="auto"/>
              <w:jc w:val="both"/>
              <w:rPr>
                <w:rFonts w:ascii="Arial" w:hAnsi="Arial" w:cs="Arial"/>
                <w:b/>
                <w:bCs/>
              </w:rPr>
            </w:pPr>
            <w:r w:rsidRPr="000F5F55">
              <w:rPr>
                <w:rFonts w:ascii="Arial" w:hAnsi="Arial" w:cs="Arial"/>
                <w:b/>
                <w:bCs/>
              </w:rPr>
              <w:t>INTENSIDAD HORARIA</w:t>
            </w:r>
            <w:r w:rsidR="0011601E" w:rsidRPr="000F5F55">
              <w:rPr>
                <w:rFonts w:ascii="Arial" w:hAnsi="Arial" w:cs="Arial"/>
                <w:b/>
                <w:bCs/>
              </w:rPr>
              <w:t>:</w:t>
            </w:r>
            <w:r w:rsidR="00AF4516" w:rsidRPr="000F5F55">
              <w:rPr>
                <w:rFonts w:ascii="Arial" w:hAnsi="Arial" w:cs="Arial"/>
                <w:b/>
                <w:bCs/>
              </w:rPr>
              <w:t xml:space="preserve"> </w:t>
            </w:r>
            <w:r w:rsidR="00D65595" w:rsidRPr="000F5F55">
              <w:rPr>
                <w:rFonts w:ascii="Arial" w:hAnsi="Arial" w:cs="Arial"/>
                <w:bCs/>
              </w:rPr>
              <w:t>20</w:t>
            </w:r>
            <w:r w:rsidR="004930AE">
              <w:rPr>
                <w:rFonts w:ascii="Arial" w:hAnsi="Arial" w:cs="Arial"/>
                <w:bCs/>
              </w:rPr>
              <w:t xml:space="preserve"> horas</w:t>
            </w:r>
          </w:p>
          <w:p w:rsidR="0072638D" w:rsidRPr="000F5F55" w:rsidRDefault="00881D6B" w:rsidP="0072638D">
            <w:pPr>
              <w:pStyle w:val="Standard"/>
              <w:spacing w:after="0" w:line="240" w:lineRule="auto"/>
              <w:jc w:val="both"/>
              <w:rPr>
                <w:rFonts w:ascii="Arial" w:hAnsi="Arial" w:cs="Arial"/>
                <w:b/>
                <w:bCs/>
              </w:rPr>
            </w:pPr>
            <w:r w:rsidRPr="000F5F55">
              <w:rPr>
                <w:rFonts w:ascii="Arial" w:hAnsi="Arial" w:cs="Arial"/>
                <w:b/>
                <w:bCs/>
              </w:rPr>
              <w:t>No. SEMANAS</w:t>
            </w:r>
            <w:r w:rsidR="0011601E" w:rsidRPr="000F5F55">
              <w:rPr>
                <w:rFonts w:ascii="Arial" w:hAnsi="Arial" w:cs="Arial"/>
                <w:b/>
                <w:bCs/>
              </w:rPr>
              <w:t>:</w:t>
            </w:r>
            <w:r w:rsidR="00B97D5D" w:rsidRPr="000F5F55">
              <w:rPr>
                <w:rFonts w:ascii="Arial" w:hAnsi="Arial" w:cs="Arial"/>
                <w:b/>
                <w:bCs/>
              </w:rPr>
              <w:t xml:space="preserve"> 10</w:t>
            </w:r>
          </w:p>
          <w:p w:rsidR="00B97D5D" w:rsidRPr="000F5F55" w:rsidRDefault="00B97D5D" w:rsidP="0072638D">
            <w:pPr>
              <w:pStyle w:val="Standard"/>
              <w:spacing w:after="0" w:line="240" w:lineRule="auto"/>
              <w:jc w:val="both"/>
              <w:rPr>
                <w:rFonts w:ascii="Arial" w:hAnsi="Arial" w:cs="Arial"/>
                <w:b/>
                <w:bCs/>
              </w:rPr>
            </w:pPr>
          </w:p>
        </w:tc>
      </w:tr>
      <w:tr w:rsidR="0011601E" w:rsidRPr="000F5F55"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0F5F55" w:rsidRDefault="0011601E" w:rsidP="00881D6B">
            <w:pPr>
              <w:pStyle w:val="Standard"/>
              <w:spacing w:after="0" w:line="240" w:lineRule="auto"/>
              <w:rPr>
                <w:rFonts w:ascii="Arial" w:hAnsi="Arial" w:cs="Arial"/>
                <w:b/>
                <w:color w:val="000000"/>
                <w:kern w:val="0"/>
                <w:lang w:eastAsia="ar-SA"/>
              </w:rPr>
            </w:pPr>
            <w:r w:rsidRPr="000F5F55">
              <w:rPr>
                <w:rFonts w:ascii="Arial" w:hAnsi="Arial" w:cs="Arial"/>
                <w:b/>
                <w:color w:val="000000"/>
                <w:kern w:val="0"/>
                <w:lang w:eastAsia="ar-SA"/>
              </w:rPr>
              <w:t>PREGUNTA PROBLEMATIZADORA</w:t>
            </w:r>
          </w:p>
          <w:p w:rsidR="00BC6954" w:rsidRPr="000F5F55" w:rsidRDefault="00BC6954" w:rsidP="00BC6954">
            <w:pPr>
              <w:pStyle w:val="Sinespaciado"/>
              <w:jc w:val="both"/>
              <w:rPr>
                <w:rFonts w:ascii="Arial" w:hAnsi="Arial" w:cs="Arial"/>
              </w:rPr>
            </w:pPr>
            <w:r w:rsidRPr="000F5F55">
              <w:rPr>
                <w:rFonts w:ascii="Arial" w:hAnsi="Arial" w:cs="Arial"/>
              </w:rPr>
              <w:t>¿Cómo relaciono la práctica deportiva para mejorar mis condiciones físicas?</w:t>
            </w:r>
          </w:p>
          <w:p w:rsidR="0011601E" w:rsidRPr="000F5F55" w:rsidRDefault="0011601E" w:rsidP="00FB54D7">
            <w:pPr>
              <w:pStyle w:val="Sinespaciado"/>
              <w:jc w:val="both"/>
              <w:rPr>
                <w:rFonts w:ascii="Arial" w:hAnsi="Arial" w:cs="Arial"/>
              </w:rPr>
            </w:pPr>
          </w:p>
        </w:tc>
      </w:tr>
      <w:tr w:rsidR="00EA5721" w:rsidRPr="000F5F55"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0F5F55" w:rsidRDefault="00EA5721" w:rsidP="00D65595">
            <w:pPr>
              <w:spacing w:after="0"/>
              <w:rPr>
                <w:rFonts w:ascii="Arial" w:hAnsi="Arial" w:cs="Arial"/>
              </w:rPr>
            </w:pPr>
            <w:r w:rsidRPr="000F5F55">
              <w:rPr>
                <w:rFonts w:ascii="Arial" w:hAnsi="Arial" w:cs="Arial"/>
                <w:b/>
              </w:rPr>
              <w:t>EJES CURRICULARES:</w:t>
            </w:r>
            <w:r w:rsidRPr="000F5F55">
              <w:rPr>
                <w:rFonts w:ascii="Arial" w:hAnsi="Arial" w:cs="Arial"/>
              </w:rPr>
              <w:t xml:space="preserve"> </w:t>
            </w:r>
          </w:p>
          <w:p w:rsidR="00BC6954" w:rsidRPr="000F5F55" w:rsidRDefault="00BC6954" w:rsidP="00BC6954">
            <w:pPr>
              <w:pStyle w:val="Sinespaciado"/>
              <w:numPr>
                <w:ilvl w:val="0"/>
                <w:numId w:val="5"/>
              </w:numPr>
              <w:jc w:val="both"/>
              <w:rPr>
                <w:rFonts w:ascii="Arial" w:hAnsi="Arial" w:cs="Arial"/>
              </w:rPr>
            </w:pPr>
            <w:r w:rsidRPr="000F5F55">
              <w:rPr>
                <w:rFonts w:ascii="Arial" w:hAnsi="Arial" w:cs="Arial"/>
              </w:rPr>
              <w:t>Comparo los resultados de las pruebas físicas con el fin de mejorarlas</w:t>
            </w:r>
          </w:p>
          <w:p w:rsidR="00EA5721" w:rsidRPr="000F5F55" w:rsidRDefault="00BC6954" w:rsidP="00BC6954">
            <w:pPr>
              <w:pStyle w:val="Prrafodelista"/>
              <w:numPr>
                <w:ilvl w:val="0"/>
                <w:numId w:val="5"/>
              </w:numPr>
              <w:rPr>
                <w:rFonts w:ascii="Arial" w:hAnsi="Arial" w:cs="Arial"/>
                <w:b/>
              </w:rPr>
            </w:pPr>
            <w:r w:rsidRPr="000F5F55">
              <w:rPr>
                <w:rFonts w:ascii="Arial" w:hAnsi="Arial" w:cs="Arial"/>
              </w:rPr>
              <w:t>Reconozco que la practica continua del ejercicio físico mejora física y corporal</w:t>
            </w:r>
          </w:p>
        </w:tc>
      </w:tr>
      <w:tr w:rsidR="0011601E" w:rsidRPr="000F5F55"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0F5F55" w:rsidRDefault="0011601E" w:rsidP="00D65595">
            <w:pPr>
              <w:spacing w:after="0"/>
              <w:rPr>
                <w:rFonts w:ascii="Arial" w:hAnsi="Arial" w:cs="Arial"/>
                <w:b/>
              </w:rPr>
            </w:pPr>
            <w:r w:rsidRPr="000F5F55">
              <w:rPr>
                <w:rFonts w:ascii="Arial" w:hAnsi="Arial" w:cs="Arial"/>
                <w:b/>
              </w:rPr>
              <w:t>COMPETENCIAS:</w:t>
            </w:r>
          </w:p>
          <w:p w:rsidR="00D65595" w:rsidRPr="000F5F55" w:rsidRDefault="00D65595" w:rsidP="00D65595">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Motriz </w:t>
            </w:r>
          </w:p>
          <w:p w:rsidR="00D65595" w:rsidRPr="000F5F55" w:rsidRDefault="00D65595" w:rsidP="00D65595">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Expresión Corporal </w:t>
            </w:r>
          </w:p>
          <w:p w:rsidR="00DC18E6" w:rsidRPr="000F5F55" w:rsidRDefault="00D65595" w:rsidP="00D65595">
            <w:pPr>
              <w:pStyle w:val="Prrafodelista"/>
              <w:numPr>
                <w:ilvl w:val="0"/>
                <w:numId w:val="5"/>
              </w:numPr>
              <w:rPr>
                <w:rFonts w:ascii="Arial" w:hAnsi="Arial" w:cs="Arial"/>
                <w:b/>
              </w:rPr>
            </w:pPr>
            <w:r w:rsidRPr="000F5F55">
              <w:rPr>
                <w:rFonts w:ascii="Arial" w:eastAsia="Times New Roman" w:hAnsi="Arial" w:cs="Arial"/>
                <w:color w:val="000000"/>
                <w:lang w:eastAsia="ar-SA"/>
              </w:rPr>
              <w:t>Axiológico</w:t>
            </w:r>
          </w:p>
        </w:tc>
      </w:tr>
      <w:tr w:rsidR="0011601E" w:rsidRPr="000F5F55"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0F5F55" w:rsidRDefault="0011601E" w:rsidP="0011601E">
            <w:pPr>
              <w:pStyle w:val="Sinespaciado"/>
              <w:rPr>
                <w:rFonts w:ascii="Arial" w:hAnsi="Arial" w:cs="Arial"/>
                <w:b/>
              </w:rPr>
            </w:pPr>
            <w:r w:rsidRPr="000F5F55">
              <w:rPr>
                <w:rFonts w:ascii="Arial" w:hAnsi="Arial" w:cs="Arial"/>
                <w:b/>
              </w:rPr>
              <w:t>ESTANDARES:</w:t>
            </w:r>
            <w:r w:rsidR="00AD0701" w:rsidRPr="000F5F55">
              <w:rPr>
                <w:rFonts w:ascii="Arial" w:hAnsi="Arial" w:cs="Arial"/>
                <w:b/>
              </w:rPr>
              <w:t xml:space="preserve"> </w:t>
            </w:r>
          </w:p>
          <w:p w:rsidR="00BC6954" w:rsidRPr="000F5F55" w:rsidRDefault="00BC6954" w:rsidP="00BC6954">
            <w:pPr>
              <w:pStyle w:val="Prrafodelista"/>
              <w:numPr>
                <w:ilvl w:val="0"/>
                <w:numId w:val="37"/>
              </w:numPr>
              <w:rPr>
                <w:rFonts w:ascii="Arial" w:hAnsi="Arial" w:cs="Arial"/>
                <w:lang w:val="es-ES_tradnl"/>
              </w:rPr>
            </w:pPr>
            <w:r w:rsidRPr="000F5F55">
              <w:rPr>
                <w:rFonts w:ascii="Arial" w:hAnsi="Arial" w:cs="Arial"/>
                <w:lang w:val="es-ES_tradnl"/>
              </w:rPr>
              <w:t>Comprendo la relación de la fuerza y su relación con actividades de la vida diaria</w:t>
            </w:r>
          </w:p>
          <w:p w:rsidR="00BC6954" w:rsidRPr="000F5F55" w:rsidRDefault="00BC6954" w:rsidP="00BC6954">
            <w:pPr>
              <w:pStyle w:val="Prrafodelista"/>
              <w:numPr>
                <w:ilvl w:val="0"/>
                <w:numId w:val="37"/>
              </w:numPr>
              <w:rPr>
                <w:rFonts w:ascii="Arial" w:hAnsi="Arial" w:cs="Arial"/>
                <w:lang w:val="es-ES_tradnl"/>
              </w:rPr>
            </w:pPr>
            <w:r w:rsidRPr="000F5F55">
              <w:rPr>
                <w:rFonts w:ascii="Arial" w:hAnsi="Arial" w:cs="Arial"/>
                <w:lang w:val="es-ES_tradnl"/>
              </w:rPr>
              <w:t>Defino con precisión y autonomía mi proyecto personal de actividad física, salud y calidad de vida</w:t>
            </w:r>
          </w:p>
          <w:p w:rsidR="0011601E" w:rsidRPr="000F5F55" w:rsidRDefault="00BC6954" w:rsidP="00BC6954">
            <w:pPr>
              <w:pStyle w:val="Prrafodelista"/>
              <w:numPr>
                <w:ilvl w:val="0"/>
                <w:numId w:val="5"/>
              </w:numPr>
              <w:rPr>
                <w:rFonts w:ascii="Arial" w:hAnsi="Arial" w:cs="Arial"/>
              </w:rPr>
            </w:pPr>
            <w:r w:rsidRPr="000F5F55">
              <w:rPr>
                <w:rFonts w:ascii="Arial" w:hAnsi="Arial" w:cs="Arial"/>
                <w:lang w:val="es-ES_tradnl"/>
              </w:rPr>
              <w:t>Reconozco los métodos de entrenamiento de la fuerza</w:t>
            </w:r>
          </w:p>
        </w:tc>
      </w:tr>
      <w:tr w:rsidR="00AB4571" w:rsidRPr="000F5F55"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0F5F55" w:rsidRDefault="00AB4571" w:rsidP="0011601E">
            <w:pPr>
              <w:pStyle w:val="Sinespaciado"/>
              <w:rPr>
                <w:rFonts w:ascii="Arial" w:hAnsi="Arial" w:cs="Arial"/>
                <w:b/>
              </w:rPr>
            </w:pPr>
            <w:r w:rsidRPr="000F5F55">
              <w:rPr>
                <w:rFonts w:ascii="Arial" w:hAnsi="Arial" w:cs="Arial"/>
                <w:b/>
              </w:rPr>
              <w:lastRenderedPageBreak/>
              <w:t>DBA</w:t>
            </w:r>
          </w:p>
          <w:p w:rsidR="001F5F13" w:rsidRPr="000F5F55" w:rsidRDefault="00EC4B14" w:rsidP="008A0F48">
            <w:pPr>
              <w:rPr>
                <w:rFonts w:ascii="Arial" w:hAnsi="Arial" w:cs="Arial"/>
              </w:rPr>
            </w:pPr>
            <w:r w:rsidRPr="000F5F55">
              <w:rPr>
                <w:rFonts w:ascii="Arial" w:hAnsi="Arial" w:cs="Arial"/>
              </w:rPr>
              <w:t>No hay DBA establecidos por el Ministerio de Educación para el área de Educación Física, Recreación y Deportes.</w:t>
            </w:r>
          </w:p>
          <w:p w:rsidR="00C20722" w:rsidRPr="000F5F55" w:rsidRDefault="00C20722" w:rsidP="008A0F48">
            <w:pPr>
              <w:rPr>
                <w:rFonts w:ascii="Arial" w:hAnsi="Arial" w:cs="Arial"/>
                <w:b/>
              </w:rPr>
            </w:pPr>
            <w:r w:rsidRPr="000F5F55">
              <w:rPr>
                <w:rFonts w:ascii="Arial" w:hAnsi="Arial" w:cs="Arial"/>
                <w:b/>
              </w:rPr>
              <w:t>MATRICES DE REFERENCIA</w:t>
            </w:r>
          </w:p>
          <w:p w:rsidR="00C20722" w:rsidRPr="000F5F55" w:rsidRDefault="00C20722" w:rsidP="008A0F48">
            <w:pPr>
              <w:rPr>
                <w:rFonts w:ascii="Arial" w:hAnsi="Arial" w:cs="Arial"/>
                <w:b/>
              </w:rPr>
            </w:pPr>
          </w:p>
        </w:tc>
      </w:tr>
      <w:tr w:rsidR="0011601E" w:rsidRPr="000F5F55"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0F5F55" w:rsidRDefault="0011601E" w:rsidP="00B91F8F">
            <w:pPr>
              <w:pStyle w:val="Standard"/>
              <w:spacing w:after="0" w:line="240" w:lineRule="auto"/>
              <w:jc w:val="both"/>
              <w:rPr>
                <w:rFonts w:ascii="Arial" w:hAnsi="Arial" w:cs="Arial"/>
                <w:b/>
              </w:rPr>
            </w:pPr>
            <w:r w:rsidRPr="000F5F55">
              <w:rPr>
                <w:rFonts w:ascii="Arial" w:hAnsi="Arial" w:cs="Arial"/>
                <w:b/>
                <w:bCs/>
              </w:rPr>
              <w:t>INDICADORES</w:t>
            </w:r>
            <w:r w:rsidR="00B91F8F" w:rsidRPr="000F5F55">
              <w:rPr>
                <w:rFonts w:ascii="Arial" w:hAnsi="Arial" w:cs="Arial"/>
                <w:b/>
                <w:bCs/>
              </w:rPr>
              <w:t xml:space="preserve"> </w:t>
            </w:r>
            <w:r w:rsidR="00701FD3" w:rsidRPr="000F5F55">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0F5F55" w:rsidTr="00BC6954">
              <w:trPr>
                <w:trHeight w:val="876"/>
              </w:trPr>
              <w:tc>
                <w:tcPr>
                  <w:tcW w:w="14937" w:type="dxa"/>
                  <w:shd w:val="clear" w:color="auto" w:fill="auto"/>
                  <w:vAlign w:val="bottom"/>
                </w:tcPr>
                <w:p w:rsidR="00BC6954" w:rsidRPr="000F5F55" w:rsidRDefault="00BC6954" w:rsidP="00BC6954">
                  <w:pPr>
                    <w:pStyle w:val="Sinespaciado"/>
                    <w:jc w:val="both"/>
                    <w:rPr>
                      <w:rFonts w:ascii="Arial" w:hAnsi="Arial" w:cs="Arial"/>
                    </w:rPr>
                  </w:pPr>
                  <w:r w:rsidRPr="000F5F55">
                    <w:rPr>
                      <w:rFonts w:ascii="Arial" w:hAnsi="Arial" w:cs="Arial"/>
                    </w:rPr>
                    <w:t>1 Combina los diferentes ejercicios de fuerza para un desarrollo armónico corporal.</w:t>
                  </w:r>
                </w:p>
                <w:p w:rsidR="00BC6954" w:rsidRPr="000F5F55" w:rsidRDefault="00BC6954" w:rsidP="00BC6954">
                  <w:pPr>
                    <w:pStyle w:val="Sinespaciado"/>
                    <w:jc w:val="both"/>
                    <w:rPr>
                      <w:rFonts w:ascii="Arial" w:hAnsi="Arial" w:cs="Arial"/>
                    </w:rPr>
                  </w:pPr>
                  <w:r w:rsidRPr="000F5F55">
                    <w:rPr>
                      <w:rFonts w:ascii="Arial" w:hAnsi="Arial" w:cs="Arial"/>
                    </w:rPr>
                    <w:t>2 Comprende los conceptos de las capacidades físicas, al participar en actividades propias de cada una de ellas. .</w:t>
                  </w:r>
                </w:p>
                <w:p w:rsidR="00BC6954" w:rsidRPr="000F5F55" w:rsidRDefault="00BC6954" w:rsidP="00BC6954">
                  <w:pPr>
                    <w:pStyle w:val="Sinespaciado"/>
                    <w:jc w:val="both"/>
                    <w:rPr>
                      <w:rFonts w:ascii="Arial" w:hAnsi="Arial" w:cs="Arial"/>
                    </w:rPr>
                  </w:pPr>
                  <w:r w:rsidRPr="000F5F55">
                    <w:rPr>
                      <w:rFonts w:ascii="Arial" w:hAnsi="Arial" w:cs="Arial"/>
                    </w:rPr>
                    <w:t>3 Comprende la importancia de las reglas para el desarrollo del juego.</w:t>
                  </w:r>
                </w:p>
              </w:tc>
            </w:tr>
            <w:tr w:rsidR="00BC6954" w:rsidRPr="000F5F55" w:rsidTr="00BC6954">
              <w:trPr>
                <w:trHeight w:val="300"/>
              </w:trPr>
              <w:tc>
                <w:tcPr>
                  <w:tcW w:w="14937" w:type="dxa"/>
                  <w:shd w:val="clear" w:color="auto" w:fill="auto"/>
                  <w:vAlign w:val="bottom"/>
                </w:tcPr>
                <w:p w:rsidR="00BC6954" w:rsidRPr="000F5F55" w:rsidRDefault="00BC6954" w:rsidP="00BC6954">
                  <w:pPr>
                    <w:spacing w:after="0" w:line="240" w:lineRule="auto"/>
                    <w:rPr>
                      <w:rFonts w:ascii="Arial" w:hAnsi="Arial" w:cs="Arial"/>
                      <w:color w:val="000000"/>
                    </w:rPr>
                  </w:pPr>
                </w:p>
              </w:tc>
            </w:tr>
          </w:tbl>
          <w:p w:rsidR="0011601E" w:rsidRPr="000F5F55" w:rsidRDefault="0011601E" w:rsidP="003B7AA5">
            <w:pPr>
              <w:spacing w:after="0"/>
              <w:jc w:val="both"/>
              <w:rPr>
                <w:rFonts w:ascii="Arial" w:hAnsi="Arial" w:cs="Arial"/>
              </w:rPr>
            </w:pPr>
          </w:p>
        </w:tc>
      </w:tr>
      <w:tr w:rsidR="00043426" w:rsidRPr="000F5F55"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0F5F55" w:rsidRDefault="00043426" w:rsidP="007166D8">
            <w:pPr>
              <w:pStyle w:val="Standard"/>
              <w:spacing w:after="0" w:line="240" w:lineRule="auto"/>
              <w:jc w:val="center"/>
              <w:rPr>
                <w:rFonts w:ascii="Arial" w:hAnsi="Arial" w:cs="Arial"/>
                <w:b/>
                <w:bCs/>
              </w:rPr>
            </w:pPr>
            <w:r w:rsidRPr="000F5F55">
              <w:rPr>
                <w:rFonts w:ascii="Arial" w:hAnsi="Arial" w:cs="Arial"/>
                <w:b/>
                <w:bCs/>
              </w:rPr>
              <w:t>CONTENIDOS</w:t>
            </w:r>
          </w:p>
          <w:p w:rsidR="00043426" w:rsidRPr="000F5F55" w:rsidRDefault="00BC6954" w:rsidP="00B01BA1">
            <w:pPr>
              <w:pStyle w:val="Standard"/>
              <w:spacing w:after="0" w:line="240" w:lineRule="auto"/>
              <w:jc w:val="both"/>
              <w:rPr>
                <w:rFonts w:ascii="Arial" w:hAnsi="Arial" w:cs="Arial"/>
                <w:bCs/>
              </w:rPr>
            </w:pPr>
            <w:r w:rsidRPr="000F5F55">
              <w:rPr>
                <w:rFonts w:ascii="Arial" w:hAnsi="Arial" w:cs="Arial"/>
              </w:rPr>
              <w:t>Entrenamiento de la fuerza., Acondicionamiento físico, Juegos deportivos</w:t>
            </w:r>
          </w:p>
        </w:tc>
      </w:tr>
      <w:tr w:rsidR="00043426" w:rsidRPr="000F5F55"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0F5F55" w:rsidRDefault="00043426" w:rsidP="00932A30">
            <w:pPr>
              <w:pStyle w:val="Standard"/>
              <w:spacing w:after="0" w:line="240" w:lineRule="auto"/>
              <w:jc w:val="center"/>
              <w:rPr>
                <w:rFonts w:ascii="Arial" w:hAnsi="Arial" w:cs="Arial"/>
                <w:b/>
                <w:bCs/>
              </w:rPr>
            </w:pPr>
            <w:r w:rsidRPr="000F5F55">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0F5F55" w:rsidRDefault="00043426" w:rsidP="00932A30">
            <w:pPr>
              <w:pStyle w:val="Standard"/>
              <w:spacing w:after="0" w:line="240" w:lineRule="auto"/>
              <w:jc w:val="center"/>
              <w:rPr>
                <w:rFonts w:ascii="Arial" w:hAnsi="Arial" w:cs="Arial"/>
                <w:b/>
              </w:rPr>
            </w:pPr>
            <w:r w:rsidRPr="000F5F55">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0F5F55" w:rsidRDefault="00043426" w:rsidP="00932A30">
            <w:pPr>
              <w:pStyle w:val="Standard"/>
              <w:spacing w:after="0" w:line="240" w:lineRule="auto"/>
              <w:jc w:val="center"/>
              <w:rPr>
                <w:rFonts w:ascii="Arial" w:hAnsi="Arial" w:cs="Arial"/>
                <w:b/>
              </w:rPr>
            </w:pPr>
            <w:r w:rsidRPr="000F5F55">
              <w:rPr>
                <w:rFonts w:ascii="Arial" w:hAnsi="Arial" w:cs="Arial"/>
                <w:b/>
              </w:rPr>
              <w:t>ACTITUDINAL</w:t>
            </w:r>
          </w:p>
        </w:tc>
      </w:tr>
      <w:tr w:rsidR="00043426" w:rsidRPr="000F5F55"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6954" w:rsidRPr="000F5F55" w:rsidRDefault="00BC6954" w:rsidP="00BC6954">
            <w:pPr>
              <w:pStyle w:val="Prrafodelista"/>
              <w:numPr>
                <w:ilvl w:val="0"/>
                <w:numId w:val="28"/>
              </w:numPr>
              <w:suppressAutoHyphens/>
              <w:spacing w:after="0" w:line="240" w:lineRule="auto"/>
              <w:contextualSpacing w:val="0"/>
              <w:rPr>
                <w:rFonts w:ascii="Arial" w:hAnsi="Arial" w:cs="Arial"/>
              </w:rPr>
            </w:pPr>
            <w:r w:rsidRPr="000F5F55">
              <w:rPr>
                <w:rFonts w:ascii="Arial" w:hAnsi="Arial" w:cs="Arial"/>
              </w:rPr>
              <w:t>Fuerza</w:t>
            </w:r>
          </w:p>
          <w:p w:rsidR="00BC6954" w:rsidRPr="000F5F55" w:rsidRDefault="00BC6954" w:rsidP="00BC6954">
            <w:pPr>
              <w:pStyle w:val="Prrafodelista"/>
              <w:numPr>
                <w:ilvl w:val="0"/>
                <w:numId w:val="28"/>
              </w:numPr>
              <w:suppressAutoHyphens/>
              <w:spacing w:after="0" w:line="240" w:lineRule="auto"/>
              <w:contextualSpacing w:val="0"/>
              <w:rPr>
                <w:rFonts w:ascii="Arial" w:hAnsi="Arial" w:cs="Arial"/>
              </w:rPr>
            </w:pPr>
            <w:r w:rsidRPr="000F5F55">
              <w:rPr>
                <w:rFonts w:ascii="Arial" w:hAnsi="Arial" w:cs="Arial"/>
              </w:rPr>
              <w:t>Resistencia</w:t>
            </w:r>
          </w:p>
          <w:p w:rsidR="00BC6954" w:rsidRPr="000F5F55" w:rsidRDefault="00BC6954" w:rsidP="00BC6954">
            <w:pPr>
              <w:pStyle w:val="Prrafodelista"/>
              <w:numPr>
                <w:ilvl w:val="0"/>
                <w:numId w:val="28"/>
              </w:numPr>
              <w:suppressAutoHyphens/>
              <w:spacing w:after="0" w:line="240" w:lineRule="auto"/>
              <w:contextualSpacing w:val="0"/>
              <w:rPr>
                <w:rFonts w:ascii="Arial" w:hAnsi="Arial" w:cs="Arial"/>
              </w:rPr>
            </w:pPr>
            <w:r w:rsidRPr="000F5F55">
              <w:rPr>
                <w:rFonts w:ascii="Arial" w:hAnsi="Arial" w:cs="Arial"/>
              </w:rPr>
              <w:t>Velocidad</w:t>
            </w:r>
          </w:p>
          <w:p w:rsidR="00BC6954" w:rsidRPr="000F5F55" w:rsidRDefault="00BC6954" w:rsidP="00BC6954">
            <w:pPr>
              <w:pStyle w:val="Prrafodelista"/>
              <w:numPr>
                <w:ilvl w:val="0"/>
                <w:numId w:val="28"/>
              </w:numPr>
              <w:suppressAutoHyphens/>
              <w:spacing w:after="0" w:line="240" w:lineRule="auto"/>
              <w:contextualSpacing w:val="0"/>
              <w:rPr>
                <w:rFonts w:ascii="Arial" w:hAnsi="Arial" w:cs="Arial"/>
                <w:b/>
                <w:bCs/>
                <w:color w:val="000000"/>
              </w:rPr>
            </w:pPr>
            <w:r w:rsidRPr="000F5F55">
              <w:rPr>
                <w:rFonts w:ascii="Arial" w:hAnsi="Arial" w:cs="Arial"/>
              </w:rPr>
              <w:t>Flexibilidad</w:t>
            </w:r>
          </w:p>
          <w:p w:rsidR="00043426" w:rsidRPr="000F5F55" w:rsidRDefault="00043426" w:rsidP="00BC6954">
            <w:pPr>
              <w:pStyle w:val="Standard"/>
              <w:spacing w:after="0" w:line="240" w:lineRule="auto"/>
              <w:ind w:left="720"/>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pStyle w:val="Prrafodelista"/>
              <w:numPr>
                <w:ilvl w:val="0"/>
                <w:numId w:val="10"/>
              </w:numPr>
              <w:suppressAutoHyphens/>
              <w:spacing w:after="0" w:line="240" w:lineRule="auto"/>
              <w:contextualSpacing w:val="0"/>
              <w:rPr>
                <w:rFonts w:ascii="Arial" w:hAnsi="Arial" w:cs="Arial"/>
              </w:rPr>
            </w:pPr>
            <w:r w:rsidRPr="000F5F55">
              <w:rPr>
                <w:rFonts w:ascii="Arial" w:hAnsi="Arial" w:cs="Arial"/>
              </w:rPr>
              <w:t>Realización de  ejercicios básicos de fuerza, flexibilidad, velocidad, resistencia.</w:t>
            </w:r>
          </w:p>
          <w:p w:rsidR="00BC6954" w:rsidRPr="000F5F55" w:rsidRDefault="00BC6954" w:rsidP="00BC6954">
            <w:pPr>
              <w:spacing w:after="0" w:line="240" w:lineRule="auto"/>
              <w:rPr>
                <w:rFonts w:ascii="Arial" w:hAnsi="Arial" w:cs="Arial"/>
              </w:rPr>
            </w:pPr>
          </w:p>
          <w:p w:rsidR="00BC6954" w:rsidRPr="000F5F55" w:rsidRDefault="00BC6954" w:rsidP="00BC6954">
            <w:pPr>
              <w:pStyle w:val="Prrafodelista"/>
              <w:numPr>
                <w:ilvl w:val="0"/>
                <w:numId w:val="10"/>
              </w:numPr>
              <w:suppressAutoHyphens/>
              <w:spacing w:after="0" w:line="240" w:lineRule="auto"/>
              <w:contextualSpacing w:val="0"/>
              <w:rPr>
                <w:rFonts w:ascii="Arial" w:hAnsi="Arial" w:cs="Arial"/>
              </w:rPr>
            </w:pPr>
            <w:r w:rsidRPr="000F5F55">
              <w:rPr>
                <w:rFonts w:ascii="Arial" w:hAnsi="Arial" w:cs="Arial"/>
              </w:rPr>
              <w:t>Practica pruebas específicas de resistencia aeróbica. Pruebas específicas de fuerza, resistencia, velocidad y flexibilidad</w:t>
            </w:r>
          </w:p>
          <w:p w:rsidR="00BC6954" w:rsidRPr="000F5F55" w:rsidRDefault="00BC6954" w:rsidP="00BC6954">
            <w:pPr>
              <w:spacing w:after="0" w:line="240" w:lineRule="auto"/>
              <w:rPr>
                <w:rFonts w:ascii="Arial" w:hAnsi="Arial" w:cs="Arial"/>
              </w:rPr>
            </w:pPr>
          </w:p>
          <w:p w:rsidR="00BC6954" w:rsidRPr="000F5F55" w:rsidRDefault="00BC6954" w:rsidP="00BC6954">
            <w:pPr>
              <w:spacing w:after="0" w:line="240" w:lineRule="auto"/>
              <w:rPr>
                <w:rFonts w:ascii="Arial" w:hAnsi="Arial" w:cs="Arial"/>
              </w:rPr>
            </w:pPr>
          </w:p>
          <w:p w:rsidR="00BC6954" w:rsidRPr="000F5F55" w:rsidRDefault="00BC6954" w:rsidP="00BC6954">
            <w:pPr>
              <w:pStyle w:val="Prrafodelista"/>
              <w:numPr>
                <w:ilvl w:val="0"/>
                <w:numId w:val="10"/>
              </w:numPr>
              <w:suppressAutoHyphens/>
              <w:spacing w:after="0" w:line="240" w:lineRule="auto"/>
              <w:contextualSpacing w:val="0"/>
              <w:rPr>
                <w:rFonts w:ascii="Arial" w:hAnsi="Arial" w:cs="Arial"/>
                <w:color w:val="000000"/>
              </w:rPr>
            </w:pPr>
            <w:r w:rsidRPr="000F5F55">
              <w:rPr>
                <w:rFonts w:ascii="Arial" w:hAnsi="Arial" w:cs="Arial"/>
              </w:rPr>
              <w:t>Capacidades físicas</w:t>
            </w:r>
          </w:p>
          <w:p w:rsidR="00043426" w:rsidRPr="000F5F55" w:rsidRDefault="00043426" w:rsidP="00021B91">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pStyle w:val="Prrafodelista"/>
              <w:numPr>
                <w:ilvl w:val="0"/>
                <w:numId w:val="28"/>
              </w:numPr>
              <w:suppressAutoHyphens/>
              <w:spacing w:after="0" w:line="240" w:lineRule="auto"/>
              <w:contextualSpacing w:val="0"/>
              <w:rPr>
                <w:rFonts w:ascii="Arial" w:hAnsi="Arial" w:cs="Arial"/>
                <w:b/>
              </w:rPr>
            </w:pPr>
            <w:r w:rsidRPr="000F5F55">
              <w:rPr>
                <w:rFonts w:ascii="Arial" w:hAnsi="Arial" w:cs="Arial"/>
              </w:rPr>
              <w:t>Utiliza las capacidades físicas para mejorar la condición física</w:t>
            </w:r>
            <w:r w:rsidRPr="000F5F55">
              <w:rPr>
                <w:rFonts w:ascii="Arial" w:hAnsi="Arial" w:cs="Arial"/>
                <w:b/>
              </w:rPr>
              <w:t>.</w:t>
            </w:r>
          </w:p>
          <w:p w:rsidR="00BC6954" w:rsidRPr="000F5F55" w:rsidRDefault="00BC6954" w:rsidP="00BC6954">
            <w:pPr>
              <w:spacing w:after="0" w:line="240" w:lineRule="auto"/>
              <w:rPr>
                <w:rFonts w:ascii="Arial" w:hAnsi="Arial" w:cs="Arial"/>
                <w:b/>
              </w:rPr>
            </w:pPr>
          </w:p>
          <w:p w:rsidR="00BC6954" w:rsidRPr="000F5F55" w:rsidRDefault="00BC6954" w:rsidP="00BC6954">
            <w:pPr>
              <w:pStyle w:val="Prrafodelista"/>
              <w:numPr>
                <w:ilvl w:val="0"/>
                <w:numId w:val="28"/>
              </w:numPr>
              <w:suppressAutoHyphens/>
              <w:spacing w:after="0" w:line="240" w:lineRule="auto"/>
              <w:contextualSpacing w:val="0"/>
              <w:rPr>
                <w:rFonts w:ascii="Arial" w:hAnsi="Arial" w:cs="Arial"/>
              </w:rPr>
            </w:pPr>
            <w:r w:rsidRPr="000F5F55">
              <w:rPr>
                <w:rFonts w:ascii="Arial" w:hAnsi="Arial" w:cs="Arial"/>
              </w:rPr>
              <w:t>Se realiza test físicas para diagnosticar la condición física del educando. Beneficios del desarrollo de las capacidades física</w:t>
            </w:r>
          </w:p>
          <w:p w:rsidR="00BC6954" w:rsidRPr="000F5F55" w:rsidRDefault="00BC6954" w:rsidP="00BC6954">
            <w:pPr>
              <w:spacing w:after="0" w:line="240" w:lineRule="auto"/>
              <w:rPr>
                <w:rFonts w:ascii="Arial" w:hAnsi="Arial" w:cs="Arial"/>
              </w:rPr>
            </w:pPr>
          </w:p>
          <w:p w:rsidR="00043426" w:rsidRPr="000F5F55" w:rsidRDefault="00BC6954" w:rsidP="00BC6954">
            <w:pPr>
              <w:pStyle w:val="Prrafodelista"/>
              <w:numPr>
                <w:ilvl w:val="0"/>
                <w:numId w:val="28"/>
              </w:numPr>
              <w:spacing w:after="0"/>
              <w:jc w:val="both"/>
              <w:rPr>
                <w:rFonts w:ascii="Arial" w:hAnsi="Arial" w:cs="Arial"/>
              </w:rPr>
            </w:pPr>
            <w:r w:rsidRPr="000F5F55">
              <w:rPr>
                <w:rFonts w:ascii="Arial" w:hAnsi="Arial" w:cs="Arial"/>
              </w:rPr>
              <w:t>Beneficios del desarrollo de las capacidades físicas</w:t>
            </w:r>
          </w:p>
        </w:tc>
      </w:tr>
      <w:tr w:rsidR="00650C33" w:rsidRPr="000F5F55"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0F5F55" w:rsidRDefault="00650C33" w:rsidP="007166D8">
            <w:pPr>
              <w:pStyle w:val="Standard"/>
              <w:spacing w:after="0" w:line="240" w:lineRule="auto"/>
              <w:jc w:val="center"/>
              <w:rPr>
                <w:rFonts w:ascii="Arial" w:hAnsi="Arial" w:cs="Arial"/>
                <w:b/>
                <w:bCs/>
              </w:rPr>
            </w:pPr>
            <w:r w:rsidRPr="000F5F55">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0F5F55" w:rsidRDefault="00650C33" w:rsidP="007166D8">
            <w:pPr>
              <w:pStyle w:val="Standard"/>
              <w:spacing w:after="0" w:line="240" w:lineRule="auto"/>
              <w:jc w:val="center"/>
              <w:rPr>
                <w:rFonts w:ascii="Arial" w:hAnsi="Arial" w:cs="Arial"/>
                <w:b/>
              </w:rPr>
            </w:pPr>
            <w:r w:rsidRPr="000F5F55">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0F5F55" w:rsidRDefault="00650C33" w:rsidP="007166D8">
            <w:pPr>
              <w:pStyle w:val="Standard"/>
              <w:spacing w:after="0" w:line="240" w:lineRule="auto"/>
              <w:jc w:val="center"/>
              <w:rPr>
                <w:rFonts w:ascii="Arial" w:hAnsi="Arial" w:cs="Arial"/>
                <w:b/>
              </w:rPr>
            </w:pPr>
            <w:r w:rsidRPr="000F5F55">
              <w:rPr>
                <w:rFonts w:ascii="Arial" w:hAnsi="Arial" w:cs="Arial"/>
                <w:b/>
              </w:rPr>
              <w:t>ACTIVIDADES</w:t>
            </w:r>
          </w:p>
        </w:tc>
      </w:tr>
      <w:tr w:rsidR="00650C33" w:rsidRPr="000F5F55"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54D7" w:rsidRPr="000F5F55" w:rsidRDefault="00FB54D7" w:rsidP="00FB54D7">
            <w:pPr>
              <w:pStyle w:val="Prrafodelista"/>
              <w:numPr>
                <w:ilvl w:val="0"/>
                <w:numId w:val="12"/>
              </w:numPr>
              <w:spacing w:after="0" w:line="240" w:lineRule="auto"/>
              <w:rPr>
                <w:rFonts w:ascii="Arial" w:hAnsi="Arial" w:cs="Arial"/>
                <w:bCs/>
              </w:rPr>
            </w:pPr>
            <w:r w:rsidRPr="000F5F55">
              <w:rPr>
                <w:rFonts w:ascii="Arial" w:hAnsi="Arial" w:cs="Arial"/>
                <w:bCs/>
              </w:rPr>
              <w:t xml:space="preserve">ESTRATEGIAS METACOGNITIVAS </w:t>
            </w:r>
          </w:p>
          <w:p w:rsidR="00FB54D7" w:rsidRPr="000F5F55" w:rsidRDefault="00FB54D7" w:rsidP="00FB54D7">
            <w:pPr>
              <w:spacing w:after="0" w:line="240" w:lineRule="auto"/>
              <w:ind w:left="360"/>
              <w:rPr>
                <w:rFonts w:ascii="Arial" w:hAnsi="Arial" w:cs="Arial"/>
              </w:rPr>
            </w:pPr>
            <w:r w:rsidRPr="000F5F55">
              <w:rPr>
                <w:rFonts w:ascii="Arial" w:hAnsi="Arial" w:cs="Arial"/>
              </w:rPr>
              <w:t>Hace posible el control del propio aprendizaje mediante:</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concentración de la atención.</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planeación del aprendizaje.</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evaluación del propio aprendizaje.</w:t>
            </w:r>
          </w:p>
          <w:p w:rsidR="00021B91" w:rsidRPr="000F5F55" w:rsidRDefault="00021B91" w:rsidP="00021B91">
            <w:pPr>
              <w:spacing w:after="0"/>
              <w:jc w:val="both"/>
              <w:rPr>
                <w:rFonts w:ascii="Arial" w:hAnsi="Arial" w:cs="Arial"/>
              </w:rPr>
            </w:pPr>
          </w:p>
          <w:p w:rsidR="00FB54D7" w:rsidRPr="000F5F55" w:rsidRDefault="00FB54D7" w:rsidP="00FB54D7">
            <w:pPr>
              <w:pStyle w:val="Prrafodelista"/>
              <w:numPr>
                <w:ilvl w:val="0"/>
                <w:numId w:val="12"/>
              </w:numPr>
              <w:suppressAutoHyphens/>
              <w:spacing w:after="0" w:line="240" w:lineRule="auto"/>
              <w:rPr>
                <w:rFonts w:ascii="Arial" w:hAnsi="Arial" w:cs="Arial"/>
                <w:bCs/>
              </w:rPr>
            </w:pPr>
            <w:r w:rsidRPr="000F5F55">
              <w:rPr>
                <w:rFonts w:ascii="Arial" w:hAnsi="Arial" w:cs="Arial"/>
                <w:bCs/>
              </w:rPr>
              <w:t xml:space="preserve">ESTRATEGIAS AFECTIVAS </w:t>
            </w:r>
          </w:p>
          <w:p w:rsidR="00FB54D7" w:rsidRPr="000F5F55" w:rsidRDefault="00FB54D7" w:rsidP="00FB54D7">
            <w:pPr>
              <w:suppressAutoHyphens/>
              <w:spacing w:after="0" w:line="240" w:lineRule="auto"/>
              <w:ind w:left="360"/>
              <w:rPr>
                <w:rFonts w:ascii="Arial" w:hAnsi="Arial" w:cs="Arial"/>
              </w:rPr>
            </w:pPr>
            <w:r w:rsidRPr="000F5F55">
              <w:rPr>
                <w:rFonts w:ascii="Arial" w:hAnsi="Arial" w:cs="Arial"/>
              </w:rPr>
              <w:lastRenderedPageBreak/>
              <w:t>Ayudan a los estudiantes a ganar control sobre sus emociones, actitudes, motivaciones y valores.</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disminución de la ansiedad.</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propia estimulación.</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medición de nuestra temperatura emocional.</w:t>
            </w:r>
          </w:p>
          <w:p w:rsidR="00021B91" w:rsidRPr="000F5F55" w:rsidRDefault="00021B91" w:rsidP="00021B91">
            <w:pPr>
              <w:spacing w:after="0"/>
              <w:jc w:val="both"/>
              <w:rPr>
                <w:rFonts w:ascii="Arial" w:hAnsi="Arial" w:cs="Arial"/>
              </w:rPr>
            </w:pPr>
          </w:p>
          <w:p w:rsidR="00FB54D7" w:rsidRPr="000F5F55" w:rsidRDefault="00FB54D7" w:rsidP="00FB54D7">
            <w:pPr>
              <w:pStyle w:val="Prrafodelista"/>
              <w:numPr>
                <w:ilvl w:val="0"/>
                <w:numId w:val="12"/>
              </w:numPr>
              <w:suppressAutoHyphens/>
              <w:spacing w:after="0" w:line="240" w:lineRule="auto"/>
              <w:rPr>
                <w:rFonts w:ascii="Arial" w:hAnsi="Arial" w:cs="Arial"/>
                <w:bCs/>
              </w:rPr>
            </w:pPr>
            <w:r w:rsidRPr="000F5F55">
              <w:rPr>
                <w:rFonts w:ascii="Arial" w:hAnsi="Arial" w:cs="Arial"/>
                <w:bCs/>
              </w:rPr>
              <w:t xml:space="preserve">ESTRATEGIAS SOCIALES </w:t>
            </w:r>
          </w:p>
          <w:p w:rsidR="00FB54D7" w:rsidRPr="000F5F55" w:rsidRDefault="00FB54D7" w:rsidP="00FB54D7">
            <w:pPr>
              <w:suppressAutoHyphens/>
              <w:spacing w:after="0" w:line="240" w:lineRule="auto"/>
              <w:ind w:left="360"/>
              <w:rPr>
                <w:rFonts w:ascii="Arial" w:hAnsi="Arial" w:cs="Arial"/>
              </w:rPr>
            </w:pPr>
            <w:r w:rsidRPr="000F5F55">
              <w:rPr>
                <w:rFonts w:ascii="Arial" w:hAnsi="Arial" w:cs="Arial"/>
              </w:rPr>
              <w:t>Apoyan a los estudiantes en:</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Su interacción con otros y comprender la formulación de preguntas.</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cooperación con otros.</w:t>
            </w:r>
          </w:p>
          <w:p w:rsidR="00FB54D7" w:rsidRPr="000F5F55" w:rsidRDefault="00FB54D7" w:rsidP="00FB54D7">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empatía con otros.</w:t>
            </w:r>
          </w:p>
          <w:p w:rsidR="00650C33" w:rsidRPr="000F5F55" w:rsidRDefault="00650C33" w:rsidP="00021B91">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0F5F55" w:rsidRDefault="00021B91"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 xml:space="preserve">HUMANOS: </w:t>
            </w:r>
          </w:p>
          <w:p w:rsidR="001C6E7F" w:rsidRPr="000F5F55" w:rsidRDefault="00021B91"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Directivos docentes, docentes, estudiantes, padres de familia y comunidad en general</w:t>
            </w:r>
            <w:r w:rsidR="001C6E7F" w:rsidRPr="000F5F55">
              <w:rPr>
                <w:rFonts w:ascii="Arial" w:eastAsiaTheme="minorHAnsi" w:hAnsi="Arial" w:cs="Arial"/>
                <w:kern w:val="0"/>
                <w:lang w:eastAsia="en-US"/>
              </w:rPr>
              <w:t>.</w:t>
            </w:r>
          </w:p>
          <w:p w:rsidR="001C6E7F" w:rsidRPr="000F5F55" w:rsidRDefault="00021B91"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w:t>
            </w:r>
          </w:p>
          <w:p w:rsidR="001C6E7F" w:rsidRPr="000F5F55" w:rsidRDefault="00021B91"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FÍSICOS: </w:t>
            </w:r>
          </w:p>
          <w:p w:rsidR="001C6E7F" w:rsidRPr="000F5F55" w:rsidRDefault="00021B91"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Planta física de la Institución (placa cubierta y</w:t>
            </w:r>
            <w:r w:rsidR="001C6E7F" w:rsidRPr="000F5F55">
              <w:rPr>
                <w:rFonts w:ascii="Arial" w:eastAsiaTheme="minorHAnsi" w:hAnsi="Arial" w:cs="Arial"/>
                <w:kern w:val="0"/>
                <w:lang w:eastAsia="en-US"/>
              </w:rPr>
              <w:t xml:space="preserve"> descubierta, auditorio) MEDIOS Y AYUDAS: Películas, televisores, </w:t>
            </w:r>
            <w:r w:rsidR="001C6E7F" w:rsidRPr="000F5F55">
              <w:rPr>
                <w:rFonts w:ascii="Arial" w:eastAsiaTheme="minorHAnsi" w:hAnsi="Arial" w:cs="Arial"/>
                <w:kern w:val="0"/>
                <w:lang w:eastAsia="en-US"/>
              </w:rPr>
              <w:lastRenderedPageBreak/>
              <w:t xml:space="preserve">computadores, diapositivas, videos, dvd. </w:t>
            </w:r>
          </w:p>
          <w:p w:rsidR="001C6E7F" w:rsidRPr="000F5F55" w:rsidRDefault="001C6E7F" w:rsidP="001C6E7F">
            <w:pPr>
              <w:pStyle w:val="Standard"/>
              <w:spacing w:after="0" w:line="240" w:lineRule="auto"/>
              <w:rPr>
                <w:rFonts w:ascii="Arial" w:eastAsiaTheme="minorHAnsi" w:hAnsi="Arial" w:cs="Arial"/>
                <w:kern w:val="0"/>
                <w:lang w:eastAsia="en-US"/>
              </w:rPr>
            </w:pPr>
          </w:p>
          <w:p w:rsidR="001C6E7F"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MATERIAL DIDÁCTICO: </w:t>
            </w:r>
          </w:p>
          <w:p w:rsidR="00650C33"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Explicación teórico-práctica del docente.</w:t>
            </w:r>
          </w:p>
          <w:p w:rsidR="001C6E7F"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Consultas.</w:t>
            </w:r>
          </w:p>
          <w:p w:rsidR="001C6E7F"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Trabajo en parejas.</w:t>
            </w:r>
          </w:p>
          <w:p w:rsidR="001C6E7F"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Sustentación de trabajos.</w:t>
            </w:r>
          </w:p>
          <w:p w:rsidR="001C6E7F"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Realización de talleres. </w:t>
            </w:r>
          </w:p>
          <w:p w:rsidR="001C6E7F" w:rsidRPr="000F5F55" w:rsidRDefault="001C6E7F" w:rsidP="001C6E7F">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Exposiciones.</w:t>
            </w:r>
          </w:p>
          <w:p w:rsidR="00650C33" w:rsidRPr="000F5F55" w:rsidRDefault="001C6E7F" w:rsidP="001C6E7F">
            <w:pPr>
              <w:pStyle w:val="Standard"/>
              <w:spacing w:after="0" w:line="240" w:lineRule="auto"/>
              <w:rPr>
                <w:rFonts w:ascii="Arial" w:hAnsi="Arial" w:cs="Arial"/>
                <w:b/>
              </w:rPr>
            </w:pPr>
            <w:r w:rsidRPr="000F5F55">
              <w:rPr>
                <w:rFonts w:ascii="Arial" w:eastAsiaTheme="minorHAnsi" w:hAnsi="Arial" w:cs="Arial"/>
                <w:kern w:val="0"/>
                <w:lang w:eastAsia="en-US"/>
              </w:rPr>
              <w:t>Presentación de películas y videos.</w:t>
            </w:r>
          </w:p>
        </w:tc>
      </w:tr>
      <w:tr w:rsidR="001B5C7B" w:rsidRPr="000F5F55"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0F5F55" w:rsidRDefault="001B5C7B" w:rsidP="00932A30">
            <w:pPr>
              <w:pStyle w:val="Standard"/>
              <w:spacing w:after="0" w:line="240" w:lineRule="auto"/>
              <w:jc w:val="center"/>
              <w:rPr>
                <w:rFonts w:ascii="Arial" w:hAnsi="Arial" w:cs="Arial"/>
                <w:b/>
              </w:rPr>
            </w:pPr>
            <w:r w:rsidRPr="000F5F55">
              <w:rPr>
                <w:rFonts w:ascii="Arial" w:hAnsi="Arial" w:cs="Arial"/>
                <w:b/>
                <w:bCs/>
              </w:rPr>
              <w:t>EVALUACION</w:t>
            </w:r>
          </w:p>
        </w:tc>
      </w:tr>
      <w:tr w:rsidR="001B5C7B" w:rsidRPr="000F5F55"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0F5F55" w:rsidRDefault="001B5C7B" w:rsidP="00932A30">
            <w:pPr>
              <w:pStyle w:val="Standard"/>
              <w:spacing w:after="0" w:line="240" w:lineRule="auto"/>
              <w:jc w:val="center"/>
              <w:rPr>
                <w:rFonts w:ascii="Arial" w:hAnsi="Arial" w:cs="Arial"/>
                <w:b/>
                <w:bCs/>
              </w:rPr>
            </w:pPr>
            <w:r w:rsidRPr="000F5F55">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0F5F55" w:rsidRDefault="001B5C7B" w:rsidP="00932A30">
            <w:pPr>
              <w:pStyle w:val="Standard"/>
              <w:spacing w:after="0" w:line="240" w:lineRule="auto"/>
              <w:jc w:val="center"/>
              <w:rPr>
                <w:rFonts w:ascii="Arial" w:hAnsi="Arial" w:cs="Arial"/>
                <w:b/>
              </w:rPr>
            </w:pPr>
            <w:r w:rsidRPr="000F5F55">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0F5F55" w:rsidRDefault="001B5C7B" w:rsidP="00932A30">
            <w:pPr>
              <w:pStyle w:val="Standard"/>
              <w:spacing w:after="0" w:line="240" w:lineRule="auto"/>
              <w:jc w:val="center"/>
              <w:rPr>
                <w:rFonts w:ascii="Arial" w:hAnsi="Arial" w:cs="Arial"/>
                <w:b/>
              </w:rPr>
            </w:pPr>
            <w:r w:rsidRPr="000F5F55">
              <w:rPr>
                <w:rFonts w:ascii="Arial" w:hAnsi="Arial" w:cs="Arial"/>
                <w:b/>
              </w:rPr>
              <w:t>FRECUENCIA</w:t>
            </w:r>
          </w:p>
        </w:tc>
      </w:tr>
      <w:tr w:rsidR="001B5C7B" w:rsidRPr="000F5F55"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0F5F55" w:rsidRDefault="001C6E7F" w:rsidP="001C6E7F">
            <w:pPr>
              <w:pStyle w:val="Prrafodelista"/>
              <w:numPr>
                <w:ilvl w:val="0"/>
                <w:numId w:val="6"/>
              </w:numPr>
              <w:spacing w:after="0"/>
              <w:rPr>
                <w:rFonts w:ascii="Arial" w:hAnsi="Arial" w:cs="Arial"/>
              </w:rPr>
            </w:pPr>
            <w:r w:rsidRPr="000F5F55">
              <w:rPr>
                <w:rFonts w:ascii="Arial" w:hAnsi="Arial" w:cs="Arial"/>
              </w:rPr>
              <w:t>Participación activa en</w:t>
            </w:r>
          </w:p>
          <w:p w:rsidR="001C6E7F" w:rsidRPr="000F5F55" w:rsidRDefault="001C6E7F" w:rsidP="001C6E7F">
            <w:pPr>
              <w:pStyle w:val="Prrafodelista"/>
              <w:spacing w:after="0"/>
              <w:rPr>
                <w:rFonts w:ascii="Arial" w:hAnsi="Arial" w:cs="Arial"/>
              </w:rPr>
            </w:pPr>
            <w:r w:rsidRPr="000F5F55">
              <w:rPr>
                <w:rFonts w:ascii="Arial" w:hAnsi="Arial" w:cs="Arial"/>
              </w:rPr>
              <w:t>Clase.</w:t>
            </w:r>
          </w:p>
          <w:p w:rsidR="001C6E7F" w:rsidRPr="000F5F55" w:rsidRDefault="001C6E7F" w:rsidP="001C6E7F">
            <w:pPr>
              <w:pStyle w:val="Prrafodelista"/>
              <w:numPr>
                <w:ilvl w:val="0"/>
                <w:numId w:val="6"/>
              </w:numPr>
              <w:spacing w:after="0"/>
              <w:rPr>
                <w:rFonts w:ascii="Arial" w:hAnsi="Arial" w:cs="Arial"/>
              </w:rPr>
            </w:pPr>
            <w:r w:rsidRPr="000F5F55">
              <w:rPr>
                <w:rFonts w:ascii="Arial" w:hAnsi="Arial" w:cs="Arial"/>
              </w:rPr>
              <w:t>Consultas y exposiciones.</w:t>
            </w:r>
          </w:p>
          <w:p w:rsidR="001C6E7F" w:rsidRPr="000F5F55" w:rsidRDefault="001C6E7F" w:rsidP="001C6E7F">
            <w:pPr>
              <w:pStyle w:val="Prrafodelista"/>
              <w:numPr>
                <w:ilvl w:val="0"/>
                <w:numId w:val="6"/>
              </w:numPr>
              <w:spacing w:after="0"/>
              <w:rPr>
                <w:rFonts w:ascii="Arial" w:hAnsi="Arial" w:cs="Arial"/>
              </w:rPr>
            </w:pPr>
            <w:r w:rsidRPr="000F5F55">
              <w:rPr>
                <w:rFonts w:ascii="Arial" w:hAnsi="Arial" w:cs="Arial"/>
              </w:rPr>
              <w:t>Trabajo en equipo.</w:t>
            </w:r>
          </w:p>
          <w:p w:rsidR="001C6E7F" w:rsidRPr="000F5F55" w:rsidRDefault="001C6E7F" w:rsidP="001C6E7F">
            <w:pPr>
              <w:pStyle w:val="Prrafodelista"/>
              <w:numPr>
                <w:ilvl w:val="0"/>
                <w:numId w:val="6"/>
              </w:numPr>
              <w:spacing w:after="0"/>
              <w:rPr>
                <w:rFonts w:ascii="Arial" w:hAnsi="Arial" w:cs="Arial"/>
              </w:rPr>
            </w:pPr>
            <w:r w:rsidRPr="000F5F55">
              <w:rPr>
                <w:rFonts w:ascii="Arial" w:hAnsi="Arial" w:cs="Arial"/>
              </w:rPr>
              <w:t>Autoevaluación - coevaluación</w:t>
            </w:r>
          </w:p>
          <w:p w:rsidR="001B5C7B" w:rsidRPr="000F5F55" w:rsidRDefault="001B5C7B" w:rsidP="001C6E7F">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0F5F55" w:rsidRDefault="001C6E7F" w:rsidP="001C6E7F">
            <w:pPr>
              <w:spacing w:after="0"/>
              <w:jc w:val="both"/>
              <w:rPr>
                <w:rFonts w:ascii="Arial" w:hAnsi="Arial" w:cs="Arial"/>
              </w:rPr>
            </w:pPr>
            <w:r w:rsidRPr="000F5F55">
              <w:rPr>
                <w:rFonts w:ascii="Arial" w:hAnsi="Arial" w:cs="Arial"/>
              </w:rPr>
              <w:t>Trabajo activo durante la clase práctica y/o elaboración de informe en caso de enfermedad o no presentación del uniforme.</w:t>
            </w:r>
          </w:p>
          <w:p w:rsidR="001C6E7F" w:rsidRPr="000F5F55" w:rsidRDefault="001C6E7F" w:rsidP="001C6E7F">
            <w:pPr>
              <w:spacing w:after="0"/>
              <w:jc w:val="both"/>
              <w:rPr>
                <w:rFonts w:ascii="Arial" w:hAnsi="Arial" w:cs="Arial"/>
              </w:rPr>
            </w:pPr>
          </w:p>
          <w:p w:rsidR="001C6E7F" w:rsidRPr="000F5F55" w:rsidRDefault="001C6E7F" w:rsidP="001C6E7F">
            <w:pPr>
              <w:spacing w:after="0"/>
              <w:jc w:val="both"/>
              <w:rPr>
                <w:rFonts w:ascii="Arial" w:hAnsi="Arial" w:cs="Arial"/>
              </w:rPr>
            </w:pPr>
            <w:r w:rsidRPr="000F5F55">
              <w:rPr>
                <w:rFonts w:ascii="Arial" w:hAnsi="Arial" w:cs="Arial"/>
              </w:rPr>
              <w:t>Consultas e informe escrito de las mismas.</w:t>
            </w:r>
          </w:p>
          <w:p w:rsidR="001C6E7F" w:rsidRPr="000F5F55" w:rsidRDefault="001C6E7F" w:rsidP="001C6E7F">
            <w:pPr>
              <w:spacing w:after="0"/>
              <w:jc w:val="both"/>
              <w:rPr>
                <w:rFonts w:ascii="Arial" w:hAnsi="Arial" w:cs="Arial"/>
              </w:rPr>
            </w:pPr>
          </w:p>
          <w:p w:rsidR="001C6E7F" w:rsidRPr="000F5F55" w:rsidRDefault="001C6E7F" w:rsidP="001C6E7F">
            <w:pPr>
              <w:spacing w:after="0"/>
              <w:jc w:val="both"/>
              <w:rPr>
                <w:rFonts w:ascii="Arial" w:hAnsi="Arial" w:cs="Arial"/>
              </w:rPr>
            </w:pPr>
            <w:r w:rsidRPr="000F5F55">
              <w:rPr>
                <w:rFonts w:ascii="Arial" w:hAnsi="Arial" w:cs="Arial"/>
              </w:rPr>
              <w:t xml:space="preserve">Evaluación escrita acerca de los contenidos en el periodo. </w:t>
            </w:r>
          </w:p>
          <w:p w:rsidR="001C6E7F" w:rsidRPr="000F5F55" w:rsidRDefault="001C6E7F" w:rsidP="001C6E7F">
            <w:pPr>
              <w:spacing w:after="0"/>
              <w:jc w:val="both"/>
              <w:rPr>
                <w:rFonts w:ascii="Arial" w:hAnsi="Arial" w:cs="Arial"/>
              </w:rPr>
            </w:pPr>
          </w:p>
          <w:p w:rsidR="001C6E7F" w:rsidRPr="000F5F55" w:rsidRDefault="001C6E7F" w:rsidP="001C6E7F">
            <w:pPr>
              <w:spacing w:after="0"/>
              <w:jc w:val="both"/>
              <w:rPr>
                <w:rFonts w:ascii="Arial" w:hAnsi="Arial" w:cs="Arial"/>
              </w:rPr>
            </w:pPr>
            <w:r w:rsidRPr="000F5F55">
              <w:rPr>
                <w:rFonts w:ascii="Arial" w:hAnsi="Arial" w:cs="Arial"/>
              </w:rPr>
              <w:t xml:space="preserve">Ejercicio para desarrollar las relaciones interpersonales, a través de la exposición de temas específicos. </w:t>
            </w:r>
          </w:p>
          <w:p w:rsidR="001C6E7F" w:rsidRPr="000F5F55" w:rsidRDefault="001C6E7F" w:rsidP="001C6E7F">
            <w:pPr>
              <w:spacing w:after="0"/>
              <w:jc w:val="both"/>
              <w:rPr>
                <w:rFonts w:ascii="Arial" w:hAnsi="Arial" w:cs="Arial"/>
              </w:rPr>
            </w:pPr>
          </w:p>
          <w:p w:rsidR="001C6E7F" w:rsidRPr="000F5F55" w:rsidRDefault="001C6E7F" w:rsidP="001C6E7F">
            <w:pPr>
              <w:spacing w:after="0"/>
              <w:jc w:val="both"/>
              <w:rPr>
                <w:rFonts w:ascii="Arial" w:hAnsi="Arial" w:cs="Arial"/>
              </w:rPr>
            </w:pPr>
            <w:r w:rsidRPr="000F5F55">
              <w:rPr>
                <w:rFonts w:ascii="Arial" w:hAnsi="Arial" w:cs="Arial"/>
              </w:rPr>
              <w:t xml:space="preserve">Autovaloración que cada estudiante </w:t>
            </w:r>
            <w:r w:rsidRPr="000F5F55">
              <w:rPr>
                <w:rFonts w:ascii="Arial" w:hAnsi="Arial" w:cs="Arial"/>
              </w:rPr>
              <w:lastRenderedPageBreak/>
              <w:t>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0F5F55" w:rsidRDefault="001C6E7F" w:rsidP="001C6E7F">
            <w:pPr>
              <w:spacing w:after="0"/>
              <w:jc w:val="both"/>
              <w:rPr>
                <w:rFonts w:ascii="Arial" w:hAnsi="Arial" w:cs="Arial"/>
              </w:rPr>
            </w:pPr>
            <w:r w:rsidRPr="000F5F55">
              <w:rPr>
                <w:rFonts w:ascii="Arial" w:hAnsi="Arial" w:cs="Arial"/>
              </w:rPr>
              <w:lastRenderedPageBreak/>
              <w:t>Todas las clases durante cada periodo.</w:t>
            </w:r>
          </w:p>
          <w:p w:rsidR="001C6E7F" w:rsidRPr="000F5F55" w:rsidRDefault="001C6E7F" w:rsidP="001C6E7F">
            <w:pPr>
              <w:spacing w:after="0"/>
              <w:jc w:val="both"/>
              <w:rPr>
                <w:rFonts w:ascii="Arial" w:hAnsi="Arial" w:cs="Arial"/>
              </w:rPr>
            </w:pPr>
          </w:p>
          <w:p w:rsidR="001C6E7F" w:rsidRPr="000F5F55" w:rsidRDefault="001C6E7F" w:rsidP="001C6E7F">
            <w:pPr>
              <w:spacing w:after="0"/>
              <w:jc w:val="both"/>
              <w:rPr>
                <w:rFonts w:ascii="Arial" w:hAnsi="Arial" w:cs="Arial"/>
              </w:rPr>
            </w:pPr>
            <w:r w:rsidRPr="000F5F55">
              <w:rPr>
                <w:rFonts w:ascii="Arial" w:hAnsi="Arial" w:cs="Arial"/>
              </w:rPr>
              <w:t xml:space="preserve">Una vez por periodo. </w:t>
            </w:r>
          </w:p>
          <w:p w:rsidR="001C6E7F" w:rsidRPr="000F5F55" w:rsidRDefault="001C6E7F" w:rsidP="001C6E7F">
            <w:pPr>
              <w:spacing w:after="0"/>
              <w:jc w:val="both"/>
              <w:rPr>
                <w:rFonts w:ascii="Arial" w:hAnsi="Arial" w:cs="Arial"/>
              </w:rPr>
            </w:pPr>
          </w:p>
          <w:p w:rsidR="001C6E7F" w:rsidRPr="000F5F55" w:rsidRDefault="001C6E7F" w:rsidP="001C6E7F">
            <w:pPr>
              <w:spacing w:after="0"/>
              <w:jc w:val="both"/>
              <w:rPr>
                <w:rFonts w:ascii="Arial" w:hAnsi="Arial" w:cs="Arial"/>
              </w:rPr>
            </w:pPr>
            <w:r w:rsidRPr="000F5F55">
              <w:rPr>
                <w:rFonts w:ascii="Arial" w:hAnsi="Arial" w:cs="Arial"/>
              </w:rPr>
              <w:t xml:space="preserve">Una por periodo, se presenta de forma individual. </w:t>
            </w:r>
          </w:p>
          <w:p w:rsidR="001C6E7F" w:rsidRPr="000F5F55" w:rsidRDefault="001C6E7F" w:rsidP="001C6E7F">
            <w:pPr>
              <w:spacing w:after="0"/>
              <w:jc w:val="both"/>
              <w:rPr>
                <w:rFonts w:ascii="Arial" w:hAnsi="Arial" w:cs="Arial"/>
              </w:rPr>
            </w:pPr>
          </w:p>
          <w:p w:rsidR="001C6E7F" w:rsidRPr="000F5F55" w:rsidRDefault="001C6E7F" w:rsidP="001C6E7F">
            <w:pPr>
              <w:spacing w:after="0"/>
              <w:jc w:val="both"/>
              <w:rPr>
                <w:rFonts w:ascii="Arial" w:hAnsi="Arial" w:cs="Arial"/>
              </w:rPr>
            </w:pPr>
            <w:r w:rsidRPr="000F5F55">
              <w:rPr>
                <w:rFonts w:ascii="Arial" w:hAnsi="Arial" w:cs="Arial"/>
              </w:rPr>
              <w:t xml:space="preserve">Varias veces por periodo, se puede presentar en la mayoría de las clases. </w:t>
            </w:r>
          </w:p>
          <w:p w:rsidR="001C6E7F" w:rsidRPr="000F5F55" w:rsidRDefault="001C6E7F" w:rsidP="001C6E7F">
            <w:pPr>
              <w:spacing w:after="0"/>
              <w:jc w:val="both"/>
              <w:rPr>
                <w:rFonts w:ascii="Arial" w:hAnsi="Arial" w:cs="Arial"/>
              </w:rPr>
            </w:pPr>
          </w:p>
          <w:p w:rsidR="001B5C7B" w:rsidRPr="000F5F55" w:rsidRDefault="001C6E7F" w:rsidP="001C6E7F">
            <w:pPr>
              <w:spacing w:after="0"/>
              <w:jc w:val="both"/>
              <w:rPr>
                <w:rFonts w:ascii="Arial" w:hAnsi="Arial" w:cs="Arial"/>
              </w:rPr>
            </w:pPr>
            <w:r w:rsidRPr="000F5F55">
              <w:rPr>
                <w:rFonts w:ascii="Arial" w:hAnsi="Arial" w:cs="Arial"/>
              </w:rPr>
              <w:t>Una vez al finalizar el periodo académico.</w:t>
            </w:r>
          </w:p>
        </w:tc>
      </w:tr>
      <w:tr w:rsidR="00E20706" w:rsidRPr="000F5F55"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0F5F55" w:rsidRDefault="00E20706" w:rsidP="00932A30">
            <w:pPr>
              <w:pStyle w:val="Standard"/>
              <w:spacing w:after="0" w:line="240" w:lineRule="auto"/>
              <w:jc w:val="center"/>
              <w:rPr>
                <w:rFonts w:ascii="Arial" w:hAnsi="Arial" w:cs="Arial"/>
                <w:b/>
              </w:rPr>
            </w:pPr>
            <w:r w:rsidRPr="000F5F55">
              <w:rPr>
                <w:rFonts w:ascii="Arial" w:hAnsi="Arial" w:cs="Arial"/>
                <w:b/>
              </w:rPr>
              <w:t>PLANES DE APOYO</w:t>
            </w:r>
          </w:p>
          <w:p w:rsidR="00AC79C6" w:rsidRPr="000F5F55" w:rsidRDefault="00AC79C6" w:rsidP="008B3918">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tc>
      </w:tr>
      <w:tr w:rsidR="00E20706" w:rsidRPr="000F5F55"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0F5F55" w:rsidRDefault="00E20706" w:rsidP="00932A30">
            <w:pPr>
              <w:pStyle w:val="Standard"/>
              <w:spacing w:after="0" w:line="240" w:lineRule="auto"/>
              <w:jc w:val="center"/>
              <w:rPr>
                <w:rFonts w:ascii="Arial" w:hAnsi="Arial" w:cs="Arial"/>
                <w:b/>
              </w:rPr>
            </w:pPr>
            <w:r w:rsidRPr="000F5F55">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0F5F55" w:rsidRDefault="00E20706" w:rsidP="00932A30">
            <w:pPr>
              <w:pStyle w:val="Standard"/>
              <w:spacing w:after="0" w:line="240" w:lineRule="auto"/>
              <w:jc w:val="center"/>
              <w:rPr>
                <w:rFonts w:ascii="Arial" w:hAnsi="Arial" w:cs="Arial"/>
                <w:b/>
              </w:rPr>
            </w:pPr>
            <w:r w:rsidRPr="000F5F55">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0F5F55" w:rsidRDefault="00E20706" w:rsidP="00932A30">
            <w:pPr>
              <w:pStyle w:val="Standard"/>
              <w:spacing w:after="0" w:line="240" w:lineRule="auto"/>
              <w:jc w:val="center"/>
              <w:rPr>
                <w:rFonts w:ascii="Arial" w:hAnsi="Arial" w:cs="Arial"/>
                <w:b/>
              </w:rPr>
            </w:pPr>
            <w:r w:rsidRPr="000F5F55">
              <w:rPr>
                <w:rFonts w:ascii="Arial" w:hAnsi="Arial" w:cs="Arial"/>
                <w:b/>
              </w:rPr>
              <w:t>PROFUNDIZACION</w:t>
            </w:r>
          </w:p>
        </w:tc>
      </w:tr>
      <w:tr w:rsidR="00E20706" w:rsidRPr="000F5F55"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0F5F55" w:rsidRDefault="00124052" w:rsidP="006E22A4">
            <w:pPr>
              <w:spacing w:after="0"/>
              <w:jc w:val="both"/>
              <w:rPr>
                <w:rFonts w:ascii="Arial" w:hAnsi="Arial" w:cs="Arial"/>
              </w:rPr>
            </w:pPr>
            <w:r w:rsidRPr="000F5F55">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w:t>
            </w:r>
            <w:r w:rsidRPr="000F5F55">
              <w:rPr>
                <w:rFonts w:ascii="Arial" w:hAnsi="Arial" w:cs="Arial"/>
                <w:b/>
              </w:rPr>
              <w:t>Criterios de evaluación y promoción</w:t>
            </w:r>
            <w:r w:rsidRPr="000F5F55">
              <w:rPr>
                <w:rFonts w:ascii="Arial" w:hAnsi="Arial" w:cs="Arial"/>
              </w:rPr>
              <w:t xml:space="preserve"> del SIEE)</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rPr>
                <w:rFonts w:ascii="Arial" w:hAnsi="Arial" w:cs="Arial"/>
              </w:rPr>
            </w:pPr>
            <w:r w:rsidRPr="000F5F55">
              <w:rPr>
                <w:rFonts w:ascii="Arial" w:hAnsi="Arial" w:cs="Arial"/>
              </w:rPr>
              <w:t>Investigar y entregar trabajo escrito sobre las pruebas diagnósticas de las capacidades físicas y sobre los fundamentos del área.</w:t>
            </w:r>
          </w:p>
          <w:p w:rsidR="00E20706" w:rsidRPr="000F5F55" w:rsidRDefault="00E20706" w:rsidP="00124052">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spacing w:after="0" w:line="240" w:lineRule="auto"/>
              <w:rPr>
                <w:rFonts w:ascii="Arial" w:hAnsi="Arial" w:cs="Arial"/>
                <w:b/>
                <w:bCs/>
                <w:color w:val="000000"/>
              </w:rPr>
            </w:pPr>
            <w:r w:rsidRPr="000F5F55">
              <w:rPr>
                <w:rFonts w:ascii="Arial" w:hAnsi="Arial" w:cs="Arial"/>
              </w:rPr>
              <w:t>Presentar formato con las medidas de cada una de las pruebas diagnósticas individuales y realizarlas en las respectivas jornadas.</w:t>
            </w:r>
          </w:p>
          <w:p w:rsidR="00E20706" w:rsidRPr="000F5F55" w:rsidRDefault="00E20706" w:rsidP="00124052">
            <w:pPr>
              <w:spacing w:after="0"/>
              <w:jc w:val="both"/>
              <w:rPr>
                <w:rFonts w:ascii="Arial" w:hAnsi="Arial" w:cs="Arial"/>
              </w:rPr>
            </w:pPr>
          </w:p>
        </w:tc>
      </w:tr>
      <w:tr w:rsidR="00E20706" w:rsidRPr="000F5F55"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0F5F55" w:rsidRDefault="00E20706" w:rsidP="006E22A4">
            <w:pPr>
              <w:spacing w:after="0"/>
              <w:jc w:val="both"/>
              <w:rPr>
                <w:rFonts w:ascii="Arial" w:hAnsi="Arial" w:cs="Arial"/>
                <w:b/>
              </w:rPr>
            </w:pPr>
            <w:r w:rsidRPr="000F5F55">
              <w:rPr>
                <w:rFonts w:ascii="Arial" w:hAnsi="Arial" w:cs="Arial"/>
                <w:b/>
              </w:rPr>
              <w:t>ADECUACIONES</w:t>
            </w:r>
            <w:r w:rsidR="008C7927" w:rsidRPr="000F5F55">
              <w:rPr>
                <w:rFonts w:ascii="Arial" w:hAnsi="Arial" w:cs="Arial"/>
                <w:b/>
              </w:rPr>
              <w:t xml:space="preserve"> CURRICULARES</w:t>
            </w:r>
          </w:p>
          <w:p w:rsidR="00E20706" w:rsidRPr="000F5F55" w:rsidRDefault="00F52267" w:rsidP="006E22A4">
            <w:pPr>
              <w:spacing w:after="0"/>
              <w:jc w:val="both"/>
              <w:rPr>
                <w:rFonts w:ascii="Arial" w:hAnsi="Arial" w:cs="Arial"/>
              </w:rPr>
            </w:pPr>
            <w:r w:rsidRPr="000F5F55">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0F5F55"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0F5F55" w:rsidRDefault="00E20706" w:rsidP="00E20706">
            <w:pPr>
              <w:pStyle w:val="Standard"/>
              <w:spacing w:after="0" w:line="240" w:lineRule="auto"/>
              <w:rPr>
                <w:rFonts w:ascii="Arial" w:hAnsi="Arial" w:cs="Arial"/>
                <w:b/>
              </w:rPr>
            </w:pPr>
            <w:r w:rsidRPr="000F5F55">
              <w:rPr>
                <w:rFonts w:ascii="Arial" w:hAnsi="Arial" w:cs="Arial"/>
                <w:b/>
              </w:rPr>
              <w:t>OBSERVACIONES.</w:t>
            </w:r>
          </w:p>
          <w:p w:rsidR="00E20706" w:rsidRPr="000F5F55" w:rsidRDefault="00E20706" w:rsidP="0074302E">
            <w:pPr>
              <w:pStyle w:val="Standard"/>
              <w:spacing w:after="0" w:line="240" w:lineRule="auto"/>
              <w:rPr>
                <w:rFonts w:ascii="Arial" w:hAnsi="Arial" w:cs="Arial"/>
              </w:rPr>
            </w:pPr>
          </w:p>
        </w:tc>
      </w:tr>
    </w:tbl>
    <w:p w:rsidR="007B7FC3" w:rsidRPr="000F5F55" w:rsidRDefault="007B7FC3">
      <w:pPr>
        <w:rPr>
          <w:rFonts w:ascii="Arial" w:hAnsi="Arial" w:cs="Arial"/>
          <w:b/>
        </w:rPr>
      </w:pPr>
    </w:p>
    <w:p w:rsidR="0020073D" w:rsidRPr="000F5F55" w:rsidRDefault="0020073D">
      <w:pPr>
        <w:rPr>
          <w:rFonts w:ascii="Arial" w:hAnsi="Arial" w:cs="Arial"/>
          <w:noProof/>
          <w:lang w:eastAsia="es-CO"/>
        </w:rPr>
      </w:pPr>
      <w:r w:rsidRPr="000F5F55">
        <w:rPr>
          <w:rFonts w:ascii="Arial" w:hAnsi="Arial" w:cs="Arial"/>
          <w:noProof/>
          <w:lang w:eastAsia="es-CO"/>
        </w:rPr>
        <w:t xml:space="preserve">  </w:t>
      </w:r>
    </w:p>
    <w:p w:rsidR="0020073D" w:rsidRPr="000F5F55" w:rsidRDefault="0020073D">
      <w:pPr>
        <w:rPr>
          <w:rFonts w:ascii="Arial" w:hAnsi="Arial" w:cs="Arial"/>
          <w:noProof/>
          <w:lang w:eastAsia="es-CO"/>
        </w:rPr>
      </w:pPr>
    </w:p>
    <w:p w:rsidR="0020073D" w:rsidRPr="000F5F55" w:rsidRDefault="0020073D">
      <w:pPr>
        <w:rPr>
          <w:rFonts w:ascii="Arial" w:hAnsi="Arial" w:cs="Arial"/>
          <w:noProof/>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C55151" w:rsidRDefault="00C55151">
      <w:pPr>
        <w:rPr>
          <w:rFonts w:cstheme="minorHAnsi"/>
          <w:noProof/>
          <w:sz w:val="20"/>
          <w:szCs w:val="20"/>
          <w:lang w:eastAsia="es-CO"/>
        </w:rPr>
      </w:pPr>
    </w:p>
    <w:p w:rsidR="008B3918" w:rsidRDefault="00C55151" w:rsidP="000F5F55">
      <w:pPr>
        <w:jc w:val="center"/>
        <w:rPr>
          <w:rFonts w:eastAsia="Times New Roman" w:cstheme="minorHAnsi"/>
          <w:b/>
          <w:bCs/>
          <w:color w:val="000000"/>
          <w:sz w:val="20"/>
          <w:szCs w:val="20"/>
          <w:lang w:eastAsia="ar-SA"/>
        </w:rPr>
      </w:pPr>
      <w:r w:rsidRPr="0061524D">
        <w:rPr>
          <w:rFonts w:cstheme="minorHAnsi"/>
          <w:noProof/>
          <w:sz w:val="20"/>
          <w:szCs w:val="20"/>
          <w:lang w:eastAsia="es-CO"/>
        </w:rPr>
        <w:drawing>
          <wp:anchor distT="0" distB="0" distL="114300" distR="114300" simplePos="0" relativeHeight="251661312" behindDoc="0" locked="0" layoutInCell="1" allowOverlap="1" wp14:anchorId="0E5A0872" wp14:editId="2F02AE0B">
            <wp:simplePos x="0" y="0"/>
            <wp:positionH relativeFrom="column">
              <wp:posOffset>523875</wp:posOffset>
            </wp:positionH>
            <wp:positionV relativeFrom="page">
              <wp:posOffset>690880</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5F55" w:rsidRPr="000F5F55" w:rsidRDefault="000F5F55" w:rsidP="000F5F55">
      <w:pPr>
        <w:jc w:val="center"/>
        <w:rPr>
          <w:rFonts w:ascii="Arial" w:eastAsia="Times New Roman" w:hAnsi="Arial" w:cs="Arial"/>
          <w:b/>
          <w:bCs/>
          <w:color w:val="000000"/>
          <w:lang w:eastAsia="ar-SA"/>
        </w:rPr>
      </w:pPr>
      <w:r w:rsidRPr="000F5F55">
        <w:rPr>
          <w:rFonts w:ascii="Arial" w:eastAsia="Times New Roman" w:hAnsi="Arial" w:cs="Arial"/>
          <w:b/>
          <w:bCs/>
          <w:color w:val="000000"/>
          <w:lang w:eastAsia="ar-SA"/>
        </w:rPr>
        <w:t>SECRETARIA DE EDUCACION</w:t>
      </w:r>
    </w:p>
    <w:p w:rsidR="00F52267" w:rsidRPr="000F5F55" w:rsidRDefault="00F52267" w:rsidP="0020073D">
      <w:pPr>
        <w:suppressAutoHyphens/>
        <w:spacing w:after="0" w:line="240" w:lineRule="auto"/>
        <w:rPr>
          <w:rFonts w:ascii="Arial" w:eastAsia="Times New Roman" w:hAnsi="Arial" w:cs="Arial"/>
          <w:b/>
          <w:bCs/>
          <w:color w:val="000000"/>
          <w:lang w:eastAsia="ar-SA"/>
        </w:rPr>
      </w:pPr>
    </w:p>
    <w:p w:rsidR="0020073D" w:rsidRPr="000F5F55" w:rsidRDefault="0020073D" w:rsidP="0020073D">
      <w:pPr>
        <w:suppressAutoHyphens/>
        <w:spacing w:after="0" w:line="240" w:lineRule="auto"/>
        <w:rPr>
          <w:rFonts w:ascii="Arial" w:eastAsia="Times New Roman" w:hAnsi="Arial" w:cs="Arial"/>
          <w:b/>
          <w:bCs/>
          <w:color w:val="000000"/>
          <w:lang w:eastAsia="ar-SA"/>
        </w:rPr>
      </w:pPr>
      <w:r w:rsidRPr="000F5F55">
        <w:rPr>
          <w:rFonts w:ascii="Arial" w:eastAsia="Times New Roman" w:hAnsi="Arial" w:cs="Arial"/>
          <w:b/>
          <w:bCs/>
          <w:color w:val="000000"/>
          <w:lang w:eastAsia="ar-SA"/>
        </w:rPr>
        <w:t xml:space="preserve">ÁREA: </w:t>
      </w:r>
      <w:r w:rsidRPr="000F5F55">
        <w:rPr>
          <w:rFonts w:ascii="Arial" w:eastAsia="Times New Roman" w:hAnsi="Arial" w:cs="Arial"/>
          <w:b/>
          <w:bCs/>
          <w:color w:val="000000"/>
          <w:lang w:eastAsia="ar-SA"/>
        </w:rPr>
        <w:tab/>
      </w:r>
      <w:r w:rsidRPr="000F5F55">
        <w:rPr>
          <w:rFonts w:ascii="Arial" w:eastAsia="Times New Roman" w:hAnsi="Arial" w:cs="Arial"/>
          <w:b/>
          <w:bCs/>
          <w:color w:val="000000"/>
          <w:lang w:eastAsia="ar-SA"/>
        </w:rPr>
        <w:tab/>
      </w:r>
      <w:r w:rsidR="000F5F55" w:rsidRPr="000F5F55">
        <w:rPr>
          <w:rFonts w:ascii="Arial" w:eastAsia="Times New Roman" w:hAnsi="Arial" w:cs="Arial"/>
          <w:bCs/>
          <w:color w:val="000000"/>
          <w:lang w:eastAsia="ar-SA"/>
        </w:rPr>
        <w:t>EDUCACIÓN FÍSICA, RECREACIÓN Y DEPORTES</w:t>
      </w:r>
    </w:p>
    <w:p w:rsidR="0020073D" w:rsidRPr="000F5F55" w:rsidRDefault="000F5F55" w:rsidP="0020073D">
      <w:pPr>
        <w:suppressAutoHyphens/>
        <w:spacing w:after="0" w:line="240" w:lineRule="auto"/>
        <w:rPr>
          <w:rFonts w:ascii="Arial" w:eastAsia="Times New Roman" w:hAnsi="Arial" w:cs="Arial"/>
          <w:color w:val="000000"/>
          <w:lang w:eastAsia="ar-SA"/>
        </w:rPr>
      </w:pPr>
      <w:r w:rsidRPr="000F5F55">
        <w:rPr>
          <w:rFonts w:ascii="Arial" w:eastAsia="Times New Roman" w:hAnsi="Arial" w:cs="Arial"/>
          <w:b/>
          <w:color w:val="000000"/>
          <w:lang w:eastAsia="ar-SA"/>
        </w:rPr>
        <w:t>GRADO:</w:t>
      </w:r>
      <w:r w:rsidRPr="000F5F55">
        <w:rPr>
          <w:rFonts w:ascii="Arial" w:eastAsia="Times New Roman" w:hAnsi="Arial" w:cs="Arial"/>
          <w:color w:val="000000"/>
          <w:lang w:eastAsia="ar-SA"/>
        </w:rPr>
        <w:t xml:space="preserve">   </w:t>
      </w:r>
      <w:r w:rsidRPr="000F5F55">
        <w:rPr>
          <w:rFonts w:ascii="Arial" w:eastAsia="Times New Roman" w:hAnsi="Arial" w:cs="Arial"/>
          <w:color w:val="000000"/>
          <w:lang w:eastAsia="ar-SA"/>
        </w:rPr>
        <w:tab/>
      </w:r>
      <w:r w:rsidRPr="000F5F55">
        <w:rPr>
          <w:rFonts w:ascii="Arial" w:eastAsia="Times New Roman" w:hAnsi="Arial" w:cs="Arial"/>
          <w:color w:val="000000"/>
          <w:lang w:eastAsia="ar-SA"/>
        </w:rPr>
        <w:tab/>
        <w:t>OCTAVO</w:t>
      </w:r>
    </w:p>
    <w:p w:rsidR="00BC6954" w:rsidRPr="000F5F55" w:rsidRDefault="0020073D" w:rsidP="00BC6954">
      <w:pPr>
        <w:pStyle w:val="Sinespaciado"/>
        <w:rPr>
          <w:rFonts w:ascii="Arial" w:hAnsi="Arial" w:cs="Arial"/>
        </w:rPr>
      </w:pPr>
      <w:r w:rsidRPr="000F5F55">
        <w:rPr>
          <w:rFonts w:ascii="Arial" w:hAnsi="Arial" w:cs="Arial"/>
          <w:b/>
          <w:lang w:eastAsia="es-CO"/>
        </w:rPr>
        <w:t xml:space="preserve">OBJETIVO DEL GRADO: </w:t>
      </w:r>
      <w:r w:rsidRPr="000F5F55">
        <w:rPr>
          <w:rFonts w:ascii="Arial" w:hAnsi="Arial" w:cs="Arial"/>
          <w:lang w:eastAsia="es-CO"/>
        </w:rPr>
        <w:t xml:space="preserve">    </w:t>
      </w:r>
      <w:r w:rsidR="00BC6954" w:rsidRPr="000F5F55">
        <w:rPr>
          <w:rFonts w:ascii="Arial" w:hAnsi="Arial" w:cs="Arial"/>
        </w:rPr>
        <w:t>Iniciar a los estudiantes en la práctica de los fundamentos técnicos básicos de los diferentes deportes y la aplicación de las reglas básicas</w:t>
      </w:r>
    </w:p>
    <w:p w:rsidR="0020073D" w:rsidRPr="000F5F55" w:rsidRDefault="0020073D" w:rsidP="00124052">
      <w:pPr>
        <w:autoSpaceDE w:val="0"/>
        <w:adjustRightInd w:val="0"/>
        <w:spacing w:after="0" w:line="240" w:lineRule="auto"/>
        <w:jc w:val="both"/>
        <w:rPr>
          <w:rFonts w:ascii="Arial" w:hAnsi="Arial" w:cs="Arial"/>
          <w:b/>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20073D" w:rsidRPr="000F5F55"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both"/>
              <w:rPr>
                <w:rFonts w:ascii="Arial" w:hAnsi="Arial" w:cs="Arial"/>
                <w:b/>
                <w:bCs/>
              </w:rPr>
            </w:pPr>
            <w:r w:rsidRPr="000F5F55">
              <w:rPr>
                <w:rFonts w:ascii="Arial" w:hAnsi="Arial" w:cs="Arial"/>
                <w:b/>
                <w:bCs/>
              </w:rPr>
              <w:t xml:space="preserve">PERIODO:    </w:t>
            </w:r>
            <w:r w:rsidRPr="000F5F55">
              <w:rPr>
                <w:rFonts w:ascii="Arial" w:hAnsi="Arial" w:cs="Arial"/>
                <w:bCs/>
              </w:rPr>
              <w:t>2</w:t>
            </w:r>
          </w:p>
          <w:p w:rsidR="0020073D" w:rsidRPr="000F5F55" w:rsidRDefault="0020073D" w:rsidP="00932A30">
            <w:pPr>
              <w:pStyle w:val="Standard"/>
              <w:spacing w:after="0" w:line="240" w:lineRule="auto"/>
              <w:jc w:val="both"/>
              <w:rPr>
                <w:rFonts w:ascii="Arial" w:hAnsi="Arial" w:cs="Arial"/>
                <w:b/>
                <w:bCs/>
              </w:rPr>
            </w:pPr>
            <w:r w:rsidRPr="000F5F55">
              <w:rPr>
                <w:rFonts w:ascii="Arial" w:hAnsi="Arial" w:cs="Arial"/>
                <w:b/>
                <w:bCs/>
              </w:rPr>
              <w:t xml:space="preserve">INTENSIDAD HORARIA: </w:t>
            </w:r>
            <w:r w:rsidRPr="000F5F55">
              <w:rPr>
                <w:rFonts w:ascii="Arial" w:hAnsi="Arial" w:cs="Arial"/>
                <w:bCs/>
              </w:rPr>
              <w:t>20</w:t>
            </w:r>
            <w:r w:rsidR="004930AE">
              <w:rPr>
                <w:rFonts w:ascii="Arial" w:hAnsi="Arial" w:cs="Arial"/>
                <w:bCs/>
              </w:rPr>
              <w:t xml:space="preserve"> horas</w:t>
            </w:r>
          </w:p>
          <w:p w:rsidR="0020073D" w:rsidRPr="000F5F55" w:rsidRDefault="0020073D" w:rsidP="00932A30">
            <w:pPr>
              <w:pStyle w:val="Standard"/>
              <w:spacing w:after="0" w:line="240" w:lineRule="auto"/>
              <w:jc w:val="both"/>
              <w:rPr>
                <w:rFonts w:ascii="Arial" w:hAnsi="Arial" w:cs="Arial"/>
                <w:b/>
                <w:bCs/>
              </w:rPr>
            </w:pPr>
            <w:r w:rsidRPr="000F5F55">
              <w:rPr>
                <w:rFonts w:ascii="Arial" w:hAnsi="Arial" w:cs="Arial"/>
                <w:b/>
                <w:bCs/>
              </w:rPr>
              <w:t>No. SEMANAS: 10</w:t>
            </w:r>
          </w:p>
          <w:p w:rsidR="0020073D" w:rsidRPr="000F5F55" w:rsidRDefault="0020073D" w:rsidP="00932A30">
            <w:pPr>
              <w:pStyle w:val="Standard"/>
              <w:spacing w:after="0" w:line="240" w:lineRule="auto"/>
              <w:jc w:val="both"/>
              <w:rPr>
                <w:rFonts w:ascii="Arial" w:hAnsi="Arial" w:cs="Arial"/>
                <w:b/>
                <w:bCs/>
              </w:rPr>
            </w:pPr>
          </w:p>
        </w:tc>
      </w:tr>
      <w:tr w:rsidR="0020073D" w:rsidRPr="000F5F55"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rPr>
                <w:rFonts w:ascii="Arial" w:hAnsi="Arial" w:cs="Arial"/>
                <w:b/>
                <w:color w:val="000000"/>
                <w:kern w:val="0"/>
                <w:lang w:eastAsia="ar-SA"/>
              </w:rPr>
            </w:pPr>
            <w:r w:rsidRPr="000F5F55">
              <w:rPr>
                <w:rFonts w:ascii="Arial" w:hAnsi="Arial" w:cs="Arial"/>
                <w:b/>
                <w:color w:val="000000"/>
                <w:kern w:val="0"/>
                <w:lang w:eastAsia="ar-SA"/>
              </w:rPr>
              <w:t>PREGUNTA PROBLEMATIZADORA</w:t>
            </w:r>
          </w:p>
          <w:p w:rsidR="00BC6954" w:rsidRPr="000F5F55" w:rsidRDefault="00BC6954" w:rsidP="00BC6954">
            <w:pPr>
              <w:pStyle w:val="Sinespaciado"/>
              <w:jc w:val="both"/>
              <w:rPr>
                <w:rFonts w:ascii="Arial" w:hAnsi="Arial" w:cs="Arial"/>
              </w:rPr>
            </w:pPr>
            <w:r w:rsidRPr="000F5F55">
              <w:rPr>
                <w:rFonts w:ascii="Arial" w:hAnsi="Arial" w:cs="Arial"/>
              </w:rPr>
              <w:t>¿Qué esquemas mentales incorporo en la expresión motriz que fortalezcan mis expresiones corporales, gestuales y rítmicas?</w:t>
            </w:r>
          </w:p>
          <w:p w:rsidR="0020073D" w:rsidRPr="000F5F55" w:rsidRDefault="0020073D" w:rsidP="00FB54D7">
            <w:pPr>
              <w:pStyle w:val="Sinespaciado"/>
              <w:jc w:val="both"/>
              <w:rPr>
                <w:rFonts w:ascii="Arial" w:hAnsi="Arial" w:cs="Arial"/>
              </w:rPr>
            </w:pPr>
          </w:p>
        </w:tc>
      </w:tr>
      <w:tr w:rsidR="0020073D" w:rsidRPr="000F5F55"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spacing w:after="0"/>
              <w:rPr>
                <w:rFonts w:ascii="Arial" w:hAnsi="Arial" w:cs="Arial"/>
              </w:rPr>
            </w:pPr>
            <w:r w:rsidRPr="000F5F55">
              <w:rPr>
                <w:rFonts w:ascii="Arial" w:hAnsi="Arial" w:cs="Arial"/>
                <w:b/>
              </w:rPr>
              <w:t>EJES CURRICULARES:</w:t>
            </w:r>
            <w:r w:rsidRPr="000F5F55">
              <w:rPr>
                <w:rFonts w:ascii="Arial" w:hAnsi="Arial" w:cs="Arial"/>
              </w:rPr>
              <w:t xml:space="preserve"> </w:t>
            </w:r>
          </w:p>
          <w:p w:rsidR="00BC6954" w:rsidRPr="000F5F55" w:rsidRDefault="00BC6954" w:rsidP="00BC6954">
            <w:pPr>
              <w:pStyle w:val="Sinespaciado"/>
              <w:numPr>
                <w:ilvl w:val="0"/>
                <w:numId w:val="38"/>
              </w:numPr>
              <w:jc w:val="both"/>
              <w:rPr>
                <w:rFonts w:ascii="Arial" w:hAnsi="Arial" w:cs="Arial"/>
              </w:rPr>
            </w:pPr>
            <w:r w:rsidRPr="000F5F55">
              <w:rPr>
                <w:rFonts w:ascii="Arial" w:hAnsi="Arial" w:cs="Arial"/>
              </w:rPr>
              <w:t>Ejecuto movimientos con economía de esfuerzo</w:t>
            </w:r>
          </w:p>
          <w:p w:rsidR="0020073D" w:rsidRPr="000F5F55" w:rsidRDefault="00BC6954" w:rsidP="00BC6954">
            <w:pPr>
              <w:pStyle w:val="Prrafodelista"/>
              <w:numPr>
                <w:ilvl w:val="0"/>
                <w:numId w:val="38"/>
              </w:numPr>
              <w:rPr>
                <w:rFonts w:ascii="Arial" w:hAnsi="Arial" w:cs="Arial"/>
                <w:b/>
              </w:rPr>
            </w:pPr>
            <w:r w:rsidRPr="000F5F55">
              <w:rPr>
                <w:rFonts w:ascii="Arial" w:hAnsi="Arial" w:cs="Arial"/>
              </w:rPr>
              <w:t xml:space="preserve">Construyo esquemas corporales con variaciones individuales, grupales, estáticas y dinámicas </w:t>
            </w:r>
          </w:p>
        </w:tc>
      </w:tr>
      <w:tr w:rsidR="0020073D" w:rsidRPr="000F5F55"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spacing w:after="0"/>
              <w:rPr>
                <w:rFonts w:ascii="Arial" w:hAnsi="Arial" w:cs="Arial"/>
                <w:b/>
              </w:rPr>
            </w:pPr>
            <w:r w:rsidRPr="000F5F55">
              <w:rPr>
                <w:rFonts w:ascii="Arial" w:hAnsi="Arial" w:cs="Arial"/>
                <w:b/>
              </w:rPr>
              <w:t>COMPETENCIAS:</w:t>
            </w:r>
          </w:p>
          <w:p w:rsidR="0020073D" w:rsidRPr="000F5F55" w:rsidRDefault="0020073D" w:rsidP="00932A30">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Motriz </w:t>
            </w:r>
          </w:p>
          <w:p w:rsidR="0020073D" w:rsidRPr="000F5F55" w:rsidRDefault="0020073D" w:rsidP="00932A30">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Expresión Corporal </w:t>
            </w:r>
          </w:p>
          <w:p w:rsidR="0020073D" w:rsidRPr="000F5F55" w:rsidRDefault="0020073D" w:rsidP="00932A30">
            <w:pPr>
              <w:pStyle w:val="Prrafodelista"/>
              <w:numPr>
                <w:ilvl w:val="0"/>
                <w:numId w:val="5"/>
              </w:numPr>
              <w:rPr>
                <w:rFonts w:ascii="Arial" w:hAnsi="Arial" w:cs="Arial"/>
                <w:b/>
              </w:rPr>
            </w:pPr>
            <w:r w:rsidRPr="000F5F55">
              <w:rPr>
                <w:rFonts w:ascii="Arial" w:eastAsia="Times New Roman" w:hAnsi="Arial" w:cs="Arial"/>
                <w:color w:val="000000"/>
                <w:lang w:eastAsia="ar-SA"/>
              </w:rPr>
              <w:t>Axiológico</w:t>
            </w:r>
          </w:p>
        </w:tc>
      </w:tr>
      <w:tr w:rsidR="0020073D" w:rsidRPr="000F5F55"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inespaciado"/>
              <w:rPr>
                <w:rFonts w:ascii="Arial" w:hAnsi="Arial" w:cs="Arial"/>
                <w:b/>
              </w:rPr>
            </w:pPr>
            <w:r w:rsidRPr="000F5F55">
              <w:rPr>
                <w:rFonts w:ascii="Arial" w:hAnsi="Arial" w:cs="Arial"/>
                <w:b/>
              </w:rPr>
              <w:t xml:space="preserve">ESTANDARES: </w:t>
            </w:r>
          </w:p>
          <w:p w:rsidR="00BC6954" w:rsidRPr="000F5F55" w:rsidRDefault="00BC6954" w:rsidP="00BC6954">
            <w:pPr>
              <w:pStyle w:val="Prrafodelista"/>
              <w:numPr>
                <w:ilvl w:val="0"/>
                <w:numId w:val="39"/>
              </w:numPr>
              <w:spacing w:after="0" w:line="240" w:lineRule="auto"/>
              <w:rPr>
                <w:rFonts w:ascii="Arial" w:hAnsi="Arial" w:cs="Arial"/>
              </w:rPr>
            </w:pPr>
            <w:r w:rsidRPr="000F5F55">
              <w:rPr>
                <w:rFonts w:ascii="Arial" w:hAnsi="Arial" w:cs="Arial"/>
              </w:rPr>
              <w:t>Apropio las reglas de juego y las modifico, si es necesario.</w:t>
            </w:r>
          </w:p>
          <w:p w:rsidR="00BC6954" w:rsidRPr="000F5F55" w:rsidRDefault="00BC6954" w:rsidP="00BC6954">
            <w:pPr>
              <w:pStyle w:val="Prrafodelista"/>
              <w:numPr>
                <w:ilvl w:val="0"/>
                <w:numId w:val="39"/>
              </w:numPr>
              <w:spacing w:after="0" w:line="240" w:lineRule="auto"/>
              <w:rPr>
                <w:rFonts w:ascii="Arial" w:hAnsi="Arial" w:cs="Arial"/>
              </w:rPr>
            </w:pPr>
            <w:r w:rsidRPr="000F5F55">
              <w:rPr>
                <w:rFonts w:ascii="Arial" w:hAnsi="Arial" w:cs="Arial"/>
              </w:rPr>
              <w:t>Aplico las diferentes técnicas del futbol -sala</w:t>
            </w:r>
          </w:p>
          <w:p w:rsidR="00BC6954" w:rsidRPr="000F5F55" w:rsidRDefault="00BC6954" w:rsidP="00BC6954">
            <w:pPr>
              <w:pStyle w:val="Prrafodelista"/>
              <w:numPr>
                <w:ilvl w:val="0"/>
                <w:numId w:val="39"/>
              </w:numPr>
              <w:spacing w:after="0" w:line="240" w:lineRule="auto"/>
              <w:rPr>
                <w:rFonts w:ascii="Arial" w:hAnsi="Arial" w:cs="Arial"/>
              </w:rPr>
            </w:pPr>
            <w:r w:rsidRPr="000F5F55">
              <w:rPr>
                <w:rFonts w:ascii="Arial" w:hAnsi="Arial" w:cs="Arial"/>
              </w:rPr>
              <w:t>Reconozco el valor que tiene el juego y la actividad física como parte de mi formación</w:t>
            </w:r>
          </w:p>
          <w:p w:rsidR="0020073D" w:rsidRPr="000F5F55" w:rsidRDefault="00BC6954" w:rsidP="00BC6954">
            <w:pPr>
              <w:pStyle w:val="Prrafodelista"/>
              <w:numPr>
                <w:ilvl w:val="0"/>
                <w:numId w:val="15"/>
              </w:numPr>
              <w:spacing w:after="0" w:line="240" w:lineRule="auto"/>
              <w:rPr>
                <w:rFonts w:ascii="Arial" w:hAnsi="Arial" w:cs="Arial"/>
              </w:rPr>
            </w:pPr>
            <w:r w:rsidRPr="000F5F55">
              <w:rPr>
                <w:rFonts w:ascii="Arial" w:hAnsi="Arial" w:cs="Arial"/>
              </w:rPr>
              <w:lastRenderedPageBreak/>
              <w:t>Establezco relaciones de empatía con los compañeros para preservar el momento de juego</w:t>
            </w:r>
          </w:p>
        </w:tc>
      </w:tr>
      <w:tr w:rsidR="0020073D" w:rsidRPr="000F5F55"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inespaciado"/>
              <w:rPr>
                <w:rFonts w:ascii="Arial" w:hAnsi="Arial" w:cs="Arial"/>
                <w:b/>
              </w:rPr>
            </w:pPr>
            <w:r w:rsidRPr="000F5F55">
              <w:rPr>
                <w:rFonts w:ascii="Arial" w:hAnsi="Arial" w:cs="Arial"/>
                <w:b/>
              </w:rPr>
              <w:lastRenderedPageBreak/>
              <w:t>DBA</w:t>
            </w:r>
          </w:p>
          <w:p w:rsidR="0020073D" w:rsidRPr="000F5F55" w:rsidRDefault="0020073D" w:rsidP="00932A30">
            <w:pPr>
              <w:rPr>
                <w:rFonts w:ascii="Arial" w:hAnsi="Arial" w:cs="Arial"/>
              </w:rPr>
            </w:pPr>
            <w:r w:rsidRPr="000F5F55">
              <w:rPr>
                <w:rFonts w:ascii="Arial" w:hAnsi="Arial" w:cs="Arial"/>
              </w:rPr>
              <w:t>No hay DBA establecidos por el Ministerio de Educación para el área de Educación Física, Recreación y Deportes.</w:t>
            </w:r>
          </w:p>
          <w:p w:rsidR="00D1295A" w:rsidRPr="000F5F55" w:rsidRDefault="00D1295A" w:rsidP="008B3918">
            <w:pPr>
              <w:rPr>
                <w:rFonts w:ascii="Arial" w:hAnsi="Arial" w:cs="Arial"/>
              </w:rPr>
            </w:pPr>
            <w:r w:rsidRPr="000F5F55">
              <w:rPr>
                <w:rFonts w:ascii="Arial" w:hAnsi="Arial" w:cs="Arial"/>
                <w:b/>
              </w:rPr>
              <w:t>MATRICES DE REFERENCIA</w:t>
            </w:r>
          </w:p>
        </w:tc>
      </w:tr>
      <w:tr w:rsidR="0020073D" w:rsidRPr="000F5F55"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both"/>
              <w:rPr>
                <w:rFonts w:ascii="Arial" w:hAnsi="Arial" w:cs="Arial"/>
                <w:b/>
              </w:rPr>
            </w:pPr>
            <w:r w:rsidRPr="000F5F55">
              <w:rPr>
                <w:rFonts w:ascii="Arial" w:hAnsi="Arial" w:cs="Arial"/>
                <w:b/>
                <w:bCs/>
              </w:rPr>
              <w:t xml:space="preserve">INDICADORES </w:t>
            </w:r>
            <w:r w:rsidRPr="000F5F55">
              <w:rPr>
                <w:rFonts w:ascii="Arial" w:hAnsi="Arial" w:cs="Arial"/>
                <w:b/>
              </w:rPr>
              <w:t>DE DESEMPEÑO</w:t>
            </w:r>
          </w:p>
          <w:p w:rsidR="00BC6954" w:rsidRPr="000F5F55" w:rsidRDefault="00BC6954" w:rsidP="00BC6954">
            <w:pPr>
              <w:pStyle w:val="Sinespaciado"/>
              <w:jc w:val="both"/>
              <w:rPr>
                <w:rFonts w:ascii="Arial" w:hAnsi="Arial" w:cs="Arial"/>
              </w:rPr>
            </w:pPr>
            <w:r w:rsidRPr="000F5F55">
              <w:rPr>
                <w:rFonts w:ascii="Arial" w:hAnsi="Arial" w:cs="Arial"/>
              </w:rPr>
              <w:t xml:space="preserve">1 Combina los diferentes movimientos técnicos en la realización de prácticas deportivas. </w:t>
            </w:r>
          </w:p>
          <w:p w:rsidR="00BC6954" w:rsidRPr="000F5F55" w:rsidRDefault="00BC6954" w:rsidP="00BC6954">
            <w:pPr>
              <w:pStyle w:val="Sinespaciado"/>
              <w:jc w:val="both"/>
              <w:rPr>
                <w:rFonts w:ascii="Arial" w:hAnsi="Arial" w:cs="Arial"/>
              </w:rPr>
            </w:pPr>
            <w:r w:rsidRPr="000F5F55">
              <w:rPr>
                <w:rFonts w:ascii="Arial" w:hAnsi="Arial" w:cs="Arial"/>
              </w:rPr>
              <w:t xml:space="preserve">2 Comprende los conceptos de las capacidades físicas, al participar en actividades propias de cada una de ellas. </w:t>
            </w:r>
          </w:p>
          <w:p w:rsidR="00BC6954" w:rsidRPr="000F5F55" w:rsidRDefault="00BC6954" w:rsidP="00BC6954">
            <w:pPr>
              <w:pStyle w:val="Sinespaciado"/>
              <w:jc w:val="both"/>
              <w:rPr>
                <w:rFonts w:ascii="Arial" w:hAnsi="Arial" w:cs="Arial"/>
              </w:rPr>
            </w:pPr>
            <w:r w:rsidRPr="000F5F55">
              <w:rPr>
                <w:rFonts w:ascii="Arial" w:hAnsi="Arial" w:cs="Arial"/>
              </w:rPr>
              <w:t xml:space="preserve">3 Comprende la importancia del tiempo para la actividad física y el juego. </w:t>
            </w:r>
          </w:p>
          <w:p w:rsidR="0020073D" w:rsidRPr="000F5F55" w:rsidRDefault="00BC6954" w:rsidP="00BC6954">
            <w:pPr>
              <w:spacing w:after="0"/>
              <w:jc w:val="both"/>
              <w:rPr>
                <w:rFonts w:ascii="Arial" w:hAnsi="Arial" w:cs="Arial"/>
              </w:rPr>
            </w:pPr>
            <w:r w:rsidRPr="000F5F55">
              <w:rPr>
                <w:rFonts w:ascii="Arial" w:hAnsi="Arial" w:cs="Arial"/>
              </w:rPr>
              <w:t>4 Comprende la importancia de las reglas para el desarrollo del juego.</w:t>
            </w:r>
          </w:p>
        </w:tc>
      </w:tr>
      <w:tr w:rsidR="0020073D" w:rsidRPr="000F5F55"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bCs/>
              </w:rPr>
            </w:pPr>
            <w:r w:rsidRPr="000F5F55">
              <w:rPr>
                <w:rFonts w:ascii="Arial" w:hAnsi="Arial" w:cs="Arial"/>
                <w:b/>
                <w:bCs/>
              </w:rPr>
              <w:t>CONTENIDOS</w:t>
            </w:r>
          </w:p>
          <w:p w:rsidR="0020073D" w:rsidRPr="000F5F55" w:rsidRDefault="00BC6954" w:rsidP="003F795F">
            <w:pPr>
              <w:spacing w:after="0" w:line="240" w:lineRule="auto"/>
              <w:rPr>
                <w:rFonts w:ascii="Arial" w:hAnsi="Arial" w:cs="Arial"/>
              </w:rPr>
            </w:pPr>
            <w:r w:rsidRPr="000F5F55">
              <w:rPr>
                <w:rFonts w:ascii="Arial" w:hAnsi="Arial" w:cs="Arial"/>
              </w:rPr>
              <w:t>Acondicionamiento físico, futbolito, fuerza, gimnasia, ajedrez, juegos de la calle.</w:t>
            </w:r>
          </w:p>
        </w:tc>
      </w:tr>
      <w:tr w:rsidR="0020073D" w:rsidRPr="000F5F55"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bCs/>
              </w:rPr>
            </w:pPr>
            <w:r w:rsidRPr="000F5F55">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ACTITUDINAL</w:t>
            </w:r>
          </w:p>
        </w:tc>
      </w:tr>
      <w:tr w:rsidR="0020073D"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6954" w:rsidRPr="000F5F55" w:rsidRDefault="00BC6954" w:rsidP="00BC6954">
            <w:pPr>
              <w:pStyle w:val="Prrafodelista"/>
              <w:numPr>
                <w:ilvl w:val="0"/>
                <w:numId w:val="15"/>
              </w:numPr>
              <w:rPr>
                <w:rFonts w:ascii="Arial" w:hAnsi="Arial" w:cs="Arial"/>
              </w:rPr>
            </w:pPr>
            <w:r w:rsidRPr="000F5F55">
              <w:rPr>
                <w:rFonts w:ascii="Arial" w:hAnsi="Arial" w:cs="Arial"/>
              </w:rPr>
              <w:t>Juegos tradicionales</w:t>
            </w:r>
          </w:p>
          <w:p w:rsidR="00BC6954" w:rsidRPr="000F5F55" w:rsidRDefault="00BC6954" w:rsidP="00BC6954">
            <w:pPr>
              <w:pStyle w:val="Prrafodelista"/>
              <w:numPr>
                <w:ilvl w:val="0"/>
                <w:numId w:val="15"/>
              </w:numPr>
              <w:rPr>
                <w:rFonts w:ascii="Arial" w:hAnsi="Arial" w:cs="Arial"/>
              </w:rPr>
            </w:pPr>
            <w:r w:rsidRPr="000F5F55">
              <w:rPr>
                <w:rFonts w:ascii="Arial" w:hAnsi="Arial" w:cs="Arial"/>
              </w:rPr>
              <w:t>deportes de conjunto modificados</w:t>
            </w:r>
          </w:p>
          <w:p w:rsidR="00BC6954" w:rsidRPr="000F5F55" w:rsidRDefault="00BC6954" w:rsidP="00BC6954">
            <w:pPr>
              <w:pStyle w:val="Prrafodelista"/>
              <w:numPr>
                <w:ilvl w:val="0"/>
                <w:numId w:val="15"/>
              </w:numPr>
              <w:rPr>
                <w:rFonts w:ascii="Arial" w:hAnsi="Arial" w:cs="Arial"/>
                <w:b/>
              </w:rPr>
            </w:pPr>
            <w:r w:rsidRPr="000F5F55">
              <w:rPr>
                <w:rFonts w:ascii="Arial" w:hAnsi="Arial" w:cs="Arial"/>
              </w:rPr>
              <w:t>futbol sala</w:t>
            </w:r>
          </w:p>
          <w:p w:rsidR="0020073D" w:rsidRPr="000F5F55" w:rsidRDefault="0020073D" w:rsidP="00BC6954">
            <w:pPr>
              <w:pStyle w:val="Standard"/>
              <w:spacing w:after="0" w:line="240" w:lineRule="auto"/>
              <w:ind w:left="720"/>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pStyle w:val="Prrafodelista"/>
              <w:numPr>
                <w:ilvl w:val="0"/>
                <w:numId w:val="40"/>
              </w:numPr>
              <w:rPr>
                <w:rFonts w:ascii="Arial" w:hAnsi="Arial" w:cs="Arial"/>
              </w:rPr>
            </w:pPr>
            <w:r w:rsidRPr="000F5F55">
              <w:rPr>
                <w:rFonts w:ascii="Arial" w:hAnsi="Arial" w:cs="Arial"/>
              </w:rPr>
              <w:t>Aplico las cualidades motrices en la ejecución de los fundamentos básicos de movimiento en situaciones de juego</w:t>
            </w:r>
          </w:p>
          <w:p w:rsidR="0020073D" w:rsidRPr="000F5F55" w:rsidRDefault="00BC6954" w:rsidP="00BC6954">
            <w:pPr>
              <w:pStyle w:val="Prrafodelista"/>
              <w:numPr>
                <w:ilvl w:val="0"/>
                <w:numId w:val="31"/>
              </w:numPr>
              <w:spacing w:after="0"/>
              <w:jc w:val="both"/>
              <w:rPr>
                <w:rFonts w:ascii="Arial" w:hAnsi="Arial" w:cs="Arial"/>
              </w:rPr>
            </w:pPr>
            <w:r w:rsidRPr="000F5F55">
              <w:rPr>
                <w:rFonts w:ascii="Arial" w:hAnsi="Arial" w:cs="Arial"/>
              </w:rPr>
              <w:t>Ejecuta técnicas básicas del fútbol sala</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pStyle w:val="Prrafodelista"/>
              <w:numPr>
                <w:ilvl w:val="0"/>
                <w:numId w:val="31"/>
              </w:numPr>
              <w:spacing w:after="0" w:line="240" w:lineRule="auto"/>
              <w:rPr>
                <w:rFonts w:ascii="Arial" w:hAnsi="Arial" w:cs="Arial"/>
              </w:rPr>
            </w:pPr>
            <w:r w:rsidRPr="000F5F55">
              <w:rPr>
                <w:rFonts w:ascii="Arial" w:hAnsi="Arial" w:cs="Arial"/>
              </w:rPr>
              <w:t>Disfruto de las actividades físicas que se proponen durante la clase.</w:t>
            </w:r>
          </w:p>
          <w:p w:rsidR="00BC6954" w:rsidRPr="000F5F55" w:rsidRDefault="00BC6954" w:rsidP="00BC6954">
            <w:pPr>
              <w:pStyle w:val="Prrafodelista"/>
              <w:numPr>
                <w:ilvl w:val="0"/>
                <w:numId w:val="31"/>
              </w:numPr>
              <w:spacing w:after="0" w:line="240" w:lineRule="auto"/>
              <w:rPr>
                <w:rFonts w:ascii="Arial" w:hAnsi="Arial" w:cs="Arial"/>
              </w:rPr>
            </w:pPr>
            <w:r w:rsidRPr="000F5F55">
              <w:rPr>
                <w:rFonts w:ascii="Arial" w:hAnsi="Arial" w:cs="Arial"/>
              </w:rPr>
              <w:t>Lidera actividades deportivas y recreativas en la Institución.</w:t>
            </w:r>
          </w:p>
          <w:p w:rsidR="0020073D" w:rsidRPr="000F5F55" w:rsidRDefault="0020073D" w:rsidP="00BC6954">
            <w:pPr>
              <w:pStyle w:val="Prrafodelista"/>
              <w:spacing w:after="0"/>
              <w:jc w:val="both"/>
              <w:rPr>
                <w:rFonts w:ascii="Arial" w:hAnsi="Arial" w:cs="Arial"/>
              </w:rPr>
            </w:pPr>
          </w:p>
        </w:tc>
      </w:tr>
      <w:tr w:rsidR="0020073D" w:rsidRPr="000F5F55"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bCs/>
              </w:rPr>
            </w:pPr>
            <w:r w:rsidRPr="000F5F55">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ACTIVIDADES</w:t>
            </w:r>
          </w:p>
        </w:tc>
      </w:tr>
      <w:tr w:rsidR="0020073D"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4. ESTRATEGIAS METACOGNITIVAS </w:t>
            </w:r>
          </w:p>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Hace posible el control del propio aprendizaje mediante:</w:t>
            </w:r>
          </w:p>
          <w:p w:rsidR="003F795F" w:rsidRPr="000F5F55" w:rsidRDefault="00AC79C6" w:rsidP="003F795F">
            <w:pPr>
              <w:pStyle w:val="Prrafodelista"/>
              <w:numPr>
                <w:ilvl w:val="0"/>
                <w:numId w:val="11"/>
              </w:numPr>
              <w:suppressAutoHyphens/>
              <w:spacing w:after="0" w:line="240" w:lineRule="auto"/>
              <w:contextualSpacing w:val="0"/>
              <w:rPr>
                <w:rFonts w:ascii="Arial" w:hAnsi="Arial" w:cs="Arial"/>
              </w:rPr>
            </w:pPr>
            <w:r w:rsidRPr="000F5F55">
              <w:rPr>
                <w:rFonts w:ascii="Arial" w:eastAsiaTheme="minorHAnsi" w:hAnsi="Arial" w:cs="Arial"/>
              </w:rPr>
              <w:t xml:space="preserve">· </w:t>
            </w:r>
            <w:r w:rsidR="003F795F" w:rsidRPr="000F5F55">
              <w:rPr>
                <w:rFonts w:ascii="Arial" w:hAnsi="Arial" w:cs="Arial"/>
              </w:rPr>
              <w:t>La concentración de la atención.</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planeación del aprendizaje.</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evaluación del propio aprendizaje.</w:t>
            </w:r>
          </w:p>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5. ESTRATEGIAS AFECTIVAS</w:t>
            </w:r>
          </w:p>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Ayudan a los estudiantes a ganar control sobre sus emociones, actitudes, </w:t>
            </w:r>
            <w:r w:rsidRPr="000F5F55">
              <w:rPr>
                <w:rFonts w:ascii="Arial" w:eastAsiaTheme="minorHAnsi" w:hAnsi="Arial" w:cs="Arial"/>
                <w:sz w:val="22"/>
                <w:szCs w:val="22"/>
                <w:lang w:eastAsia="en-US"/>
              </w:rPr>
              <w:lastRenderedPageBreak/>
              <w:t>motivaciones y valores.</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disminución de la ansiedad.</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propia estimulación.</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medición de nuestra temperatura emocional.</w:t>
            </w:r>
          </w:p>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6. ESTRATEGIAS SOCIALES </w:t>
            </w:r>
          </w:p>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Apoyan a los estudiantes en: </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Su interacción con otros y comprender la formulación de preguntas.</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cooperación con otros.</w:t>
            </w:r>
          </w:p>
          <w:p w:rsidR="003F795F" w:rsidRPr="000F5F55" w:rsidRDefault="003F795F" w:rsidP="003F795F">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empatía con otros.</w:t>
            </w:r>
          </w:p>
          <w:p w:rsidR="0020073D" w:rsidRPr="000F5F55" w:rsidRDefault="0020073D"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 xml:space="preserve">HUMANOS: </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Directivos docentes, docentes, estudiantes, padres de familia y comunidad en general.</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FÍSICOS: </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20073D" w:rsidRPr="000F5F55" w:rsidRDefault="0020073D" w:rsidP="00932A30">
            <w:pPr>
              <w:pStyle w:val="Standard"/>
              <w:spacing w:after="0" w:line="240" w:lineRule="auto"/>
              <w:rPr>
                <w:rFonts w:ascii="Arial" w:eastAsiaTheme="minorHAnsi" w:hAnsi="Arial" w:cs="Arial"/>
                <w:kern w:val="0"/>
                <w:lang w:eastAsia="en-US"/>
              </w:rPr>
            </w:pP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MATERIAL DIDÁCTICO: </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Textos guías, fotocopias, videos, talleres, lecturas, obras revistas, periódicos, </w:t>
            </w:r>
            <w:r w:rsidRPr="000F5F55">
              <w:rPr>
                <w:rFonts w:ascii="Arial" w:eastAsiaTheme="minorHAnsi" w:hAnsi="Arial" w:cs="Arial"/>
                <w:kern w:val="0"/>
                <w:lang w:eastAsia="en-US"/>
              </w:rPr>
              <w:lastRenderedPageBreak/>
              <w:t>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Explicación teórico-práctica del docente.</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Consultas.</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Trabajo en parejas.</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Sustentación de trabajos.</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Realización de talleres. </w:t>
            </w:r>
          </w:p>
          <w:p w:rsidR="0020073D" w:rsidRPr="000F5F55" w:rsidRDefault="0020073D"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Exposiciones.</w:t>
            </w:r>
          </w:p>
          <w:p w:rsidR="0020073D" w:rsidRPr="000F5F55" w:rsidRDefault="0020073D" w:rsidP="00932A30">
            <w:pPr>
              <w:pStyle w:val="Standard"/>
              <w:spacing w:after="0" w:line="240" w:lineRule="auto"/>
              <w:rPr>
                <w:rFonts w:ascii="Arial" w:hAnsi="Arial" w:cs="Arial"/>
                <w:b/>
              </w:rPr>
            </w:pPr>
            <w:r w:rsidRPr="000F5F55">
              <w:rPr>
                <w:rFonts w:ascii="Arial" w:eastAsiaTheme="minorHAnsi" w:hAnsi="Arial" w:cs="Arial"/>
                <w:kern w:val="0"/>
                <w:lang w:eastAsia="en-US"/>
              </w:rPr>
              <w:t>Presentación de películas y videos.</w:t>
            </w:r>
          </w:p>
        </w:tc>
      </w:tr>
      <w:tr w:rsidR="0020073D" w:rsidRPr="000F5F55"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bCs/>
              </w:rPr>
              <w:t>EVALUACION</w:t>
            </w:r>
          </w:p>
        </w:tc>
      </w:tr>
      <w:tr w:rsidR="0020073D"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bCs/>
              </w:rPr>
            </w:pPr>
            <w:r w:rsidRPr="000F5F55">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FRECUENCIA</w:t>
            </w:r>
          </w:p>
        </w:tc>
      </w:tr>
      <w:tr w:rsidR="0020073D"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Prrafodelista"/>
              <w:numPr>
                <w:ilvl w:val="0"/>
                <w:numId w:val="6"/>
              </w:numPr>
              <w:spacing w:after="0"/>
              <w:rPr>
                <w:rFonts w:ascii="Arial" w:hAnsi="Arial" w:cs="Arial"/>
              </w:rPr>
            </w:pPr>
            <w:r w:rsidRPr="000F5F55">
              <w:rPr>
                <w:rFonts w:ascii="Arial" w:hAnsi="Arial" w:cs="Arial"/>
              </w:rPr>
              <w:t>Participación activa en</w:t>
            </w:r>
          </w:p>
          <w:p w:rsidR="0020073D" w:rsidRPr="000F5F55" w:rsidRDefault="0020073D" w:rsidP="00932A30">
            <w:pPr>
              <w:pStyle w:val="Prrafodelista"/>
              <w:spacing w:after="0"/>
              <w:rPr>
                <w:rFonts w:ascii="Arial" w:hAnsi="Arial" w:cs="Arial"/>
              </w:rPr>
            </w:pPr>
            <w:r w:rsidRPr="000F5F55">
              <w:rPr>
                <w:rFonts w:ascii="Arial" w:hAnsi="Arial" w:cs="Arial"/>
              </w:rPr>
              <w:t>Clase.</w:t>
            </w:r>
          </w:p>
          <w:p w:rsidR="0020073D" w:rsidRPr="000F5F55" w:rsidRDefault="0020073D" w:rsidP="00932A30">
            <w:pPr>
              <w:pStyle w:val="Prrafodelista"/>
              <w:numPr>
                <w:ilvl w:val="0"/>
                <w:numId w:val="6"/>
              </w:numPr>
              <w:spacing w:after="0"/>
              <w:rPr>
                <w:rFonts w:ascii="Arial" w:hAnsi="Arial" w:cs="Arial"/>
              </w:rPr>
            </w:pPr>
            <w:r w:rsidRPr="000F5F55">
              <w:rPr>
                <w:rFonts w:ascii="Arial" w:hAnsi="Arial" w:cs="Arial"/>
              </w:rPr>
              <w:t>Consultas y exposiciones.</w:t>
            </w:r>
          </w:p>
          <w:p w:rsidR="0020073D" w:rsidRPr="000F5F55" w:rsidRDefault="0020073D" w:rsidP="00932A30">
            <w:pPr>
              <w:pStyle w:val="Prrafodelista"/>
              <w:numPr>
                <w:ilvl w:val="0"/>
                <w:numId w:val="6"/>
              </w:numPr>
              <w:spacing w:after="0"/>
              <w:rPr>
                <w:rFonts w:ascii="Arial" w:hAnsi="Arial" w:cs="Arial"/>
              </w:rPr>
            </w:pPr>
            <w:r w:rsidRPr="000F5F55">
              <w:rPr>
                <w:rFonts w:ascii="Arial" w:hAnsi="Arial" w:cs="Arial"/>
              </w:rPr>
              <w:t>Trabajo en equipo.</w:t>
            </w:r>
          </w:p>
          <w:p w:rsidR="0020073D" w:rsidRPr="000F5F55" w:rsidRDefault="0020073D" w:rsidP="00932A30">
            <w:pPr>
              <w:pStyle w:val="Prrafodelista"/>
              <w:numPr>
                <w:ilvl w:val="0"/>
                <w:numId w:val="6"/>
              </w:numPr>
              <w:spacing w:after="0"/>
              <w:rPr>
                <w:rFonts w:ascii="Arial" w:hAnsi="Arial" w:cs="Arial"/>
              </w:rPr>
            </w:pPr>
            <w:r w:rsidRPr="000F5F55">
              <w:rPr>
                <w:rFonts w:ascii="Arial" w:hAnsi="Arial" w:cs="Arial"/>
              </w:rPr>
              <w:t>Autoevaluación - coevaluación</w:t>
            </w:r>
          </w:p>
          <w:p w:rsidR="0020073D" w:rsidRPr="000F5F55" w:rsidRDefault="0020073D"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spacing w:after="0"/>
              <w:jc w:val="both"/>
              <w:rPr>
                <w:rFonts w:ascii="Arial" w:hAnsi="Arial" w:cs="Arial"/>
              </w:rPr>
            </w:pPr>
            <w:r w:rsidRPr="000F5F55">
              <w:rPr>
                <w:rFonts w:ascii="Arial" w:hAnsi="Arial" w:cs="Arial"/>
              </w:rPr>
              <w:t>Trabajo activo durante la clase práctica y/o elaboración de informe en caso de enfermedad o no presentación del uniforme.</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t>Consultas e informe escrito de las mismas.</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t xml:space="preserve">Evaluación escrita acerca de los contenidos en el periodo. </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t xml:space="preserve">Ejercicio para desarrollar las relaciones interpersonales, a través de la exposición de temas específicos. </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lastRenderedPageBreak/>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spacing w:after="0"/>
              <w:jc w:val="both"/>
              <w:rPr>
                <w:rFonts w:ascii="Arial" w:hAnsi="Arial" w:cs="Arial"/>
              </w:rPr>
            </w:pPr>
            <w:r w:rsidRPr="000F5F55">
              <w:rPr>
                <w:rFonts w:ascii="Arial" w:hAnsi="Arial" w:cs="Arial"/>
              </w:rPr>
              <w:lastRenderedPageBreak/>
              <w:t>Todas las clases durante cada periodo.</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t xml:space="preserve">Una vez por periodo. </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t xml:space="preserve">Una por periodo, se presenta de forma individual. </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t xml:space="preserve">Varias veces por periodo, se puede presentar en la mayoría de las clases. </w:t>
            </w:r>
          </w:p>
          <w:p w:rsidR="0020073D" w:rsidRPr="000F5F55" w:rsidRDefault="0020073D" w:rsidP="00932A30">
            <w:pPr>
              <w:spacing w:after="0"/>
              <w:jc w:val="both"/>
              <w:rPr>
                <w:rFonts w:ascii="Arial" w:hAnsi="Arial" w:cs="Arial"/>
              </w:rPr>
            </w:pPr>
          </w:p>
          <w:p w:rsidR="0020073D" w:rsidRPr="000F5F55" w:rsidRDefault="0020073D" w:rsidP="00932A30">
            <w:pPr>
              <w:spacing w:after="0"/>
              <w:jc w:val="both"/>
              <w:rPr>
                <w:rFonts w:ascii="Arial" w:hAnsi="Arial" w:cs="Arial"/>
              </w:rPr>
            </w:pPr>
            <w:r w:rsidRPr="000F5F55">
              <w:rPr>
                <w:rFonts w:ascii="Arial" w:hAnsi="Arial" w:cs="Arial"/>
              </w:rPr>
              <w:t>Una vez al finalizar el periodo académico.</w:t>
            </w:r>
          </w:p>
        </w:tc>
      </w:tr>
      <w:tr w:rsidR="0020073D" w:rsidRPr="000F5F55"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PLANES DE APOYO</w:t>
            </w:r>
          </w:p>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0F5F55" w:rsidRDefault="00AC79C6" w:rsidP="00AC79C6">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AC79C6" w:rsidRPr="000F5F55" w:rsidRDefault="00AC79C6" w:rsidP="00932A30">
            <w:pPr>
              <w:pStyle w:val="Standard"/>
              <w:spacing w:after="0" w:line="240" w:lineRule="auto"/>
              <w:jc w:val="center"/>
              <w:rPr>
                <w:rFonts w:ascii="Arial" w:hAnsi="Arial" w:cs="Arial"/>
                <w:b/>
              </w:rPr>
            </w:pPr>
          </w:p>
        </w:tc>
      </w:tr>
      <w:tr w:rsidR="0020073D"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0F5F55" w:rsidRDefault="0020073D" w:rsidP="00932A30">
            <w:pPr>
              <w:pStyle w:val="Standard"/>
              <w:spacing w:after="0" w:line="240" w:lineRule="auto"/>
              <w:jc w:val="center"/>
              <w:rPr>
                <w:rFonts w:ascii="Arial" w:hAnsi="Arial" w:cs="Arial"/>
                <w:b/>
              </w:rPr>
            </w:pPr>
            <w:r w:rsidRPr="000F5F55">
              <w:rPr>
                <w:rFonts w:ascii="Arial" w:hAnsi="Arial" w:cs="Arial"/>
                <w:b/>
              </w:rPr>
              <w:t>PROFUNDIZACION</w:t>
            </w:r>
          </w:p>
        </w:tc>
      </w:tr>
      <w:tr w:rsidR="0020073D"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6954" w:rsidRPr="000F5F55" w:rsidRDefault="00BC6954" w:rsidP="00BC6954">
            <w:pPr>
              <w:pStyle w:val="Prrafodelista"/>
              <w:numPr>
                <w:ilvl w:val="0"/>
                <w:numId w:val="13"/>
              </w:numPr>
              <w:suppressAutoHyphens/>
              <w:ind w:left="0"/>
              <w:contextualSpacing w:val="0"/>
              <w:rPr>
                <w:rFonts w:ascii="Arial" w:hAnsi="Arial" w:cs="Arial"/>
              </w:rPr>
            </w:pPr>
            <w:r w:rsidRPr="000F5F55">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continua con el plan de apoyo y superación, para sustentarlo durante las dos primeras semanas del año lectivo siguiente. (Cap. 2 Artículo 8. </w:t>
            </w:r>
            <w:r w:rsidRPr="000F5F55">
              <w:rPr>
                <w:rFonts w:ascii="Arial" w:hAnsi="Arial" w:cs="Arial"/>
                <w:b/>
              </w:rPr>
              <w:t>Criterios de evaluación y promoción</w:t>
            </w:r>
            <w:r w:rsidRPr="000F5F55">
              <w:rPr>
                <w:rFonts w:ascii="Arial" w:hAnsi="Arial" w:cs="Arial"/>
              </w:rPr>
              <w:t xml:space="preserve"> del SIEE)</w:t>
            </w:r>
          </w:p>
          <w:p w:rsidR="0020073D" w:rsidRPr="000F5F55" w:rsidRDefault="0020073D" w:rsidP="00AC79C6">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rPr>
                <w:rFonts w:ascii="Arial" w:hAnsi="Arial" w:cs="Arial"/>
              </w:rPr>
            </w:pPr>
            <w:r w:rsidRPr="000F5F55">
              <w:rPr>
                <w:rFonts w:ascii="Arial" w:hAnsi="Arial" w:cs="Arial"/>
              </w:rPr>
              <w:t>Investigar y entregar trabajo escrito sobre las pruebas diagnósticas de las capacidades físicas y sobre los fundamentos del área.</w:t>
            </w:r>
          </w:p>
          <w:p w:rsidR="00BC6954" w:rsidRPr="000F5F55" w:rsidRDefault="00BC6954" w:rsidP="00BC6954">
            <w:pPr>
              <w:spacing w:after="0" w:line="240" w:lineRule="auto"/>
              <w:rPr>
                <w:rFonts w:ascii="Arial" w:hAnsi="Arial" w:cs="Arial"/>
                <w:b/>
                <w:bCs/>
                <w:color w:val="000000"/>
                <w:lang w:val="es-ES"/>
              </w:rPr>
            </w:pPr>
            <w:r w:rsidRPr="000F5F55">
              <w:rPr>
                <w:rFonts w:ascii="Arial" w:hAnsi="Arial" w:cs="Arial"/>
              </w:rPr>
              <w:t>Presentar formato con las medidas de cada una de las pruebas diagnósticas individuales y realizarlas en las respectivas jornadas.</w:t>
            </w:r>
          </w:p>
          <w:p w:rsidR="0020073D" w:rsidRPr="000F5F55" w:rsidRDefault="0020073D" w:rsidP="00DE253A">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0F5F55" w:rsidRDefault="00BC6954" w:rsidP="00BC6954">
            <w:pPr>
              <w:rPr>
                <w:rFonts w:ascii="Arial" w:hAnsi="Arial" w:cs="Arial"/>
              </w:rPr>
            </w:pPr>
            <w:r w:rsidRPr="000F5F55">
              <w:rPr>
                <w:rFonts w:ascii="Arial" w:hAnsi="Arial" w:cs="Arial"/>
              </w:rPr>
              <w:t>A los estudiantes adelantados  que no requieren actividades de apoyo se recomiendas las siguientes actividades:</w:t>
            </w:r>
          </w:p>
          <w:p w:rsidR="00BC6954" w:rsidRPr="000F5F55" w:rsidRDefault="00BC6954" w:rsidP="00BC6954">
            <w:pPr>
              <w:rPr>
                <w:rFonts w:ascii="Arial" w:hAnsi="Arial" w:cs="Arial"/>
              </w:rPr>
            </w:pPr>
            <w:r w:rsidRPr="000F5F55">
              <w:rPr>
                <w:rFonts w:ascii="Arial" w:hAnsi="Arial" w:cs="Arial"/>
              </w:rPr>
              <w:t>Talleres prácticos</w:t>
            </w:r>
          </w:p>
          <w:p w:rsidR="00BC6954" w:rsidRPr="000F5F55" w:rsidRDefault="00BC6954" w:rsidP="00BC6954">
            <w:pPr>
              <w:rPr>
                <w:rFonts w:ascii="Arial" w:hAnsi="Arial" w:cs="Arial"/>
              </w:rPr>
            </w:pPr>
            <w:r w:rsidRPr="000F5F55">
              <w:rPr>
                <w:rFonts w:ascii="Arial" w:hAnsi="Arial" w:cs="Arial"/>
              </w:rPr>
              <w:t>Trabajos escritos</w:t>
            </w:r>
          </w:p>
          <w:p w:rsidR="00BC6954" w:rsidRPr="000F5F55" w:rsidRDefault="00BC6954" w:rsidP="00BC6954">
            <w:pPr>
              <w:rPr>
                <w:rFonts w:ascii="Arial" w:hAnsi="Arial" w:cs="Arial"/>
              </w:rPr>
            </w:pPr>
            <w:r w:rsidRPr="000F5F55">
              <w:rPr>
                <w:rFonts w:ascii="Arial" w:hAnsi="Arial" w:cs="Arial"/>
              </w:rPr>
              <w:t>Actividades de nivelación</w:t>
            </w:r>
          </w:p>
          <w:p w:rsidR="00BC6954" w:rsidRPr="000F5F55" w:rsidRDefault="00BC6954" w:rsidP="00BC6954">
            <w:pPr>
              <w:rPr>
                <w:rFonts w:ascii="Arial" w:hAnsi="Arial" w:cs="Arial"/>
              </w:rPr>
            </w:pPr>
            <w:r w:rsidRPr="000F5F55">
              <w:rPr>
                <w:rFonts w:ascii="Arial" w:hAnsi="Arial" w:cs="Arial"/>
              </w:rPr>
              <w:t>Elaboración de talleres que amplíen  temáticas vistas.</w:t>
            </w:r>
          </w:p>
          <w:p w:rsidR="00BC6954" w:rsidRPr="000F5F55" w:rsidRDefault="00BC6954" w:rsidP="00BC6954">
            <w:pPr>
              <w:rPr>
                <w:rFonts w:ascii="Arial" w:hAnsi="Arial" w:cs="Arial"/>
              </w:rPr>
            </w:pPr>
            <w:r w:rsidRPr="000F5F55">
              <w:rPr>
                <w:rFonts w:ascii="Arial" w:hAnsi="Arial" w:cs="Arial"/>
              </w:rPr>
              <w:t>Observación de talleres propuestos</w:t>
            </w:r>
          </w:p>
          <w:p w:rsidR="00DE253A" w:rsidRPr="000F5F55" w:rsidRDefault="00BC6954" w:rsidP="00BC6954">
            <w:pPr>
              <w:spacing w:after="0"/>
              <w:jc w:val="both"/>
              <w:rPr>
                <w:rFonts w:ascii="Arial" w:hAnsi="Arial" w:cs="Arial"/>
                <w:bCs/>
                <w:color w:val="000000"/>
              </w:rPr>
            </w:pPr>
            <w:r w:rsidRPr="000F5F55">
              <w:rPr>
                <w:rFonts w:ascii="Arial" w:hAnsi="Arial" w:cs="Arial"/>
              </w:rPr>
              <w:t>Visitas a páginas en internet que afiancen aprendizajes.</w:t>
            </w:r>
          </w:p>
          <w:p w:rsidR="00DE253A" w:rsidRPr="000F5F55" w:rsidRDefault="00DE253A" w:rsidP="00932A30">
            <w:pPr>
              <w:spacing w:after="0"/>
              <w:jc w:val="both"/>
              <w:rPr>
                <w:rFonts w:ascii="Arial" w:hAnsi="Arial" w:cs="Arial"/>
              </w:rPr>
            </w:pPr>
          </w:p>
        </w:tc>
      </w:tr>
      <w:tr w:rsidR="0020073D" w:rsidRPr="000F5F55"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spacing w:after="0"/>
              <w:jc w:val="both"/>
              <w:rPr>
                <w:rFonts w:ascii="Arial" w:hAnsi="Arial" w:cs="Arial"/>
                <w:b/>
              </w:rPr>
            </w:pPr>
            <w:r w:rsidRPr="000F5F55">
              <w:rPr>
                <w:rFonts w:ascii="Arial" w:hAnsi="Arial" w:cs="Arial"/>
                <w:b/>
              </w:rPr>
              <w:t>ADECUACIONES CURRICULARES</w:t>
            </w:r>
          </w:p>
          <w:p w:rsidR="0020073D" w:rsidRPr="000F5F55" w:rsidRDefault="00F52267" w:rsidP="00932A30">
            <w:pPr>
              <w:spacing w:after="0"/>
              <w:jc w:val="both"/>
              <w:rPr>
                <w:rFonts w:ascii="Arial" w:hAnsi="Arial" w:cs="Arial"/>
              </w:rPr>
            </w:pPr>
            <w:r w:rsidRPr="000F5F55">
              <w:rPr>
                <w:rFonts w:ascii="Arial" w:hAnsi="Arial" w:cs="Arial"/>
              </w:rPr>
              <w:t xml:space="preserve">Se Incluyen los tres principios del Diseño Universal del Aprendizaje para la realización de la planeación de las clases y actividades </w:t>
            </w:r>
            <w:r w:rsidRPr="000F5F55">
              <w:rPr>
                <w:rFonts w:ascii="Arial" w:hAnsi="Arial" w:cs="Arial"/>
              </w:rPr>
              <w:lastRenderedPageBreak/>
              <w:t>propuestas. Además se realizarán ajustes y flexibilizaciones curriculares para estudiantes con NEE o discapacidad, orientado desde los PIAR (Plan Individual de Ajustes Razonables). Decreto 1421 de 2017</w:t>
            </w:r>
          </w:p>
        </w:tc>
      </w:tr>
      <w:tr w:rsidR="0020073D" w:rsidRPr="000F5F55"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0F5F55" w:rsidRDefault="0020073D" w:rsidP="00932A30">
            <w:pPr>
              <w:pStyle w:val="Standard"/>
              <w:spacing w:after="0" w:line="240" w:lineRule="auto"/>
              <w:rPr>
                <w:rFonts w:ascii="Arial" w:hAnsi="Arial" w:cs="Arial"/>
                <w:b/>
              </w:rPr>
            </w:pPr>
            <w:r w:rsidRPr="000F5F55">
              <w:rPr>
                <w:rFonts w:ascii="Arial" w:hAnsi="Arial" w:cs="Arial"/>
                <w:b/>
              </w:rPr>
              <w:lastRenderedPageBreak/>
              <w:t>OBSERVACIONES.</w:t>
            </w:r>
          </w:p>
          <w:p w:rsidR="0020073D" w:rsidRPr="000F5F55" w:rsidRDefault="0020073D" w:rsidP="00932A30">
            <w:pPr>
              <w:pStyle w:val="Standard"/>
              <w:spacing w:after="0" w:line="240" w:lineRule="auto"/>
              <w:rPr>
                <w:rFonts w:ascii="Arial" w:hAnsi="Arial" w:cs="Arial"/>
              </w:rPr>
            </w:pPr>
          </w:p>
        </w:tc>
      </w:tr>
    </w:tbl>
    <w:p w:rsidR="0020073D" w:rsidRDefault="0020073D">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C55151">
      <w:pPr>
        <w:rPr>
          <w:rFonts w:cstheme="minorHAnsi"/>
          <w:b/>
          <w:sz w:val="20"/>
          <w:szCs w:val="20"/>
        </w:rPr>
      </w:pPr>
    </w:p>
    <w:p w:rsidR="00DE253A" w:rsidRDefault="00DE253A">
      <w:pPr>
        <w:rPr>
          <w:rFonts w:cstheme="minorHAnsi"/>
          <w:b/>
          <w:sz w:val="20"/>
          <w:szCs w:val="20"/>
        </w:rPr>
      </w:pPr>
    </w:p>
    <w:p w:rsidR="00BC6954" w:rsidRDefault="00BC6954"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cstheme="minorHAnsi"/>
          <w:noProof/>
          <w:sz w:val="20"/>
          <w:szCs w:val="20"/>
          <w:lang w:eastAsia="es-CO"/>
        </w:rPr>
      </w:pPr>
    </w:p>
    <w:p w:rsidR="000F5F55" w:rsidRDefault="000F5F55" w:rsidP="00C55151">
      <w:pPr>
        <w:suppressAutoHyphens/>
        <w:spacing w:after="0" w:line="240" w:lineRule="auto"/>
        <w:rPr>
          <w:rFonts w:eastAsia="Times New Roman" w:cstheme="minorHAnsi"/>
          <w:b/>
          <w:bCs/>
          <w:color w:val="000000"/>
          <w:sz w:val="20"/>
          <w:szCs w:val="20"/>
          <w:lang w:eastAsia="ar-SA"/>
        </w:rPr>
      </w:pPr>
    </w:p>
    <w:p w:rsidR="000F0B6C" w:rsidRDefault="000F5F55" w:rsidP="00C55151">
      <w:pPr>
        <w:suppressAutoHyphens/>
        <w:spacing w:after="0" w:line="240" w:lineRule="auto"/>
        <w:rPr>
          <w:rFonts w:eastAsia="Times New Roman" w:cstheme="minorHAnsi"/>
          <w:b/>
          <w:bCs/>
          <w:color w:val="000000"/>
          <w:sz w:val="20"/>
          <w:szCs w:val="20"/>
          <w:lang w:eastAsia="ar-SA"/>
        </w:rPr>
      </w:pPr>
      <w:r w:rsidRPr="000F5F55">
        <w:rPr>
          <w:rFonts w:ascii="Calibri" w:eastAsia="Times New Roman" w:hAnsi="Calibri" w:cs="Calibri"/>
          <w:noProof/>
          <w:sz w:val="20"/>
          <w:szCs w:val="20"/>
          <w:lang w:eastAsia="es-CO"/>
        </w:rPr>
        <w:drawing>
          <wp:anchor distT="0" distB="0" distL="114300" distR="114300" simplePos="0" relativeHeight="251660288" behindDoc="0" locked="0" layoutInCell="1" allowOverlap="1" wp14:anchorId="3384402C" wp14:editId="739EA023">
            <wp:simplePos x="0" y="0"/>
            <wp:positionH relativeFrom="column">
              <wp:posOffset>-1270</wp:posOffset>
            </wp:positionH>
            <wp:positionV relativeFrom="page">
              <wp:posOffset>1362075</wp:posOffset>
            </wp:positionV>
            <wp:extent cx="8041005" cy="862330"/>
            <wp:effectExtent l="19050" t="19050" r="17145" b="139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100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B6C" w:rsidRDefault="000F0B6C" w:rsidP="00C55151">
      <w:pPr>
        <w:suppressAutoHyphens/>
        <w:spacing w:after="0" w:line="240" w:lineRule="auto"/>
        <w:rPr>
          <w:rFonts w:eastAsia="Times New Roman" w:cstheme="minorHAnsi"/>
          <w:b/>
          <w:bCs/>
          <w:color w:val="000000"/>
          <w:sz w:val="20"/>
          <w:szCs w:val="20"/>
          <w:lang w:eastAsia="ar-SA"/>
        </w:rPr>
      </w:pPr>
    </w:p>
    <w:p w:rsidR="000F0B6C" w:rsidRDefault="000F0B6C" w:rsidP="00C55151">
      <w:pPr>
        <w:suppressAutoHyphens/>
        <w:spacing w:after="0" w:line="240" w:lineRule="auto"/>
        <w:rPr>
          <w:rFonts w:eastAsia="Times New Roman" w:cstheme="minorHAnsi"/>
          <w:b/>
          <w:bCs/>
          <w:color w:val="000000"/>
          <w:sz w:val="20"/>
          <w:szCs w:val="20"/>
          <w:lang w:eastAsia="ar-SA"/>
        </w:rPr>
      </w:pPr>
    </w:p>
    <w:p w:rsidR="000F0B6C" w:rsidRDefault="000F0B6C" w:rsidP="00C55151">
      <w:pPr>
        <w:suppressAutoHyphens/>
        <w:spacing w:after="0" w:line="240" w:lineRule="auto"/>
        <w:rPr>
          <w:rFonts w:eastAsia="Times New Roman" w:cstheme="minorHAnsi"/>
          <w:b/>
          <w:bCs/>
          <w:color w:val="000000"/>
          <w:sz w:val="20"/>
          <w:szCs w:val="20"/>
          <w:lang w:eastAsia="ar-SA"/>
        </w:rPr>
      </w:pPr>
    </w:p>
    <w:p w:rsidR="000F0B6C" w:rsidRDefault="000F0B6C" w:rsidP="00C55151">
      <w:pPr>
        <w:suppressAutoHyphens/>
        <w:spacing w:after="0" w:line="240" w:lineRule="auto"/>
        <w:rPr>
          <w:rFonts w:eastAsia="Times New Roman" w:cstheme="minorHAnsi"/>
          <w:b/>
          <w:bCs/>
          <w:color w:val="000000"/>
          <w:sz w:val="20"/>
          <w:szCs w:val="20"/>
          <w:lang w:eastAsia="ar-SA"/>
        </w:rPr>
      </w:pPr>
    </w:p>
    <w:p w:rsidR="000F0B6C" w:rsidRDefault="000F0B6C" w:rsidP="00C55151">
      <w:pPr>
        <w:suppressAutoHyphens/>
        <w:spacing w:after="0" w:line="240" w:lineRule="auto"/>
        <w:rPr>
          <w:rFonts w:eastAsia="Times New Roman" w:cstheme="minorHAnsi"/>
          <w:b/>
          <w:bCs/>
          <w:color w:val="000000"/>
          <w:sz w:val="20"/>
          <w:szCs w:val="20"/>
          <w:lang w:eastAsia="ar-SA"/>
        </w:rPr>
      </w:pPr>
    </w:p>
    <w:p w:rsidR="000F5F55" w:rsidRDefault="000F5F55" w:rsidP="00C55151">
      <w:pPr>
        <w:suppressAutoHyphens/>
        <w:spacing w:after="0" w:line="240" w:lineRule="auto"/>
        <w:rPr>
          <w:rFonts w:eastAsia="Times New Roman" w:cstheme="minorHAnsi"/>
          <w:b/>
          <w:bCs/>
          <w:color w:val="000000"/>
          <w:sz w:val="20"/>
          <w:szCs w:val="20"/>
          <w:lang w:eastAsia="ar-SA"/>
        </w:rPr>
      </w:pPr>
    </w:p>
    <w:p w:rsidR="000F5F55" w:rsidRPr="000F5F55" w:rsidRDefault="000F5F55" w:rsidP="000F5F55">
      <w:pPr>
        <w:suppressAutoHyphens/>
        <w:spacing w:after="0" w:line="240" w:lineRule="auto"/>
        <w:jc w:val="center"/>
        <w:rPr>
          <w:rFonts w:ascii="Arial" w:eastAsia="Times New Roman" w:hAnsi="Arial" w:cs="Arial"/>
          <w:b/>
          <w:bCs/>
          <w:color w:val="000000"/>
          <w:lang w:eastAsia="ar-SA"/>
        </w:rPr>
      </w:pPr>
      <w:r w:rsidRPr="000F5F55">
        <w:rPr>
          <w:rFonts w:ascii="Arial" w:eastAsia="Times New Roman" w:hAnsi="Arial" w:cs="Arial"/>
          <w:b/>
          <w:bCs/>
          <w:color w:val="000000"/>
          <w:lang w:eastAsia="ar-SA"/>
        </w:rPr>
        <w:t>SECRETARIA DE EDUCACION</w:t>
      </w:r>
    </w:p>
    <w:p w:rsidR="000F5F55" w:rsidRPr="000F5F55" w:rsidRDefault="000F5F55" w:rsidP="00C55151">
      <w:pPr>
        <w:suppressAutoHyphens/>
        <w:spacing w:after="0" w:line="240" w:lineRule="auto"/>
        <w:rPr>
          <w:rFonts w:ascii="Arial" w:eastAsia="Times New Roman" w:hAnsi="Arial" w:cs="Arial"/>
          <w:b/>
          <w:bCs/>
          <w:color w:val="000000"/>
          <w:lang w:eastAsia="ar-SA"/>
        </w:rPr>
      </w:pPr>
    </w:p>
    <w:p w:rsidR="00C55151" w:rsidRPr="000F5F55" w:rsidRDefault="00C55151" w:rsidP="00C55151">
      <w:pPr>
        <w:suppressAutoHyphens/>
        <w:spacing w:after="0" w:line="240" w:lineRule="auto"/>
        <w:rPr>
          <w:rFonts w:ascii="Arial" w:eastAsia="Times New Roman" w:hAnsi="Arial" w:cs="Arial"/>
          <w:b/>
          <w:bCs/>
          <w:color w:val="000000"/>
          <w:lang w:eastAsia="ar-SA"/>
        </w:rPr>
      </w:pPr>
      <w:r w:rsidRPr="000F5F55">
        <w:rPr>
          <w:rFonts w:ascii="Arial" w:eastAsia="Times New Roman" w:hAnsi="Arial" w:cs="Arial"/>
          <w:b/>
          <w:bCs/>
          <w:color w:val="000000"/>
          <w:lang w:eastAsia="ar-SA"/>
        </w:rPr>
        <w:t xml:space="preserve">ÁREA: </w:t>
      </w:r>
      <w:r w:rsidRPr="000F5F55">
        <w:rPr>
          <w:rFonts w:ascii="Arial" w:eastAsia="Times New Roman" w:hAnsi="Arial" w:cs="Arial"/>
          <w:b/>
          <w:bCs/>
          <w:color w:val="000000"/>
          <w:lang w:eastAsia="ar-SA"/>
        </w:rPr>
        <w:tab/>
      </w:r>
      <w:r w:rsidRPr="000F5F55">
        <w:rPr>
          <w:rFonts w:ascii="Arial" w:eastAsia="Times New Roman" w:hAnsi="Arial" w:cs="Arial"/>
          <w:b/>
          <w:bCs/>
          <w:color w:val="000000"/>
          <w:lang w:eastAsia="ar-SA"/>
        </w:rPr>
        <w:tab/>
      </w:r>
      <w:r w:rsidR="000F5F55" w:rsidRPr="000F5F55">
        <w:rPr>
          <w:rFonts w:ascii="Arial" w:eastAsia="Times New Roman" w:hAnsi="Arial" w:cs="Arial"/>
          <w:bCs/>
          <w:color w:val="000000"/>
          <w:lang w:eastAsia="ar-SA"/>
        </w:rPr>
        <w:t>EDUCACIÓN FÍSICA, RECREACIÓN Y DEPORTES</w:t>
      </w:r>
    </w:p>
    <w:p w:rsidR="00C55151" w:rsidRPr="000F5F55" w:rsidRDefault="000F5F55" w:rsidP="00C55151">
      <w:pPr>
        <w:suppressAutoHyphens/>
        <w:spacing w:after="0" w:line="240" w:lineRule="auto"/>
        <w:rPr>
          <w:rFonts w:ascii="Arial" w:eastAsia="Times New Roman" w:hAnsi="Arial" w:cs="Arial"/>
          <w:color w:val="000000"/>
          <w:lang w:eastAsia="ar-SA"/>
        </w:rPr>
      </w:pPr>
      <w:r w:rsidRPr="000F5F55">
        <w:rPr>
          <w:rFonts w:ascii="Arial" w:eastAsia="Times New Roman" w:hAnsi="Arial" w:cs="Arial"/>
          <w:b/>
          <w:color w:val="000000"/>
          <w:lang w:eastAsia="ar-SA"/>
        </w:rPr>
        <w:t>GRADO:</w:t>
      </w:r>
      <w:r w:rsidRPr="000F5F55">
        <w:rPr>
          <w:rFonts w:ascii="Arial" w:eastAsia="Times New Roman" w:hAnsi="Arial" w:cs="Arial"/>
          <w:color w:val="000000"/>
          <w:lang w:eastAsia="ar-SA"/>
        </w:rPr>
        <w:t xml:space="preserve">   </w:t>
      </w:r>
      <w:r w:rsidRPr="000F5F55">
        <w:rPr>
          <w:rFonts w:ascii="Arial" w:eastAsia="Times New Roman" w:hAnsi="Arial" w:cs="Arial"/>
          <w:color w:val="000000"/>
          <w:lang w:eastAsia="ar-SA"/>
        </w:rPr>
        <w:tab/>
      </w:r>
      <w:r w:rsidRPr="000F5F55">
        <w:rPr>
          <w:rFonts w:ascii="Arial" w:eastAsia="Times New Roman" w:hAnsi="Arial" w:cs="Arial"/>
          <w:color w:val="000000"/>
          <w:lang w:eastAsia="ar-SA"/>
        </w:rPr>
        <w:tab/>
        <w:t>OCTAVO</w:t>
      </w:r>
    </w:p>
    <w:p w:rsidR="001B7447" w:rsidRPr="000F5F55" w:rsidRDefault="00C55151" w:rsidP="001B7447">
      <w:pPr>
        <w:pStyle w:val="Sinespaciado"/>
        <w:rPr>
          <w:rFonts w:ascii="Arial" w:hAnsi="Arial" w:cs="Arial"/>
        </w:rPr>
      </w:pPr>
      <w:r w:rsidRPr="000F5F55">
        <w:rPr>
          <w:rFonts w:ascii="Arial" w:hAnsi="Arial" w:cs="Arial"/>
          <w:b/>
          <w:lang w:eastAsia="es-CO"/>
        </w:rPr>
        <w:t xml:space="preserve">OBJETIVO DEL GRADO: </w:t>
      </w:r>
      <w:r w:rsidRPr="000F5F55">
        <w:rPr>
          <w:rFonts w:ascii="Arial" w:hAnsi="Arial" w:cs="Arial"/>
          <w:lang w:eastAsia="es-CO"/>
        </w:rPr>
        <w:t xml:space="preserve">    </w:t>
      </w:r>
      <w:r w:rsidR="001B7447" w:rsidRPr="000F5F55">
        <w:rPr>
          <w:rFonts w:ascii="Arial" w:hAnsi="Arial" w:cs="Arial"/>
        </w:rPr>
        <w:t>Iniciar a los estudiantes en la práctica de los fundamentos técnicos básicos de los diferentes deportes y la aplicación de las reglas básicas</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0F5F55"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both"/>
              <w:rPr>
                <w:rFonts w:ascii="Arial" w:hAnsi="Arial" w:cs="Arial"/>
                <w:b/>
                <w:bCs/>
              </w:rPr>
            </w:pPr>
            <w:r w:rsidRPr="000F5F55">
              <w:rPr>
                <w:rFonts w:ascii="Arial" w:hAnsi="Arial" w:cs="Arial"/>
                <w:b/>
                <w:bCs/>
              </w:rPr>
              <w:t xml:space="preserve">PERIODO:    </w:t>
            </w:r>
            <w:r w:rsidRPr="000F5F55">
              <w:rPr>
                <w:rFonts w:ascii="Arial" w:hAnsi="Arial" w:cs="Arial"/>
                <w:bCs/>
              </w:rPr>
              <w:t>3</w:t>
            </w:r>
          </w:p>
          <w:p w:rsidR="00C55151" w:rsidRPr="000F5F55" w:rsidRDefault="00C55151" w:rsidP="00932A30">
            <w:pPr>
              <w:pStyle w:val="Standard"/>
              <w:spacing w:after="0" w:line="240" w:lineRule="auto"/>
              <w:jc w:val="both"/>
              <w:rPr>
                <w:rFonts w:ascii="Arial" w:hAnsi="Arial" w:cs="Arial"/>
                <w:b/>
                <w:bCs/>
              </w:rPr>
            </w:pPr>
            <w:r w:rsidRPr="000F5F55">
              <w:rPr>
                <w:rFonts w:ascii="Arial" w:hAnsi="Arial" w:cs="Arial"/>
                <w:b/>
                <w:bCs/>
              </w:rPr>
              <w:t xml:space="preserve">INTENSIDAD HORARIA: </w:t>
            </w:r>
            <w:r w:rsidRPr="000F5F55">
              <w:rPr>
                <w:rFonts w:ascii="Arial" w:hAnsi="Arial" w:cs="Arial"/>
                <w:bCs/>
              </w:rPr>
              <w:t>20</w:t>
            </w:r>
            <w:r w:rsidR="004930AE">
              <w:rPr>
                <w:rFonts w:ascii="Arial" w:hAnsi="Arial" w:cs="Arial"/>
                <w:bCs/>
              </w:rPr>
              <w:t xml:space="preserve"> horas</w:t>
            </w:r>
          </w:p>
          <w:p w:rsidR="00C55151" w:rsidRPr="000F5F55" w:rsidRDefault="00C55151" w:rsidP="00932A30">
            <w:pPr>
              <w:pStyle w:val="Standard"/>
              <w:spacing w:after="0" w:line="240" w:lineRule="auto"/>
              <w:jc w:val="both"/>
              <w:rPr>
                <w:rFonts w:ascii="Arial" w:hAnsi="Arial" w:cs="Arial"/>
                <w:b/>
                <w:bCs/>
              </w:rPr>
            </w:pPr>
            <w:r w:rsidRPr="000F5F55">
              <w:rPr>
                <w:rFonts w:ascii="Arial" w:hAnsi="Arial" w:cs="Arial"/>
                <w:b/>
                <w:bCs/>
              </w:rPr>
              <w:t>No. SEMANAS: 10</w:t>
            </w:r>
          </w:p>
          <w:p w:rsidR="00C55151" w:rsidRPr="000F5F55" w:rsidRDefault="00C55151" w:rsidP="00932A30">
            <w:pPr>
              <w:pStyle w:val="Standard"/>
              <w:spacing w:after="0" w:line="240" w:lineRule="auto"/>
              <w:jc w:val="both"/>
              <w:rPr>
                <w:rFonts w:ascii="Arial" w:hAnsi="Arial" w:cs="Arial"/>
                <w:b/>
                <w:bCs/>
              </w:rPr>
            </w:pPr>
          </w:p>
        </w:tc>
      </w:tr>
      <w:tr w:rsidR="00C55151" w:rsidRPr="000F5F55"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rPr>
                <w:rFonts w:ascii="Arial" w:hAnsi="Arial" w:cs="Arial"/>
                <w:b/>
                <w:color w:val="000000"/>
                <w:kern w:val="0"/>
                <w:lang w:eastAsia="ar-SA"/>
              </w:rPr>
            </w:pPr>
            <w:r w:rsidRPr="000F5F55">
              <w:rPr>
                <w:rFonts w:ascii="Arial" w:hAnsi="Arial" w:cs="Arial"/>
                <w:b/>
                <w:color w:val="000000"/>
                <w:kern w:val="0"/>
                <w:lang w:eastAsia="ar-SA"/>
              </w:rPr>
              <w:t>PREGUNTA PROBLEMATIZADORA</w:t>
            </w:r>
          </w:p>
          <w:p w:rsidR="00DE253A" w:rsidRPr="000F5F55" w:rsidRDefault="001B7447" w:rsidP="00DE253A">
            <w:pPr>
              <w:pStyle w:val="Sinespaciado"/>
              <w:jc w:val="both"/>
              <w:rPr>
                <w:rFonts w:ascii="Arial" w:hAnsi="Arial" w:cs="Arial"/>
              </w:rPr>
            </w:pPr>
            <w:r w:rsidRPr="000F5F55">
              <w:rPr>
                <w:rFonts w:ascii="Arial" w:hAnsi="Arial" w:cs="Arial"/>
              </w:rPr>
              <w:t>¿Cómo el desarrollo de la fuerza muscular ayuda a mejorar mi condición física?</w:t>
            </w:r>
          </w:p>
          <w:p w:rsidR="00C55151" w:rsidRPr="000F5F55" w:rsidRDefault="00C55151" w:rsidP="003F795F">
            <w:pPr>
              <w:pStyle w:val="Sinespaciado"/>
              <w:jc w:val="both"/>
              <w:rPr>
                <w:rFonts w:ascii="Arial" w:hAnsi="Arial" w:cs="Arial"/>
              </w:rPr>
            </w:pPr>
          </w:p>
        </w:tc>
      </w:tr>
      <w:tr w:rsidR="00C55151" w:rsidRPr="000F5F55"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spacing w:after="0"/>
              <w:rPr>
                <w:rFonts w:ascii="Arial" w:eastAsia="Times New Roman" w:hAnsi="Arial" w:cs="Arial"/>
                <w:b/>
                <w:color w:val="000000"/>
                <w:lang w:eastAsia="ar-SA"/>
              </w:rPr>
            </w:pPr>
            <w:r w:rsidRPr="000F5F55">
              <w:rPr>
                <w:rFonts w:ascii="Arial" w:eastAsia="Times New Roman" w:hAnsi="Arial" w:cs="Arial"/>
                <w:b/>
                <w:color w:val="000000"/>
                <w:lang w:eastAsia="ar-SA"/>
              </w:rPr>
              <w:t xml:space="preserve">EJES CURRICULARES: </w:t>
            </w:r>
          </w:p>
          <w:p w:rsidR="001B7447" w:rsidRPr="000F5F55" w:rsidRDefault="001B7447" w:rsidP="001B7447">
            <w:pPr>
              <w:pStyle w:val="Sinespaciado"/>
              <w:numPr>
                <w:ilvl w:val="0"/>
                <w:numId w:val="41"/>
              </w:numPr>
              <w:jc w:val="both"/>
              <w:rPr>
                <w:rFonts w:ascii="Arial" w:hAnsi="Arial" w:cs="Arial"/>
              </w:rPr>
            </w:pPr>
            <w:r w:rsidRPr="000F5F55">
              <w:rPr>
                <w:rFonts w:ascii="Arial" w:hAnsi="Arial" w:cs="Arial"/>
              </w:rPr>
              <w:t>Realizo procesos regulados de acondicionamiento musculo esquelético</w:t>
            </w:r>
          </w:p>
          <w:p w:rsidR="00C55151" w:rsidRPr="000F5F55" w:rsidRDefault="001B7447" w:rsidP="001B7447">
            <w:pPr>
              <w:pStyle w:val="Prrafodelista"/>
              <w:numPr>
                <w:ilvl w:val="0"/>
                <w:numId w:val="5"/>
              </w:numPr>
              <w:rPr>
                <w:rFonts w:ascii="Arial" w:eastAsia="Times New Roman" w:hAnsi="Arial" w:cs="Arial"/>
                <w:color w:val="000000"/>
                <w:lang w:eastAsia="ar-SA"/>
              </w:rPr>
            </w:pPr>
            <w:r w:rsidRPr="000F5F55">
              <w:rPr>
                <w:rFonts w:ascii="Arial" w:hAnsi="Arial" w:cs="Arial"/>
              </w:rPr>
              <w:t>Participo en la realización de preparación física y mental para el juego</w:t>
            </w:r>
          </w:p>
        </w:tc>
      </w:tr>
      <w:tr w:rsidR="00C55151" w:rsidRPr="000F5F55"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spacing w:after="0"/>
              <w:rPr>
                <w:rFonts w:ascii="Arial" w:hAnsi="Arial" w:cs="Arial"/>
                <w:b/>
              </w:rPr>
            </w:pPr>
            <w:r w:rsidRPr="000F5F55">
              <w:rPr>
                <w:rFonts w:ascii="Arial" w:hAnsi="Arial" w:cs="Arial"/>
                <w:b/>
              </w:rPr>
              <w:t>COMPETENCIAS:</w:t>
            </w:r>
          </w:p>
          <w:p w:rsidR="00C55151" w:rsidRPr="000F5F55" w:rsidRDefault="00C55151" w:rsidP="00932A30">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Motriz </w:t>
            </w:r>
          </w:p>
          <w:p w:rsidR="00C55151" w:rsidRPr="000F5F55" w:rsidRDefault="00C55151" w:rsidP="00932A30">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Expresión Corporal </w:t>
            </w:r>
          </w:p>
          <w:p w:rsidR="00C55151" w:rsidRPr="000F5F55" w:rsidRDefault="00C55151" w:rsidP="00932A30">
            <w:pPr>
              <w:pStyle w:val="Prrafodelista"/>
              <w:numPr>
                <w:ilvl w:val="0"/>
                <w:numId w:val="5"/>
              </w:numPr>
              <w:rPr>
                <w:rFonts w:ascii="Arial" w:hAnsi="Arial" w:cs="Arial"/>
                <w:b/>
              </w:rPr>
            </w:pPr>
            <w:r w:rsidRPr="000F5F55">
              <w:rPr>
                <w:rFonts w:ascii="Arial" w:eastAsia="Times New Roman" w:hAnsi="Arial" w:cs="Arial"/>
                <w:color w:val="000000"/>
                <w:lang w:eastAsia="ar-SA"/>
              </w:rPr>
              <w:t>Axiológico</w:t>
            </w:r>
          </w:p>
        </w:tc>
      </w:tr>
      <w:tr w:rsidR="00C55151" w:rsidRPr="000F5F55"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spacing w:after="0"/>
              <w:rPr>
                <w:rFonts w:ascii="Arial" w:eastAsia="Times New Roman" w:hAnsi="Arial" w:cs="Arial"/>
                <w:b/>
                <w:color w:val="000000"/>
                <w:lang w:eastAsia="ar-SA"/>
              </w:rPr>
            </w:pPr>
            <w:r w:rsidRPr="000F5F55">
              <w:rPr>
                <w:rFonts w:ascii="Arial" w:eastAsia="Times New Roman" w:hAnsi="Arial" w:cs="Arial"/>
                <w:b/>
                <w:color w:val="000000"/>
                <w:lang w:eastAsia="ar-SA"/>
              </w:rPr>
              <w:lastRenderedPageBreak/>
              <w:t xml:space="preserve">ESTANDARES: </w:t>
            </w:r>
          </w:p>
          <w:p w:rsidR="001B7447" w:rsidRPr="000F5F55" w:rsidRDefault="001B7447" w:rsidP="001B7447">
            <w:pPr>
              <w:pStyle w:val="Prrafodelista"/>
              <w:numPr>
                <w:ilvl w:val="0"/>
                <w:numId w:val="42"/>
              </w:numPr>
              <w:spacing w:after="0" w:line="240" w:lineRule="auto"/>
              <w:rPr>
                <w:rFonts w:ascii="Arial" w:hAnsi="Arial" w:cs="Arial"/>
                <w:bCs/>
                <w:color w:val="000000"/>
              </w:rPr>
            </w:pPr>
            <w:r w:rsidRPr="000F5F55">
              <w:rPr>
                <w:rFonts w:ascii="Arial" w:hAnsi="Arial" w:cs="Arial"/>
                <w:bCs/>
                <w:color w:val="000000"/>
              </w:rPr>
              <w:t>realizo ejercicios de fuerza para mi desarrollo corporal</w:t>
            </w:r>
          </w:p>
          <w:p w:rsidR="001B7447" w:rsidRPr="000F5F55" w:rsidRDefault="001B7447" w:rsidP="001B7447">
            <w:pPr>
              <w:pStyle w:val="Prrafodelista"/>
              <w:numPr>
                <w:ilvl w:val="0"/>
                <w:numId w:val="42"/>
              </w:numPr>
              <w:spacing w:after="0" w:line="240" w:lineRule="auto"/>
              <w:rPr>
                <w:rFonts w:ascii="Arial" w:hAnsi="Arial" w:cs="Arial"/>
                <w:bCs/>
                <w:color w:val="000000"/>
              </w:rPr>
            </w:pPr>
            <w:r w:rsidRPr="000F5F55">
              <w:rPr>
                <w:rFonts w:ascii="Arial" w:hAnsi="Arial" w:cs="Arial"/>
                <w:bCs/>
                <w:color w:val="000000"/>
              </w:rPr>
              <w:t>hago ejercicio responsablemente</w:t>
            </w:r>
          </w:p>
          <w:p w:rsidR="001B7447" w:rsidRPr="000F5F55" w:rsidRDefault="001B7447" w:rsidP="001B7447">
            <w:pPr>
              <w:pStyle w:val="Prrafodelista"/>
              <w:numPr>
                <w:ilvl w:val="0"/>
                <w:numId w:val="42"/>
              </w:numPr>
              <w:spacing w:after="0" w:line="240" w:lineRule="auto"/>
              <w:rPr>
                <w:rFonts w:ascii="Arial" w:hAnsi="Arial" w:cs="Arial"/>
              </w:rPr>
            </w:pPr>
            <w:r w:rsidRPr="000F5F55">
              <w:rPr>
                <w:rFonts w:ascii="Arial" w:hAnsi="Arial" w:cs="Arial"/>
                <w:bCs/>
                <w:color w:val="000000"/>
              </w:rPr>
              <w:t>identifico los cambios corporales que produce el trabajo de fuerza en el cuerpo</w:t>
            </w:r>
          </w:p>
          <w:p w:rsidR="00C55151" w:rsidRPr="000F5F55" w:rsidRDefault="00C55151" w:rsidP="001B7447">
            <w:pPr>
              <w:pStyle w:val="Prrafodelista"/>
              <w:spacing w:after="0"/>
              <w:rPr>
                <w:rFonts w:ascii="Arial" w:eastAsia="Times New Roman" w:hAnsi="Arial" w:cs="Arial"/>
                <w:color w:val="000000"/>
                <w:lang w:eastAsia="ar-SA"/>
              </w:rPr>
            </w:pPr>
          </w:p>
        </w:tc>
      </w:tr>
      <w:tr w:rsidR="00C55151" w:rsidRPr="000F5F55"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inespaciado"/>
              <w:rPr>
                <w:rFonts w:ascii="Arial" w:hAnsi="Arial" w:cs="Arial"/>
                <w:b/>
              </w:rPr>
            </w:pPr>
            <w:r w:rsidRPr="000F5F55">
              <w:rPr>
                <w:rFonts w:ascii="Arial" w:hAnsi="Arial" w:cs="Arial"/>
                <w:b/>
              </w:rPr>
              <w:t>DBA</w:t>
            </w:r>
          </w:p>
          <w:p w:rsidR="00C55151" w:rsidRPr="000F5F55" w:rsidRDefault="00C55151" w:rsidP="00932A30">
            <w:pPr>
              <w:rPr>
                <w:rFonts w:ascii="Arial" w:hAnsi="Arial" w:cs="Arial"/>
              </w:rPr>
            </w:pPr>
            <w:r w:rsidRPr="000F5F55">
              <w:rPr>
                <w:rFonts w:ascii="Arial" w:hAnsi="Arial" w:cs="Arial"/>
              </w:rPr>
              <w:t>No hay DBA establecidos por el Ministerio de Educación para el área de Educación Física, Recreación y Deportes.</w:t>
            </w:r>
          </w:p>
          <w:p w:rsidR="00D1295A" w:rsidRPr="000F5F55" w:rsidRDefault="00D1295A" w:rsidP="00D1295A">
            <w:pPr>
              <w:rPr>
                <w:rFonts w:ascii="Arial" w:hAnsi="Arial" w:cs="Arial"/>
                <w:b/>
              </w:rPr>
            </w:pPr>
            <w:r w:rsidRPr="000F5F55">
              <w:rPr>
                <w:rFonts w:ascii="Arial" w:hAnsi="Arial" w:cs="Arial"/>
                <w:b/>
              </w:rPr>
              <w:t>MATRICES DE REFERENCIA</w:t>
            </w:r>
          </w:p>
          <w:p w:rsidR="00D1295A" w:rsidRPr="000F5F55" w:rsidRDefault="00D1295A" w:rsidP="00932A30">
            <w:pPr>
              <w:rPr>
                <w:rFonts w:ascii="Arial" w:hAnsi="Arial" w:cs="Arial"/>
              </w:rPr>
            </w:pPr>
          </w:p>
        </w:tc>
      </w:tr>
      <w:tr w:rsidR="00C55151" w:rsidRPr="000F5F55"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both"/>
              <w:rPr>
                <w:rFonts w:ascii="Arial" w:hAnsi="Arial" w:cs="Arial"/>
                <w:b/>
              </w:rPr>
            </w:pPr>
            <w:r w:rsidRPr="000F5F55">
              <w:rPr>
                <w:rFonts w:ascii="Arial" w:hAnsi="Arial" w:cs="Arial"/>
                <w:b/>
                <w:bCs/>
              </w:rPr>
              <w:t xml:space="preserve">INDICADORES </w:t>
            </w:r>
            <w:r w:rsidRPr="000F5F55">
              <w:rPr>
                <w:rFonts w:ascii="Arial" w:hAnsi="Arial" w:cs="Arial"/>
                <w:b/>
              </w:rPr>
              <w:t>DE DESEMPEÑO</w:t>
            </w:r>
          </w:p>
          <w:p w:rsidR="001B7447" w:rsidRPr="000F5F55" w:rsidRDefault="001B7447" w:rsidP="001B7447">
            <w:pPr>
              <w:pStyle w:val="Sinespaciado"/>
              <w:jc w:val="both"/>
              <w:rPr>
                <w:rFonts w:ascii="Arial" w:hAnsi="Arial" w:cs="Arial"/>
              </w:rPr>
            </w:pPr>
            <w:r w:rsidRPr="000F5F55">
              <w:rPr>
                <w:rFonts w:ascii="Arial" w:hAnsi="Arial" w:cs="Arial"/>
              </w:rPr>
              <w:t xml:space="preserve">1 Controla la respiración y la relajación en situaciones de actividad física. </w:t>
            </w:r>
          </w:p>
          <w:p w:rsidR="001B7447" w:rsidRPr="000F5F55" w:rsidRDefault="001B7447" w:rsidP="001B7447">
            <w:pPr>
              <w:pStyle w:val="Sinespaciado"/>
              <w:jc w:val="both"/>
              <w:rPr>
                <w:rFonts w:ascii="Arial" w:hAnsi="Arial" w:cs="Arial"/>
              </w:rPr>
            </w:pPr>
            <w:r w:rsidRPr="000F5F55">
              <w:rPr>
                <w:rFonts w:ascii="Arial" w:hAnsi="Arial" w:cs="Arial"/>
              </w:rPr>
              <w:t xml:space="preserve">2 Establece relaciones de empatía con los compañeros para preservar el momento de juego. </w:t>
            </w:r>
          </w:p>
          <w:p w:rsidR="001B7447" w:rsidRPr="000F5F55" w:rsidRDefault="001B7447" w:rsidP="001B7447">
            <w:pPr>
              <w:pStyle w:val="Sinespaciado"/>
              <w:jc w:val="both"/>
              <w:rPr>
                <w:rFonts w:ascii="Arial" w:hAnsi="Arial" w:cs="Arial"/>
              </w:rPr>
            </w:pPr>
            <w:r w:rsidRPr="000F5F55">
              <w:rPr>
                <w:rFonts w:ascii="Arial" w:hAnsi="Arial" w:cs="Arial"/>
              </w:rPr>
              <w:t xml:space="preserve">3 Reconoce las potencialidades para realizar actividad física orientada hacia la salud. </w:t>
            </w:r>
          </w:p>
          <w:p w:rsidR="00C55151" w:rsidRPr="000F5F55" w:rsidRDefault="001B7447" w:rsidP="001B7447">
            <w:pPr>
              <w:spacing w:after="0"/>
              <w:jc w:val="both"/>
              <w:rPr>
                <w:rFonts w:ascii="Arial" w:hAnsi="Arial" w:cs="Arial"/>
              </w:rPr>
            </w:pPr>
            <w:r w:rsidRPr="000F5F55">
              <w:rPr>
                <w:rFonts w:ascii="Arial" w:hAnsi="Arial" w:cs="Arial"/>
              </w:rPr>
              <w:t>4 Comprende las razones biológicas del calentamiento y recuperación y su aplicación.</w:t>
            </w:r>
          </w:p>
        </w:tc>
      </w:tr>
      <w:tr w:rsidR="00C55151" w:rsidRPr="000F5F55"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bCs/>
              </w:rPr>
            </w:pPr>
            <w:r w:rsidRPr="000F5F55">
              <w:rPr>
                <w:rFonts w:ascii="Arial" w:hAnsi="Arial" w:cs="Arial"/>
                <w:b/>
                <w:bCs/>
              </w:rPr>
              <w:t>CONTENIDOS</w:t>
            </w:r>
          </w:p>
          <w:p w:rsidR="00C55151" w:rsidRPr="000F5F55" w:rsidRDefault="001B7447" w:rsidP="003F795F">
            <w:pPr>
              <w:spacing w:after="0" w:line="240" w:lineRule="auto"/>
              <w:rPr>
                <w:rFonts w:ascii="Arial" w:hAnsi="Arial" w:cs="Arial"/>
              </w:rPr>
            </w:pPr>
            <w:r w:rsidRPr="000F5F55">
              <w:rPr>
                <w:rFonts w:ascii="Arial" w:hAnsi="Arial" w:cs="Arial"/>
              </w:rPr>
              <w:t>Acondicionamiento físico, futbolito, fuerza, gimnasia, ajedrez, juegos de la calle.</w:t>
            </w:r>
          </w:p>
        </w:tc>
      </w:tr>
      <w:tr w:rsidR="00C55151" w:rsidRPr="000F5F55"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bCs/>
              </w:rPr>
            </w:pPr>
            <w:r w:rsidRPr="000F5F55">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ACTITUDINAL</w:t>
            </w:r>
          </w:p>
        </w:tc>
      </w:tr>
      <w:tr w:rsidR="00C55151"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7447" w:rsidRPr="000F5F55" w:rsidRDefault="001B7447" w:rsidP="001B7447">
            <w:pPr>
              <w:pStyle w:val="Prrafodelista"/>
              <w:numPr>
                <w:ilvl w:val="0"/>
                <w:numId w:val="43"/>
              </w:numPr>
              <w:rPr>
                <w:rFonts w:ascii="Arial" w:hAnsi="Arial" w:cs="Arial"/>
              </w:rPr>
            </w:pPr>
            <w:r w:rsidRPr="000F5F55">
              <w:rPr>
                <w:rFonts w:ascii="Arial" w:hAnsi="Arial" w:cs="Arial"/>
              </w:rPr>
              <w:t>Conoce los músculos involucrados en el trabajo de fuerza</w:t>
            </w:r>
          </w:p>
          <w:p w:rsidR="001B7447" w:rsidRPr="000F5F55" w:rsidRDefault="001B7447" w:rsidP="001B7447">
            <w:pPr>
              <w:pStyle w:val="Prrafodelista"/>
              <w:numPr>
                <w:ilvl w:val="0"/>
                <w:numId w:val="43"/>
              </w:numPr>
              <w:rPr>
                <w:rFonts w:ascii="Arial" w:hAnsi="Arial" w:cs="Arial"/>
                <w:b/>
              </w:rPr>
            </w:pPr>
            <w:r w:rsidRPr="000F5F55">
              <w:rPr>
                <w:rFonts w:ascii="Arial" w:hAnsi="Arial" w:cs="Arial"/>
              </w:rPr>
              <w:t>Aprende los nombres técnicos de los ejercicios</w:t>
            </w:r>
          </w:p>
          <w:p w:rsidR="00C55151" w:rsidRPr="000F5F55" w:rsidRDefault="00C55151" w:rsidP="00932A30">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7447" w:rsidRPr="000F5F55" w:rsidRDefault="001B7447" w:rsidP="001B7447">
            <w:pPr>
              <w:pStyle w:val="Prrafodelista"/>
              <w:numPr>
                <w:ilvl w:val="0"/>
                <w:numId w:val="43"/>
              </w:numPr>
              <w:rPr>
                <w:rFonts w:ascii="Arial" w:hAnsi="Arial" w:cs="Arial"/>
                <w:color w:val="000000"/>
              </w:rPr>
            </w:pPr>
            <w:r w:rsidRPr="000F5F55">
              <w:rPr>
                <w:rFonts w:ascii="Arial" w:hAnsi="Arial" w:cs="Arial"/>
                <w:color w:val="000000"/>
              </w:rPr>
              <w:t>Realiza con técnica los ejercicios de fuerza</w:t>
            </w:r>
          </w:p>
          <w:p w:rsidR="00C55151" w:rsidRPr="000F5F55" w:rsidRDefault="001B7447" w:rsidP="001B7447">
            <w:pPr>
              <w:pStyle w:val="Prrafodelista"/>
              <w:numPr>
                <w:ilvl w:val="0"/>
                <w:numId w:val="43"/>
              </w:numPr>
              <w:spacing w:after="0"/>
              <w:jc w:val="both"/>
              <w:rPr>
                <w:rFonts w:ascii="Arial" w:hAnsi="Arial" w:cs="Arial"/>
              </w:rPr>
            </w:pPr>
            <w:r w:rsidRPr="000F5F55">
              <w:rPr>
                <w:rFonts w:ascii="Arial" w:hAnsi="Arial" w:cs="Arial"/>
                <w:color w:val="000000"/>
              </w:rPr>
              <w:t>Aplica la fuerza en juegos y actividades de la vida diaria</w:t>
            </w:r>
            <w:r w:rsidRPr="000F5F55">
              <w:rPr>
                <w:rFonts w:ascii="Arial" w:hAnsi="Arial" w:cs="Arial"/>
              </w:rPr>
              <w:t xml:space="preserve">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7447" w:rsidRPr="000F5F55" w:rsidRDefault="001B7447" w:rsidP="001B7447">
            <w:pPr>
              <w:pStyle w:val="Prrafodelista"/>
              <w:numPr>
                <w:ilvl w:val="0"/>
                <w:numId w:val="43"/>
              </w:numPr>
              <w:spacing w:after="0" w:line="240" w:lineRule="auto"/>
              <w:rPr>
                <w:rFonts w:ascii="Arial" w:hAnsi="Arial" w:cs="Arial"/>
              </w:rPr>
            </w:pPr>
            <w:r w:rsidRPr="000F5F55">
              <w:rPr>
                <w:rFonts w:ascii="Arial" w:hAnsi="Arial" w:cs="Arial"/>
              </w:rPr>
              <w:t>Se empeña en hacer bien los ejercicios de fuerza</w:t>
            </w:r>
          </w:p>
          <w:p w:rsidR="001B7447" w:rsidRPr="000F5F55" w:rsidRDefault="001B7447" w:rsidP="001B7447">
            <w:pPr>
              <w:spacing w:after="0" w:line="240" w:lineRule="auto"/>
              <w:rPr>
                <w:rFonts w:ascii="Arial" w:hAnsi="Arial" w:cs="Arial"/>
              </w:rPr>
            </w:pPr>
          </w:p>
          <w:p w:rsidR="00C55151" w:rsidRPr="000F5F55" w:rsidRDefault="001B7447" w:rsidP="001B7447">
            <w:pPr>
              <w:pStyle w:val="Prrafodelista"/>
              <w:numPr>
                <w:ilvl w:val="0"/>
                <w:numId w:val="7"/>
              </w:numPr>
              <w:spacing w:after="0"/>
              <w:jc w:val="both"/>
              <w:rPr>
                <w:rFonts w:ascii="Arial" w:hAnsi="Arial" w:cs="Arial"/>
              </w:rPr>
            </w:pPr>
            <w:r w:rsidRPr="000F5F55">
              <w:rPr>
                <w:rFonts w:ascii="Arial" w:hAnsi="Arial" w:cs="Arial"/>
              </w:rPr>
              <w:t>Disfruta de las actividades de fuerza</w:t>
            </w:r>
          </w:p>
        </w:tc>
      </w:tr>
      <w:tr w:rsidR="00C55151" w:rsidRPr="000F5F55"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bCs/>
              </w:rPr>
            </w:pPr>
            <w:r w:rsidRPr="000F5F55">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ACTIVIDADES</w:t>
            </w:r>
          </w:p>
        </w:tc>
      </w:tr>
      <w:tr w:rsidR="00C55151"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2A30" w:rsidRPr="000F5F55" w:rsidRDefault="00932A30"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7. ESTRATEGIAS METACOGNITIVAS </w:t>
            </w:r>
          </w:p>
          <w:p w:rsidR="00932A30" w:rsidRPr="000F5F55" w:rsidRDefault="00932A30"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Hace</w:t>
            </w:r>
            <w:r w:rsidR="000610DC" w:rsidRPr="000F5F55">
              <w:rPr>
                <w:rFonts w:ascii="Arial" w:eastAsiaTheme="minorHAnsi" w:hAnsi="Arial" w:cs="Arial"/>
                <w:kern w:val="0"/>
                <w:lang w:eastAsia="en-US"/>
              </w:rPr>
              <w:t xml:space="preserve"> </w:t>
            </w:r>
            <w:r w:rsidRPr="000F5F55">
              <w:rPr>
                <w:rFonts w:ascii="Arial" w:eastAsiaTheme="minorHAnsi" w:hAnsi="Arial" w:cs="Arial"/>
                <w:kern w:val="0"/>
                <w:lang w:eastAsia="en-US"/>
              </w:rPr>
              <w:t>posible el control del propio aprendizaje</w:t>
            </w:r>
            <w:r w:rsidR="000610DC" w:rsidRPr="000F5F55">
              <w:rPr>
                <w:rFonts w:ascii="Arial" w:eastAsiaTheme="minorHAnsi" w:hAnsi="Arial" w:cs="Arial"/>
                <w:kern w:val="0"/>
                <w:lang w:eastAsia="en-US"/>
              </w:rPr>
              <w:t xml:space="preserve"> </w:t>
            </w:r>
            <w:r w:rsidRPr="000F5F55">
              <w:rPr>
                <w:rFonts w:ascii="Arial" w:eastAsiaTheme="minorHAnsi" w:hAnsi="Arial" w:cs="Arial"/>
                <w:kern w:val="0"/>
                <w:lang w:eastAsia="en-US"/>
              </w:rPr>
              <w:t>mediante:</w:t>
            </w:r>
          </w:p>
          <w:p w:rsidR="00932A30" w:rsidRPr="000F5F55" w:rsidRDefault="00932A30"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La concentración de la atención.</w:t>
            </w:r>
          </w:p>
          <w:p w:rsidR="00932A30" w:rsidRPr="000F5F55" w:rsidRDefault="00932A30"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La planeación del aprendizaje.</w:t>
            </w:r>
          </w:p>
          <w:p w:rsidR="00932A30" w:rsidRPr="000F5F55" w:rsidRDefault="00932A30"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La evaluación del propio aprendizaje.</w:t>
            </w:r>
          </w:p>
          <w:p w:rsidR="000610DC" w:rsidRPr="000F5F55" w:rsidRDefault="000610DC" w:rsidP="000610DC">
            <w:pPr>
              <w:pStyle w:val="Standard"/>
              <w:spacing w:after="0" w:line="240" w:lineRule="auto"/>
              <w:rPr>
                <w:rFonts w:ascii="Arial" w:eastAsiaTheme="minorHAnsi" w:hAnsi="Arial" w:cs="Arial"/>
                <w:kern w:val="0"/>
                <w:lang w:eastAsia="en-US"/>
              </w:rPr>
            </w:pP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8. ESTRATEGIAS AFECTIVAS</w:t>
            </w: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Ayudan a los estudiantes a ganar control sobre sus emociones, actitudes, </w:t>
            </w:r>
            <w:r w:rsidRPr="000F5F55">
              <w:rPr>
                <w:rFonts w:ascii="Arial" w:eastAsiaTheme="minorHAnsi" w:hAnsi="Arial" w:cs="Arial"/>
                <w:kern w:val="0"/>
                <w:lang w:eastAsia="en-US"/>
              </w:rPr>
              <w:lastRenderedPageBreak/>
              <w:t>motivaciones y valores.</w:t>
            </w: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La disminución de la ansiedad. </w:t>
            </w: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La propia estimulación. </w:t>
            </w:r>
          </w:p>
          <w:p w:rsidR="00C55151"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La medición de nuestra temperatura emocional.</w:t>
            </w:r>
          </w:p>
          <w:p w:rsidR="000610DC" w:rsidRPr="000F5F55" w:rsidRDefault="000610DC" w:rsidP="000610DC">
            <w:pPr>
              <w:pStyle w:val="Standard"/>
              <w:spacing w:after="0" w:line="240" w:lineRule="auto"/>
              <w:rPr>
                <w:rFonts w:ascii="Arial" w:eastAsiaTheme="minorHAnsi" w:hAnsi="Arial" w:cs="Arial"/>
                <w:kern w:val="0"/>
                <w:lang w:eastAsia="en-US"/>
              </w:rPr>
            </w:pP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9. ESTRATEGIAS SOCIALES </w:t>
            </w: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Apoyan a los estudiantes en: </w:t>
            </w: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Su interacción con otros y comprender la formulación de preguntas. </w:t>
            </w: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La cooperación con otros. </w:t>
            </w:r>
          </w:p>
          <w:p w:rsidR="000610DC" w:rsidRPr="000F5F55" w:rsidRDefault="000610DC" w:rsidP="000610DC">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 xml:space="preserve">HUMANOS: </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Directivos docentes, docentes, estudiantes, padres de familia y comunidad en general.</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FÍSICOS: </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C55151" w:rsidRPr="000F5F55" w:rsidRDefault="00C55151" w:rsidP="00932A30">
            <w:pPr>
              <w:pStyle w:val="Standard"/>
              <w:spacing w:after="0" w:line="240" w:lineRule="auto"/>
              <w:rPr>
                <w:rFonts w:ascii="Arial" w:eastAsiaTheme="minorHAnsi" w:hAnsi="Arial" w:cs="Arial"/>
                <w:kern w:val="0"/>
                <w:lang w:eastAsia="en-US"/>
              </w:rPr>
            </w:pP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MATERIAL DIDÁCTICO: </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Explicación teórico-práctica del docente.</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Consultas.</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Trabajo en parejas.</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Sustentación de trabajos.</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Realización de talleres. </w:t>
            </w:r>
          </w:p>
          <w:p w:rsidR="00C55151" w:rsidRPr="000F5F55" w:rsidRDefault="00C55151" w:rsidP="00932A30">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Exposiciones.</w:t>
            </w:r>
          </w:p>
          <w:p w:rsidR="00C55151" w:rsidRPr="000F5F55" w:rsidRDefault="00C55151" w:rsidP="00932A30">
            <w:pPr>
              <w:pStyle w:val="Standard"/>
              <w:spacing w:after="0" w:line="240" w:lineRule="auto"/>
              <w:rPr>
                <w:rFonts w:ascii="Arial" w:hAnsi="Arial" w:cs="Arial"/>
                <w:b/>
              </w:rPr>
            </w:pPr>
            <w:r w:rsidRPr="000F5F55">
              <w:rPr>
                <w:rFonts w:ascii="Arial" w:eastAsiaTheme="minorHAnsi" w:hAnsi="Arial" w:cs="Arial"/>
                <w:kern w:val="0"/>
                <w:lang w:eastAsia="en-US"/>
              </w:rPr>
              <w:t>Presentación de películas y videos.</w:t>
            </w:r>
          </w:p>
        </w:tc>
      </w:tr>
      <w:tr w:rsidR="00C55151" w:rsidRPr="000F5F55"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bCs/>
              </w:rPr>
              <w:t>EVALUACION</w:t>
            </w:r>
          </w:p>
        </w:tc>
      </w:tr>
      <w:tr w:rsidR="00C55151"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bCs/>
              </w:rPr>
            </w:pPr>
            <w:r w:rsidRPr="000F5F55">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FRECUENCIA</w:t>
            </w:r>
          </w:p>
        </w:tc>
      </w:tr>
      <w:tr w:rsidR="00C55151"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Prrafodelista"/>
              <w:numPr>
                <w:ilvl w:val="0"/>
                <w:numId w:val="6"/>
              </w:numPr>
              <w:spacing w:after="0"/>
              <w:rPr>
                <w:rFonts w:ascii="Arial" w:hAnsi="Arial" w:cs="Arial"/>
              </w:rPr>
            </w:pPr>
            <w:r w:rsidRPr="000F5F55">
              <w:rPr>
                <w:rFonts w:ascii="Arial" w:hAnsi="Arial" w:cs="Arial"/>
              </w:rPr>
              <w:t>Participación activa en</w:t>
            </w:r>
          </w:p>
          <w:p w:rsidR="00C55151" w:rsidRPr="000F5F55" w:rsidRDefault="00C55151" w:rsidP="00932A30">
            <w:pPr>
              <w:pStyle w:val="Prrafodelista"/>
              <w:spacing w:after="0"/>
              <w:rPr>
                <w:rFonts w:ascii="Arial" w:hAnsi="Arial" w:cs="Arial"/>
              </w:rPr>
            </w:pPr>
            <w:r w:rsidRPr="000F5F55">
              <w:rPr>
                <w:rFonts w:ascii="Arial" w:hAnsi="Arial" w:cs="Arial"/>
              </w:rPr>
              <w:t>Clase.</w:t>
            </w:r>
          </w:p>
          <w:p w:rsidR="00C55151" w:rsidRPr="000F5F55" w:rsidRDefault="00C55151" w:rsidP="00932A30">
            <w:pPr>
              <w:pStyle w:val="Prrafodelista"/>
              <w:numPr>
                <w:ilvl w:val="0"/>
                <w:numId w:val="6"/>
              </w:numPr>
              <w:spacing w:after="0"/>
              <w:rPr>
                <w:rFonts w:ascii="Arial" w:hAnsi="Arial" w:cs="Arial"/>
              </w:rPr>
            </w:pPr>
            <w:r w:rsidRPr="000F5F55">
              <w:rPr>
                <w:rFonts w:ascii="Arial" w:hAnsi="Arial" w:cs="Arial"/>
              </w:rPr>
              <w:t>Consultas y exposiciones.</w:t>
            </w:r>
          </w:p>
          <w:p w:rsidR="00C55151" w:rsidRPr="000F5F55" w:rsidRDefault="00C55151" w:rsidP="00932A30">
            <w:pPr>
              <w:pStyle w:val="Prrafodelista"/>
              <w:numPr>
                <w:ilvl w:val="0"/>
                <w:numId w:val="6"/>
              </w:numPr>
              <w:spacing w:after="0"/>
              <w:rPr>
                <w:rFonts w:ascii="Arial" w:hAnsi="Arial" w:cs="Arial"/>
              </w:rPr>
            </w:pPr>
            <w:r w:rsidRPr="000F5F55">
              <w:rPr>
                <w:rFonts w:ascii="Arial" w:hAnsi="Arial" w:cs="Arial"/>
              </w:rPr>
              <w:t>Trabajo en equipo.</w:t>
            </w:r>
          </w:p>
          <w:p w:rsidR="00C55151" w:rsidRPr="000F5F55" w:rsidRDefault="00C55151" w:rsidP="00932A30">
            <w:pPr>
              <w:pStyle w:val="Prrafodelista"/>
              <w:numPr>
                <w:ilvl w:val="0"/>
                <w:numId w:val="6"/>
              </w:numPr>
              <w:spacing w:after="0"/>
              <w:rPr>
                <w:rFonts w:ascii="Arial" w:hAnsi="Arial" w:cs="Arial"/>
              </w:rPr>
            </w:pPr>
            <w:r w:rsidRPr="000F5F55">
              <w:rPr>
                <w:rFonts w:ascii="Arial" w:hAnsi="Arial" w:cs="Arial"/>
              </w:rPr>
              <w:t>Autoevaluación - coevaluación</w:t>
            </w:r>
          </w:p>
          <w:p w:rsidR="00C55151" w:rsidRPr="000F5F55" w:rsidRDefault="00C55151"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spacing w:after="0"/>
              <w:jc w:val="both"/>
              <w:rPr>
                <w:rFonts w:ascii="Arial" w:hAnsi="Arial" w:cs="Arial"/>
              </w:rPr>
            </w:pPr>
            <w:r w:rsidRPr="000F5F55">
              <w:rPr>
                <w:rFonts w:ascii="Arial" w:hAnsi="Arial" w:cs="Arial"/>
              </w:rPr>
              <w:t>Trabajo activo durante la clase práctica y/o elaboración de informe en caso de enfermedad o no presentación del uniforme.</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Consultas e informe escrito de las mismas.</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 xml:space="preserve">Evaluación escrita acerca de los contenidos en el periodo. </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 xml:space="preserve">Ejercicio para desarrollar las relaciones interpersonales, a través de la exposición de temas específicos. </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spacing w:after="0"/>
              <w:jc w:val="both"/>
              <w:rPr>
                <w:rFonts w:ascii="Arial" w:hAnsi="Arial" w:cs="Arial"/>
              </w:rPr>
            </w:pPr>
            <w:r w:rsidRPr="000F5F55">
              <w:rPr>
                <w:rFonts w:ascii="Arial" w:hAnsi="Arial" w:cs="Arial"/>
              </w:rPr>
              <w:t>Todas las clases durante cada periodo.</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 xml:space="preserve">Una vez por periodo. </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 xml:space="preserve">Una por periodo, se presenta de forma individual. </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 xml:space="preserve">Varias veces por periodo, se puede presentar en la mayoría de las clases. </w:t>
            </w:r>
          </w:p>
          <w:p w:rsidR="00C55151" w:rsidRPr="000F5F55" w:rsidRDefault="00C55151" w:rsidP="00932A30">
            <w:pPr>
              <w:spacing w:after="0"/>
              <w:jc w:val="both"/>
              <w:rPr>
                <w:rFonts w:ascii="Arial" w:hAnsi="Arial" w:cs="Arial"/>
              </w:rPr>
            </w:pPr>
          </w:p>
          <w:p w:rsidR="00C55151" w:rsidRPr="000F5F55" w:rsidRDefault="00C55151" w:rsidP="00932A30">
            <w:pPr>
              <w:spacing w:after="0"/>
              <w:jc w:val="both"/>
              <w:rPr>
                <w:rFonts w:ascii="Arial" w:hAnsi="Arial" w:cs="Arial"/>
              </w:rPr>
            </w:pPr>
            <w:r w:rsidRPr="000F5F55">
              <w:rPr>
                <w:rFonts w:ascii="Arial" w:hAnsi="Arial" w:cs="Arial"/>
              </w:rPr>
              <w:t>Una vez al finalizar el periodo académico.</w:t>
            </w:r>
          </w:p>
        </w:tc>
      </w:tr>
      <w:tr w:rsidR="00C55151" w:rsidRPr="000F5F55"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PLANES DE APOYO</w:t>
            </w:r>
          </w:p>
          <w:p w:rsidR="00C55151" w:rsidRPr="000F5F55" w:rsidRDefault="00C55151" w:rsidP="00932A30">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lastRenderedPageBreak/>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C55151" w:rsidRPr="000F5F55" w:rsidRDefault="00C55151" w:rsidP="00932A30">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0F5F55" w:rsidRDefault="00C55151" w:rsidP="00932A30">
            <w:pPr>
              <w:pStyle w:val="Standard"/>
              <w:spacing w:after="0" w:line="240" w:lineRule="auto"/>
              <w:jc w:val="center"/>
              <w:rPr>
                <w:rFonts w:ascii="Arial" w:hAnsi="Arial" w:cs="Arial"/>
                <w:b/>
              </w:rPr>
            </w:pPr>
          </w:p>
        </w:tc>
      </w:tr>
      <w:tr w:rsidR="00C55151"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0F5F55" w:rsidRDefault="00C55151" w:rsidP="00932A30">
            <w:pPr>
              <w:pStyle w:val="Standard"/>
              <w:spacing w:after="0" w:line="240" w:lineRule="auto"/>
              <w:jc w:val="center"/>
              <w:rPr>
                <w:rFonts w:ascii="Arial" w:hAnsi="Arial" w:cs="Arial"/>
                <w:b/>
              </w:rPr>
            </w:pPr>
            <w:r w:rsidRPr="000F5F55">
              <w:rPr>
                <w:rFonts w:ascii="Arial" w:hAnsi="Arial" w:cs="Arial"/>
                <w:b/>
              </w:rPr>
              <w:t>PROFUNDIZACION</w:t>
            </w:r>
          </w:p>
        </w:tc>
      </w:tr>
      <w:tr w:rsidR="00C55151" w:rsidRPr="000F5F55"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1B7447" w:rsidP="00932A30">
            <w:pPr>
              <w:spacing w:after="0"/>
              <w:jc w:val="both"/>
              <w:rPr>
                <w:rFonts w:ascii="Arial" w:hAnsi="Arial" w:cs="Arial"/>
              </w:rPr>
            </w:pPr>
            <w:r w:rsidRPr="000F5F55">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continua con el plan de apoyo y superación, para sustentarlo durante las dos primeras semanas del año lectivo siguiente. (Cap. 2 Artículo 8. </w:t>
            </w:r>
            <w:r w:rsidRPr="000F5F55">
              <w:rPr>
                <w:rFonts w:ascii="Arial" w:hAnsi="Arial" w:cs="Arial"/>
                <w:b/>
              </w:rPr>
              <w:t>Criterios de evaluación y promoción</w:t>
            </w:r>
            <w:r w:rsidRPr="000F5F55">
              <w:rPr>
                <w:rFonts w:ascii="Arial" w:hAnsi="Arial" w:cs="Arial"/>
              </w:rPr>
              <w:t xml:space="preserve"> del SIEE)</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7447" w:rsidRPr="000F5F55" w:rsidRDefault="001B7447" w:rsidP="001B7447">
            <w:pPr>
              <w:rPr>
                <w:rFonts w:ascii="Arial" w:hAnsi="Arial" w:cs="Arial"/>
              </w:rPr>
            </w:pPr>
            <w:r w:rsidRPr="000F5F55">
              <w:rPr>
                <w:rFonts w:ascii="Arial" w:hAnsi="Arial" w:cs="Arial"/>
              </w:rPr>
              <w:t>Investigar y entregar trabajo escrito sobre los diferentes tipos de fuerza.</w:t>
            </w:r>
          </w:p>
          <w:p w:rsidR="001B7447" w:rsidRPr="000F5F55" w:rsidRDefault="001B7447" w:rsidP="001B7447">
            <w:pPr>
              <w:spacing w:after="0" w:line="240" w:lineRule="auto"/>
              <w:rPr>
                <w:rFonts w:ascii="Arial" w:hAnsi="Arial" w:cs="Arial"/>
              </w:rPr>
            </w:pPr>
            <w:r w:rsidRPr="000F5F55">
              <w:rPr>
                <w:rFonts w:ascii="Arial" w:hAnsi="Arial" w:cs="Arial"/>
              </w:rPr>
              <w:t>Presenta trabajo sobre los métodos de entrenamiento de la fuerza.</w:t>
            </w:r>
          </w:p>
          <w:p w:rsidR="001B7447" w:rsidRPr="000F5F55" w:rsidRDefault="001B7447" w:rsidP="001B7447">
            <w:pPr>
              <w:spacing w:after="0" w:line="240" w:lineRule="auto"/>
              <w:rPr>
                <w:rFonts w:ascii="Arial" w:hAnsi="Arial" w:cs="Arial"/>
              </w:rPr>
            </w:pPr>
          </w:p>
          <w:p w:rsidR="00C55151" w:rsidRPr="000F5F55" w:rsidRDefault="001B7447" w:rsidP="001B7447">
            <w:pPr>
              <w:spacing w:after="0"/>
              <w:jc w:val="both"/>
              <w:rPr>
                <w:rFonts w:ascii="Arial" w:hAnsi="Arial" w:cs="Arial"/>
              </w:rPr>
            </w:pPr>
            <w:r w:rsidRPr="000F5F55">
              <w:rPr>
                <w:rFonts w:ascii="Arial" w:hAnsi="Arial" w:cs="Arial"/>
              </w:rPr>
              <w:t xml:space="preserve">Realiza ejercicios de fuerza para los diferentes </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7447" w:rsidRPr="000F5F55" w:rsidRDefault="001B7447" w:rsidP="001B7447">
            <w:pPr>
              <w:rPr>
                <w:rFonts w:ascii="Arial" w:hAnsi="Arial" w:cs="Arial"/>
              </w:rPr>
            </w:pPr>
            <w:r w:rsidRPr="000F5F55">
              <w:rPr>
                <w:rFonts w:ascii="Arial" w:hAnsi="Arial" w:cs="Arial"/>
              </w:rPr>
              <w:t>A los estudiantes adelantados  que no requieren actividades de apoyo se recomiendas las siguientes actividades:</w:t>
            </w:r>
          </w:p>
          <w:p w:rsidR="001B7447" w:rsidRPr="000F5F55" w:rsidRDefault="001B7447" w:rsidP="001B7447">
            <w:pPr>
              <w:rPr>
                <w:rFonts w:ascii="Arial" w:hAnsi="Arial" w:cs="Arial"/>
              </w:rPr>
            </w:pPr>
            <w:r w:rsidRPr="000F5F55">
              <w:rPr>
                <w:rFonts w:ascii="Arial" w:hAnsi="Arial" w:cs="Arial"/>
              </w:rPr>
              <w:t>Talleres prácticos</w:t>
            </w:r>
          </w:p>
          <w:p w:rsidR="001B7447" w:rsidRPr="000F5F55" w:rsidRDefault="001B7447" w:rsidP="001B7447">
            <w:pPr>
              <w:rPr>
                <w:rFonts w:ascii="Arial" w:hAnsi="Arial" w:cs="Arial"/>
              </w:rPr>
            </w:pPr>
            <w:r w:rsidRPr="000F5F55">
              <w:rPr>
                <w:rFonts w:ascii="Arial" w:hAnsi="Arial" w:cs="Arial"/>
              </w:rPr>
              <w:t>Trabajos escritos</w:t>
            </w:r>
          </w:p>
          <w:p w:rsidR="001B7447" w:rsidRPr="000F5F55" w:rsidRDefault="001B7447" w:rsidP="001B7447">
            <w:pPr>
              <w:rPr>
                <w:rFonts w:ascii="Arial" w:hAnsi="Arial" w:cs="Arial"/>
              </w:rPr>
            </w:pPr>
            <w:r w:rsidRPr="000F5F55">
              <w:rPr>
                <w:rFonts w:ascii="Arial" w:hAnsi="Arial" w:cs="Arial"/>
              </w:rPr>
              <w:t>Actividades de nivelación</w:t>
            </w:r>
          </w:p>
          <w:p w:rsidR="001B7447" w:rsidRPr="000F5F55" w:rsidRDefault="001B7447" w:rsidP="001B7447">
            <w:pPr>
              <w:rPr>
                <w:rFonts w:ascii="Arial" w:hAnsi="Arial" w:cs="Arial"/>
              </w:rPr>
            </w:pPr>
            <w:r w:rsidRPr="000F5F55">
              <w:rPr>
                <w:rFonts w:ascii="Arial" w:hAnsi="Arial" w:cs="Arial"/>
              </w:rPr>
              <w:t>Elaboración de talleres que amplíen  temáticas vistas.</w:t>
            </w:r>
          </w:p>
          <w:p w:rsidR="001B7447" w:rsidRPr="000F5F55" w:rsidRDefault="001B7447" w:rsidP="001B7447">
            <w:pPr>
              <w:rPr>
                <w:rFonts w:ascii="Arial" w:hAnsi="Arial" w:cs="Arial"/>
              </w:rPr>
            </w:pPr>
            <w:r w:rsidRPr="000F5F55">
              <w:rPr>
                <w:rFonts w:ascii="Arial" w:hAnsi="Arial" w:cs="Arial"/>
              </w:rPr>
              <w:t>Observación de talleres propuestos</w:t>
            </w:r>
          </w:p>
          <w:p w:rsidR="00C55151" w:rsidRPr="000F5F55" w:rsidRDefault="001B7447" w:rsidP="001B7447">
            <w:pPr>
              <w:spacing w:after="0"/>
              <w:jc w:val="both"/>
              <w:rPr>
                <w:rFonts w:ascii="Arial" w:hAnsi="Arial" w:cs="Arial"/>
              </w:rPr>
            </w:pPr>
            <w:r w:rsidRPr="000F5F55">
              <w:rPr>
                <w:rFonts w:ascii="Arial" w:hAnsi="Arial" w:cs="Arial"/>
              </w:rPr>
              <w:t>Visitas a páginas en internet que afiancen aprendizajes.</w:t>
            </w:r>
          </w:p>
        </w:tc>
      </w:tr>
      <w:tr w:rsidR="00C55151" w:rsidRPr="000F5F55"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spacing w:after="0"/>
              <w:jc w:val="both"/>
              <w:rPr>
                <w:rFonts w:ascii="Arial" w:hAnsi="Arial" w:cs="Arial"/>
                <w:b/>
              </w:rPr>
            </w:pPr>
            <w:r w:rsidRPr="000F5F55">
              <w:rPr>
                <w:rFonts w:ascii="Arial" w:hAnsi="Arial" w:cs="Arial"/>
                <w:b/>
              </w:rPr>
              <w:t>ADECUACIONES CURRICULARES</w:t>
            </w:r>
          </w:p>
          <w:p w:rsidR="00C55151" w:rsidRPr="000F5F55" w:rsidRDefault="00F52267" w:rsidP="00932A30">
            <w:pPr>
              <w:spacing w:after="0"/>
              <w:jc w:val="both"/>
              <w:rPr>
                <w:rFonts w:ascii="Arial" w:hAnsi="Arial" w:cs="Arial"/>
              </w:rPr>
            </w:pPr>
            <w:r w:rsidRPr="000F5F55">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C55151" w:rsidRPr="000F5F55"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0F5F55" w:rsidRDefault="00C55151" w:rsidP="00932A30">
            <w:pPr>
              <w:pStyle w:val="Standard"/>
              <w:spacing w:after="0" w:line="240" w:lineRule="auto"/>
              <w:rPr>
                <w:rFonts w:ascii="Arial" w:hAnsi="Arial" w:cs="Arial"/>
                <w:b/>
              </w:rPr>
            </w:pPr>
            <w:r w:rsidRPr="000F5F55">
              <w:rPr>
                <w:rFonts w:ascii="Arial" w:hAnsi="Arial" w:cs="Arial"/>
                <w:b/>
              </w:rPr>
              <w:t>OBSERVACIONES.</w:t>
            </w:r>
          </w:p>
          <w:p w:rsidR="00C55151" w:rsidRPr="000F5F55" w:rsidRDefault="00C55151" w:rsidP="00932A30">
            <w:pPr>
              <w:pStyle w:val="Standard"/>
              <w:spacing w:after="0" w:line="240" w:lineRule="auto"/>
              <w:rPr>
                <w:rFonts w:ascii="Arial" w:hAnsi="Arial" w:cs="Arial"/>
              </w:rPr>
            </w:pPr>
          </w:p>
        </w:tc>
      </w:tr>
    </w:tbl>
    <w:p w:rsidR="00C55151" w:rsidRPr="000F5F55" w:rsidRDefault="00C55151">
      <w:pPr>
        <w:rPr>
          <w:rFonts w:ascii="Arial" w:hAnsi="Arial" w:cs="Arial"/>
          <w:b/>
        </w:rPr>
      </w:pPr>
    </w:p>
    <w:p w:rsidR="00B05F54" w:rsidRPr="000F5F55" w:rsidRDefault="00B05F54">
      <w:pPr>
        <w:rPr>
          <w:rFonts w:ascii="Arial" w:hAnsi="Arial" w:cs="Arial"/>
          <w:noProof/>
          <w:lang w:eastAsia="es-CO"/>
        </w:rPr>
      </w:pPr>
    </w:p>
    <w:p w:rsidR="001B7447" w:rsidRPr="000F5F55" w:rsidRDefault="001B7447">
      <w:pPr>
        <w:rPr>
          <w:rFonts w:ascii="Arial" w:hAnsi="Arial" w:cs="Arial"/>
          <w:noProof/>
          <w:lang w:eastAsia="es-CO"/>
        </w:rPr>
      </w:pP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1B7447" w:rsidRPr="000F5F55" w:rsidRDefault="000F5F55" w:rsidP="000F5F55">
      <w:pPr>
        <w:jc w:val="center"/>
        <w:rPr>
          <w:rFonts w:ascii="Arial" w:hAnsi="Arial" w:cs="Arial"/>
          <w:b/>
        </w:rPr>
      </w:pPr>
      <w:r w:rsidRPr="000F5F55">
        <w:rPr>
          <w:rFonts w:ascii="Arial" w:hAnsi="Arial" w:cs="Arial"/>
          <w:b/>
        </w:rPr>
        <w:t>SECRETARIA DE EDUCACION</w:t>
      </w:r>
    </w:p>
    <w:p w:rsidR="00B05F54" w:rsidRPr="000F5F55" w:rsidRDefault="00AC3B1E" w:rsidP="000F5F55">
      <w:pPr>
        <w:spacing w:after="0"/>
        <w:rPr>
          <w:rFonts w:ascii="Arial" w:eastAsia="Times New Roman" w:hAnsi="Arial" w:cs="Arial"/>
          <w:b/>
          <w:bCs/>
          <w:color w:val="000000"/>
          <w:lang w:eastAsia="ar-SA"/>
        </w:rPr>
      </w:pPr>
      <w:r w:rsidRPr="000F5F55">
        <w:rPr>
          <w:rFonts w:ascii="Arial" w:hAnsi="Arial" w:cs="Arial"/>
          <w:noProof/>
          <w:lang w:eastAsia="es-CO"/>
        </w:rPr>
        <w:drawing>
          <wp:anchor distT="0" distB="0" distL="114300" distR="114300" simplePos="0" relativeHeight="251657216" behindDoc="0" locked="0" layoutInCell="1" allowOverlap="1" wp14:anchorId="5D5EE0BF" wp14:editId="1BE0FA46">
            <wp:simplePos x="0" y="0"/>
            <wp:positionH relativeFrom="margin">
              <wp:posOffset>104775</wp:posOffset>
            </wp:positionH>
            <wp:positionV relativeFrom="page">
              <wp:posOffset>873125</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05F54" w:rsidRPr="000F5F55">
        <w:rPr>
          <w:rFonts w:ascii="Arial" w:eastAsia="Times New Roman" w:hAnsi="Arial" w:cs="Arial"/>
          <w:b/>
          <w:bCs/>
          <w:color w:val="000000"/>
          <w:lang w:eastAsia="ar-SA"/>
        </w:rPr>
        <w:t xml:space="preserve">ÁREA: </w:t>
      </w:r>
      <w:r w:rsidR="00B05F54" w:rsidRPr="000F5F55">
        <w:rPr>
          <w:rFonts w:ascii="Arial" w:eastAsia="Times New Roman" w:hAnsi="Arial" w:cs="Arial"/>
          <w:b/>
          <w:bCs/>
          <w:color w:val="000000"/>
          <w:lang w:eastAsia="ar-SA"/>
        </w:rPr>
        <w:tab/>
      </w:r>
      <w:r w:rsidR="00B05F54" w:rsidRPr="000F5F55">
        <w:rPr>
          <w:rFonts w:ascii="Arial" w:eastAsia="Times New Roman" w:hAnsi="Arial" w:cs="Arial"/>
          <w:b/>
          <w:bCs/>
          <w:color w:val="000000"/>
          <w:lang w:eastAsia="ar-SA"/>
        </w:rPr>
        <w:tab/>
      </w:r>
      <w:r w:rsidR="000F5F55" w:rsidRPr="000F5F55">
        <w:rPr>
          <w:rFonts w:ascii="Arial" w:eastAsia="Times New Roman" w:hAnsi="Arial" w:cs="Arial"/>
          <w:bCs/>
          <w:color w:val="000000"/>
          <w:lang w:eastAsia="ar-SA"/>
        </w:rPr>
        <w:t>EDUCACIÓN FÍSICA, RECREACIÓN Y DEPORTES</w:t>
      </w:r>
    </w:p>
    <w:p w:rsidR="00B05F54" w:rsidRPr="000F5F55" w:rsidRDefault="000F5F55" w:rsidP="00B05F54">
      <w:pPr>
        <w:suppressAutoHyphens/>
        <w:spacing w:after="0" w:line="240" w:lineRule="auto"/>
        <w:rPr>
          <w:rFonts w:ascii="Arial" w:eastAsia="Times New Roman" w:hAnsi="Arial" w:cs="Arial"/>
          <w:color w:val="000000"/>
          <w:lang w:eastAsia="ar-SA"/>
        </w:rPr>
      </w:pPr>
      <w:r w:rsidRPr="000F5F55">
        <w:rPr>
          <w:rFonts w:ascii="Arial" w:eastAsia="Times New Roman" w:hAnsi="Arial" w:cs="Arial"/>
          <w:b/>
          <w:color w:val="000000"/>
          <w:lang w:eastAsia="ar-SA"/>
        </w:rPr>
        <w:t>GRADO:</w:t>
      </w:r>
      <w:r w:rsidRPr="000F5F55">
        <w:rPr>
          <w:rFonts w:ascii="Arial" w:eastAsia="Times New Roman" w:hAnsi="Arial" w:cs="Arial"/>
          <w:color w:val="000000"/>
          <w:lang w:eastAsia="ar-SA"/>
        </w:rPr>
        <w:t xml:space="preserve">   </w:t>
      </w:r>
      <w:r w:rsidRPr="000F5F55">
        <w:rPr>
          <w:rFonts w:ascii="Arial" w:eastAsia="Times New Roman" w:hAnsi="Arial" w:cs="Arial"/>
          <w:color w:val="000000"/>
          <w:lang w:eastAsia="ar-SA"/>
        </w:rPr>
        <w:tab/>
      </w:r>
      <w:r w:rsidRPr="000F5F55">
        <w:rPr>
          <w:rFonts w:ascii="Arial" w:eastAsia="Times New Roman" w:hAnsi="Arial" w:cs="Arial"/>
          <w:color w:val="000000"/>
          <w:lang w:eastAsia="ar-SA"/>
        </w:rPr>
        <w:tab/>
        <w:t>OCTAVO</w:t>
      </w:r>
    </w:p>
    <w:p w:rsidR="001B7447" w:rsidRPr="000F5F55" w:rsidRDefault="00B05F54" w:rsidP="001B7447">
      <w:pPr>
        <w:pStyle w:val="Sinespaciado"/>
        <w:rPr>
          <w:rFonts w:ascii="Arial" w:hAnsi="Arial" w:cs="Arial"/>
        </w:rPr>
      </w:pPr>
      <w:r w:rsidRPr="000F5F55">
        <w:rPr>
          <w:rFonts w:ascii="Arial" w:hAnsi="Arial" w:cs="Arial"/>
          <w:b/>
          <w:lang w:eastAsia="es-CO"/>
        </w:rPr>
        <w:t xml:space="preserve">OBJETIVO DEL GRADO: </w:t>
      </w:r>
      <w:r w:rsidRPr="000F5F55">
        <w:rPr>
          <w:rFonts w:ascii="Arial" w:hAnsi="Arial" w:cs="Arial"/>
          <w:lang w:eastAsia="es-CO"/>
        </w:rPr>
        <w:t xml:space="preserve">    </w:t>
      </w:r>
      <w:r w:rsidR="001B7447" w:rsidRPr="000F5F55">
        <w:rPr>
          <w:rFonts w:ascii="Arial" w:hAnsi="Arial" w:cs="Arial"/>
        </w:rPr>
        <w:t>Iniciar a los estudiantes en la práctica de los fundamentos técnicos básicos de los diferentes deportes y la aplicación de las reglas básicas</w:t>
      </w:r>
    </w:p>
    <w:p w:rsidR="00DE253A" w:rsidRPr="000F5F55" w:rsidRDefault="00DE253A" w:rsidP="00DE253A">
      <w:pPr>
        <w:spacing w:after="0" w:line="240" w:lineRule="auto"/>
        <w:rPr>
          <w:rFonts w:ascii="Arial" w:hAnsi="Arial" w:cs="Arial"/>
        </w:rPr>
      </w:pPr>
    </w:p>
    <w:tbl>
      <w:tblPr>
        <w:tblW w:w="5000" w:type="pct"/>
        <w:tblCellMar>
          <w:left w:w="10" w:type="dxa"/>
          <w:right w:w="10" w:type="dxa"/>
        </w:tblCellMar>
        <w:tblLook w:val="0000" w:firstRow="0" w:lastRow="0" w:firstColumn="0" w:lastColumn="0" w:noHBand="0" w:noVBand="0"/>
      </w:tblPr>
      <w:tblGrid>
        <w:gridCol w:w="4594"/>
        <w:gridCol w:w="4600"/>
        <w:gridCol w:w="4594"/>
      </w:tblGrid>
      <w:tr w:rsidR="00B05F54" w:rsidRPr="000F5F55" w:rsidTr="00AC3B1E">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both"/>
              <w:rPr>
                <w:rFonts w:ascii="Arial" w:hAnsi="Arial" w:cs="Arial"/>
                <w:b/>
                <w:bCs/>
              </w:rPr>
            </w:pPr>
            <w:r w:rsidRPr="000F5F55">
              <w:rPr>
                <w:rFonts w:ascii="Arial" w:hAnsi="Arial" w:cs="Arial"/>
                <w:b/>
                <w:bCs/>
              </w:rPr>
              <w:t xml:space="preserve">PERIODO:    </w:t>
            </w:r>
            <w:r w:rsidRPr="000F5F55">
              <w:rPr>
                <w:rFonts w:ascii="Arial" w:hAnsi="Arial" w:cs="Arial"/>
                <w:bCs/>
              </w:rPr>
              <w:t>4</w:t>
            </w:r>
          </w:p>
          <w:p w:rsidR="00B05F54" w:rsidRPr="000F5F55" w:rsidRDefault="00B05F54" w:rsidP="00FB54D7">
            <w:pPr>
              <w:pStyle w:val="Standard"/>
              <w:spacing w:after="0" w:line="240" w:lineRule="auto"/>
              <w:jc w:val="both"/>
              <w:rPr>
                <w:rFonts w:ascii="Arial" w:hAnsi="Arial" w:cs="Arial"/>
                <w:b/>
                <w:bCs/>
              </w:rPr>
            </w:pPr>
            <w:r w:rsidRPr="000F5F55">
              <w:rPr>
                <w:rFonts w:ascii="Arial" w:hAnsi="Arial" w:cs="Arial"/>
                <w:b/>
                <w:bCs/>
              </w:rPr>
              <w:t xml:space="preserve">INTENSIDAD HORARIA: </w:t>
            </w:r>
            <w:r w:rsidRPr="000F5F55">
              <w:rPr>
                <w:rFonts w:ascii="Arial" w:hAnsi="Arial" w:cs="Arial"/>
                <w:bCs/>
              </w:rPr>
              <w:t>20</w:t>
            </w:r>
            <w:r w:rsidR="004930AE">
              <w:rPr>
                <w:rFonts w:ascii="Arial" w:hAnsi="Arial" w:cs="Arial"/>
                <w:bCs/>
              </w:rPr>
              <w:t xml:space="preserve"> horas</w:t>
            </w:r>
            <w:bookmarkStart w:id="0" w:name="_GoBack"/>
            <w:bookmarkEnd w:id="0"/>
          </w:p>
          <w:p w:rsidR="00B05F54" w:rsidRPr="000F5F55" w:rsidRDefault="00B05F54" w:rsidP="00FB54D7">
            <w:pPr>
              <w:pStyle w:val="Standard"/>
              <w:spacing w:after="0" w:line="240" w:lineRule="auto"/>
              <w:jc w:val="both"/>
              <w:rPr>
                <w:rFonts w:ascii="Arial" w:hAnsi="Arial" w:cs="Arial"/>
                <w:b/>
                <w:bCs/>
              </w:rPr>
            </w:pPr>
            <w:r w:rsidRPr="000F5F55">
              <w:rPr>
                <w:rFonts w:ascii="Arial" w:hAnsi="Arial" w:cs="Arial"/>
                <w:b/>
                <w:bCs/>
              </w:rPr>
              <w:t>No. SEMANAS: 10</w:t>
            </w:r>
          </w:p>
          <w:p w:rsidR="00B05F54" w:rsidRPr="000F5F55" w:rsidRDefault="00B05F54" w:rsidP="00FB54D7">
            <w:pPr>
              <w:pStyle w:val="Standard"/>
              <w:spacing w:after="0" w:line="240" w:lineRule="auto"/>
              <w:jc w:val="both"/>
              <w:rPr>
                <w:rFonts w:ascii="Arial" w:hAnsi="Arial" w:cs="Arial"/>
                <w:b/>
                <w:bCs/>
              </w:rPr>
            </w:pPr>
          </w:p>
        </w:tc>
      </w:tr>
      <w:tr w:rsidR="00B05F54" w:rsidRPr="000F5F55" w:rsidTr="00AC3B1E">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rPr>
                <w:rFonts w:ascii="Arial" w:hAnsi="Arial" w:cs="Arial"/>
                <w:b/>
                <w:color w:val="000000"/>
                <w:kern w:val="0"/>
                <w:lang w:eastAsia="ar-SA"/>
              </w:rPr>
            </w:pPr>
            <w:r w:rsidRPr="000F5F55">
              <w:rPr>
                <w:rFonts w:ascii="Arial" w:hAnsi="Arial" w:cs="Arial"/>
                <w:b/>
                <w:color w:val="000000"/>
                <w:kern w:val="0"/>
                <w:lang w:eastAsia="ar-SA"/>
              </w:rPr>
              <w:t>PREGUNTA PROBLEMATIZADORA</w:t>
            </w:r>
          </w:p>
          <w:p w:rsidR="00B05F54" w:rsidRPr="000F5F55" w:rsidRDefault="001B7447" w:rsidP="00DE253A">
            <w:pPr>
              <w:pStyle w:val="Sinespaciado"/>
              <w:jc w:val="both"/>
              <w:rPr>
                <w:rFonts w:ascii="Arial" w:hAnsi="Arial" w:cs="Arial"/>
              </w:rPr>
            </w:pPr>
            <w:r w:rsidRPr="000F5F55">
              <w:rPr>
                <w:rFonts w:ascii="Arial" w:hAnsi="Arial" w:cs="Arial"/>
              </w:rPr>
              <w:t>¿Cómo mejoro mi condición física y mis relaciones personales con la práctica del futbolito y la gimnasia?</w:t>
            </w:r>
          </w:p>
        </w:tc>
      </w:tr>
      <w:tr w:rsidR="00B05F54" w:rsidRPr="000F5F55" w:rsidTr="00AC3B1E">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spacing w:after="0"/>
              <w:rPr>
                <w:rFonts w:ascii="Arial" w:eastAsia="Times New Roman" w:hAnsi="Arial" w:cs="Arial"/>
                <w:b/>
                <w:color w:val="000000"/>
                <w:lang w:eastAsia="ar-SA"/>
              </w:rPr>
            </w:pPr>
            <w:r w:rsidRPr="000F5F55">
              <w:rPr>
                <w:rFonts w:ascii="Arial" w:eastAsia="Times New Roman" w:hAnsi="Arial" w:cs="Arial"/>
                <w:b/>
                <w:color w:val="000000"/>
                <w:lang w:eastAsia="ar-SA"/>
              </w:rPr>
              <w:t xml:space="preserve">EJES CURRICULARES: </w:t>
            </w:r>
          </w:p>
          <w:p w:rsidR="001B7447" w:rsidRPr="000F5F55" w:rsidRDefault="001B7447" w:rsidP="001B7447">
            <w:pPr>
              <w:pStyle w:val="Sinespaciado"/>
              <w:numPr>
                <w:ilvl w:val="0"/>
                <w:numId w:val="44"/>
              </w:numPr>
              <w:jc w:val="both"/>
              <w:rPr>
                <w:rFonts w:ascii="Arial" w:hAnsi="Arial" w:cs="Arial"/>
              </w:rPr>
            </w:pPr>
            <w:r w:rsidRPr="000F5F55">
              <w:rPr>
                <w:rFonts w:ascii="Arial" w:hAnsi="Arial" w:cs="Arial"/>
              </w:rPr>
              <w:t>Realizo pruebas que dan cuenta de mis condiciones musculo esqueléticas</w:t>
            </w:r>
          </w:p>
          <w:p w:rsidR="00B05F54" w:rsidRPr="000F5F55" w:rsidRDefault="001B7447" w:rsidP="001B7447">
            <w:pPr>
              <w:pStyle w:val="Prrafodelista"/>
              <w:numPr>
                <w:ilvl w:val="0"/>
                <w:numId w:val="5"/>
              </w:numPr>
              <w:rPr>
                <w:rFonts w:ascii="Arial" w:eastAsia="Times New Roman" w:hAnsi="Arial" w:cs="Arial"/>
                <w:color w:val="000000"/>
                <w:lang w:eastAsia="ar-SA"/>
              </w:rPr>
            </w:pPr>
            <w:r w:rsidRPr="000F5F55">
              <w:rPr>
                <w:rFonts w:ascii="Arial" w:hAnsi="Arial" w:cs="Arial"/>
              </w:rPr>
              <w:t>Ejecuto durante el juego acciones técnicas practicadas en clase</w:t>
            </w:r>
          </w:p>
        </w:tc>
      </w:tr>
      <w:tr w:rsidR="00B05F54" w:rsidRPr="000F5F55" w:rsidTr="00AC3B1E">
        <w:trPr>
          <w:trHeight w:val="696"/>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spacing w:after="0"/>
              <w:rPr>
                <w:rFonts w:ascii="Arial" w:hAnsi="Arial" w:cs="Arial"/>
                <w:b/>
              </w:rPr>
            </w:pPr>
            <w:r w:rsidRPr="000F5F55">
              <w:rPr>
                <w:rFonts w:ascii="Arial" w:hAnsi="Arial" w:cs="Arial"/>
                <w:b/>
              </w:rPr>
              <w:t>COMPETENCIAS:</w:t>
            </w:r>
          </w:p>
          <w:p w:rsidR="00B05F54" w:rsidRPr="000F5F55" w:rsidRDefault="00B05F54" w:rsidP="00FB54D7">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Motriz </w:t>
            </w:r>
          </w:p>
          <w:p w:rsidR="00B05F54" w:rsidRPr="000F5F55" w:rsidRDefault="00B05F54" w:rsidP="00FB54D7">
            <w:pPr>
              <w:pStyle w:val="Prrafodelista"/>
              <w:numPr>
                <w:ilvl w:val="0"/>
                <w:numId w:val="5"/>
              </w:numPr>
              <w:rPr>
                <w:rFonts w:ascii="Arial" w:eastAsia="Times New Roman" w:hAnsi="Arial" w:cs="Arial"/>
                <w:color w:val="000000"/>
                <w:lang w:eastAsia="ar-SA"/>
              </w:rPr>
            </w:pPr>
            <w:r w:rsidRPr="000F5F55">
              <w:rPr>
                <w:rFonts w:ascii="Arial" w:eastAsia="Times New Roman" w:hAnsi="Arial" w:cs="Arial"/>
                <w:color w:val="000000"/>
                <w:lang w:eastAsia="ar-SA"/>
              </w:rPr>
              <w:t xml:space="preserve">Expresión Corporal </w:t>
            </w:r>
          </w:p>
          <w:p w:rsidR="00B05F54" w:rsidRPr="000F5F55" w:rsidRDefault="00B05F54" w:rsidP="00FB54D7">
            <w:pPr>
              <w:pStyle w:val="Prrafodelista"/>
              <w:numPr>
                <w:ilvl w:val="0"/>
                <w:numId w:val="5"/>
              </w:numPr>
              <w:rPr>
                <w:rFonts w:ascii="Arial" w:hAnsi="Arial" w:cs="Arial"/>
                <w:b/>
              </w:rPr>
            </w:pPr>
            <w:r w:rsidRPr="000F5F55">
              <w:rPr>
                <w:rFonts w:ascii="Arial" w:eastAsia="Times New Roman" w:hAnsi="Arial" w:cs="Arial"/>
                <w:color w:val="000000"/>
                <w:lang w:eastAsia="ar-SA"/>
              </w:rPr>
              <w:t>Axiológico</w:t>
            </w:r>
          </w:p>
        </w:tc>
      </w:tr>
      <w:tr w:rsidR="00B05F54" w:rsidRPr="000F5F55" w:rsidTr="00AC3B1E">
        <w:trPr>
          <w:trHeight w:val="83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spacing w:after="0"/>
              <w:rPr>
                <w:rFonts w:ascii="Arial" w:eastAsia="Times New Roman" w:hAnsi="Arial" w:cs="Arial"/>
                <w:b/>
                <w:color w:val="000000"/>
                <w:lang w:eastAsia="ar-SA"/>
              </w:rPr>
            </w:pPr>
            <w:r w:rsidRPr="000F5F55">
              <w:rPr>
                <w:rFonts w:ascii="Arial" w:eastAsia="Times New Roman" w:hAnsi="Arial" w:cs="Arial"/>
                <w:b/>
                <w:color w:val="000000"/>
                <w:lang w:eastAsia="ar-SA"/>
              </w:rPr>
              <w:t xml:space="preserve">ESTANDARES: </w:t>
            </w:r>
          </w:p>
          <w:p w:rsidR="001B7447" w:rsidRPr="000F5F55" w:rsidRDefault="001B7447" w:rsidP="001B7447">
            <w:pPr>
              <w:pStyle w:val="Prrafodelista"/>
              <w:numPr>
                <w:ilvl w:val="0"/>
                <w:numId w:val="45"/>
              </w:numPr>
              <w:autoSpaceDE w:val="0"/>
              <w:spacing w:after="0" w:line="240" w:lineRule="auto"/>
              <w:rPr>
                <w:rFonts w:ascii="Arial" w:hAnsi="Arial" w:cs="Arial"/>
              </w:rPr>
            </w:pPr>
            <w:r w:rsidRPr="000F5F55">
              <w:rPr>
                <w:rFonts w:ascii="Arial" w:hAnsi="Arial" w:cs="Arial"/>
              </w:rPr>
              <w:t>Comprendo y aplico la lógica interna (tiempo, espacio, técnica, reglamento y comunicación) del juego y el deporte, que me permitan desempeñarme en un contexto</w:t>
            </w:r>
          </w:p>
          <w:p w:rsidR="001B7447" w:rsidRPr="000F5F55" w:rsidRDefault="001B7447" w:rsidP="001B7447">
            <w:pPr>
              <w:spacing w:after="0" w:line="240" w:lineRule="auto"/>
              <w:rPr>
                <w:rFonts w:ascii="Arial" w:hAnsi="Arial" w:cs="Arial"/>
              </w:rPr>
            </w:pPr>
          </w:p>
          <w:p w:rsidR="001B7447" w:rsidRPr="000F5F55" w:rsidRDefault="001B7447" w:rsidP="001B7447">
            <w:pPr>
              <w:pStyle w:val="Prrafodelista"/>
              <w:numPr>
                <w:ilvl w:val="0"/>
                <w:numId w:val="45"/>
              </w:numPr>
              <w:autoSpaceDE w:val="0"/>
              <w:spacing w:after="0" w:line="240" w:lineRule="auto"/>
              <w:rPr>
                <w:rFonts w:ascii="Arial" w:hAnsi="Arial" w:cs="Arial"/>
              </w:rPr>
            </w:pPr>
            <w:r w:rsidRPr="000F5F55">
              <w:rPr>
                <w:rFonts w:ascii="Arial" w:hAnsi="Arial" w:cs="Arial"/>
              </w:rPr>
              <w:t>Adquiero dominio en la ejecución de las habilidades específicas de las expresiones motrices de autoconocimiento, recreativas y</w:t>
            </w:r>
          </w:p>
          <w:p w:rsidR="001B7447" w:rsidRPr="000F5F55" w:rsidRDefault="001B7447" w:rsidP="001B7447">
            <w:pPr>
              <w:spacing w:after="0" w:line="240" w:lineRule="auto"/>
              <w:rPr>
                <w:rFonts w:ascii="Arial" w:eastAsia="Calibri" w:hAnsi="Arial" w:cs="Arial"/>
              </w:rPr>
            </w:pPr>
            <w:r w:rsidRPr="000F5F55">
              <w:rPr>
                <w:rFonts w:ascii="Arial" w:eastAsia="Calibri" w:hAnsi="Arial" w:cs="Arial"/>
              </w:rPr>
              <w:t>Deportivas (parada de manos, vuelta estrella)</w:t>
            </w:r>
          </w:p>
          <w:p w:rsidR="001B7447" w:rsidRPr="000F5F55" w:rsidRDefault="001B7447" w:rsidP="001B7447">
            <w:pPr>
              <w:autoSpaceDE w:val="0"/>
              <w:spacing w:after="0" w:line="240" w:lineRule="auto"/>
              <w:rPr>
                <w:rFonts w:ascii="Arial" w:eastAsia="Calibri" w:hAnsi="Arial" w:cs="Arial"/>
              </w:rPr>
            </w:pPr>
          </w:p>
          <w:p w:rsidR="00B05F54" w:rsidRPr="000F5F55" w:rsidRDefault="001B7447" w:rsidP="001B7447">
            <w:pPr>
              <w:pStyle w:val="Prrafodelista"/>
              <w:numPr>
                <w:ilvl w:val="0"/>
                <w:numId w:val="5"/>
              </w:numPr>
              <w:rPr>
                <w:rFonts w:ascii="Arial" w:eastAsia="Times New Roman" w:hAnsi="Arial" w:cs="Arial"/>
                <w:color w:val="000000"/>
                <w:lang w:eastAsia="ar-SA"/>
              </w:rPr>
            </w:pPr>
            <w:r w:rsidRPr="000F5F55">
              <w:rPr>
                <w:rFonts w:ascii="Arial" w:hAnsi="Arial" w:cs="Arial"/>
              </w:rPr>
              <w:lastRenderedPageBreak/>
              <w:t>Utilizo mis capacidades y habilidades como medios para trabajar en equipo</w:t>
            </w:r>
          </w:p>
        </w:tc>
      </w:tr>
      <w:tr w:rsidR="00B05F54" w:rsidRPr="000F5F55" w:rsidTr="00AC3B1E">
        <w:trPr>
          <w:trHeight w:val="83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inespaciado"/>
              <w:rPr>
                <w:rFonts w:ascii="Arial" w:hAnsi="Arial" w:cs="Arial"/>
                <w:b/>
              </w:rPr>
            </w:pPr>
            <w:r w:rsidRPr="000F5F55">
              <w:rPr>
                <w:rFonts w:ascii="Arial" w:hAnsi="Arial" w:cs="Arial"/>
                <w:b/>
              </w:rPr>
              <w:lastRenderedPageBreak/>
              <w:t>DBA</w:t>
            </w:r>
          </w:p>
          <w:p w:rsidR="00B05F54" w:rsidRPr="000F5F55" w:rsidRDefault="00B05F54" w:rsidP="00FB54D7">
            <w:pPr>
              <w:rPr>
                <w:rFonts w:ascii="Arial" w:hAnsi="Arial" w:cs="Arial"/>
              </w:rPr>
            </w:pPr>
            <w:r w:rsidRPr="000F5F55">
              <w:rPr>
                <w:rFonts w:ascii="Arial" w:hAnsi="Arial" w:cs="Arial"/>
              </w:rPr>
              <w:t>No hay DBA establecidos por el Ministerio de Educación para el área de Educación Física, Recreación y Deportes.</w:t>
            </w:r>
          </w:p>
          <w:p w:rsidR="00D1295A" w:rsidRPr="000F5F55" w:rsidRDefault="00D1295A" w:rsidP="00D1295A">
            <w:pPr>
              <w:rPr>
                <w:rFonts w:ascii="Arial" w:hAnsi="Arial" w:cs="Arial"/>
                <w:b/>
              </w:rPr>
            </w:pPr>
            <w:r w:rsidRPr="000F5F55">
              <w:rPr>
                <w:rFonts w:ascii="Arial" w:hAnsi="Arial" w:cs="Arial"/>
                <w:b/>
              </w:rPr>
              <w:t>MATRICES DE REFERENCIA</w:t>
            </w:r>
          </w:p>
          <w:p w:rsidR="00D1295A" w:rsidRPr="000F5F55" w:rsidRDefault="00D1295A" w:rsidP="00FB54D7">
            <w:pPr>
              <w:rPr>
                <w:rFonts w:ascii="Arial" w:hAnsi="Arial" w:cs="Arial"/>
              </w:rPr>
            </w:pPr>
          </w:p>
        </w:tc>
      </w:tr>
      <w:tr w:rsidR="00B05F54" w:rsidRPr="000F5F55" w:rsidTr="00AC3B1E">
        <w:trPr>
          <w:trHeight w:val="561"/>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both"/>
              <w:rPr>
                <w:rFonts w:ascii="Arial" w:hAnsi="Arial" w:cs="Arial"/>
                <w:b/>
              </w:rPr>
            </w:pPr>
            <w:r w:rsidRPr="000F5F55">
              <w:rPr>
                <w:rFonts w:ascii="Arial" w:hAnsi="Arial" w:cs="Arial"/>
                <w:b/>
                <w:bCs/>
              </w:rPr>
              <w:t xml:space="preserve">INDICADORES </w:t>
            </w:r>
            <w:r w:rsidRPr="000F5F55">
              <w:rPr>
                <w:rFonts w:ascii="Arial" w:hAnsi="Arial" w:cs="Arial"/>
                <w:b/>
              </w:rPr>
              <w:t>DE DESEMPEÑO</w:t>
            </w:r>
          </w:p>
          <w:p w:rsidR="00A720E2" w:rsidRPr="000F5F55" w:rsidRDefault="00A720E2" w:rsidP="00A720E2">
            <w:pPr>
              <w:pStyle w:val="Sinespaciado"/>
              <w:jc w:val="both"/>
              <w:rPr>
                <w:rFonts w:ascii="Arial" w:hAnsi="Arial" w:cs="Arial"/>
              </w:rPr>
            </w:pPr>
            <w:r w:rsidRPr="000F5F55">
              <w:rPr>
                <w:rFonts w:ascii="Arial" w:hAnsi="Arial" w:cs="Arial"/>
              </w:rPr>
              <w:t>1 Comprensión de la importancia de los juegos colectivos para una vida saludable.</w:t>
            </w:r>
          </w:p>
          <w:p w:rsidR="00A720E2" w:rsidRPr="000F5F55" w:rsidRDefault="00A720E2" w:rsidP="00A720E2">
            <w:pPr>
              <w:pStyle w:val="Sinespaciado"/>
              <w:jc w:val="both"/>
              <w:rPr>
                <w:rFonts w:ascii="Arial" w:hAnsi="Arial" w:cs="Arial"/>
              </w:rPr>
            </w:pPr>
            <w:r w:rsidRPr="000F5F55">
              <w:rPr>
                <w:rFonts w:ascii="Arial" w:hAnsi="Arial" w:cs="Arial"/>
              </w:rPr>
              <w:t xml:space="preserve">2 Comprensión de las características del futbolito y su reglamento para la puesta en juego. </w:t>
            </w:r>
          </w:p>
          <w:p w:rsidR="00A720E2" w:rsidRPr="000F5F55" w:rsidRDefault="00A720E2" w:rsidP="00A720E2">
            <w:pPr>
              <w:pStyle w:val="Sinespaciado"/>
              <w:jc w:val="both"/>
              <w:rPr>
                <w:rFonts w:ascii="Arial" w:hAnsi="Arial" w:cs="Arial"/>
              </w:rPr>
            </w:pPr>
            <w:r w:rsidRPr="000F5F55">
              <w:rPr>
                <w:rFonts w:ascii="Arial" w:hAnsi="Arial" w:cs="Arial"/>
              </w:rPr>
              <w:t xml:space="preserve">3  Manejo de los estados de ansiedad, usando técnicas de respiración y relajación en la parada de manos. </w:t>
            </w:r>
          </w:p>
          <w:p w:rsidR="00B05F54" w:rsidRPr="000F5F55" w:rsidRDefault="00A720E2" w:rsidP="00A720E2">
            <w:pPr>
              <w:spacing w:after="0"/>
              <w:jc w:val="both"/>
              <w:rPr>
                <w:rFonts w:ascii="Arial" w:hAnsi="Arial" w:cs="Arial"/>
              </w:rPr>
            </w:pPr>
            <w:r w:rsidRPr="000F5F55">
              <w:rPr>
                <w:rFonts w:ascii="Arial" w:hAnsi="Arial" w:cs="Arial"/>
              </w:rPr>
              <w:t>4 Preocupación por la formación de hábitos de postura e higiene corporal.</w:t>
            </w:r>
          </w:p>
        </w:tc>
      </w:tr>
      <w:tr w:rsidR="00B05F54" w:rsidRPr="000F5F55" w:rsidTr="00AC3B1E">
        <w:trPr>
          <w:trHeight w:val="386"/>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bCs/>
              </w:rPr>
            </w:pPr>
            <w:r w:rsidRPr="000F5F55">
              <w:rPr>
                <w:rFonts w:ascii="Arial" w:hAnsi="Arial" w:cs="Arial"/>
                <w:b/>
                <w:bCs/>
              </w:rPr>
              <w:t>CONTENIDOS</w:t>
            </w:r>
          </w:p>
          <w:p w:rsidR="00B05F54" w:rsidRPr="000F5F55" w:rsidRDefault="00A720E2" w:rsidP="00167AEF">
            <w:pPr>
              <w:spacing w:after="0" w:line="240" w:lineRule="auto"/>
              <w:rPr>
                <w:rFonts w:ascii="Arial" w:hAnsi="Arial" w:cs="Arial"/>
              </w:rPr>
            </w:pPr>
            <w:r w:rsidRPr="000F5F55">
              <w:rPr>
                <w:rFonts w:ascii="Arial" w:hAnsi="Arial" w:cs="Arial"/>
              </w:rPr>
              <w:t>Futbolito, Gimnasia</w:t>
            </w:r>
          </w:p>
        </w:tc>
      </w:tr>
      <w:tr w:rsidR="00B05F54" w:rsidRPr="000F5F55" w:rsidTr="00AC3B1E">
        <w:trPr>
          <w:trHeight w:val="271"/>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bCs/>
              </w:rPr>
            </w:pPr>
            <w:r w:rsidRPr="000F5F55">
              <w:rPr>
                <w:rFonts w:ascii="Arial" w:hAnsi="Arial" w:cs="Arial"/>
                <w:b/>
                <w:bCs/>
              </w:rPr>
              <w:t>CONCEPTUAL</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PROCEDIMENTAL</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ACTITUDINAL</w:t>
            </w:r>
          </w:p>
        </w:tc>
      </w:tr>
      <w:tr w:rsidR="00B05F54" w:rsidRPr="000F5F55" w:rsidTr="00AC3B1E">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20E2" w:rsidRPr="000F5F55" w:rsidRDefault="00A720E2" w:rsidP="00A720E2">
            <w:pPr>
              <w:pStyle w:val="Prrafodelista"/>
              <w:numPr>
                <w:ilvl w:val="0"/>
                <w:numId w:val="5"/>
              </w:numPr>
              <w:rPr>
                <w:rFonts w:ascii="Arial" w:hAnsi="Arial" w:cs="Arial"/>
                <w:b/>
              </w:rPr>
            </w:pPr>
            <w:r w:rsidRPr="000F5F55">
              <w:rPr>
                <w:rFonts w:ascii="Arial" w:hAnsi="Arial" w:cs="Arial"/>
              </w:rPr>
              <w:t>Reconoce el reglamento del futsal</w:t>
            </w:r>
          </w:p>
          <w:p w:rsidR="00B05F54" w:rsidRPr="000F5F55" w:rsidRDefault="00B05F54" w:rsidP="00A720E2">
            <w:pPr>
              <w:pStyle w:val="Prrafodelista"/>
              <w:spacing w:after="0"/>
              <w:jc w:val="both"/>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20E2" w:rsidRPr="000F5F55" w:rsidRDefault="00A720E2" w:rsidP="00A720E2">
            <w:pPr>
              <w:pStyle w:val="Prrafodelista"/>
              <w:numPr>
                <w:ilvl w:val="0"/>
                <w:numId w:val="5"/>
              </w:numPr>
              <w:rPr>
                <w:rFonts w:ascii="Arial" w:hAnsi="Arial" w:cs="Arial"/>
              </w:rPr>
            </w:pPr>
            <w:r w:rsidRPr="000F5F55">
              <w:rPr>
                <w:rFonts w:ascii="Arial" w:hAnsi="Arial" w:cs="Arial"/>
              </w:rPr>
              <w:t>Aplico las habilidades motrices en la ejecución de los fundamentos básicos de movimiento en situaciones de juego</w:t>
            </w:r>
          </w:p>
          <w:p w:rsidR="00B05F54" w:rsidRPr="000F5F55" w:rsidRDefault="00A720E2" w:rsidP="00A720E2">
            <w:pPr>
              <w:pStyle w:val="Prrafodelista"/>
              <w:numPr>
                <w:ilvl w:val="0"/>
                <w:numId w:val="10"/>
              </w:numPr>
              <w:spacing w:after="0"/>
              <w:jc w:val="both"/>
              <w:rPr>
                <w:rFonts w:ascii="Arial" w:hAnsi="Arial" w:cs="Arial"/>
              </w:rPr>
            </w:pPr>
            <w:r w:rsidRPr="000F5F55">
              <w:rPr>
                <w:rFonts w:ascii="Arial" w:hAnsi="Arial" w:cs="Arial"/>
              </w:rPr>
              <w:t>Ejecuta bien las técnicas del futbolito</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20E2" w:rsidRPr="000F5F55" w:rsidRDefault="00A720E2" w:rsidP="00A720E2">
            <w:pPr>
              <w:pStyle w:val="Prrafodelista"/>
              <w:numPr>
                <w:ilvl w:val="0"/>
                <w:numId w:val="10"/>
              </w:numPr>
              <w:spacing w:after="0" w:line="240" w:lineRule="auto"/>
              <w:rPr>
                <w:rFonts w:ascii="Arial" w:hAnsi="Arial" w:cs="Arial"/>
              </w:rPr>
            </w:pPr>
            <w:r w:rsidRPr="000F5F55">
              <w:rPr>
                <w:rFonts w:ascii="Arial" w:hAnsi="Arial" w:cs="Arial"/>
              </w:rPr>
              <w:t>Disfruto del juego en equipo</w:t>
            </w:r>
          </w:p>
          <w:p w:rsidR="00A720E2" w:rsidRPr="000F5F55" w:rsidRDefault="00A720E2" w:rsidP="00A720E2">
            <w:pPr>
              <w:spacing w:after="0" w:line="240" w:lineRule="auto"/>
              <w:rPr>
                <w:rFonts w:ascii="Arial" w:hAnsi="Arial" w:cs="Arial"/>
              </w:rPr>
            </w:pPr>
          </w:p>
          <w:p w:rsidR="00B05F54" w:rsidRPr="000F5F55" w:rsidRDefault="00A720E2" w:rsidP="00A720E2">
            <w:pPr>
              <w:pStyle w:val="Prrafodelista"/>
              <w:numPr>
                <w:ilvl w:val="0"/>
                <w:numId w:val="10"/>
              </w:numPr>
              <w:spacing w:after="0"/>
              <w:jc w:val="both"/>
              <w:rPr>
                <w:rFonts w:ascii="Arial" w:hAnsi="Arial" w:cs="Arial"/>
              </w:rPr>
            </w:pPr>
            <w:r w:rsidRPr="000F5F55">
              <w:rPr>
                <w:rFonts w:ascii="Arial" w:hAnsi="Arial" w:cs="Arial"/>
              </w:rPr>
              <w:t>Asumo con responsabilidad la derrota y la victoria</w:t>
            </w:r>
          </w:p>
        </w:tc>
      </w:tr>
      <w:tr w:rsidR="00B05F54" w:rsidRPr="000F5F55" w:rsidTr="00AC3B1E">
        <w:trPr>
          <w:trHeight w:val="261"/>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bCs/>
              </w:rPr>
            </w:pPr>
            <w:r w:rsidRPr="000F5F55">
              <w:rPr>
                <w:rFonts w:ascii="Arial" w:hAnsi="Arial" w:cs="Arial"/>
                <w:b/>
                <w:bCs/>
              </w:rPr>
              <w:t>METODOLOGIA</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RECURSOS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ACTIVIDADES</w:t>
            </w:r>
          </w:p>
        </w:tc>
      </w:tr>
      <w:tr w:rsidR="00B05F54" w:rsidRPr="000F5F55" w:rsidTr="00AC3B1E">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7B68" w:rsidRPr="000F5F55" w:rsidRDefault="00537B68" w:rsidP="00537B68">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10. ESTRATEGIAS METACOGNITIVAS </w:t>
            </w:r>
          </w:p>
          <w:p w:rsidR="00537B68" w:rsidRPr="000F5F55" w:rsidRDefault="00537B68" w:rsidP="00537B68">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Hace posible el control del propio aprendizaje</w:t>
            </w:r>
          </w:p>
          <w:p w:rsidR="00537B68" w:rsidRPr="000F5F55" w:rsidRDefault="00537B68" w:rsidP="00537B68">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mediante:</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concentración de la atención.</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planeación del aprendizaje.</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evaluación del propio aprendizaje.</w:t>
            </w:r>
          </w:p>
          <w:p w:rsidR="00537B68" w:rsidRPr="000F5F55" w:rsidRDefault="00537B68" w:rsidP="00537B68">
            <w:pPr>
              <w:pStyle w:val="Standard"/>
              <w:spacing w:after="0" w:line="240" w:lineRule="auto"/>
              <w:rPr>
                <w:rFonts w:ascii="Arial" w:eastAsiaTheme="minorHAnsi" w:hAnsi="Arial" w:cs="Arial"/>
                <w:kern w:val="0"/>
                <w:lang w:eastAsia="en-US"/>
              </w:rPr>
            </w:pPr>
          </w:p>
          <w:p w:rsidR="00537B68" w:rsidRPr="000F5F55" w:rsidRDefault="00537B68" w:rsidP="00537B68">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11. ESTRATEGIAS AFECTIVAS </w:t>
            </w:r>
          </w:p>
          <w:p w:rsidR="00537B68" w:rsidRPr="000F5F55" w:rsidRDefault="00537B68" w:rsidP="00537B68">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Ayudan a los estudiantes a ganar control </w:t>
            </w:r>
            <w:r w:rsidRPr="000F5F55">
              <w:rPr>
                <w:rFonts w:ascii="Arial" w:eastAsiaTheme="minorHAnsi" w:hAnsi="Arial" w:cs="Arial"/>
                <w:sz w:val="22"/>
                <w:szCs w:val="22"/>
                <w:lang w:eastAsia="en-US"/>
              </w:rPr>
              <w:lastRenderedPageBreak/>
              <w:t xml:space="preserve">sobre sus emociones, actitudes, motivaciones y valores. </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disminución de la ansiedad.</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propia estimulación.</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medición de nuestra temperatura emocional.</w:t>
            </w:r>
          </w:p>
          <w:p w:rsidR="00537B68" w:rsidRPr="000F5F55" w:rsidRDefault="00537B68" w:rsidP="00537B68">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12. ESTRATEGIAS SOCIALES </w:t>
            </w:r>
          </w:p>
          <w:p w:rsidR="00537B68" w:rsidRPr="000F5F55" w:rsidRDefault="00537B68" w:rsidP="00537B68">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 xml:space="preserve">Apoyan a los estudiantes en: </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Su interacción con otros y comprender la formulación de preguntas.</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rPr>
            </w:pPr>
            <w:r w:rsidRPr="000F5F55">
              <w:rPr>
                <w:rFonts w:ascii="Arial" w:hAnsi="Arial" w:cs="Arial"/>
              </w:rPr>
              <w:t>La cooperación con otros.</w:t>
            </w:r>
          </w:p>
          <w:p w:rsidR="00167AEF" w:rsidRPr="000F5F55" w:rsidRDefault="00167AEF" w:rsidP="00167AEF">
            <w:pPr>
              <w:pStyle w:val="Prrafodelista"/>
              <w:numPr>
                <w:ilvl w:val="0"/>
                <w:numId w:val="11"/>
              </w:numPr>
              <w:suppressAutoHyphens/>
              <w:spacing w:after="0" w:line="240" w:lineRule="auto"/>
              <w:contextualSpacing w:val="0"/>
              <w:rPr>
                <w:rFonts w:ascii="Arial" w:hAnsi="Arial" w:cs="Arial"/>
                <w:lang w:val="es-MX"/>
              </w:rPr>
            </w:pPr>
            <w:r w:rsidRPr="000F5F55">
              <w:rPr>
                <w:rFonts w:ascii="Arial" w:hAnsi="Arial" w:cs="Arial"/>
              </w:rPr>
              <w:t>La empatía con otros.</w:t>
            </w:r>
          </w:p>
          <w:p w:rsidR="00537B68" w:rsidRPr="000F5F55" w:rsidRDefault="00537B68" w:rsidP="00537B68">
            <w:pPr>
              <w:pStyle w:val="Standard"/>
              <w:spacing w:after="0" w:line="240" w:lineRule="auto"/>
              <w:rPr>
                <w:rFonts w:ascii="Arial" w:eastAsiaTheme="minorHAnsi" w:hAnsi="Arial" w:cs="Arial"/>
                <w:kern w:val="0"/>
                <w:lang w:eastAsia="en-US"/>
              </w:rPr>
            </w:pPr>
          </w:p>
          <w:p w:rsidR="00B05F54" w:rsidRPr="000F5F55" w:rsidRDefault="00B05F54" w:rsidP="00537B68">
            <w:pPr>
              <w:pStyle w:val="Standard"/>
              <w:spacing w:after="0" w:line="240" w:lineRule="auto"/>
              <w:rPr>
                <w:rFonts w:ascii="Arial" w:eastAsiaTheme="minorHAnsi" w:hAnsi="Arial" w:cs="Arial"/>
                <w:kern w:val="0"/>
                <w:lang w:eastAsia="en-US"/>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 xml:space="preserve">HUMANOS: </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Directivos docentes, docentes, estudiantes, padres de familia y comunidad en general.</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 </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FÍSICOS: </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B05F54" w:rsidRPr="000F5F55" w:rsidRDefault="00B05F54" w:rsidP="00FB54D7">
            <w:pPr>
              <w:pStyle w:val="Standard"/>
              <w:spacing w:after="0" w:line="240" w:lineRule="auto"/>
              <w:rPr>
                <w:rFonts w:ascii="Arial" w:eastAsiaTheme="minorHAnsi" w:hAnsi="Arial" w:cs="Arial"/>
                <w:kern w:val="0"/>
                <w:lang w:eastAsia="en-US"/>
              </w:rPr>
            </w:pP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MATERIAL DIDÁCTICO: </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Textos guías, fotocopias, videos, talleres, lecturas, obras revistas, periódicos, láminas, </w:t>
            </w:r>
            <w:r w:rsidRPr="000F5F55">
              <w:rPr>
                <w:rFonts w:ascii="Arial" w:eastAsiaTheme="minorHAnsi" w:hAnsi="Arial" w:cs="Arial"/>
                <w:kern w:val="0"/>
                <w:lang w:eastAsia="en-US"/>
              </w:rPr>
              <w:lastRenderedPageBreak/>
              <w:t>carteles.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lastRenderedPageBreak/>
              <w:t>Explicación teórico-práctica del docente.</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Consultas.</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Trabajo en parejas.</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Sustentación de trabajos.</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 xml:space="preserve">Realización de talleres. </w:t>
            </w:r>
          </w:p>
          <w:p w:rsidR="00B05F54" w:rsidRPr="000F5F55" w:rsidRDefault="00B05F54" w:rsidP="00FB54D7">
            <w:pPr>
              <w:pStyle w:val="Standard"/>
              <w:spacing w:after="0" w:line="240" w:lineRule="auto"/>
              <w:rPr>
                <w:rFonts w:ascii="Arial" w:eastAsiaTheme="minorHAnsi" w:hAnsi="Arial" w:cs="Arial"/>
                <w:kern w:val="0"/>
                <w:lang w:eastAsia="en-US"/>
              </w:rPr>
            </w:pPr>
            <w:r w:rsidRPr="000F5F55">
              <w:rPr>
                <w:rFonts w:ascii="Arial" w:eastAsiaTheme="minorHAnsi" w:hAnsi="Arial" w:cs="Arial"/>
                <w:kern w:val="0"/>
                <w:lang w:eastAsia="en-US"/>
              </w:rPr>
              <w:t>Exposiciones.</w:t>
            </w:r>
          </w:p>
          <w:p w:rsidR="00B05F54" w:rsidRPr="000F5F55" w:rsidRDefault="00B05F54" w:rsidP="00FB54D7">
            <w:pPr>
              <w:pStyle w:val="Standard"/>
              <w:spacing w:after="0" w:line="240" w:lineRule="auto"/>
              <w:rPr>
                <w:rFonts w:ascii="Arial" w:hAnsi="Arial" w:cs="Arial"/>
                <w:b/>
              </w:rPr>
            </w:pPr>
            <w:r w:rsidRPr="000F5F55">
              <w:rPr>
                <w:rFonts w:ascii="Arial" w:eastAsiaTheme="minorHAnsi" w:hAnsi="Arial" w:cs="Arial"/>
                <w:kern w:val="0"/>
                <w:lang w:eastAsia="en-US"/>
              </w:rPr>
              <w:t>Presentación de películas y videos.</w:t>
            </w:r>
          </w:p>
        </w:tc>
      </w:tr>
      <w:tr w:rsidR="00B05F54" w:rsidRPr="000F5F55" w:rsidTr="00AC3B1E">
        <w:trPr>
          <w:trHeight w:val="20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bCs/>
              </w:rPr>
              <w:t>EVALUACION</w:t>
            </w:r>
          </w:p>
        </w:tc>
      </w:tr>
      <w:tr w:rsidR="00B05F54" w:rsidRPr="000F5F55" w:rsidTr="00AC3B1E">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bCs/>
              </w:rPr>
            </w:pPr>
            <w:r w:rsidRPr="000F5F55">
              <w:rPr>
                <w:rFonts w:ascii="Arial" w:hAnsi="Arial" w:cs="Arial"/>
                <w:b/>
                <w:bCs/>
              </w:rPr>
              <w:t>CRITERIO</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PROCESO</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FRECUENCIA</w:t>
            </w:r>
          </w:p>
        </w:tc>
      </w:tr>
      <w:tr w:rsidR="00B05F54" w:rsidRPr="000F5F55" w:rsidTr="00AC3B1E">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Prrafodelista"/>
              <w:numPr>
                <w:ilvl w:val="0"/>
                <w:numId w:val="6"/>
              </w:numPr>
              <w:spacing w:after="0"/>
              <w:rPr>
                <w:rFonts w:ascii="Arial" w:hAnsi="Arial" w:cs="Arial"/>
              </w:rPr>
            </w:pPr>
            <w:r w:rsidRPr="000F5F55">
              <w:rPr>
                <w:rFonts w:ascii="Arial" w:hAnsi="Arial" w:cs="Arial"/>
              </w:rPr>
              <w:t>Participación activa en</w:t>
            </w:r>
          </w:p>
          <w:p w:rsidR="00B05F54" w:rsidRPr="000F5F55" w:rsidRDefault="00B05F54" w:rsidP="00FB54D7">
            <w:pPr>
              <w:pStyle w:val="Prrafodelista"/>
              <w:spacing w:after="0"/>
              <w:rPr>
                <w:rFonts w:ascii="Arial" w:hAnsi="Arial" w:cs="Arial"/>
              </w:rPr>
            </w:pPr>
            <w:r w:rsidRPr="000F5F55">
              <w:rPr>
                <w:rFonts w:ascii="Arial" w:hAnsi="Arial" w:cs="Arial"/>
              </w:rPr>
              <w:t>Clase.</w:t>
            </w:r>
          </w:p>
          <w:p w:rsidR="00B05F54" w:rsidRPr="000F5F55" w:rsidRDefault="00B05F54" w:rsidP="00FB54D7">
            <w:pPr>
              <w:pStyle w:val="Prrafodelista"/>
              <w:numPr>
                <w:ilvl w:val="0"/>
                <w:numId w:val="6"/>
              </w:numPr>
              <w:spacing w:after="0"/>
              <w:rPr>
                <w:rFonts w:ascii="Arial" w:hAnsi="Arial" w:cs="Arial"/>
              </w:rPr>
            </w:pPr>
            <w:r w:rsidRPr="000F5F55">
              <w:rPr>
                <w:rFonts w:ascii="Arial" w:hAnsi="Arial" w:cs="Arial"/>
              </w:rPr>
              <w:t>Consultas y exposiciones.</w:t>
            </w:r>
          </w:p>
          <w:p w:rsidR="00B05F54" w:rsidRPr="000F5F55" w:rsidRDefault="00B05F54" w:rsidP="00FB54D7">
            <w:pPr>
              <w:pStyle w:val="Prrafodelista"/>
              <w:numPr>
                <w:ilvl w:val="0"/>
                <w:numId w:val="6"/>
              </w:numPr>
              <w:spacing w:after="0"/>
              <w:rPr>
                <w:rFonts w:ascii="Arial" w:hAnsi="Arial" w:cs="Arial"/>
              </w:rPr>
            </w:pPr>
            <w:r w:rsidRPr="000F5F55">
              <w:rPr>
                <w:rFonts w:ascii="Arial" w:hAnsi="Arial" w:cs="Arial"/>
              </w:rPr>
              <w:t>Trabajo en equipo.</w:t>
            </w:r>
          </w:p>
          <w:p w:rsidR="00B05F54" w:rsidRPr="000F5F55" w:rsidRDefault="00B05F54" w:rsidP="00FB54D7">
            <w:pPr>
              <w:pStyle w:val="Prrafodelista"/>
              <w:numPr>
                <w:ilvl w:val="0"/>
                <w:numId w:val="6"/>
              </w:numPr>
              <w:spacing w:after="0"/>
              <w:rPr>
                <w:rFonts w:ascii="Arial" w:hAnsi="Arial" w:cs="Arial"/>
              </w:rPr>
            </w:pPr>
            <w:r w:rsidRPr="000F5F55">
              <w:rPr>
                <w:rFonts w:ascii="Arial" w:hAnsi="Arial" w:cs="Arial"/>
              </w:rPr>
              <w:t>Autoevaluación - coevaluación</w:t>
            </w:r>
          </w:p>
          <w:p w:rsidR="00B05F54" w:rsidRPr="000F5F55" w:rsidRDefault="00B05F54" w:rsidP="00FB54D7">
            <w:pPr>
              <w:spacing w:after="0"/>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spacing w:after="0"/>
              <w:jc w:val="both"/>
              <w:rPr>
                <w:rFonts w:ascii="Arial" w:hAnsi="Arial" w:cs="Arial"/>
              </w:rPr>
            </w:pPr>
            <w:r w:rsidRPr="000F5F55">
              <w:rPr>
                <w:rFonts w:ascii="Arial" w:hAnsi="Arial" w:cs="Arial"/>
              </w:rPr>
              <w:t>Trabajo activo durante la clase práctica y/o elaboración de informe en caso de enfermedad o no presentación del uniforme.</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Consultas e informe escrito de las mismas.</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 xml:space="preserve">Evaluación escrita acerca de los contenidos en el periodo. </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 xml:space="preserve">Ejercicio para desarrollar las relaciones interpersonales, a través de la exposición de temas específicos. </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 xml:space="preserve">Autovaloración que cada estudiante realiza </w:t>
            </w:r>
            <w:r w:rsidRPr="000F5F55">
              <w:rPr>
                <w:rFonts w:ascii="Arial" w:hAnsi="Arial" w:cs="Arial"/>
              </w:rPr>
              <w:lastRenderedPageBreak/>
              <w:t>del trabajo realizado de acuerdo a unos parámetros asignados.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spacing w:after="0"/>
              <w:jc w:val="both"/>
              <w:rPr>
                <w:rFonts w:ascii="Arial" w:hAnsi="Arial" w:cs="Arial"/>
              </w:rPr>
            </w:pPr>
            <w:r w:rsidRPr="000F5F55">
              <w:rPr>
                <w:rFonts w:ascii="Arial" w:hAnsi="Arial" w:cs="Arial"/>
              </w:rPr>
              <w:lastRenderedPageBreak/>
              <w:t>Todas las clases durante cada periodo.</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 xml:space="preserve">Una vez por periodo. </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 xml:space="preserve">Una por periodo, se presenta de forma individual. </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 xml:space="preserve">Varias veces por periodo, se puede presentar en la mayoría de las clases. </w:t>
            </w:r>
          </w:p>
          <w:p w:rsidR="00B05F54" w:rsidRPr="000F5F55" w:rsidRDefault="00B05F54" w:rsidP="00FB54D7">
            <w:pPr>
              <w:spacing w:after="0"/>
              <w:jc w:val="both"/>
              <w:rPr>
                <w:rFonts w:ascii="Arial" w:hAnsi="Arial" w:cs="Arial"/>
              </w:rPr>
            </w:pPr>
          </w:p>
          <w:p w:rsidR="00B05F54" w:rsidRPr="000F5F55" w:rsidRDefault="00B05F54" w:rsidP="00FB54D7">
            <w:pPr>
              <w:spacing w:after="0"/>
              <w:jc w:val="both"/>
              <w:rPr>
                <w:rFonts w:ascii="Arial" w:hAnsi="Arial" w:cs="Arial"/>
              </w:rPr>
            </w:pPr>
            <w:r w:rsidRPr="000F5F55">
              <w:rPr>
                <w:rFonts w:ascii="Arial" w:hAnsi="Arial" w:cs="Arial"/>
              </w:rPr>
              <w:t>Una vez al finalizar el periodo académico.</w:t>
            </w:r>
          </w:p>
        </w:tc>
      </w:tr>
      <w:tr w:rsidR="00B05F54" w:rsidRPr="000F5F55" w:rsidTr="00AC3B1E">
        <w:trPr>
          <w:trHeight w:val="223"/>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lastRenderedPageBreak/>
              <w:t>PLANES DE APOYO</w:t>
            </w:r>
          </w:p>
          <w:p w:rsidR="00B05F54" w:rsidRPr="000F5F55" w:rsidRDefault="00B05F54" w:rsidP="00FB54D7">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0F5F55" w:rsidRDefault="00B05F54" w:rsidP="00FB54D7">
            <w:pPr>
              <w:pStyle w:val="NormalWeb"/>
              <w:rPr>
                <w:rFonts w:ascii="Arial" w:eastAsiaTheme="minorHAnsi" w:hAnsi="Arial" w:cs="Arial"/>
                <w:sz w:val="22"/>
                <w:szCs w:val="22"/>
                <w:lang w:eastAsia="en-US"/>
              </w:rPr>
            </w:pPr>
            <w:r w:rsidRPr="000F5F55">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0F5F55" w:rsidRDefault="00B05F54" w:rsidP="00FB54D7">
            <w:pPr>
              <w:pStyle w:val="Standard"/>
              <w:spacing w:after="0" w:line="240" w:lineRule="auto"/>
              <w:jc w:val="center"/>
              <w:rPr>
                <w:rFonts w:ascii="Arial" w:hAnsi="Arial" w:cs="Arial"/>
                <w:b/>
              </w:rPr>
            </w:pPr>
          </w:p>
        </w:tc>
      </w:tr>
      <w:tr w:rsidR="00B05F54" w:rsidRPr="000F5F55" w:rsidTr="00AC3B1E">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RECUPERACION</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NIVELACION</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0F5F55" w:rsidRDefault="00B05F54" w:rsidP="00FB54D7">
            <w:pPr>
              <w:pStyle w:val="Standard"/>
              <w:spacing w:after="0" w:line="240" w:lineRule="auto"/>
              <w:jc w:val="center"/>
              <w:rPr>
                <w:rFonts w:ascii="Arial" w:hAnsi="Arial" w:cs="Arial"/>
                <w:b/>
              </w:rPr>
            </w:pPr>
            <w:r w:rsidRPr="000F5F55">
              <w:rPr>
                <w:rFonts w:ascii="Arial" w:hAnsi="Arial" w:cs="Arial"/>
                <w:b/>
              </w:rPr>
              <w:t>PROFUNDIZACION</w:t>
            </w:r>
          </w:p>
        </w:tc>
      </w:tr>
      <w:tr w:rsidR="00B05F54" w:rsidRPr="000F5F55" w:rsidTr="00AC3B1E">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20E2" w:rsidRPr="000F5F55" w:rsidRDefault="00A720E2" w:rsidP="00A720E2">
            <w:pPr>
              <w:pStyle w:val="Prrafodelista"/>
              <w:numPr>
                <w:ilvl w:val="0"/>
                <w:numId w:val="13"/>
              </w:numPr>
              <w:suppressAutoHyphens/>
              <w:ind w:left="0"/>
              <w:contextualSpacing w:val="0"/>
              <w:rPr>
                <w:rFonts w:ascii="Arial" w:hAnsi="Arial" w:cs="Arial"/>
              </w:rPr>
            </w:pPr>
            <w:r w:rsidRPr="000F5F55">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w:t>
            </w:r>
            <w:r w:rsidRPr="000F5F55">
              <w:rPr>
                <w:rFonts w:ascii="Arial" w:hAnsi="Arial" w:cs="Arial"/>
                <w:b/>
              </w:rPr>
              <w:t>Criterios de evaluación y promoción</w:t>
            </w:r>
            <w:r w:rsidRPr="000F5F55">
              <w:rPr>
                <w:rFonts w:ascii="Arial" w:hAnsi="Arial" w:cs="Arial"/>
              </w:rPr>
              <w:t xml:space="preserve"> del SIEE)</w:t>
            </w:r>
          </w:p>
          <w:p w:rsidR="00B05F54" w:rsidRPr="000F5F55" w:rsidRDefault="00B05F54" w:rsidP="00537B68">
            <w:pPr>
              <w:spacing w:after="0"/>
              <w:jc w:val="both"/>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20E2" w:rsidRPr="000F5F55" w:rsidRDefault="00A720E2" w:rsidP="00A720E2">
            <w:pPr>
              <w:pStyle w:val="Prrafodelista"/>
              <w:numPr>
                <w:ilvl w:val="0"/>
                <w:numId w:val="13"/>
              </w:numPr>
              <w:suppressAutoHyphens/>
              <w:ind w:left="0"/>
              <w:contextualSpacing w:val="0"/>
              <w:rPr>
                <w:rFonts w:ascii="Arial" w:hAnsi="Arial" w:cs="Arial"/>
              </w:rPr>
            </w:pPr>
            <w:r w:rsidRPr="000F5F55">
              <w:rPr>
                <w:rFonts w:ascii="Arial" w:hAnsi="Arial" w:cs="Arial"/>
              </w:rPr>
              <w:t>Comprende la lógica interna de algunos deportes y lo explica gráficamente</w:t>
            </w:r>
          </w:p>
          <w:p w:rsidR="00A720E2" w:rsidRPr="000F5F55" w:rsidRDefault="00A720E2" w:rsidP="00A720E2">
            <w:pPr>
              <w:pStyle w:val="Prrafodelista"/>
              <w:numPr>
                <w:ilvl w:val="0"/>
                <w:numId w:val="13"/>
              </w:numPr>
              <w:suppressAutoHyphens/>
              <w:ind w:left="0"/>
              <w:contextualSpacing w:val="0"/>
              <w:rPr>
                <w:rFonts w:ascii="Arial" w:hAnsi="Arial" w:cs="Arial"/>
              </w:rPr>
            </w:pPr>
          </w:p>
          <w:p w:rsidR="00A720E2" w:rsidRPr="000F5F55" w:rsidRDefault="00A720E2" w:rsidP="00A720E2">
            <w:pPr>
              <w:pStyle w:val="Prrafodelista"/>
              <w:numPr>
                <w:ilvl w:val="0"/>
                <w:numId w:val="13"/>
              </w:numPr>
              <w:suppressAutoHyphens/>
              <w:ind w:left="0"/>
              <w:contextualSpacing w:val="0"/>
              <w:rPr>
                <w:rFonts w:ascii="Arial" w:hAnsi="Arial" w:cs="Arial"/>
              </w:rPr>
            </w:pPr>
            <w:r w:rsidRPr="000F5F55">
              <w:rPr>
                <w:rFonts w:ascii="Arial" w:hAnsi="Arial" w:cs="Arial"/>
              </w:rPr>
              <w:t>Demuestra mediante la práctica la comprensión de la lógica interna de algunos deportes</w:t>
            </w:r>
          </w:p>
          <w:p w:rsidR="00A720E2" w:rsidRPr="000F5F55" w:rsidRDefault="00A720E2" w:rsidP="00A720E2">
            <w:pPr>
              <w:pStyle w:val="Prrafodelista"/>
              <w:numPr>
                <w:ilvl w:val="0"/>
                <w:numId w:val="13"/>
              </w:numPr>
              <w:suppressAutoHyphens/>
              <w:ind w:left="0"/>
              <w:contextualSpacing w:val="0"/>
              <w:rPr>
                <w:rFonts w:ascii="Arial" w:hAnsi="Arial" w:cs="Arial"/>
              </w:rPr>
            </w:pPr>
          </w:p>
          <w:p w:rsidR="00B05F54" w:rsidRPr="000F5F55" w:rsidRDefault="00A720E2" w:rsidP="00A720E2">
            <w:pPr>
              <w:pStyle w:val="Prrafodelista"/>
              <w:numPr>
                <w:ilvl w:val="0"/>
                <w:numId w:val="13"/>
              </w:numPr>
              <w:suppressAutoHyphens/>
              <w:ind w:left="0"/>
              <w:contextualSpacing w:val="0"/>
              <w:rPr>
                <w:rFonts w:ascii="Arial" w:hAnsi="Arial" w:cs="Arial"/>
              </w:rPr>
            </w:pPr>
            <w:r w:rsidRPr="000F5F55">
              <w:rPr>
                <w:rFonts w:ascii="Arial" w:hAnsi="Arial" w:cs="Arial"/>
              </w:rPr>
              <w:t>Realiza esquema comparativo entre similitudes y diferencias de los deportes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720E2" w:rsidRPr="000F5F55" w:rsidRDefault="00A720E2" w:rsidP="00A720E2">
            <w:pPr>
              <w:rPr>
                <w:rFonts w:ascii="Arial" w:hAnsi="Arial" w:cs="Arial"/>
              </w:rPr>
            </w:pPr>
            <w:r w:rsidRPr="000F5F55">
              <w:rPr>
                <w:rFonts w:ascii="Arial" w:hAnsi="Arial" w:cs="Arial"/>
              </w:rPr>
              <w:t>A los estudiantes adelantados  que no requieren actividades de apoyo se recomiendas las siguientes actividades:</w:t>
            </w:r>
          </w:p>
          <w:p w:rsidR="00A720E2" w:rsidRPr="000F5F55" w:rsidRDefault="00A720E2" w:rsidP="00A720E2">
            <w:pPr>
              <w:rPr>
                <w:rFonts w:ascii="Arial" w:hAnsi="Arial" w:cs="Arial"/>
              </w:rPr>
            </w:pPr>
            <w:r w:rsidRPr="000F5F55">
              <w:rPr>
                <w:rFonts w:ascii="Arial" w:hAnsi="Arial" w:cs="Arial"/>
              </w:rPr>
              <w:t>Talleres prácticos</w:t>
            </w:r>
          </w:p>
          <w:p w:rsidR="00A720E2" w:rsidRPr="000F5F55" w:rsidRDefault="00A720E2" w:rsidP="00A720E2">
            <w:pPr>
              <w:rPr>
                <w:rFonts w:ascii="Arial" w:hAnsi="Arial" w:cs="Arial"/>
              </w:rPr>
            </w:pPr>
            <w:r w:rsidRPr="000F5F55">
              <w:rPr>
                <w:rFonts w:ascii="Arial" w:hAnsi="Arial" w:cs="Arial"/>
              </w:rPr>
              <w:t>Trabajos escritos</w:t>
            </w:r>
          </w:p>
          <w:p w:rsidR="00A720E2" w:rsidRPr="000F5F55" w:rsidRDefault="00A720E2" w:rsidP="00A720E2">
            <w:pPr>
              <w:rPr>
                <w:rFonts w:ascii="Arial" w:hAnsi="Arial" w:cs="Arial"/>
              </w:rPr>
            </w:pPr>
            <w:r w:rsidRPr="000F5F55">
              <w:rPr>
                <w:rFonts w:ascii="Arial" w:hAnsi="Arial" w:cs="Arial"/>
              </w:rPr>
              <w:t>Actividades de nivelación</w:t>
            </w:r>
          </w:p>
          <w:p w:rsidR="00A720E2" w:rsidRPr="000F5F55" w:rsidRDefault="00A720E2" w:rsidP="00A720E2">
            <w:pPr>
              <w:rPr>
                <w:rFonts w:ascii="Arial" w:hAnsi="Arial" w:cs="Arial"/>
              </w:rPr>
            </w:pPr>
            <w:r w:rsidRPr="000F5F55">
              <w:rPr>
                <w:rFonts w:ascii="Arial" w:hAnsi="Arial" w:cs="Arial"/>
              </w:rPr>
              <w:t>Elaboración de talleres que amplíen  temáticas vistas.</w:t>
            </w:r>
          </w:p>
          <w:p w:rsidR="00A720E2" w:rsidRPr="000F5F55" w:rsidRDefault="00A720E2" w:rsidP="00A720E2">
            <w:pPr>
              <w:rPr>
                <w:rFonts w:ascii="Arial" w:hAnsi="Arial" w:cs="Arial"/>
              </w:rPr>
            </w:pPr>
            <w:r w:rsidRPr="000F5F55">
              <w:rPr>
                <w:rFonts w:ascii="Arial" w:hAnsi="Arial" w:cs="Arial"/>
              </w:rPr>
              <w:t>Observación de talleres propuestos</w:t>
            </w:r>
          </w:p>
          <w:p w:rsidR="00B05F54" w:rsidRPr="000F5F55" w:rsidRDefault="00A720E2" w:rsidP="00A720E2">
            <w:pPr>
              <w:spacing w:after="0"/>
              <w:jc w:val="both"/>
              <w:rPr>
                <w:rFonts w:ascii="Arial" w:hAnsi="Arial" w:cs="Arial"/>
              </w:rPr>
            </w:pPr>
            <w:r w:rsidRPr="000F5F55">
              <w:rPr>
                <w:rFonts w:ascii="Arial" w:hAnsi="Arial" w:cs="Arial"/>
              </w:rPr>
              <w:t>Visitas a páginas en internet que afiancen aprendizajes.</w:t>
            </w:r>
          </w:p>
        </w:tc>
      </w:tr>
      <w:tr w:rsidR="00B05F54" w:rsidRPr="000F5F55" w:rsidTr="00AC3B1E">
        <w:trPr>
          <w:trHeight w:val="62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spacing w:after="0"/>
              <w:jc w:val="both"/>
              <w:rPr>
                <w:rFonts w:ascii="Arial" w:hAnsi="Arial" w:cs="Arial"/>
                <w:b/>
              </w:rPr>
            </w:pPr>
            <w:r w:rsidRPr="000F5F55">
              <w:rPr>
                <w:rFonts w:ascii="Arial" w:hAnsi="Arial" w:cs="Arial"/>
                <w:b/>
              </w:rPr>
              <w:t>ADECUACIONES CURRICULARES</w:t>
            </w:r>
          </w:p>
          <w:p w:rsidR="00B05F54" w:rsidRPr="000F5F55" w:rsidRDefault="00F52267" w:rsidP="00FB54D7">
            <w:pPr>
              <w:spacing w:after="0"/>
              <w:jc w:val="both"/>
              <w:rPr>
                <w:rFonts w:ascii="Arial" w:hAnsi="Arial" w:cs="Arial"/>
              </w:rPr>
            </w:pPr>
            <w:r w:rsidRPr="000F5F55">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B05F54" w:rsidRPr="000F5F55" w:rsidTr="00AC3B1E">
        <w:trPr>
          <w:trHeight w:val="62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0F5F55" w:rsidRDefault="00B05F54" w:rsidP="00FB54D7">
            <w:pPr>
              <w:pStyle w:val="Standard"/>
              <w:spacing w:after="0" w:line="240" w:lineRule="auto"/>
              <w:rPr>
                <w:rFonts w:ascii="Arial" w:hAnsi="Arial" w:cs="Arial"/>
                <w:b/>
              </w:rPr>
            </w:pPr>
            <w:r w:rsidRPr="000F5F55">
              <w:rPr>
                <w:rFonts w:ascii="Arial" w:hAnsi="Arial" w:cs="Arial"/>
                <w:b/>
              </w:rPr>
              <w:lastRenderedPageBreak/>
              <w:t>OBSERVACIONES.</w:t>
            </w:r>
          </w:p>
          <w:p w:rsidR="00B05F54" w:rsidRPr="000F5F55" w:rsidRDefault="00B05F54" w:rsidP="00FB54D7">
            <w:pPr>
              <w:pStyle w:val="Standard"/>
              <w:spacing w:after="0" w:line="240" w:lineRule="auto"/>
              <w:rPr>
                <w:rFonts w:ascii="Arial" w:hAnsi="Arial" w:cs="Arial"/>
              </w:rPr>
            </w:pPr>
          </w:p>
        </w:tc>
      </w:tr>
    </w:tbl>
    <w:p w:rsidR="00B05F54" w:rsidRPr="000F5F55" w:rsidRDefault="00B05F54">
      <w:pPr>
        <w:rPr>
          <w:rFonts w:ascii="Arial" w:hAnsi="Arial" w:cs="Arial"/>
          <w:b/>
        </w:rPr>
      </w:pPr>
    </w:p>
    <w:p w:rsidR="00167AEF" w:rsidRPr="000F5F55" w:rsidRDefault="00167AEF">
      <w:pPr>
        <w:rPr>
          <w:rFonts w:ascii="Arial" w:hAnsi="Arial" w:cs="Arial"/>
          <w:b/>
        </w:rPr>
      </w:pPr>
    </w:p>
    <w:sectPr w:rsidR="00167AEF" w:rsidRPr="000F5F55"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CF1" w:rsidRDefault="00887CF1" w:rsidP="002B6F62">
      <w:pPr>
        <w:spacing w:after="0" w:line="240" w:lineRule="auto"/>
      </w:pPr>
      <w:r>
        <w:separator/>
      </w:r>
    </w:p>
  </w:endnote>
  <w:endnote w:type="continuationSeparator" w:id="0">
    <w:p w:rsidR="00887CF1" w:rsidRDefault="00887CF1"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36480"/>
      <w:docPartObj>
        <w:docPartGallery w:val="Page Numbers (Bottom of Page)"/>
        <w:docPartUnique/>
      </w:docPartObj>
    </w:sdtPr>
    <w:sdtEndPr/>
    <w:sdtContent>
      <w:p w:rsidR="000F5F55" w:rsidRDefault="000F5F55">
        <w:pPr>
          <w:pStyle w:val="Piedepgina"/>
          <w:jc w:val="center"/>
        </w:pPr>
        <w:r>
          <w:fldChar w:fldCharType="begin"/>
        </w:r>
        <w:r>
          <w:instrText>PAGE   \* MERGEFORMAT</w:instrText>
        </w:r>
        <w:r>
          <w:fldChar w:fldCharType="separate"/>
        </w:r>
        <w:r>
          <w:rPr>
            <w:lang w:val="es-ES"/>
          </w:rPr>
          <w:t>2</w:t>
        </w:r>
        <w:r>
          <w:fldChar w:fldCharType="end"/>
        </w:r>
      </w:p>
    </w:sdtContent>
  </w:sdt>
  <w:p w:rsidR="000F5F55" w:rsidRDefault="000F5F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CF1" w:rsidRDefault="00887CF1" w:rsidP="002B6F62">
      <w:pPr>
        <w:spacing w:after="0" w:line="240" w:lineRule="auto"/>
      </w:pPr>
      <w:r>
        <w:separator/>
      </w:r>
    </w:p>
  </w:footnote>
  <w:footnote w:type="continuationSeparator" w:id="0">
    <w:p w:rsidR="00887CF1" w:rsidRDefault="00887CF1"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sz w:val="24"/>
        <w:szCs w:val="24"/>
        <w:lang w:val="es-E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6A1E1A"/>
    <w:multiLevelType w:val="hybridMultilevel"/>
    <w:tmpl w:val="B0A2C37E"/>
    <w:lvl w:ilvl="0" w:tplc="E22083BE">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9B51587"/>
    <w:multiLevelType w:val="hybridMultilevel"/>
    <w:tmpl w:val="3A16E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CDE5F6E"/>
    <w:multiLevelType w:val="hybridMultilevel"/>
    <w:tmpl w:val="D4009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D4E15A9"/>
    <w:multiLevelType w:val="hybridMultilevel"/>
    <w:tmpl w:val="3C0CF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0094D78"/>
    <w:multiLevelType w:val="hybridMultilevel"/>
    <w:tmpl w:val="59AA3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6F90FD1"/>
    <w:multiLevelType w:val="hybridMultilevel"/>
    <w:tmpl w:val="CC741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7F950AC"/>
    <w:multiLevelType w:val="hybridMultilevel"/>
    <w:tmpl w:val="33EC54B2"/>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8800FE6"/>
    <w:multiLevelType w:val="hybridMultilevel"/>
    <w:tmpl w:val="50DC61B6"/>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B397EF9"/>
    <w:multiLevelType w:val="hybridMultilevel"/>
    <w:tmpl w:val="EB907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BCF7963"/>
    <w:multiLevelType w:val="hybridMultilevel"/>
    <w:tmpl w:val="C1A69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D591B3D"/>
    <w:multiLevelType w:val="hybridMultilevel"/>
    <w:tmpl w:val="4E8A9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2B957D4"/>
    <w:multiLevelType w:val="hybridMultilevel"/>
    <w:tmpl w:val="37565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B1A2F69"/>
    <w:multiLevelType w:val="hybridMultilevel"/>
    <w:tmpl w:val="3320D77E"/>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BFE75E2"/>
    <w:multiLevelType w:val="hybridMultilevel"/>
    <w:tmpl w:val="60F2C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D6C3738"/>
    <w:multiLevelType w:val="hybridMultilevel"/>
    <w:tmpl w:val="589CA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6714D00"/>
    <w:multiLevelType w:val="hybridMultilevel"/>
    <w:tmpl w:val="610A1A5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AC7117C"/>
    <w:multiLevelType w:val="hybridMultilevel"/>
    <w:tmpl w:val="E6C6F7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B7B2F2B"/>
    <w:multiLevelType w:val="hybridMultilevel"/>
    <w:tmpl w:val="99B8C45C"/>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6F50DA"/>
    <w:multiLevelType w:val="hybridMultilevel"/>
    <w:tmpl w:val="C41AAA00"/>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1F86635"/>
    <w:multiLevelType w:val="hybridMultilevel"/>
    <w:tmpl w:val="9880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35D5DFB"/>
    <w:multiLevelType w:val="hybridMultilevel"/>
    <w:tmpl w:val="3C68C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4DE1C20"/>
    <w:multiLevelType w:val="hybridMultilevel"/>
    <w:tmpl w:val="4BDA5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7F10386"/>
    <w:multiLevelType w:val="hybridMultilevel"/>
    <w:tmpl w:val="BEC88A82"/>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8E47698"/>
    <w:multiLevelType w:val="hybridMultilevel"/>
    <w:tmpl w:val="F4CAB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CA33206"/>
    <w:multiLevelType w:val="hybridMultilevel"/>
    <w:tmpl w:val="AB80E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2594B6E"/>
    <w:multiLevelType w:val="hybridMultilevel"/>
    <w:tmpl w:val="FCD2A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5AD79E7"/>
    <w:multiLevelType w:val="hybridMultilevel"/>
    <w:tmpl w:val="AB5EB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7F49A2"/>
    <w:multiLevelType w:val="hybridMultilevel"/>
    <w:tmpl w:val="2D08E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0A5650"/>
    <w:multiLevelType w:val="hybridMultilevel"/>
    <w:tmpl w:val="F6ACD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3F4DC8"/>
    <w:multiLevelType w:val="hybridMultilevel"/>
    <w:tmpl w:val="74927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4CF7F93"/>
    <w:multiLevelType w:val="hybridMultilevel"/>
    <w:tmpl w:val="D9088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62C4B7D"/>
    <w:multiLevelType w:val="hybridMultilevel"/>
    <w:tmpl w:val="66D09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lvlOverride w:ilvl="0">
      <w:lvl w:ilvl="0">
        <w:start w:val="1"/>
        <w:numFmt w:val="decimal"/>
        <w:lvlText w:val="%1."/>
        <w:lvlJc w:val="left"/>
        <w:rPr>
          <w:rFonts w:ascii="Arial" w:hAnsi="Arial" w:cs="Arial" w:hint="default"/>
          <w:b/>
        </w:rPr>
      </w:lvl>
    </w:lvlOverride>
  </w:num>
  <w:num w:numId="2">
    <w:abstractNumId w:val="15"/>
  </w:num>
  <w:num w:numId="3">
    <w:abstractNumId w:val="20"/>
  </w:num>
  <w:num w:numId="4">
    <w:abstractNumId w:val="26"/>
  </w:num>
  <w:num w:numId="5">
    <w:abstractNumId w:val="25"/>
  </w:num>
  <w:num w:numId="6">
    <w:abstractNumId w:val="33"/>
  </w:num>
  <w:num w:numId="7">
    <w:abstractNumId w:val="12"/>
  </w:num>
  <w:num w:numId="8">
    <w:abstractNumId w:val="4"/>
  </w:num>
  <w:num w:numId="9">
    <w:abstractNumId w:val="37"/>
  </w:num>
  <w:num w:numId="10">
    <w:abstractNumId w:val="1"/>
  </w:num>
  <w:num w:numId="11">
    <w:abstractNumId w:val="7"/>
  </w:num>
  <w:num w:numId="12">
    <w:abstractNumId w:val="10"/>
  </w:num>
  <w:num w:numId="13">
    <w:abstractNumId w:val="5"/>
  </w:num>
  <w:num w:numId="14">
    <w:abstractNumId w:val="38"/>
  </w:num>
  <w:num w:numId="15">
    <w:abstractNumId w:val="13"/>
  </w:num>
  <w:num w:numId="16">
    <w:abstractNumId w:val="22"/>
  </w:num>
  <w:num w:numId="17">
    <w:abstractNumId w:val="14"/>
  </w:num>
  <w:num w:numId="18">
    <w:abstractNumId w:val="6"/>
  </w:num>
  <w:num w:numId="19">
    <w:abstractNumId w:val="24"/>
  </w:num>
  <w:num w:numId="20">
    <w:abstractNumId w:val="39"/>
  </w:num>
  <w:num w:numId="21">
    <w:abstractNumId w:val="19"/>
  </w:num>
  <w:num w:numId="22">
    <w:abstractNumId w:val="0"/>
  </w:num>
  <w:num w:numId="23">
    <w:abstractNumId w:val="2"/>
  </w:num>
  <w:num w:numId="24">
    <w:abstractNumId w:val="3"/>
  </w:num>
  <w:num w:numId="25">
    <w:abstractNumId w:val="8"/>
  </w:num>
  <w:num w:numId="26">
    <w:abstractNumId w:val="9"/>
  </w:num>
  <w:num w:numId="27">
    <w:abstractNumId w:val="32"/>
  </w:num>
  <w:num w:numId="28">
    <w:abstractNumId w:val="27"/>
  </w:num>
  <w:num w:numId="29">
    <w:abstractNumId w:val="34"/>
  </w:num>
  <w:num w:numId="30">
    <w:abstractNumId w:val="40"/>
  </w:num>
  <w:num w:numId="31">
    <w:abstractNumId w:val="30"/>
  </w:num>
  <w:num w:numId="32">
    <w:abstractNumId w:val="23"/>
  </w:num>
  <w:num w:numId="33">
    <w:abstractNumId w:val="17"/>
  </w:num>
  <w:num w:numId="34">
    <w:abstractNumId w:val="43"/>
  </w:num>
  <w:num w:numId="35">
    <w:abstractNumId w:val="16"/>
  </w:num>
  <w:num w:numId="36">
    <w:abstractNumId w:val="21"/>
  </w:num>
  <w:num w:numId="37">
    <w:abstractNumId w:val="35"/>
  </w:num>
  <w:num w:numId="38">
    <w:abstractNumId w:val="28"/>
  </w:num>
  <w:num w:numId="39">
    <w:abstractNumId w:val="42"/>
  </w:num>
  <w:num w:numId="40">
    <w:abstractNumId w:val="18"/>
  </w:num>
  <w:num w:numId="41">
    <w:abstractNumId w:val="29"/>
  </w:num>
  <w:num w:numId="42">
    <w:abstractNumId w:val="11"/>
  </w:num>
  <w:num w:numId="43">
    <w:abstractNumId w:val="31"/>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1B91"/>
    <w:rsid w:val="00043426"/>
    <w:rsid w:val="000610DC"/>
    <w:rsid w:val="000B550E"/>
    <w:rsid w:val="000F0B6C"/>
    <w:rsid w:val="000F5F55"/>
    <w:rsid w:val="00101563"/>
    <w:rsid w:val="0011601E"/>
    <w:rsid w:val="00124052"/>
    <w:rsid w:val="00167AEF"/>
    <w:rsid w:val="001B5C7B"/>
    <w:rsid w:val="001B7447"/>
    <w:rsid w:val="001C6E7F"/>
    <w:rsid w:val="001E7589"/>
    <w:rsid w:val="001F5F13"/>
    <w:rsid w:val="0020073D"/>
    <w:rsid w:val="00277E2B"/>
    <w:rsid w:val="00287E79"/>
    <w:rsid w:val="002A0B4A"/>
    <w:rsid w:val="002B6F62"/>
    <w:rsid w:val="002C4131"/>
    <w:rsid w:val="002D08DD"/>
    <w:rsid w:val="002E05A2"/>
    <w:rsid w:val="00302483"/>
    <w:rsid w:val="003049A3"/>
    <w:rsid w:val="00316982"/>
    <w:rsid w:val="00331EB0"/>
    <w:rsid w:val="003B7AA5"/>
    <w:rsid w:val="003E7D5D"/>
    <w:rsid w:val="003F795F"/>
    <w:rsid w:val="004179C9"/>
    <w:rsid w:val="0044190E"/>
    <w:rsid w:val="00441BEF"/>
    <w:rsid w:val="004930AE"/>
    <w:rsid w:val="004B69A6"/>
    <w:rsid w:val="004D6221"/>
    <w:rsid w:val="004F7030"/>
    <w:rsid w:val="00537B68"/>
    <w:rsid w:val="00591AA5"/>
    <w:rsid w:val="005B50DC"/>
    <w:rsid w:val="0061524D"/>
    <w:rsid w:val="00636CE1"/>
    <w:rsid w:val="006433A3"/>
    <w:rsid w:val="00650C33"/>
    <w:rsid w:val="00670A50"/>
    <w:rsid w:val="00694436"/>
    <w:rsid w:val="00697E6E"/>
    <w:rsid w:val="006B106A"/>
    <w:rsid w:val="006C7CBC"/>
    <w:rsid w:val="006E22A4"/>
    <w:rsid w:val="006E62B0"/>
    <w:rsid w:val="00701FD3"/>
    <w:rsid w:val="007166D8"/>
    <w:rsid w:val="0072638D"/>
    <w:rsid w:val="0074302E"/>
    <w:rsid w:val="007B7FC3"/>
    <w:rsid w:val="007C1EA1"/>
    <w:rsid w:val="007F7E97"/>
    <w:rsid w:val="008600A3"/>
    <w:rsid w:val="00881D6B"/>
    <w:rsid w:val="00887CF1"/>
    <w:rsid w:val="00891818"/>
    <w:rsid w:val="008A0F48"/>
    <w:rsid w:val="008B06FF"/>
    <w:rsid w:val="008B3918"/>
    <w:rsid w:val="008B59D5"/>
    <w:rsid w:val="008C7927"/>
    <w:rsid w:val="009302A9"/>
    <w:rsid w:val="00932A30"/>
    <w:rsid w:val="0093660E"/>
    <w:rsid w:val="00975CA3"/>
    <w:rsid w:val="0099441D"/>
    <w:rsid w:val="009A484B"/>
    <w:rsid w:val="009C238F"/>
    <w:rsid w:val="009D07F1"/>
    <w:rsid w:val="009E2191"/>
    <w:rsid w:val="009F3755"/>
    <w:rsid w:val="00A31828"/>
    <w:rsid w:val="00A33AE9"/>
    <w:rsid w:val="00A720E2"/>
    <w:rsid w:val="00A753CE"/>
    <w:rsid w:val="00AA1CA5"/>
    <w:rsid w:val="00AB4571"/>
    <w:rsid w:val="00AC3B1E"/>
    <w:rsid w:val="00AC79C6"/>
    <w:rsid w:val="00AD0701"/>
    <w:rsid w:val="00AE365D"/>
    <w:rsid w:val="00AE6D8F"/>
    <w:rsid w:val="00AF4516"/>
    <w:rsid w:val="00B01BA1"/>
    <w:rsid w:val="00B02DD3"/>
    <w:rsid w:val="00B05F54"/>
    <w:rsid w:val="00B0748A"/>
    <w:rsid w:val="00B17F6A"/>
    <w:rsid w:val="00B91F8F"/>
    <w:rsid w:val="00B92E79"/>
    <w:rsid w:val="00B97D5D"/>
    <w:rsid w:val="00BB091A"/>
    <w:rsid w:val="00BB7277"/>
    <w:rsid w:val="00BC6954"/>
    <w:rsid w:val="00C20722"/>
    <w:rsid w:val="00C55151"/>
    <w:rsid w:val="00C66C8A"/>
    <w:rsid w:val="00C857B4"/>
    <w:rsid w:val="00CC2931"/>
    <w:rsid w:val="00D1295A"/>
    <w:rsid w:val="00D65595"/>
    <w:rsid w:val="00D70600"/>
    <w:rsid w:val="00D83139"/>
    <w:rsid w:val="00DC18E6"/>
    <w:rsid w:val="00DD27B1"/>
    <w:rsid w:val="00DE253A"/>
    <w:rsid w:val="00E035FD"/>
    <w:rsid w:val="00E20706"/>
    <w:rsid w:val="00E83EB9"/>
    <w:rsid w:val="00E920CE"/>
    <w:rsid w:val="00EA160D"/>
    <w:rsid w:val="00EA5721"/>
    <w:rsid w:val="00EB64EB"/>
    <w:rsid w:val="00EC4B14"/>
    <w:rsid w:val="00EE5C36"/>
    <w:rsid w:val="00F10192"/>
    <w:rsid w:val="00F52267"/>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EB61"/>
  <w15:docId w15:val="{3BA1843A-5DA2-44F8-B5E6-F73ABD41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4"/>
      </w:numPr>
    </w:pPr>
  </w:style>
  <w:style w:type="numbering" w:customStyle="1" w:styleId="WWNum5">
    <w:name w:val="WWNum5"/>
    <w:basedOn w:val="Sinlista"/>
    <w:rsid w:val="00043426"/>
    <w:pPr>
      <w:numPr>
        <w:numId w:val="2"/>
      </w:numPr>
    </w:pPr>
  </w:style>
  <w:style w:type="paragraph" w:styleId="NormalWeb">
    <w:name w:val="Normal (Web)"/>
    <w:basedOn w:val="Normal"/>
    <w:uiPriority w:val="99"/>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EF06-31FB-41AF-961A-19DA1550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3563</Words>
  <Characters>19601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15</cp:revision>
  <cp:lastPrinted>2019-06-11T15:17:00Z</cp:lastPrinted>
  <dcterms:created xsi:type="dcterms:W3CDTF">2019-06-12T13:06:00Z</dcterms:created>
  <dcterms:modified xsi:type="dcterms:W3CDTF">2019-08-19T03:40:00Z</dcterms:modified>
</cp:coreProperties>
</file>