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61524D" w:rsidRDefault="00891818" w:rsidP="006433A3">
      <w:pPr>
        <w:jc w:val="center"/>
        <w:rPr>
          <w:rFonts w:cstheme="minorHAnsi"/>
          <w:b/>
          <w:sz w:val="20"/>
          <w:szCs w:val="20"/>
        </w:rPr>
      </w:pPr>
      <w:r w:rsidRPr="0061524D">
        <w:rPr>
          <w:rFonts w:cstheme="minorHAnsi"/>
          <w:noProof/>
          <w:sz w:val="20"/>
          <w:szCs w:val="20"/>
          <w:lang w:eastAsia="es-CO"/>
        </w:rPr>
        <w:drawing>
          <wp:anchor distT="0" distB="0" distL="114300" distR="114300" simplePos="0" relativeHeight="251656192"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891818" w:rsidRPr="0061524D" w:rsidRDefault="00891818" w:rsidP="006433A3">
      <w:pPr>
        <w:jc w:val="center"/>
        <w:rPr>
          <w:rFonts w:cstheme="minorHAnsi"/>
          <w:b/>
          <w:sz w:val="20"/>
          <w:szCs w:val="20"/>
        </w:rPr>
      </w:pPr>
    </w:p>
    <w:p w:rsidR="007B7FC3" w:rsidRPr="0061524D" w:rsidRDefault="007B7FC3" w:rsidP="008B43D1">
      <w:pPr>
        <w:rPr>
          <w:rFonts w:cstheme="minorHAnsi"/>
          <w:b/>
          <w:sz w:val="20"/>
          <w:szCs w:val="20"/>
        </w:rPr>
      </w:pPr>
    </w:p>
    <w:p w:rsidR="008B43D1" w:rsidRPr="008B43D1" w:rsidRDefault="008B43D1" w:rsidP="008B43D1">
      <w:pPr>
        <w:suppressAutoHyphens/>
        <w:spacing w:after="0" w:line="240" w:lineRule="auto"/>
        <w:jc w:val="center"/>
        <w:rPr>
          <w:rFonts w:ascii="Arial" w:eastAsia="Times New Roman" w:hAnsi="Arial" w:cs="Arial"/>
          <w:b/>
          <w:bCs/>
          <w:color w:val="000000"/>
          <w:lang w:eastAsia="ar-SA"/>
        </w:rPr>
      </w:pPr>
      <w:r w:rsidRPr="008B43D1">
        <w:rPr>
          <w:rFonts w:ascii="Arial" w:eastAsia="Times New Roman" w:hAnsi="Arial" w:cs="Arial"/>
          <w:b/>
          <w:bCs/>
          <w:color w:val="000000"/>
          <w:lang w:eastAsia="ar-SA"/>
        </w:rPr>
        <w:t>SECRETARIA DE EDUCACION</w:t>
      </w:r>
    </w:p>
    <w:p w:rsidR="008B43D1" w:rsidRPr="008B43D1" w:rsidRDefault="008B43D1" w:rsidP="00043426">
      <w:pPr>
        <w:suppressAutoHyphens/>
        <w:spacing w:after="0" w:line="240" w:lineRule="auto"/>
        <w:rPr>
          <w:rFonts w:ascii="Arial" w:eastAsia="Times New Roman" w:hAnsi="Arial" w:cs="Arial"/>
          <w:b/>
          <w:bCs/>
          <w:color w:val="000000"/>
          <w:lang w:eastAsia="ar-SA"/>
        </w:rPr>
      </w:pPr>
    </w:p>
    <w:p w:rsidR="00043426" w:rsidRPr="008B43D1" w:rsidRDefault="00043426" w:rsidP="00043426">
      <w:pPr>
        <w:suppressAutoHyphens/>
        <w:spacing w:after="0" w:line="240" w:lineRule="auto"/>
        <w:rPr>
          <w:rFonts w:ascii="Arial" w:eastAsia="Times New Roman" w:hAnsi="Arial" w:cs="Arial"/>
          <w:b/>
          <w:bCs/>
          <w:color w:val="000000"/>
          <w:lang w:eastAsia="ar-SA"/>
        </w:rPr>
      </w:pPr>
      <w:r w:rsidRPr="008B43D1">
        <w:rPr>
          <w:rFonts w:ascii="Arial" w:eastAsia="Times New Roman" w:hAnsi="Arial" w:cs="Arial"/>
          <w:b/>
          <w:bCs/>
          <w:color w:val="000000"/>
          <w:lang w:eastAsia="ar-SA"/>
        </w:rPr>
        <w:t>ÁREA</w:t>
      </w:r>
      <w:r w:rsidR="00E035FD" w:rsidRPr="008B43D1">
        <w:rPr>
          <w:rFonts w:ascii="Arial" w:eastAsia="Times New Roman" w:hAnsi="Arial" w:cs="Arial"/>
          <w:b/>
          <w:bCs/>
          <w:color w:val="000000"/>
          <w:lang w:eastAsia="ar-SA"/>
        </w:rPr>
        <w:t xml:space="preserve">: </w:t>
      </w:r>
      <w:r w:rsidR="00E035FD" w:rsidRPr="008B43D1">
        <w:rPr>
          <w:rFonts w:ascii="Arial" w:eastAsia="Times New Roman" w:hAnsi="Arial" w:cs="Arial"/>
          <w:b/>
          <w:bCs/>
          <w:color w:val="000000"/>
          <w:lang w:eastAsia="ar-SA"/>
        </w:rPr>
        <w:tab/>
      </w:r>
      <w:r w:rsidR="00E035FD" w:rsidRPr="008B43D1">
        <w:rPr>
          <w:rFonts w:ascii="Arial" w:eastAsia="Times New Roman" w:hAnsi="Arial" w:cs="Arial"/>
          <w:b/>
          <w:bCs/>
          <w:color w:val="000000"/>
          <w:lang w:eastAsia="ar-SA"/>
        </w:rPr>
        <w:tab/>
      </w:r>
      <w:r w:rsidR="008B43D1" w:rsidRPr="008B43D1">
        <w:rPr>
          <w:rFonts w:ascii="Arial" w:eastAsia="Times New Roman" w:hAnsi="Arial" w:cs="Arial"/>
          <w:bCs/>
          <w:color w:val="000000"/>
          <w:lang w:eastAsia="ar-SA"/>
        </w:rPr>
        <w:t>EDUCACIÓN FÍSICA, RECREACIÓN Y DEPORTES</w:t>
      </w:r>
    </w:p>
    <w:p w:rsidR="004F7030" w:rsidRPr="008B43D1" w:rsidRDefault="008B43D1" w:rsidP="00043426">
      <w:pPr>
        <w:suppressAutoHyphens/>
        <w:spacing w:after="0" w:line="240" w:lineRule="auto"/>
        <w:rPr>
          <w:rFonts w:ascii="Arial" w:eastAsia="Times New Roman" w:hAnsi="Arial" w:cs="Arial"/>
          <w:color w:val="000000"/>
          <w:lang w:eastAsia="ar-SA"/>
        </w:rPr>
      </w:pPr>
      <w:r w:rsidRPr="008B43D1">
        <w:rPr>
          <w:rFonts w:ascii="Arial" w:eastAsia="Times New Roman" w:hAnsi="Arial" w:cs="Arial"/>
          <w:b/>
          <w:color w:val="000000"/>
          <w:lang w:eastAsia="ar-SA"/>
        </w:rPr>
        <w:t>GRADO:</w:t>
      </w:r>
      <w:r w:rsidRPr="008B43D1">
        <w:rPr>
          <w:rFonts w:ascii="Arial" w:eastAsia="Times New Roman" w:hAnsi="Arial" w:cs="Arial"/>
          <w:color w:val="000000"/>
          <w:lang w:eastAsia="ar-SA"/>
        </w:rPr>
        <w:t xml:space="preserve">   </w:t>
      </w:r>
      <w:r w:rsidRPr="008B43D1">
        <w:rPr>
          <w:rFonts w:ascii="Arial" w:eastAsia="Times New Roman" w:hAnsi="Arial" w:cs="Arial"/>
          <w:color w:val="000000"/>
          <w:lang w:eastAsia="ar-SA"/>
        </w:rPr>
        <w:tab/>
      </w:r>
      <w:r w:rsidRPr="008B43D1">
        <w:rPr>
          <w:rFonts w:ascii="Arial" w:eastAsia="Times New Roman" w:hAnsi="Arial" w:cs="Arial"/>
          <w:color w:val="000000"/>
          <w:lang w:eastAsia="ar-SA"/>
        </w:rPr>
        <w:tab/>
        <w:t>SÉPTIMO</w:t>
      </w:r>
    </w:p>
    <w:p w:rsidR="001E7ABD" w:rsidRPr="008B43D1" w:rsidRDefault="00043426" w:rsidP="001E7ABD">
      <w:pPr>
        <w:pStyle w:val="Sinespaciado"/>
        <w:rPr>
          <w:rFonts w:ascii="Arial" w:hAnsi="Arial" w:cs="Arial"/>
        </w:rPr>
      </w:pPr>
      <w:r w:rsidRPr="008B43D1">
        <w:rPr>
          <w:rFonts w:ascii="Arial" w:hAnsi="Arial" w:cs="Arial"/>
          <w:b/>
          <w:lang w:eastAsia="es-CO"/>
        </w:rPr>
        <w:t>OBJETIVO DE</w:t>
      </w:r>
      <w:r w:rsidR="00B02DD3" w:rsidRPr="008B43D1">
        <w:rPr>
          <w:rFonts w:ascii="Arial" w:hAnsi="Arial" w:cs="Arial"/>
          <w:b/>
          <w:lang w:eastAsia="es-CO"/>
        </w:rPr>
        <w:t>L</w:t>
      </w:r>
      <w:r w:rsidRPr="008B43D1">
        <w:rPr>
          <w:rFonts w:ascii="Arial" w:hAnsi="Arial" w:cs="Arial"/>
          <w:b/>
          <w:lang w:eastAsia="es-CO"/>
        </w:rPr>
        <w:t xml:space="preserve"> GRADO</w:t>
      </w:r>
      <w:r w:rsidR="00F10192" w:rsidRPr="008B43D1">
        <w:rPr>
          <w:rFonts w:ascii="Arial" w:hAnsi="Arial" w:cs="Arial"/>
          <w:b/>
          <w:lang w:eastAsia="es-CO"/>
        </w:rPr>
        <w:t xml:space="preserve">: </w:t>
      </w:r>
      <w:r w:rsidR="00D65595" w:rsidRPr="008B43D1">
        <w:rPr>
          <w:rFonts w:ascii="Arial" w:hAnsi="Arial" w:cs="Arial"/>
          <w:lang w:eastAsia="es-CO"/>
        </w:rPr>
        <w:t xml:space="preserve">    </w:t>
      </w:r>
      <w:r w:rsidR="001E7ABD" w:rsidRPr="008B43D1">
        <w:rPr>
          <w:rFonts w:ascii="Arial" w:hAnsi="Arial" w:cs="Arial"/>
        </w:rPr>
        <w:t>Desarrollar las capacidades físicas, el manejo de los fundamentos técnicos de los deportes socialmente trabajados, reglamento básico mediante prácticas que conlleven a una mejor formación integral del ser humano.</w:t>
      </w:r>
    </w:p>
    <w:p w:rsidR="00043426" w:rsidRPr="008B43D1" w:rsidRDefault="00043426" w:rsidP="00BC6954">
      <w:pPr>
        <w:pStyle w:val="Sinespaciad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8B43D1"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8B43D1" w:rsidRDefault="0072638D" w:rsidP="0072638D">
            <w:pPr>
              <w:pStyle w:val="Standard"/>
              <w:spacing w:after="0" w:line="240" w:lineRule="auto"/>
              <w:jc w:val="both"/>
              <w:rPr>
                <w:rFonts w:ascii="Arial" w:hAnsi="Arial" w:cs="Arial"/>
                <w:b/>
                <w:bCs/>
              </w:rPr>
            </w:pPr>
            <w:r w:rsidRPr="008B43D1">
              <w:rPr>
                <w:rFonts w:ascii="Arial" w:hAnsi="Arial" w:cs="Arial"/>
                <w:b/>
                <w:bCs/>
              </w:rPr>
              <w:t xml:space="preserve">PERIODO: </w:t>
            </w:r>
            <w:r w:rsidR="0093660E" w:rsidRPr="008B43D1">
              <w:rPr>
                <w:rFonts w:ascii="Arial" w:hAnsi="Arial" w:cs="Arial"/>
                <w:b/>
                <w:bCs/>
              </w:rPr>
              <w:t xml:space="preserve">   </w:t>
            </w:r>
            <w:r w:rsidR="00D65595" w:rsidRPr="008B43D1">
              <w:rPr>
                <w:rFonts w:ascii="Arial" w:hAnsi="Arial" w:cs="Arial"/>
                <w:bCs/>
              </w:rPr>
              <w:t>1</w:t>
            </w:r>
          </w:p>
          <w:p w:rsidR="0072638D" w:rsidRPr="008B43D1" w:rsidRDefault="0072638D" w:rsidP="0072638D">
            <w:pPr>
              <w:pStyle w:val="Standard"/>
              <w:spacing w:after="0" w:line="240" w:lineRule="auto"/>
              <w:jc w:val="both"/>
              <w:rPr>
                <w:rFonts w:ascii="Arial" w:hAnsi="Arial" w:cs="Arial"/>
                <w:b/>
                <w:bCs/>
              </w:rPr>
            </w:pPr>
            <w:r w:rsidRPr="008B43D1">
              <w:rPr>
                <w:rFonts w:ascii="Arial" w:hAnsi="Arial" w:cs="Arial"/>
                <w:b/>
                <w:bCs/>
              </w:rPr>
              <w:t>INTENSIDAD HORARIA</w:t>
            </w:r>
            <w:r w:rsidR="0011601E" w:rsidRPr="008B43D1">
              <w:rPr>
                <w:rFonts w:ascii="Arial" w:hAnsi="Arial" w:cs="Arial"/>
                <w:b/>
                <w:bCs/>
              </w:rPr>
              <w:t>:</w:t>
            </w:r>
            <w:r w:rsidR="00AF4516" w:rsidRPr="008B43D1">
              <w:rPr>
                <w:rFonts w:ascii="Arial" w:hAnsi="Arial" w:cs="Arial"/>
                <w:b/>
                <w:bCs/>
              </w:rPr>
              <w:t xml:space="preserve"> </w:t>
            </w:r>
            <w:r w:rsidR="00D65595" w:rsidRPr="008B43D1">
              <w:rPr>
                <w:rFonts w:ascii="Arial" w:hAnsi="Arial" w:cs="Arial"/>
                <w:bCs/>
              </w:rPr>
              <w:t>20</w:t>
            </w:r>
            <w:r w:rsidR="005525DF">
              <w:rPr>
                <w:rFonts w:ascii="Arial" w:hAnsi="Arial" w:cs="Arial"/>
                <w:bCs/>
              </w:rPr>
              <w:t xml:space="preserve"> horas</w:t>
            </w:r>
          </w:p>
          <w:p w:rsidR="0072638D" w:rsidRPr="008B43D1" w:rsidRDefault="00881D6B" w:rsidP="0072638D">
            <w:pPr>
              <w:pStyle w:val="Standard"/>
              <w:spacing w:after="0" w:line="240" w:lineRule="auto"/>
              <w:jc w:val="both"/>
              <w:rPr>
                <w:rFonts w:ascii="Arial" w:hAnsi="Arial" w:cs="Arial"/>
                <w:b/>
                <w:bCs/>
              </w:rPr>
            </w:pPr>
            <w:r w:rsidRPr="008B43D1">
              <w:rPr>
                <w:rFonts w:ascii="Arial" w:hAnsi="Arial" w:cs="Arial"/>
                <w:b/>
                <w:bCs/>
              </w:rPr>
              <w:t>No. SEMANAS</w:t>
            </w:r>
            <w:r w:rsidR="0011601E" w:rsidRPr="008B43D1">
              <w:rPr>
                <w:rFonts w:ascii="Arial" w:hAnsi="Arial" w:cs="Arial"/>
                <w:b/>
                <w:bCs/>
              </w:rPr>
              <w:t>:</w:t>
            </w:r>
            <w:r w:rsidR="00B97D5D" w:rsidRPr="008B43D1">
              <w:rPr>
                <w:rFonts w:ascii="Arial" w:hAnsi="Arial" w:cs="Arial"/>
                <w:b/>
                <w:bCs/>
              </w:rPr>
              <w:t xml:space="preserve"> 10</w:t>
            </w:r>
          </w:p>
          <w:p w:rsidR="00B97D5D" w:rsidRPr="008B43D1" w:rsidRDefault="00B97D5D" w:rsidP="0072638D">
            <w:pPr>
              <w:pStyle w:val="Standard"/>
              <w:spacing w:after="0" w:line="240" w:lineRule="auto"/>
              <w:jc w:val="both"/>
              <w:rPr>
                <w:rFonts w:ascii="Arial" w:hAnsi="Arial" w:cs="Arial"/>
                <w:b/>
                <w:bCs/>
              </w:rPr>
            </w:pPr>
          </w:p>
        </w:tc>
      </w:tr>
      <w:tr w:rsidR="0011601E" w:rsidRPr="008B43D1"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8B43D1" w:rsidRDefault="0011601E" w:rsidP="00881D6B">
            <w:pPr>
              <w:pStyle w:val="Standard"/>
              <w:spacing w:after="0" w:line="240" w:lineRule="auto"/>
              <w:rPr>
                <w:rFonts w:ascii="Arial" w:hAnsi="Arial" w:cs="Arial"/>
                <w:b/>
                <w:color w:val="000000"/>
                <w:kern w:val="0"/>
                <w:lang w:eastAsia="ar-SA"/>
              </w:rPr>
            </w:pPr>
            <w:r w:rsidRPr="008B43D1">
              <w:rPr>
                <w:rFonts w:ascii="Arial" w:hAnsi="Arial" w:cs="Arial"/>
                <w:b/>
                <w:color w:val="000000"/>
                <w:kern w:val="0"/>
                <w:lang w:eastAsia="ar-SA"/>
              </w:rPr>
              <w:t>PREGUNTA PROBLEMATIZADORA</w:t>
            </w:r>
          </w:p>
          <w:p w:rsidR="001E7ABD" w:rsidRPr="008B43D1" w:rsidRDefault="001E7ABD" w:rsidP="001E7ABD">
            <w:pPr>
              <w:pStyle w:val="Sinespaciado"/>
              <w:rPr>
                <w:rFonts w:ascii="Arial" w:hAnsi="Arial" w:cs="Arial"/>
              </w:rPr>
            </w:pPr>
            <w:r w:rsidRPr="008B43D1">
              <w:rPr>
                <w:rFonts w:ascii="Arial" w:hAnsi="Arial" w:cs="Arial"/>
              </w:rPr>
              <w:t>¿Soy capaz de reconocer mis fortalezas fisicomotrices a través del ejercicio físico?</w:t>
            </w:r>
          </w:p>
          <w:p w:rsidR="0011601E" w:rsidRPr="008B43D1" w:rsidRDefault="0011601E" w:rsidP="00FB54D7">
            <w:pPr>
              <w:pStyle w:val="Sinespaciado"/>
              <w:jc w:val="both"/>
              <w:rPr>
                <w:rFonts w:ascii="Arial" w:hAnsi="Arial" w:cs="Arial"/>
              </w:rPr>
            </w:pPr>
          </w:p>
        </w:tc>
      </w:tr>
      <w:tr w:rsidR="00EA5721" w:rsidRPr="008B43D1"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8B43D1" w:rsidRDefault="00EA5721" w:rsidP="00D65595">
            <w:pPr>
              <w:spacing w:after="0"/>
              <w:rPr>
                <w:rFonts w:ascii="Arial" w:hAnsi="Arial" w:cs="Arial"/>
              </w:rPr>
            </w:pPr>
            <w:r w:rsidRPr="008B43D1">
              <w:rPr>
                <w:rFonts w:ascii="Arial" w:hAnsi="Arial" w:cs="Arial"/>
                <w:b/>
              </w:rPr>
              <w:t>EJES CURRICULARES:</w:t>
            </w:r>
            <w:r w:rsidRPr="008B43D1">
              <w:rPr>
                <w:rFonts w:ascii="Arial" w:hAnsi="Arial" w:cs="Arial"/>
              </w:rPr>
              <w:t xml:space="preserve"> </w:t>
            </w:r>
          </w:p>
          <w:p w:rsidR="001E7ABD" w:rsidRPr="008B43D1" w:rsidRDefault="001E7ABD" w:rsidP="00C04626">
            <w:pPr>
              <w:pStyle w:val="Sinespaciado"/>
              <w:numPr>
                <w:ilvl w:val="0"/>
                <w:numId w:val="3"/>
              </w:numPr>
              <w:rPr>
                <w:rFonts w:ascii="Arial" w:hAnsi="Arial" w:cs="Arial"/>
              </w:rPr>
            </w:pPr>
            <w:r w:rsidRPr="008B43D1">
              <w:rPr>
                <w:rFonts w:ascii="Arial" w:hAnsi="Arial" w:cs="Arial"/>
              </w:rPr>
              <w:t>Controlo el movimiento en diversos espacios al realizar desplazamientos para mejorar mi condición física.</w:t>
            </w:r>
          </w:p>
          <w:p w:rsidR="00EA5721" w:rsidRPr="008B43D1" w:rsidRDefault="001E7ABD" w:rsidP="00C04626">
            <w:pPr>
              <w:pStyle w:val="Prrafodelista"/>
              <w:numPr>
                <w:ilvl w:val="0"/>
                <w:numId w:val="3"/>
              </w:numPr>
              <w:rPr>
                <w:rFonts w:ascii="Arial" w:hAnsi="Arial" w:cs="Arial"/>
                <w:b/>
              </w:rPr>
            </w:pPr>
            <w:r w:rsidRPr="008B43D1">
              <w:rPr>
                <w:rFonts w:ascii="Arial" w:hAnsi="Arial" w:cs="Arial"/>
              </w:rPr>
              <w:t>Participo en las diferentes pruebas física para conocer mis destrezas físicas y motrices</w:t>
            </w:r>
          </w:p>
        </w:tc>
      </w:tr>
      <w:tr w:rsidR="0011601E" w:rsidRPr="008B43D1"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8B43D1" w:rsidRDefault="0011601E" w:rsidP="00D65595">
            <w:pPr>
              <w:spacing w:after="0"/>
              <w:rPr>
                <w:rFonts w:ascii="Arial" w:hAnsi="Arial" w:cs="Arial"/>
                <w:b/>
              </w:rPr>
            </w:pPr>
            <w:r w:rsidRPr="008B43D1">
              <w:rPr>
                <w:rFonts w:ascii="Arial" w:hAnsi="Arial" w:cs="Arial"/>
                <w:b/>
              </w:rPr>
              <w:t>COMPETENCIAS:</w:t>
            </w:r>
          </w:p>
          <w:p w:rsidR="00D65595" w:rsidRPr="008B43D1" w:rsidRDefault="00D65595"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Motriz </w:t>
            </w:r>
          </w:p>
          <w:p w:rsidR="00D65595" w:rsidRPr="008B43D1" w:rsidRDefault="00D65595"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Expresión Corporal </w:t>
            </w:r>
          </w:p>
          <w:p w:rsidR="00DC18E6" w:rsidRPr="008B43D1" w:rsidRDefault="00D65595" w:rsidP="00C04626">
            <w:pPr>
              <w:pStyle w:val="Prrafodelista"/>
              <w:numPr>
                <w:ilvl w:val="0"/>
                <w:numId w:val="3"/>
              </w:numPr>
              <w:rPr>
                <w:rFonts w:ascii="Arial" w:hAnsi="Arial" w:cs="Arial"/>
                <w:b/>
              </w:rPr>
            </w:pPr>
            <w:r w:rsidRPr="008B43D1">
              <w:rPr>
                <w:rFonts w:ascii="Arial" w:eastAsia="Times New Roman" w:hAnsi="Arial" w:cs="Arial"/>
                <w:color w:val="000000"/>
                <w:lang w:eastAsia="ar-SA"/>
              </w:rPr>
              <w:t>Axiológico</w:t>
            </w:r>
          </w:p>
        </w:tc>
      </w:tr>
      <w:tr w:rsidR="0011601E" w:rsidRPr="008B43D1"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8B43D1" w:rsidRDefault="0011601E" w:rsidP="0011601E">
            <w:pPr>
              <w:pStyle w:val="Sinespaciado"/>
              <w:rPr>
                <w:rFonts w:ascii="Arial" w:hAnsi="Arial" w:cs="Arial"/>
                <w:b/>
              </w:rPr>
            </w:pPr>
            <w:r w:rsidRPr="008B43D1">
              <w:rPr>
                <w:rFonts w:ascii="Arial" w:hAnsi="Arial" w:cs="Arial"/>
                <w:b/>
              </w:rPr>
              <w:t>ESTANDARES:</w:t>
            </w:r>
            <w:r w:rsidR="00AD0701" w:rsidRPr="008B43D1">
              <w:rPr>
                <w:rFonts w:ascii="Arial" w:hAnsi="Arial" w:cs="Arial"/>
                <w:b/>
              </w:rPr>
              <w:t xml:space="preserve"> </w:t>
            </w:r>
          </w:p>
          <w:p w:rsidR="001E7ABD" w:rsidRPr="008B43D1" w:rsidRDefault="001E7ABD" w:rsidP="00C04626">
            <w:pPr>
              <w:pStyle w:val="Sinespaciado"/>
              <w:numPr>
                <w:ilvl w:val="0"/>
                <w:numId w:val="12"/>
              </w:numPr>
              <w:rPr>
                <w:rFonts w:ascii="Arial" w:hAnsi="Arial" w:cs="Arial"/>
              </w:rPr>
            </w:pPr>
            <w:r w:rsidRPr="008B43D1">
              <w:rPr>
                <w:rFonts w:ascii="Arial" w:hAnsi="Arial" w:cs="Arial"/>
              </w:rPr>
              <w:t>Relaciono las variaciones del crecimiento de mi  cuerpo con la realización de movimientos</w:t>
            </w:r>
          </w:p>
          <w:p w:rsidR="001E7ABD" w:rsidRPr="008B43D1" w:rsidRDefault="001E7ABD" w:rsidP="00C04626">
            <w:pPr>
              <w:pStyle w:val="Sinespaciado"/>
              <w:numPr>
                <w:ilvl w:val="0"/>
                <w:numId w:val="12"/>
              </w:numPr>
              <w:rPr>
                <w:rFonts w:ascii="Arial" w:hAnsi="Arial" w:cs="Arial"/>
              </w:rPr>
            </w:pPr>
            <w:r w:rsidRPr="008B43D1">
              <w:rPr>
                <w:rFonts w:ascii="Arial" w:hAnsi="Arial" w:cs="Arial"/>
              </w:rPr>
              <w:t>Relaciono mis emociones con estados fisiológicos de mi cuerpo (sudoración, agitación, alteraciones de la frecuencia cardiaca y respiratoria).</w:t>
            </w:r>
          </w:p>
          <w:p w:rsidR="001E7ABD" w:rsidRPr="008B43D1" w:rsidRDefault="001E7ABD" w:rsidP="00C04626">
            <w:pPr>
              <w:pStyle w:val="Sinespaciado"/>
              <w:numPr>
                <w:ilvl w:val="0"/>
                <w:numId w:val="12"/>
              </w:numPr>
              <w:rPr>
                <w:rFonts w:ascii="Arial" w:hAnsi="Arial" w:cs="Arial"/>
              </w:rPr>
            </w:pPr>
            <w:r w:rsidRPr="008B43D1">
              <w:rPr>
                <w:rFonts w:ascii="Arial" w:hAnsi="Arial" w:cs="Arial"/>
              </w:rPr>
              <w:t>Comprendo los conceptos de las pruebas que miden mi capacidad física y hago aplicación de ellas.</w:t>
            </w:r>
          </w:p>
          <w:p w:rsidR="0011601E" w:rsidRPr="008B43D1" w:rsidRDefault="001E7ABD" w:rsidP="00C04626">
            <w:pPr>
              <w:pStyle w:val="Prrafodelista"/>
              <w:numPr>
                <w:ilvl w:val="0"/>
                <w:numId w:val="3"/>
              </w:numPr>
              <w:rPr>
                <w:rFonts w:ascii="Arial" w:hAnsi="Arial" w:cs="Arial"/>
              </w:rPr>
            </w:pPr>
            <w:r w:rsidRPr="008B43D1">
              <w:rPr>
                <w:rFonts w:ascii="Arial" w:hAnsi="Arial" w:cs="Arial"/>
              </w:rPr>
              <w:lastRenderedPageBreak/>
              <w:t>Comprendo y practico la relación entre actividad física y  recuperación en la realización de los ejercicios físicos.</w:t>
            </w:r>
          </w:p>
        </w:tc>
      </w:tr>
      <w:tr w:rsidR="00AB4571" w:rsidRPr="008B43D1"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B4571" w:rsidRPr="008B43D1" w:rsidRDefault="00AB4571" w:rsidP="0011601E">
            <w:pPr>
              <w:pStyle w:val="Sinespaciado"/>
              <w:rPr>
                <w:rFonts w:ascii="Arial" w:hAnsi="Arial" w:cs="Arial"/>
                <w:b/>
              </w:rPr>
            </w:pPr>
            <w:r w:rsidRPr="008B43D1">
              <w:rPr>
                <w:rFonts w:ascii="Arial" w:hAnsi="Arial" w:cs="Arial"/>
                <w:b/>
              </w:rPr>
              <w:lastRenderedPageBreak/>
              <w:t>DBA</w:t>
            </w:r>
          </w:p>
          <w:p w:rsidR="001F5F13" w:rsidRPr="008B43D1" w:rsidRDefault="00EC4B14" w:rsidP="008A0F48">
            <w:pPr>
              <w:rPr>
                <w:rFonts w:ascii="Arial" w:hAnsi="Arial" w:cs="Arial"/>
              </w:rPr>
            </w:pPr>
            <w:r w:rsidRPr="008B43D1">
              <w:rPr>
                <w:rFonts w:ascii="Arial" w:hAnsi="Arial" w:cs="Arial"/>
              </w:rPr>
              <w:t>No hay DBA establecidos por el Ministerio de Educación para el área de Educación Física, Recreación y Deportes.</w:t>
            </w:r>
          </w:p>
          <w:p w:rsidR="00C20722" w:rsidRPr="008B43D1" w:rsidRDefault="00C20722" w:rsidP="008A0F48">
            <w:pPr>
              <w:rPr>
                <w:rFonts w:ascii="Arial" w:hAnsi="Arial" w:cs="Arial"/>
                <w:b/>
              </w:rPr>
            </w:pPr>
            <w:r w:rsidRPr="008B43D1">
              <w:rPr>
                <w:rFonts w:ascii="Arial" w:hAnsi="Arial" w:cs="Arial"/>
                <w:b/>
              </w:rPr>
              <w:t>MATRICES DE REFERENCIA</w:t>
            </w:r>
          </w:p>
          <w:p w:rsidR="00C20722" w:rsidRPr="008B43D1" w:rsidRDefault="00C20722" w:rsidP="008A0F48">
            <w:pPr>
              <w:rPr>
                <w:rFonts w:ascii="Arial" w:hAnsi="Arial" w:cs="Arial"/>
                <w:b/>
              </w:rPr>
            </w:pPr>
          </w:p>
        </w:tc>
      </w:tr>
      <w:tr w:rsidR="0011601E" w:rsidRPr="008B43D1"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8B43D1" w:rsidRDefault="0011601E" w:rsidP="00B91F8F">
            <w:pPr>
              <w:pStyle w:val="Standard"/>
              <w:spacing w:after="0" w:line="240" w:lineRule="auto"/>
              <w:jc w:val="both"/>
              <w:rPr>
                <w:rFonts w:ascii="Arial" w:hAnsi="Arial" w:cs="Arial"/>
                <w:b/>
              </w:rPr>
            </w:pPr>
            <w:r w:rsidRPr="008B43D1">
              <w:rPr>
                <w:rFonts w:ascii="Arial" w:hAnsi="Arial" w:cs="Arial"/>
                <w:b/>
                <w:bCs/>
              </w:rPr>
              <w:t>INDICADORES</w:t>
            </w:r>
            <w:r w:rsidR="00B91F8F" w:rsidRPr="008B43D1">
              <w:rPr>
                <w:rFonts w:ascii="Arial" w:hAnsi="Arial" w:cs="Arial"/>
                <w:b/>
                <w:bCs/>
              </w:rPr>
              <w:t xml:space="preserve"> </w:t>
            </w:r>
            <w:r w:rsidR="00701FD3" w:rsidRPr="008B43D1">
              <w:rPr>
                <w:rFonts w:ascii="Arial" w:hAnsi="Arial" w:cs="Arial"/>
                <w:b/>
              </w:rPr>
              <w:t>DE DESEMPEÑO</w:t>
            </w:r>
          </w:p>
          <w:tbl>
            <w:tblPr>
              <w:tblW w:w="14937" w:type="dxa"/>
              <w:tblInd w:w="22" w:type="dxa"/>
              <w:tblLayout w:type="fixed"/>
              <w:tblCellMar>
                <w:left w:w="70" w:type="dxa"/>
                <w:right w:w="70" w:type="dxa"/>
              </w:tblCellMar>
              <w:tblLook w:val="0000" w:firstRow="0" w:lastRow="0" w:firstColumn="0" w:lastColumn="0" w:noHBand="0" w:noVBand="0"/>
            </w:tblPr>
            <w:tblGrid>
              <w:gridCol w:w="14937"/>
            </w:tblGrid>
            <w:tr w:rsidR="00BC6954" w:rsidRPr="008B43D1" w:rsidTr="00BC6954">
              <w:trPr>
                <w:trHeight w:val="876"/>
              </w:trPr>
              <w:tc>
                <w:tcPr>
                  <w:tcW w:w="14937" w:type="dxa"/>
                  <w:shd w:val="clear" w:color="auto" w:fill="auto"/>
                  <w:vAlign w:val="bottom"/>
                </w:tcPr>
                <w:p w:rsidR="001E7ABD" w:rsidRPr="008B43D1" w:rsidRDefault="001E7ABD" w:rsidP="001E7ABD">
                  <w:pPr>
                    <w:pStyle w:val="Sinespaciado"/>
                    <w:jc w:val="both"/>
                    <w:rPr>
                      <w:rFonts w:ascii="Arial" w:eastAsia="StoneSansStd-Medium" w:hAnsi="Arial" w:cs="Arial"/>
                    </w:rPr>
                  </w:pPr>
                  <w:r w:rsidRPr="008B43D1">
                    <w:rPr>
                      <w:rFonts w:ascii="Arial" w:eastAsia="StoneSansStd-Medium" w:hAnsi="Arial" w:cs="Arial"/>
                    </w:rPr>
                    <w:t>1 Comprende los conceptos de las pruebas que miden mi capacidad física y hago aplicación de ellas.</w:t>
                  </w:r>
                </w:p>
                <w:p w:rsidR="001E7ABD" w:rsidRPr="008B43D1" w:rsidRDefault="001E7ABD" w:rsidP="001E7ABD">
                  <w:pPr>
                    <w:pStyle w:val="Sinespaciado"/>
                    <w:jc w:val="both"/>
                    <w:rPr>
                      <w:rFonts w:ascii="Arial" w:eastAsia="StoneSansStd-Medium" w:hAnsi="Arial" w:cs="Arial"/>
                    </w:rPr>
                  </w:pPr>
                  <w:r w:rsidRPr="008B43D1">
                    <w:rPr>
                      <w:rFonts w:ascii="Arial" w:eastAsia="StoneSansStd-Medium" w:hAnsi="Arial" w:cs="Arial"/>
                    </w:rPr>
                    <w:t xml:space="preserve">2 Relaciona las variaciones del crecimiento de mi cuerpo con la realización de movimientos. </w:t>
                  </w:r>
                </w:p>
                <w:p w:rsidR="001E7ABD" w:rsidRPr="008B43D1" w:rsidRDefault="001E7ABD" w:rsidP="001E7ABD">
                  <w:pPr>
                    <w:pStyle w:val="Sinespaciado"/>
                    <w:jc w:val="both"/>
                    <w:rPr>
                      <w:rFonts w:ascii="Arial" w:eastAsia="StoneSansStd-Medium" w:hAnsi="Arial" w:cs="Arial"/>
                    </w:rPr>
                  </w:pPr>
                  <w:r w:rsidRPr="008B43D1">
                    <w:rPr>
                      <w:rFonts w:ascii="Arial" w:eastAsia="StoneSansStd-Medium" w:hAnsi="Arial" w:cs="Arial"/>
                    </w:rPr>
                    <w:t>3 Combina los diferentes movimientos técnicos en la realización de prácticas deportivas.</w:t>
                  </w:r>
                </w:p>
                <w:p w:rsidR="00BC6954" w:rsidRPr="008B43D1" w:rsidRDefault="001E7ABD" w:rsidP="001E7ABD">
                  <w:pPr>
                    <w:pStyle w:val="Sinespaciado"/>
                    <w:jc w:val="both"/>
                    <w:rPr>
                      <w:rFonts w:ascii="Arial" w:hAnsi="Arial" w:cs="Arial"/>
                    </w:rPr>
                  </w:pPr>
                  <w:r w:rsidRPr="008B43D1">
                    <w:rPr>
                      <w:rFonts w:ascii="Arial" w:eastAsia="StoneSansStd-Medium" w:hAnsi="Arial" w:cs="Arial"/>
                    </w:rPr>
                    <w:t>4 Comprende la práctica física se refleja en mi calidad de vida.</w:t>
                  </w:r>
                </w:p>
              </w:tc>
            </w:tr>
            <w:tr w:rsidR="00BC6954" w:rsidRPr="008B43D1" w:rsidTr="00BC6954">
              <w:trPr>
                <w:trHeight w:val="300"/>
              </w:trPr>
              <w:tc>
                <w:tcPr>
                  <w:tcW w:w="14937" w:type="dxa"/>
                  <w:shd w:val="clear" w:color="auto" w:fill="auto"/>
                  <w:vAlign w:val="bottom"/>
                </w:tcPr>
                <w:p w:rsidR="00BC6954" w:rsidRPr="008B43D1" w:rsidRDefault="00BC6954" w:rsidP="00BC6954">
                  <w:pPr>
                    <w:spacing w:after="0" w:line="240" w:lineRule="auto"/>
                    <w:rPr>
                      <w:rFonts w:ascii="Arial" w:hAnsi="Arial" w:cs="Arial"/>
                      <w:color w:val="000000"/>
                    </w:rPr>
                  </w:pPr>
                </w:p>
              </w:tc>
            </w:tr>
          </w:tbl>
          <w:p w:rsidR="0011601E" w:rsidRPr="008B43D1" w:rsidRDefault="0011601E" w:rsidP="003B7AA5">
            <w:pPr>
              <w:spacing w:after="0"/>
              <w:jc w:val="both"/>
              <w:rPr>
                <w:rFonts w:ascii="Arial" w:hAnsi="Arial" w:cs="Arial"/>
              </w:rPr>
            </w:pPr>
          </w:p>
        </w:tc>
      </w:tr>
      <w:tr w:rsidR="00043426" w:rsidRPr="008B43D1"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8B43D1" w:rsidRDefault="00043426" w:rsidP="007166D8">
            <w:pPr>
              <w:pStyle w:val="Standard"/>
              <w:spacing w:after="0" w:line="240" w:lineRule="auto"/>
              <w:jc w:val="center"/>
              <w:rPr>
                <w:rFonts w:ascii="Arial" w:hAnsi="Arial" w:cs="Arial"/>
                <w:b/>
                <w:bCs/>
              </w:rPr>
            </w:pPr>
            <w:r w:rsidRPr="008B43D1">
              <w:rPr>
                <w:rFonts w:ascii="Arial" w:hAnsi="Arial" w:cs="Arial"/>
                <w:b/>
                <w:bCs/>
              </w:rPr>
              <w:t>CONTENIDOS</w:t>
            </w:r>
          </w:p>
          <w:p w:rsidR="00043426" w:rsidRPr="008B43D1" w:rsidRDefault="001E7ABD" w:rsidP="00B01BA1">
            <w:pPr>
              <w:pStyle w:val="Standard"/>
              <w:spacing w:after="0" w:line="240" w:lineRule="auto"/>
              <w:jc w:val="both"/>
              <w:rPr>
                <w:rFonts w:ascii="Arial" w:hAnsi="Arial" w:cs="Arial"/>
                <w:bCs/>
              </w:rPr>
            </w:pPr>
            <w:r w:rsidRPr="008B43D1">
              <w:rPr>
                <w:rFonts w:ascii="Arial" w:hAnsi="Arial" w:cs="Arial"/>
              </w:rPr>
              <w:t>Acondicionamiento físico y juegos deportivos</w:t>
            </w:r>
          </w:p>
        </w:tc>
      </w:tr>
      <w:tr w:rsidR="00043426" w:rsidRPr="008B43D1"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8B43D1" w:rsidRDefault="00043426" w:rsidP="00932A30">
            <w:pPr>
              <w:pStyle w:val="Standard"/>
              <w:spacing w:after="0" w:line="240" w:lineRule="auto"/>
              <w:jc w:val="center"/>
              <w:rPr>
                <w:rFonts w:ascii="Arial" w:hAnsi="Arial" w:cs="Arial"/>
                <w:b/>
                <w:bCs/>
              </w:rPr>
            </w:pPr>
            <w:r w:rsidRPr="008B43D1">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8B43D1" w:rsidRDefault="00043426" w:rsidP="00932A30">
            <w:pPr>
              <w:pStyle w:val="Standard"/>
              <w:spacing w:after="0" w:line="240" w:lineRule="auto"/>
              <w:jc w:val="center"/>
              <w:rPr>
                <w:rFonts w:ascii="Arial" w:hAnsi="Arial" w:cs="Arial"/>
                <w:b/>
              </w:rPr>
            </w:pPr>
            <w:r w:rsidRPr="008B43D1">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8B43D1" w:rsidRDefault="00043426" w:rsidP="00932A30">
            <w:pPr>
              <w:pStyle w:val="Standard"/>
              <w:spacing w:after="0" w:line="240" w:lineRule="auto"/>
              <w:jc w:val="center"/>
              <w:rPr>
                <w:rFonts w:ascii="Arial" w:hAnsi="Arial" w:cs="Arial"/>
                <w:b/>
              </w:rPr>
            </w:pPr>
            <w:r w:rsidRPr="008B43D1">
              <w:rPr>
                <w:rFonts w:ascii="Arial" w:hAnsi="Arial" w:cs="Arial"/>
                <w:b/>
              </w:rPr>
              <w:t>ACTITUDINAL</w:t>
            </w:r>
          </w:p>
        </w:tc>
      </w:tr>
      <w:tr w:rsidR="00043426" w:rsidRPr="008B43D1"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E7ABD" w:rsidRPr="008B43D1" w:rsidRDefault="001E7ABD" w:rsidP="00C04626">
            <w:pPr>
              <w:pStyle w:val="Prrafodelista"/>
              <w:numPr>
                <w:ilvl w:val="0"/>
                <w:numId w:val="3"/>
              </w:numPr>
              <w:rPr>
                <w:rFonts w:ascii="Arial" w:hAnsi="Arial" w:cs="Arial"/>
              </w:rPr>
            </w:pPr>
            <w:r w:rsidRPr="008B43D1">
              <w:rPr>
                <w:rFonts w:ascii="Arial" w:hAnsi="Arial" w:cs="Arial"/>
              </w:rPr>
              <w:t>Teoría de las capacidades físicas.</w:t>
            </w:r>
          </w:p>
          <w:p w:rsidR="001E7ABD" w:rsidRPr="008B43D1" w:rsidRDefault="001E7ABD" w:rsidP="00C04626">
            <w:pPr>
              <w:pStyle w:val="Prrafodelista"/>
              <w:numPr>
                <w:ilvl w:val="0"/>
                <w:numId w:val="3"/>
              </w:numPr>
              <w:rPr>
                <w:rFonts w:ascii="Arial" w:hAnsi="Arial" w:cs="Arial"/>
              </w:rPr>
            </w:pPr>
            <w:r w:rsidRPr="008B43D1">
              <w:rPr>
                <w:rFonts w:ascii="Arial" w:hAnsi="Arial" w:cs="Arial"/>
              </w:rPr>
              <w:t>Test de acondicionamiento físico.</w:t>
            </w:r>
          </w:p>
          <w:p w:rsidR="00043426" w:rsidRPr="008B43D1" w:rsidRDefault="00043426" w:rsidP="00BC6954">
            <w:pPr>
              <w:pStyle w:val="Standard"/>
              <w:spacing w:after="0" w:line="240" w:lineRule="auto"/>
              <w:ind w:left="720"/>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7ABD" w:rsidRPr="008B43D1" w:rsidRDefault="001E7ABD" w:rsidP="00C04626">
            <w:pPr>
              <w:pStyle w:val="Prrafodelista"/>
              <w:numPr>
                <w:ilvl w:val="0"/>
                <w:numId w:val="3"/>
              </w:numPr>
              <w:rPr>
                <w:rFonts w:ascii="Arial" w:hAnsi="Arial" w:cs="Arial"/>
                <w:lang w:val="es-ES"/>
              </w:rPr>
            </w:pPr>
            <w:r w:rsidRPr="008B43D1">
              <w:rPr>
                <w:rFonts w:ascii="Arial" w:hAnsi="Arial" w:cs="Arial"/>
                <w:lang w:val="es-ES"/>
              </w:rPr>
              <w:t>Ejecuta ejercicios que ayudan al desarrollo de la velocidad, la fuerza, la resistencia y la flexibilidad.</w:t>
            </w:r>
          </w:p>
          <w:p w:rsidR="001E7ABD" w:rsidRPr="008B43D1" w:rsidRDefault="001E7ABD" w:rsidP="00C04626">
            <w:pPr>
              <w:pStyle w:val="Prrafodelista"/>
              <w:numPr>
                <w:ilvl w:val="0"/>
                <w:numId w:val="3"/>
              </w:numPr>
              <w:rPr>
                <w:rFonts w:ascii="Arial" w:hAnsi="Arial" w:cs="Arial"/>
              </w:rPr>
            </w:pPr>
            <w:r w:rsidRPr="008B43D1">
              <w:rPr>
                <w:rFonts w:ascii="Arial" w:hAnsi="Arial" w:cs="Arial"/>
                <w:lang w:val="es-ES"/>
              </w:rPr>
              <w:t>Vivencia, medios prácticos como circuitos, fartlek, relevos, carrera continua, etc.</w:t>
            </w:r>
          </w:p>
          <w:p w:rsidR="001E7ABD" w:rsidRPr="008B43D1" w:rsidRDefault="001E7ABD" w:rsidP="00C04626">
            <w:pPr>
              <w:pStyle w:val="Prrafodelista"/>
              <w:numPr>
                <w:ilvl w:val="0"/>
                <w:numId w:val="3"/>
              </w:numPr>
              <w:rPr>
                <w:rFonts w:ascii="Arial" w:hAnsi="Arial" w:cs="Arial"/>
                <w:color w:val="000000"/>
              </w:rPr>
            </w:pPr>
            <w:r w:rsidRPr="008B43D1">
              <w:rPr>
                <w:rFonts w:ascii="Arial" w:hAnsi="Arial" w:cs="Arial"/>
              </w:rPr>
              <w:t>Capacidades físicas y habilidades motrices básicas</w:t>
            </w:r>
          </w:p>
          <w:p w:rsidR="00043426" w:rsidRPr="008B43D1" w:rsidRDefault="00043426" w:rsidP="00021B91">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7ABD" w:rsidRPr="008B43D1" w:rsidRDefault="001E7ABD" w:rsidP="00C04626">
            <w:pPr>
              <w:pStyle w:val="Prrafodelista"/>
              <w:numPr>
                <w:ilvl w:val="0"/>
                <w:numId w:val="3"/>
              </w:numPr>
              <w:rPr>
                <w:rFonts w:ascii="Arial" w:hAnsi="Arial" w:cs="Arial"/>
                <w:lang w:val="es-ES"/>
              </w:rPr>
            </w:pPr>
            <w:r w:rsidRPr="008B43D1">
              <w:rPr>
                <w:rFonts w:ascii="Arial" w:hAnsi="Arial" w:cs="Arial"/>
                <w:lang w:val="es-ES"/>
              </w:rPr>
              <w:t>Participa activamente en las sesiones propuestas.</w:t>
            </w:r>
          </w:p>
          <w:p w:rsidR="001E7ABD" w:rsidRPr="008B43D1" w:rsidRDefault="001E7ABD" w:rsidP="00C04626">
            <w:pPr>
              <w:pStyle w:val="Prrafodelista"/>
              <w:numPr>
                <w:ilvl w:val="0"/>
                <w:numId w:val="3"/>
              </w:numPr>
              <w:rPr>
                <w:rFonts w:ascii="Arial" w:hAnsi="Arial" w:cs="Arial"/>
              </w:rPr>
            </w:pPr>
            <w:r w:rsidRPr="008B43D1">
              <w:rPr>
                <w:rFonts w:ascii="Arial" w:hAnsi="Arial" w:cs="Arial"/>
                <w:lang w:val="es-ES"/>
              </w:rPr>
              <w:t>Reconoce el objetivo de cada uno de los ejercicios o medios propuestos.</w:t>
            </w:r>
          </w:p>
          <w:p w:rsidR="001E7ABD" w:rsidRPr="008B43D1" w:rsidRDefault="001E7ABD" w:rsidP="00C04626">
            <w:pPr>
              <w:pStyle w:val="Prrafodelista"/>
              <w:numPr>
                <w:ilvl w:val="0"/>
                <w:numId w:val="3"/>
              </w:numPr>
              <w:tabs>
                <w:tab w:val="center" w:pos="2868"/>
              </w:tabs>
              <w:rPr>
                <w:rFonts w:ascii="Arial" w:hAnsi="Arial" w:cs="Arial"/>
              </w:rPr>
            </w:pPr>
            <w:r w:rsidRPr="008B43D1">
              <w:rPr>
                <w:rFonts w:ascii="Arial" w:hAnsi="Arial" w:cs="Arial"/>
              </w:rPr>
              <w:t xml:space="preserve">Juega y se recrea </w:t>
            </w:r>
            <w:r w:rsidRPr="008B43D1">
              <w:rPr>
                <w:rFonts w:ascii="Arial" w:hAnsi="Arial" w:cs="Arial"/>
              </w:rPr>
              <w:tab/>
            </w:r>
          </w:p>
          <w:p w:rsidR="001E7ABD" w:rsidRPr="008B43D1" w:rsidRDefault="001E7ABD" w:rsidP="00C04626">
            <w:pPr>
              <w:pStyle w:val="Prrafodelista"/>
              <w:numPr>
                <w:ilvl w:val="0"/>
                <w:numId w:val="3"/>
              </w:numPr>
              <w:rPr>
                <w:rFonts w:ascii="Arial" w:hAnsi="Arial" w:cs="Arial"/>
              </w:rPr>
            </w:pPr>
            <w:r w:rsidRPr="008B43D1">
              <w:rPr>
                <w:rFonts w:ascii="Arial" w:hAnsi="Arial" w:cs="Arial"/>
              </w:rPr>
              <w:t>Proponer actividades para su acondicionamiento físico</w:t>
            </w:r>
          </w:p>
          <w:p w:rsidR="00043426" w:rsidRPr="008B43D1" w:rsidRDefault="00043426" w:rsidP="001E7ABD">
            <w:pPr>
              <w:pStyle w:val="Prrafodelista"/>
              <w:spacing w:after="0"/>
              <w:jc w:val="both"/>
              <w:rPr>
                <w:rFonts w:ascii="Arial" w:hAnsi="Arial" w:cs="Arial"/>
              </w:rPr>
            </w:pPr>
          </w:p>
        </w:tc>
      </w:tr>
      <w:tr w:rsidR="00650C33" w:rsidRPr="008B43D1"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8B43D1" w:rsidRDefault="00650C33" w:rsidP="007166D8">
            <w:pPr>
              <w:pStyle w:val="Standard"/>
              <w:spacing w:after="0" w:line="240" w:lineRule="auto"/>
              <w:jc w:val="center"/>
              <w:rPr>
                <w:rFonts w:ascii="Arial" w:hAnsi="Arial" w:cs="Arial"/>
                <w:b/>
                <w:bCs/>
              </w:rPr>
            </w:pPr>
            <w:r w:rsidRPr="008B43D1">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8B43D1" w:rsidRDefault="00650C33" w:rsidP="007166D8">
            <w:pPr>
              <w:pStyle w:val="Standard"/>
              <w:spacing w:after="0" w:line="240" w:lineRule="auto"/>
              <w:jc w:val="center"/>
              <w:rPr>
                <w:rFonts w:ascii="Arial" w:hAnsi="Arial" w:cs="Arial"/>
                <w:b/>
              </w:rPr>
            </w:pPr>
            <w:r w:rsidRPr="008B43D1">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8B43D1" w:rsidRDefault="00650C33" w:rsidP="007166D8">
            <w:pPr>
              <w:pStyle w:val="Standard"/>
              <w:spacing w:after="0" w:line="240" w:lineRule="auto"/>
              <w:jc w:val="center"/>
              <w:rPr>
                <w:rFonts w:ascii="Arial" w:hAnsi="Arial" w:cs="Arial"/>
                <w:b/>
              </w:rPr>
            </w:pPr>
            <w:r w:rsidRPr="008B43D1">
              <w:rPr>
                <w:rFonts w:ascii="Arial" w:hAnsi="Arial" w:cs="Arial"/>
                <w:b/>
              </w:rPr>
              <w:t>ACTIVIDADES</w:t>
            </w:r>
          </w:p>
        </w:tc>
      </w:tr>
      <w:tr w:rsidR="00650C33" w:rsidRPr="008B43D1"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B54D7" w:rsidRPr="008B43D1" w:rsidRDefault="00FB54D7" w:rsidP="00C04626">
            <w:pPr>
              <w:pStyle w:val="Prrafodelista"/>
              <w:numPr>
                <w:ilvl w:val="0"/>
                <w:numId w:val="7"/>
              </w:numPr>
              <w:spacing w:after="0" w:line="240" w:lineRule="auto"/>
              <w:rPr>
                <w:rFonts w:ascii="Arial" w:hAnsi="Arial" w:cs="Arial"/>
                <w:bCs/>
              </w:rPr>
            </w:pPr>
            <w:r w:rsidRPr="008B43D1">
              <w:rPr>
                <w:rFonts w:ascii="Arial" w:hAnsi="Arial" w:cs="Arial"/>
                <w:bCs/>
              </w:rPr>
              <w:t xml:space="preserve">ESTRATEGIAS METACOGNITIVAS </w:t>
            </w:r>
          </w:p>
          <w:p w:rsidR="00FB54D7" w:rsidRPr="008B43D1" w:rsidRDefault="00FB54D7" w:rsidP="00FB54D7">
            <w:pPr>
              <w:spacing w:after="0" w:line="240" w:lineRule="auto"/>
              <w:ind w:left="360"/>
              <w:rPr>
                <w:rFonts w:ascii="Arial" w:hAnsi="Arial" w:cs="Arial"/>
              </w:rPr>
            </w:pPr>
            <w:r w:rsidRPr="008B43D1">
              <w:rPr>
                <w:rFonts w:ascii="Arial" w:hAnsi="Arial" w:cs="Arial"/>
              </w:rPr>
              <w:t>Hace posible el control del propio aprendizaje mediante:</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concentración de la atención.</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lastRenderedPageBreak/>
              <w:t>La planeación del aprendizaje.</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evaluación del propio aprendizaje.</w:t>
            </w:r>
          </w:p>
          <w:p w:rsidR="00021B91" w:rsidRPr="008B43D1" w:rsidRDefault="00021B91" w:rsidP="00021B91">
            <w:pPr>
              <w:spacing w:after="0"/>
              <w:jc w:val="both"/>
              <w:rPr>
                <w:rFonts w:ascii="Arial" w:hAnsi="Arial" w:cs="Arial"/>
              </w:rPr>
            </w:pPr>
          </w:p>
          <w:p w:rsidR="00FB54D7" w:rsidRPr="008B43D1" w:rsidRDefault="00FB54D7" w:rsidP="00C04626">
            <w:pPr>
              <w:pStyle w:val="Prrafodelista"/>
              <w:numPr>
                <w:ilvl w:val="0"/>
                <w:numId w:val="7"/>
              </w:numPr>
              <w:suppressAutoHyphens/>
              <w:spacing w:after="0" w:line="240" w:lineRule="auto"/>
              <w:rPr>
                <w:rFonts w:ascii="Arial" w:hAnsi="Arial" w:cs="Arial"/>
                <w:bCs/>
              </w:rPr>
            </w:pPr>
            <w:r w:rsidRPr="008B43D1">
              <w:rPr>
                <w:rFonts w:ascii="Arial" w:hAnsi="Arial" w:cs="Arial"/>
                <w:bCs/>
              </w:rPr>
              <w:t xml:space="preserve">ESTRATEGIAS AFECTIVAS </w:t>
            </w:r>
          </w:p>
          <w:p w:rsidR="00FB54D7" w:rsidRPr="008B43D1" w:rsidRDefault="00FB54D7" w:rsidP="00FB54D7">
            <w:pPr>
              <w:suppressAutoHyphens/>
              <w:spacing w:after="0" w:line="240" w:lineRule="auto"/>
              <w:ind w:left="360"/>
              <w:rPr>
                <w:rFonts w:ascii="Arial" w:hAnsi="Arial" w:cs="Arial"/>
              </w:rPr>
            </w:pPr>
            <w:r w:rsidRPr="008B43D1">
              <w:rPr>
                <w:rFonts w:ascii="Arial" w:hAnsi="Arial" w:cs="Arial"/>
              </w:rPr>
              <w:t>Ayudan a los estudiantes a ganar control sobre sus emociones, actitudes, motivaciones y valores.</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disminución de la ansiedad.</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propia estimulación.</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medición de nuestra temperatura emocional.</w:t>
            </w:r>
          </w:p>
          <w:p w:rsidR="00021B91" w:rsidRPr="008B43D1" w:rsidRDefault="00021B91" w:rsidP="00021B91">
            <w:pPr>
              <w:spacing w:after="0"/>
              <w:jc w:val="both"/>
              <w:rPr>
                <w:rFonts w:ascii="Arial" w:hAnsi="Arial" w:cs="Arial"/>
              </w:rPr>
            </w:pPr>
          </w:p>
          <w:p w:rsidR="00FB54D7" w:rsidRPr="008B43D1" w:rsidRDefault="00FB54D7" w:rsidP="00C04626">
            <w:pPr>
              <w:pStyle w:val="Prrafodelista"/>
              <w:numPr>
                <w:ilvl w:val="0"/>
                <w:numId w:val="7"/>
              </w:numPr>
              <w:suppressAutoHyphens/>
              <w:spacing w:after="0" w:line="240" w:lineRule="auto"/>
              <w:rPr>
                <w:rFonts w:ascii="Arial" w:hAnsi="Arial" w:cs="Arial"/>
                <w:bCs/>
              </w:rPr>
            </w:pPr>
            <w:r w:rsidRPr="008B43D1">
              <w:rPr>
                <w:rFonts w:ascii="Arial" w:hAnsi="Arial" w:cs="Arial"/>
                <w:bCs/>
              </w:rPr>
              <w:t xml:space="preserve">ESTRATEGIAS SOCIALES </w:t>
            </w:r>
          </w:p>
          <w:p w:rsidR="00FB54D7" w:rsidRPr="008B43D1" w:rsidRDefault="00FB54D7" w:rsidP="00FB54D7">
            <w:pPr>
              <w:suppressAutoHyphens/>
              <w:spacing w:after="0" w:line="240" w:lineRule="auto"/>
              <w:ind w:left="360"/>
              <w:rPr>
                <w:rFonts w:ascii="Arial" w:hAnsi="Arial" w:cs="Arial"/>
              </w:rPr>
            </w:pPr>
            <w:r w:rsidRPr="008B43D1">
              <w:rPr>
                <w:rFonts w:ascii="Arial" w:hAnsi="Arial" w:cs="Arial"/>
              </w:rPr>
              <w:t>Apoyan a los estudiantes en:</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Su interacción con otros y comprender la formulación de preguntas.</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cooperación con otros.</w:t>
            </w:r>
          </w:p>
          <w:p w:rsidR="00FB54D7" w:rsidRPr="008B43D1" w:rsidRDefault="00FB54D7"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empatía con otros.</w:t>
            </w:r>
          </w:p>
          <w:p w:rsidR="00650C33" w:rsidRPr="008B43D1" w:rsidRDefault="00650C33" w:rsidP="00021B91">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8B43D1" w:rsidRDefault="00021B91"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 xml:space="preserve">HUMANOS: </w:t>
            </w:r>
          </w:p>
          <w:p w:rsidR="001C6E7F" w:rsidRPr="008B43D1" w:rsidRDefault="00021B91"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Directivos docentes, docentes, estudiantes, padres de familia y comunidad en general</w:t>
            </w:r>
            <w:r w:rsidR="001C6E7F" w:rsidRPr="008B43D1">
              <w:rPr>
                <w:rFonts w:ascii="Arial" w:eastAsiaTheme="minorHAnsi" w:hAnsi="Arial" w:cs="Arial"/>
                <w:kern w:val="0"/>
                <w:lang w:eastAsia="en-US"/>
              </w:rPr>
              <w:t>.</w:t>
            </w:r>
          </w:p>
          <w:p w:rsidR="001C6E7F" w:rsidRPr="008B43D1" w:rsidRDefault="00021B91"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w:t>
            </w:r>
          </w:p>
          <w:p w:rsidR="001C6E7F" w:rsidRPr="008B43D1" w:rsidRDefault="00021B91"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 xml:space="preserve">FÍSICOS: </w:t>
            </w:r>
          </w:p>
          <w:p w:rsidR="001C6E7F" w:rsidRPr="008B43D1" w:rsidRDefault="00021B91"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Planta física de la Institución (placa cubierta y</w:t>
            </w:r>
            <w:r w:rsidR="001C6E7F" w:rsidRPr="008B43D1">
              <w:rPr>
                <w:rFonts w:ascii="Arial" w:eastAsiaTheme="minorHAnsi" w:hAnsi="Arial" w:cs="Arial"/>
                <w:kern w:val="0"/>
                <w:lang w:eastAsia="en-US"/>
              </w:rPr>
              <w:t xml:space="preserve"> descubierta, auditorio) MEDIOS Y AYUDAS: Películas, televisores, computadores, diapositivas, videos, dvd. </w:t>
            </w:r>
          </w:p>
          <w:p w:rsidR="001C6E7F" w:rsidRPr="008B43D1" w:rsidRDefault="001C6E7F" w:rsidP="001C6E7F">
            <w:pPr>
              <w:pStyle w:val="Standard"/>
              <w:spacing w:after="0" w:line="240" w:lineRule="auto"/>
              <w:rPr>
                <w:rFonts w:ascii="Arial" w:eastAsiaTheme="minorHAnsi" w:hAnsi="Arial" w:cs="Arial"/>
                <w:kern w:val="0"/>
                <w:lang w:eastAsia="en-US"/>
              </w:rPr>
            </w:pPr>
          </w:p>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MATERIAL DIDÁCTICO: </w:t>
            </w:r>
          </w:p>
          <w:p w:rsidR="00650C33"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Explicación teórico-práctica del docente.</w:t>
            </w:r>
          </w:p>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Consultas.</w:t>
            </w:r>
          </w:p>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Trabajo en parejas.</w:t>
            </w:r>
          </w:p>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Sustentación de trabajos.</w:t>
            </w:r>
          </w:p>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Realización de talleres. </w:t>
            </w:r>
          </w:p>
          <w:p w:rsidR="001C6E7F" w:rsidRPr="008B43D1" w:rsidRDefault="001C6E7F" w:rsidP="001C6E7F">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Exposiciones.</w:t>
            </w:r>
          </w:p>
          <w:p w:rsidR="00650C33" w:rsidRPr="008B43D1" w:rsidRDefault="001C6E7F" w:rsidP="001C6E7F">
            <w:pPr>
              <w:pStyle w:val="Standard"/>
              <w:spacing w:after="0" w:line="240" w:lineRule="auto"/>
              <w:rPr>
                <w:rFonts w:ascii="Arial" w:hAnsi="Arial" w:cs="Arial"/>
                <w:b/>
              </w:rPr>
            </w:pPr>
            <w:r w:rsidRPr="008B43D1">
              <w:rPr>
                <w:rFonts w:ascii="Arial" w:eastAsiaTheme="minorHAnsi" w:hAnsi="Arial" w:cs="Arial"/>
                <w:kern w:val="0"/>
                <w:lang w:eastAsia="en-US"/>
              </w:rPr>
              <w:t>Presentación de películas y videos.</w:t>
            </w:r>
          </w:p>
        </w:tc>
      </w:tr>
      <w:tr w:rsidR="001B5C7B" w:rsidRPr="008B43D1"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8B43D1" w:rsidRDefault="001B5C7B" w:rsidP="00932A30">
            <w:pPr>
              <w:pStyle w:val="Standard"/>
              <w:spacing w:after="0" w:line="240" w:lineRule="auto"/>
              <w:jc w:val="center"/>
              <w:rPr>
                <w:rFonts w:ascii="Arial" w:hAnsi="Arial" w:cs="Arial"/>
                <w:b/>
              </w:rPr>
            </w:pPr>
            <w:r w:rsidRPr="008B43D1">
              <w:rPr>
                <w:rFonts w:ascii="Arial" w:hAnsi="Arial" w:cs="Arial"/>
                <w:b/>
                <w:bCs/>
              </w:rPr>
              <w:lastRenderedPageBreak/>
              <w:t>EVALUACION</w:t>
            </w:r>
          </w:p>
        </w:tc>
      </w:tr>
      <w:tr w:rsidR="001B5C7B" w:rsidRPr="008B43D1"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8B43D1" w:rsidRDefault="001B5C7B" w:rsidP="00932A30">
            <w:pPr>
              <w:pStyle w:val="Standard"/>
              <w:spacing w:after="0" w:line="240" w:lineRule="auto"/>
              <w:jc w:val="center"/>
              <w:rPr>
                <w:rFonts w:ascii="Arial" w:hAnsi="Arial" w:cs="Arial"/>
                <w:b/>
                <w:bCs/>
              </w:rPr>
            </w:pPr>
            <w:r w:rsidRPr="008B43D1">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8B43D1" w:rsidRDefault="001B5C7B" w:rsidP="00932A30">
            <w:pPr>
              <w:pStyle w:val="Standard"/>
              <w:spacing w:after="0" w:line="240" w:lineRule="auto"/>
              <w:jc w:val="center"/>
              <w:rPr>
                <w:rFonts w:ascii="Arial" w:hAnsi="Arial" w:cs="Arial"/>
                <w:b/>
              </w:rPr>
            </w:pPr>
            <w:r w:rsidRPr="008B43D1">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8B43D1" w:rsidRDefault="001B5C7B" w:rsidP="00932A30">
            <w:pPr>
              <w:pStyle w:val="Standard"/>
              <w:spacing w:after="0" w:line="240" w:lineRule="auto"/>
              <w:jc w:val="center"/>
              <w:rPr>
                <w:rFonts w:ascii="Arial" w:hAnsi="Arial" w:cs="Arial"/>
                <w:b/>
              </w:rPr>
            </w:pPr>
            <w:r w:rsidRPr="008B43D1">
              <w:rPr>
                <w:rFonts w:ascii="Arial" w:hAnsi="Arial" w:cs="Arial"/>
                <w:b/>
              </w:rPr>
              <w:t>FRECUENCIA</w:t>
            </w:r>
          </w:p>
        </w:tc>
      </w:tr>
      <w:tr w:rsidR="001B5C7B" w:rsidRPr="008B43D1"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C6E7F" w:rsidRPr="008B43D1" w:rsidRDefault="001C6E7F" w:rsidP="00C04626">
            <w:pPr>
              <w:pStyle w:val="Prrafodelista"/>
              <w:numPr>
                <w:ilvl w:val="0"/>
                <w:numId w:val="4"/>
              </w:numPr>
              <w:spacing w:after="0"/>
              <w:rPr>
                <w:rFonts w:ascii="Arial" w:hAnsi="Arial" w:cs="Arial"/>
              </w:rPr>
            </w:pPr>
            <w:r w:rsidRPr="008B43D1">
              <w:rPr>
                <w:rFonts w:ascii="Arial" w:hAnsi="Arial" w:cs="Arial"/>
              </w:rPr>
              <w:t>Participación activa en</w:t>
            </w:r>
          </w:p>
          <w:p w:rsidR="001C6E7F" w:rsidRPr="008B43D1" w:rsidRDefault="001C6E7F" w:rsidP="001C6E7F">
            <w:pPr>
              <w:pStyle w:val="Prrafodelista"/>
              <w:spacing w:after="0"/>
              <w:rPr>
                <w:rFonts w:ascii="Arial" w:hAnsi="Arial" w:cs="Arial"/>
              </w:rPr>
            </w:pPr>
            <w:r w:rsidRPr="008B43D1">
              <w:rPr>
                <w:rFonts w:ascii="Arial" w:hAnsi="Arial" w:cs="Arial"/>
              </w:rPr>
              <w:t>Clase.</w:t>
            </w:r>
          </w:p>
          <w:p w:rsidR="001C6E7F" w:rsidRPr="008B43D1" w:rsidRDefault="001C6E7F" w:rsidP="00C04626">
            <w:pPr>
              <w:pStyle w:val="Prrafodelista"/>
              <w:numPr>
                <w:ilvl w:val="0"/>
                <w:numId w:val="4"/>
              </w:numPr>
              <w:spacing w:after="0"/>
              <w:rPr>
                <w:rFonts w:ascii="Arial" w:hAnsi="Arial" w:cs="Arial"/>
              </w:rPr>
            </w:pPr>
            <w:r w:rsidRPr="008B43D1">
              <w:rPr>
                <w:rFonts w:ascii="Arial" w:hAnsi="Arial" w:cs="Arial"/>
              </w:rPr>
              <w:t>Consultas y exposiciones.</w:t>
            </w:r>
          </w:p>
          <w:p w:rsidR="001C6E7F" w:rsidRPr="008B43D1" w:rsidRDefault="001C6E7F" w:rsidP="00C04626">
            <w:pPr>
              <w:pStyle w:val="Prrafodelista"/>
              <w:numPr>
                <w:ilvl w:val="0"/>
                <w:numId w:val="4"/>
              </w:numPr>
              <w:spacing w:after="0"/>
              <w:rPr>
                <w:rFonts w:ascii="Arial" w:hAnsi="Arial" w:cs="Arial"/>
              </w:rPr>
            </w:pPr>
            <w:r w:rsidRPr="008B43D1">
              <w:rPr>
                <w:rFonts w:ascii="Arial" w:hAnsi="Arial" w:cs="Arial"/>
              </w:rPr>
              <w:t>Trabajo en equipo.</w:t>
            </w:r>
          </w:p>
          <w:p w:rsidR="001C6E7F" w:rsidRPr="008B43D1" w:rsidRDefault="001C6E7F" w:rsidP="00C04626">
            <w:pPr>
              <w:pStyle w:val="Prrafodelista"/>
              <w:numPr>
                <w:ilvl w:val="0"/>
                <w:numId w:val="4"/>
              </w:numPr>
              <w:spacing w:after="0"/>
              <w:rPr>
                <w:rFonts w:ascii="Arial" w:hAnsi="Arial" w:cs="Arial"/>
              </w:rPr>
            </w:pPr>
            <w:r w:rsidRPr="008B43D1">
              <w:rPr>
                <w:rFonts w:ascii="Arial" w:hAnsi="Arial" w:cs="Arial"/>
              </w:rPr>
              <w:t>Autoevaluación - coevaluación</w:t>
            </w:r>
          </w:p>
          <w:p w:rsidR="001B5C7B" w:rsidRPr="008B43D1" w:rsidRDefault="001B5C7B" w:rsidP="001C6E7F">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8B43D1" w:rsidRDefault="001C6E7F" w:rsidP="001C6E7F">
            <w:pPr>
              <w:spacing w:after="0"/>
              <w:jc w:val="both"/>
              <w:rPr>
                <w:rFonts w:ascii="Arial" w:hAnsi="Arial" w:cs="Arial"/>
              </w:rPr>
            </w:pPr>
            <w:r w:rsidRPr="008B43D1">
              <w:rPr>
                <w:rFonts w:ascii="Arial" w:hAnsi="Arial" w:cs="Arial"/>
              </w:rPr>
              <w:t>Trabajo activo durante la clase práctica y/o elaboración de informe en caso de enfermedad o no presentación del uniforme.</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Consultas e informe escrito de las mismas.</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 xml:space="preserve">Evaluación escrita acerca de los contenidos en el periodo. </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 xml:space="preserve">Ejercicio para desarrollar las relaciones </w:t>
            </w:r>
            <w:r w:rsidRPr="008B43D1">
              <w:rPr>
                <w:rFonts w:ascii="Arial" w:hAnsi="Arial" w:cs="Arial"/>
              </w:rPr>
              <w:lastRenderedPageBreak/>
              <w:t xml:space="preserve">interpersonales, a través de la exposición de temas específicos. </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C6E7F" w:rsidRPr="008B43D1" w:rsidRDefault="001C6E7F" w:rsidP="001C6E7F">
            <w:pPr>
              <w:spacing w:after="0"/>
              <w:jc w:val="both"/>
              <w:rPr>
                <w:rFonts w:ascii="Arial" w:hAnsi="Arial" w:cs="Arial"/>
              </w:rPr>
            </w:pPr>
            <w:r w:rsidRPr="008B43D1">
              <w:rPr>
                <w:rFonts w:ascii="Arial" w:hAnsi="Arial" w:cs="Arial"/>
              </w:rPr>
              <w:lastRenderedPageBreak/>
              <w:t>Todas las clases durante cada periodo.</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 xml:space="preserve">Una vez por periodo. </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 xml:space="preserve">Una por periodo, se presenta de forma individual. </w:t>
            </w:r>
          </w:p>
          <w:p w:rsidR="001C6E7F" w:rsidRPr="008B43D1" w:rsidRDefault="001C6E7F" w:rsidP="001C6E7F">
            <w:pPr>
              <w:spacing w:after="0"/>
              <w:jc w:val="both"/>
              <w:rPr>
                <w:rFonts w:ascii="Arial" w:hAnsi="Arial" w:cs="Arial"/>
              </w:rPr>
            </w:pPr>
          </w:p>
          <w:p w:rsidR="001C6E7F" w:rsidRPr="008B43D1" w:rsidRDefault="001C6E7F" w:rsidP="001C6E7F">
            <w:pPr>
              <w:spacing w:after="0"/>
              <w:jc w:val="both"/>
              <w:rPr>
                <w:rFonts w:ascii="Arial" w:hAnsi="Arial" w:cs="Arial"/>
              </w:rPr>
            </w:pPr>
            <w:r w:rsidRPr="008B43D1">
              <w:rPr>
                <w:rFonts w:ascii="Arial" w:hAnsi="Arial" w:cs="Arial"/>
              </w:rPr>
              <w:t xml:space="preserve">Varias veces por periodo, se puede presentar en la mayoría de las clases. </w:t>
            </w:r>
          </w:p>
          <w:p w:rsidR="001C6E7F" w:rsidRPr="008B43D1" w:rsidRDefault="001C6E7F" w:rsidP="001C6E7F">
            <w:pPr>
              <w:spacing w:after="0"/>
              <w:jc w:val="both"/>
              <w:rPr>
                <w:rFonts w:ascii="Arial" w:hAnsi="Arial" w:cs="Arial"/>
              </w:rPr>
            </w:pPr>
          </w:p>
          <w:p w:rsidR="001B5C7B" w:rsidRPr="008B43D1" w:rsidRDefault="001C6E7F" w:rsidP="001C6E7F">
            <w:pPr>
              <w:spacing w:after="0"/>
              <w:jc w:val="both"/>
              <w:rPr>
                <w:rFonts w:ascii="Arial" w:hAnsi="Arial" w:cs="Arial"/>
              </w:rPr>
            </w:pPr>
            <w:r w:rsidRPr="008B43D1">
              <w:rPr>
                <w:rFonts w:ascii="Arial" w:hAnsi="Arial" w:cs="Arial"/>
              </w:rPr>
              <w:t>Una vez al finalizar el periodo académico.</w:t>
            </w:r>
          </w:p>
        </w:tc>
      </w:tr>
      <w:tr w:rsidR="00E20706" w:rsidRPr="008B43D1"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8B43D1" w:rsidRDefault="00E20706" w:rsidP="00932A30">
            <w:pPr>
              <w:pStyle w:val="Standard"/>
              <w:spacing w:after="0" w:line="240" w:lineRule="auto"/>
              <w:jc w:val="center"/>
              <w:rPr>
                <w:rFonts w:ascii="Arial" w:hAnsi="Arial" w:cs="Arial"/>
                <w:b/>
              </w:rPr>
            </w:pPr>
            <w:r w:rsidRPr="008B43D1">
              <w:rPr>
                <w:rFonts w:ascii="Arial" w:hAnsi="Arial" w:cs="Arial"/>
                <w:b/>
              </w:rPr>
              <w:t>PLANES DE APOYO</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Se realizarán a partir de un plan de trabajo que permita la superación de las deficiencias observadas durante el 1º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8B43D1" w:rsidRDefault="00AC79C6" w:rsidP="00932A30">
            <w:pPr>
              <w:pStyle w:val="Standard"/>
              <w:spacing w:after="0" w:line="240" w:lineRule="auto"/>
              <w:jc w:val="center"/>
              <w:rPr>
                <w:rFonts w:ascii="Arial" w:hAnsi="Arial" w:cs="Arial"/>
                <w:b/>
              </w:rPr>
            </w:pPr>
          </w:p>
        </w:tc>
      </w:tr>
      <w:tr w:rsidR="00E20706" w:rsidRPr="008B43D1"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8B43D1" w:rsidRDefault="00E20706" w:rsidP="00932A30">
            <w:pPr>
              <w:pStyle w:val="Standard"/>
              <w:spacing w:after="0" w:line="240" w:lineRule="auto"/>
              <w:jc w:val="center"/>
              <w:rPr>
                <w:rFonts w:ascii="Arial" w:hAnsi="Arial" w:cs="Arial"/>
                <w:b/>
              </w:rPr>
            </w:pPr>
            <w:r w:rsidRPr="008B43D1">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8B43D1" w:rsidRDefault="00E20706" w:rsidP="00932A30">
            <w:pPr>
              <w:pStyle w:val="Standard"/>
              <w:spacing w:after="0" w:line="240" w:lineRule="auto"/>
              <w:jc w:val="center"/>
              <w:rPr>
                <w:rFonts w:ascii="Arial" w:hAnsi="Arial" w:cs="Arial"/>
                <w:b/>
              </w:rPr>
            </w:pPr>
            <w:r w:rsidRPr="008B43D1">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8B43D1" w:rsidRDefault="00E20706" w:rsidP="00932A30">
            <w:pPr>
              <w:pStyle w:val="Standard"/>
              <w:spacing w:after="0" w:line="240" w:lineRule="auto"/>
              <w:jc w:val="center"/>
              <w:rPr>
                <w:rFonts w:ascii="Arial" w:hAnsi="Arial" w:cs="Arial"/>
                <w:b/>
              </w:rPr>
            </w:pPr>
            <w:r w:rsidRPr="008B43D1">
              <w:rPr>
                <w:rFonts w:ascii="Arial" w:hAnsi="Arial" w:cs="Arial"/>
                <w:b/>
              </w:rPr>
              <w:t>PROFUNDIZACION</w:t>
            </w:r>
          </w:p>
        </w:tc>
      </w:tr>
      <w:tr w:rsidR="00E20706" w:rsidRPr="008B43D1"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8B43D1" w:rsidRDefault="00124052" w:rsidP="006E22A4">
            <w:pPr>
              <w:spacing w:after="0"/>
              <w:jc w:val="both"/>
              <w:rPr>
                <w:rFonts w:ascii="Arial" w:hAnsi="Arial" w:cs="Arial"/>
              </w:rPr>
            </w:pPr>
            <w:r w:rsidRPr="008B43D1">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8B43D1">
              <w:rPr>
                <w:rFonts w:ascii="Arial" w:hAnsi="Arial" w:cs="Arial"/>
                <w:b/>
              </w:rPr>
              <w:t>Criterios de evaluación y promoción</w:t>
            </w:r>
            <w:r w:rsidRPr="008B43D1">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7ABD" w:rsidRPr="008B43D1" w:rsidRDefault="001E7ABD" w:rsidP="001E7ABD">
            <w:pPr>
              <w:rPr>
                <w:rFonts w:ascii="Arial" w:hAnsi="Arial" w:cs="Arial"/>
              </w:rPr>
            </w:pPr>
            <w:r w:rsidRPr="008B43D1">
              <w:rPr>
                <w:rFonts w:ascii="Arial" w:hAnsi="Arial" w:cs="Arial"/>
              </w:rPr>
              <w:t>Investigar y entregar trabajo escrito sobre las pruebas diagnósticas de las capacidades físicas y sobre los fundamentos del área.</w:t>
            </w:r>
          </w:p>
          <w:p w:rsidR="001E7ABD" w:rsidRPr="008B43D1" w:rsidRDefault="001E7ABD" w:rsidP="001E7ABD">
            <w:pPr>
              <w:spacing w:after="0" w:line="240" w:lineRule="auto"/>
              <w:rPr>
                <w:rFonts w:ascii="Arial" w:hAnsi="Arial" w:cs="Arial"/>
                <w:b/>
                <w:bCs/>
                <w:color w:val="000000"/>
              </w:rPr>
            </w:pPr>
            <w:r w:rsidRPr="008B43D1">
              <w:rPr>
                <w:rFonts w:ascii="Arial" w:hAnsi="Arial" w:cs="Arial"/>
              </w:rPr>
              <w:t>Presentar formato con las medidas de cada una de las pruebas diagnósticas individuales y realizarlas en las respectivas jornadas.</w:t>
            </w:r>
          </w:p>
          <w:p w:rsidR="00E20706" w:rsidRPr="008B43D1" w:rsidRDefault="00E20706" w:rsidP="00124052">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E7ABD" w:rsidRPr="008B43D1" w:rsidRDefault="001E7ABD" w:rsidP="001E7ABD">
            <w:pPr>
              <w:spacing w:after="0" w:line="240" w:lineRule="auto"/>
              <w:rPr>
                <w:rFonts w:ascii="Arial" w:hAnsi="Arial" w:cs="Arial"/>
              </w:rPr>
            </w:pPr>
            <w:r w:rsidRPr="008B43D1">
              <w:rPr>
                <w:rFonts w:ascii="Arial" w:hAnsi="Arial" w:cs="Arial"/>
                <w:lang w:val="es-ES"/>
              </w:rPr>
              <w:t xml:space="preserve">A través </w:t>
            </w:r>
            <w:r w:rsidRPr="008B43D1">
              <w:rPr>
                <w:rFonts w:ascii="Arial" w:hAnsi="Arial" w:cs="Arial"/>
              </w:rPr>
              <w:t>del cual los estudiantes deben:</w:t>
            </w:r>
          </w:p>
          <w:p w:rsidR="001E7ABD" w:rsidRPr="008B43D1" w:rsidRDefault="001E7ABD" w:rsidP="00C04626">
            <w:pPr>
              <w:numPr>
                <w:ilvl w:val="0"/>
                <w:numId w:val="14"/>
              </w:numPr>
              <w:suppressAutoHyphens/>
              <w:spacing w:after="0" w:line="240" w:lineRule="auto"/>
              <w:rPr>
                <w:rFonts w:ascii="Arial" w:hAnsi="Arial" w:cs="Arial"/>
                <w:lang w:val="es-ES"/>
              </w:rPr>
            </w:pPr>
            <w:r w:rsidRPr="008B43D1">
              <w:rPr>
                <w:rFonts w:ascii="Arial" w:hAnsi="Arial" w:cs="Arial"/>
              </w:rPr>
              <w:t xml:space="preserve">Reconoce la importancia del compañero para ciertos juegos. </w:t>
            </w:r>
          </w:p>
          <w:p w:rsidR="001E7ABD" w:rsidRPr="008B43D1" w:rsidRDefault="001E7ABD" w:rsidP="00C04626">
            <w:pPr>
              <w:numPr>
                <w:ilvl w:val="0"/>
                <w:numId w:val="15"/>
              </w:numPr>
              <w:suppressAutoHyphens/>
              <w:spacing w:after="0" w:line="240" w:lineRule="auto"/>
              <w:rPr>
                <w:rFonts w:ascii="Arial" w:hAnsi="Arial" w:cs="Arial"/>
              </w:rPr>
            </w:pPr>
            <w:r w:rsidRPr="008B43D1">
              <w:rPr>
                <w:rFonts w:ascii="Arial" w:hAnsi="Arial" w:cs="Arial"/>
              </w:rPr>
              <w:t xml:space="preserve"> Realiza una práctica física para que demuestre los aprendizajes adquiridos</w:t>
            </w:r>
            <w:r w:rsidRPr="008B43D1">
              <w:rPr>
                <w:rFonts w:ascii="Arial" w:hAnsi="Arial" w:cs="Arial"/>
                <w:lang w:val="es-ES"/>
              </w:rPr>
              <w:t>.</w:t>
            </w:r>
          </w:p>
          <w:p w:rsidR="001E7ABD" w:rsidRPr="008B43D1" w:rsidRDefault="001E7ABD" w:rsidP="00C04626">
            <w:pPr>
              <w:numPr>
                <w:ilvl w:val="0"/>
                <w:numId w:val="15"/>
              </w:numPr>
              <w:suppressAutoHyphens/>
              <w:spacing w:after="0" w:line="240" w:lineRule="auto"/>
              <w:rPr>
                <w:rFonts w:ascii="Arial" w:hAnsi="Arial" w:cs="Arial"/>
                <w:lang w:val="es-ES"/>
              </w:rPr>
            </w:pPr>
            <w:r w:rsidRPr="008B43D1">
              <w:rPr>
                <w:rFonts w:ascii="Arial" w:hAnsi="Arial" w:cs="Arial"/>
              </w:rPr>
              <w:t>Sabe aplicar las normas de juego de algunos deportes</w:t>
            </w:r>
          </w:p>
          <w:p w:rsidR="001E7ABD" w:rsidRPr="008B43D1" w:rsidRDefault="001E7ABD" w:rsidP="001E7ABD">
            <w:pPr>
              <w:spacing w:after="0" w:line="240" w:lineRule="auto"/>
              <w:rPr>
                <w:rFonts w:ascii="Arial" w:hAnsi="Arial" w:cs="Arial"/>
              </w:rPr>
            </w:pPr>
          </w:p>
          <w:p w:rsidR="001E7ABD" w:rsidRPr="008B43D1" w:rsidRDefault="001E7ABD" w:rsidP="001E7ABD">
            <w:pPr>
              <w:spacing w:after="0" w:line="240" w:lineRule="auto"/>
              <w:rPr>
                <w:rFonts w:ascii="Arial" w:hAnsi="Arial" w:cs="Arial"/>
                <w:lang w:val="es-ES"/>
              </w:rPr>
            </w:pPr>
            <w:r w:rsidRPr="008B43D1">
              <w:rPr>
                <w:rFonts w:ascii="Arial" w:hAnsi="Arial" w:cs="Arial"/>
                <w:lang w:val="es-ES"/>
              </w:rPr>
              <w:t>Para ello se brinda:</w:t>
            </w:r>
          </w:p>
          <w:p w:rsidR="001E7ABD" w:rsidRPr="008B43D1" w:rsidRDefault="001E7ABD"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Consultas y sustentación.</w:t>
            </w:r>
          </w:p>
          <w:p w:rsidR="001E7ABD" w:rsidRPr="008B43D1" w:rsidRDefault="001E7ABD"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Talleres.</w:t>
            </w:r>
          </w:p>
          <w:p w:rsidR="00E20706" w:rsidRPr="008B43D1" w:rsidRDefault="001E7ABD" w:rsidP="001E7ABD">
            <w:pPr>
              <w:spacing w:after="0" w:line="240" w:lineRule="auto"/>
              <w:rPr>
                <w:rFonts w:ascii="Arial" w:hAnsi="Arial" w:cs="Arial"/>
              </w:rPr>
            </w:pPr>
            <w:r w:rsidRPr="008B43D1">
              <w:rPr>
                <w:rFonts w:ascii="Arial" w:hAnsi="Arial" w:cs="Arial"/>
                <w:lang w:val="es-ES"/>
              </w:rPr>
              <w:t xml:space="preserve">Prueba escrita </w:t>
            </w:r>
            <w:r w:rsidRPr="008B43D1">
              <w:rPr>
                <w:rFonts w:ascii="Arial" w:hAnsi="Arial" w:cs="Arial"/>
              </w:rPr>
              <w:t xml:space="preserve">y práctica </w:t>
            </w:r>
            <w:r w:rsidRPr="008B43D1">
              <w:rPr>
                <w:rFonts w:ascii="Arial" w:hAnsi="Arial" w:cs="Arial"/>
                <w:lang w:val="es-ES"/>
              </w:rPr>
              <w:t>sobre competencias a nivelar</w:t>
            </w:r>
          </w:p>
        </w:tc>
      </w:tr>
      <w:tr w:rsidR="00E20706" w:rsidRPr="008B43D1"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8B43D1" w:rsidRDefault="00E20706" w:rsidP="006E22A4">
            <w:pPr>
              <w:spacing w:after="0"/>
              <w:jc w:val="both"/>
              <w:rPr>
                <w:rFonts w:ascii="Arial" w:hAnsi="Arial" w:cs="Arial"/>
                <w:b/>
              </w:rPr>
            </w:pPr>
            <w:r w:rsidRPr="008B43D1">
              <w:rPr>
                <w:rFonts w:ascii="Arial" w:hAnsi="Arial" w:cs="Arial"/>
                <w:b/>
              </w:rPr>
              <w:t>ADECUACIONES</w:t>
            </w:r>
            <w:r w:rsidR="008C7927" w:rsidRPr="008B43D1">
              <w:rPr>
                <w:rFonts w:ascii="Arial" w:hAnsi="Arial" w:cs="Arial"/>
                <w:b/>
              </w:rPr>
              <w:t xml:space="preserve"> CURRICULARES</w:t>
            </w:r>
          </w:p>
          <w:p w:rsidR="00E20706" w:rsidRPr="008B43D1" w:rsidRDefault="00526014" w:rsidP="006E22A4">
            <w:pPr>
              <w:spacing w:after="0"/>
              <w:jc w:val="both"/>
              <w:rPr>
                <w:rFonts w:ascii="Arial" w:hAnsi="Arial" w:cs="Arial"/>
              </w:rPr>
            </w:pPr>
            <w:r w:rsidRPr="008B43D1">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E20706" w:rsidRPr="008B43D1"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8B43D1" w:rsidRDefault="00E20706" w:rsidP="00E20706">
            <w:pPr>
              <w:pStyle w:val="Standard"/>
              <w:spacing w:after="0" w:line="240" w:lineRule="auto"/>
              <w:rPr>
                <w:rFonts w:ascii="Arial" w:hAnsi="Arial" w:cs="Arial"/>
                <w:b/>
              </w:rPr>
            </w:pPr>
            <w:r w:rsidRPr="008B43D1">
              <w:rPr>
                <w:rFonts w:ascii="Arial" w:hAnsi="Arial" w:cs="Arial"/>
                <w:b/>
              </w:rPr>
              <w:lastRenderedPageBreak/>
              <w:t>OBSERVACIONES.</w:t>
            </w:r>
          </w:p>
          <w:p w:rsidR="00E20706" w:rsidRPr="008B43D1" w:rsidRDefault="00E20706" w:rsidP="0074302E">
            <w:pPr>
              <w:pStyle w:val="Standard"/>
              <w:spacing w:after="0" w:line="240" w:lineRule="auto"/>
              <w:rPr>
                <w:rFonts w:ascii="Arial" w:hAnsi="Arial" w:cs="Arial"/>
              </w:rPr>
            </w:pPr>
          </w:p>
        </w:tc>
      </w:tr>
    </w:tbl>
    <w:p w:rsidR="007B7FC3" w:rsidRPr="008B43D1" w:rsidRDefault="007B7FC3">
      <w:pPr>
        <w:rPr>
          <w:rFonts w:ascii="Arial" w:hAnsi="Arial" w:cs="Arial"/>
          <w:b/>
        </w:rPr>
      </w:pPr>
    </w:p>
    <w:p w:rsidR="0020073D" w:rsidRDefault="0020073D">
      <w:pPr>
        <w:rPr>
          <w:rFonts w:cstheme="minorHAnsi"/>
          <w:noProof/>
          <w:sz w:val="20"/>
          <w:szCs w:val="20"/>
          <w:lang w:eastAsia="es-CO"/>
        </w:rPr>
      </w:pPr>
      <w:r>
        <w:rPr>
          <w:rFonts w:cstheme="minorHAnsi"/>
          <w:noProof/>
          <w:sz w:val="20"/>
          <w:szCs w:val="20"/>
          <w:lang w:eastAsia="es-CO"/>
        </w:rPr>
        <w:t xml:space="preserve">  </w:t>
      </w:r>
    </w:p>
    <w:p w:rsidR="0020073D" w:rsidRDefault="0020073D">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r w:rsidRPr="00D817AE">
        <w:rPr>
          <w:rFonts w:ascii="Arial" w:eastAsia="Times New Roman" w:hAnsi="Arial" w:cs="Arial"/>
          <w:noProof/>
          <w:lang w:eastAsia="es-CO"/>
        </w:rPr>
        <w:lastRenderedPageBreak/>
        <w:drawing>
          <wp:anchor distT="0" distB="0" distL="114300" distR="114300" simplePos="0" relativeHeight="251659264" behindDoc="0" locked="0" layoutInCell="1" allowOverlap="1" wp14:anchorId="1E387FD0" wp14:editId="788C0149">
            <wp:simplePos x="0" y="0"/>
            <wp:positionH relativeFrom="column">
              <wp:posOffset>0</wp:posOffset>
            </wp:positionH>
            <wp:positionV relativeFrom="page">
              <wp:posOffset>1043305</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D817AE" w:rsidRDefault="00D817AE">
      <w:pPr>
        <w:rPr>
          <w:rFonts w:cstheme="minorHAnsi"/>
          <w:noProof/>
          <w:sz w:val="20"/>
          <w:szCs w:val="20"/>
          <w:lang w:eastAsia="es-CO"/>
        </w:rPr>
      </w:pPr>
    </w:p>
    <w:p w:rsidR="0020073D" w:rsidRDefault="0020073D">
      <w:pPr>
        <w:rPr>
          <w:rFonts w:cstheme="minorHAnsi"/>
          <w:noProof/>
          <w:sz w:val="20"/>
          <w:szCs w:val="20"/>
          <w:lang w:eastAsia="es-CO"/>
        </w:rPr>
      </w:pPr>
    </w:p>
    <w:p w:rsidR="00C55151" w:rsidRPr="008B43D1" w:rsidRDefault="008B43D1" w:rsidP="008B43D1">
      <w:pPr>
        <w:jc w:val="center"/>
        <w:rPr>
          <w:rFonts w:ascii="Arial" w:hAnsi="Arial" w:cs="Arial"/>
          <w:noProof/>
          <w:lang w:eastAsia="es-CO"/>
        </w:rPr>
      </w:pPr>
      <w:r w:rsidRPr="008B43D1">
        <w:rPr>
          <w:rFonts w:ascii="Arial" w:hAnsi="Arial" w:cs="Arial"/>
          <w:noProof/>
          <w:lang w:eastAsia="es-CO"/>
        </w:rPr>
        <w:t>SECRETARIA DE EDUCACION</w:t>
      </w:r>
    </w:p>
    <w:p w:rsidR="0020073D" w:rsidRPr="008B43D1" w:rsidRDefault="0020073D" w:rsidP="0020073D">
      <w:pPr>
        <w:suppressAutoHyphens/>
        <w:spacing w:after="0" w:line="240" w:lineRule="auto"/>
        <w:rPr>
          <w:rFonts w:ascii="Arial" w:eastAsia="Times New Roman" w:hAnsi="Arial" w:cs="Arial"/>
          <w:b/>
          <w:bCs/>
          <w:color w:val="000000"/>
          <w:lang w:eastAsia="ar-SA"/>
        </w:rPr>
      </w:pPr>
      <w:r w:rsidRPr="008B43D1">
        <w:rPr>
          <w:rFonts w:ascii="Arial" w:eastAsia="Times New Roman" w:hAnsi="Arial" w:cs="Arial"/>
          <w:b/>
          <w:bCs/>
          <w:color w:val="000000"/>
          <w:lang w:eastAsia="ar-SA"/>
        </w:rPr>
        <w:t xml:space="preserve">ÁREA: </w:t>
      </w:r>
      <w:r w:rsidRPr="008B43D1">
        <w:rPr>
          <w:rFonts w:ascii="Arial" w:eastAsia="Times New Roman" w:hAnsi="Arial" w:cs="Arial"/>
          <w:b/>
          <w:bCs/>
          <w:color w:val="000000"/>
          <w:lang w:eastAsia="ar-SA"/>
        </w:rPr>
        <w:tab/>
      </w:r>
      <w:r w:rsidRPr="008B43D1">
        <w:rPr>
          <w:rFonts w:ascii="Arial" w:eastAsia="Times New Roman" w:hAnsi="Arial" w:cs="Arial"/>
          <w:b/>
          <w:bCs/>
          <w:color w:val="000000"/>
          <w:lang w:eastAsia="ar-SA"/>
        </w:rPr>
        <w:tab/>
      </w:r>
      <w:r w:rsidR="008B43D1" w:rsidRPr="008B43D1">
        <w:rPr>
          <w:rFonts w:ascii="Arial" w:eastAsia="Times New Roman" w:hAnsi="Arial" w:cs="Arial"/>
          <w:bCs/>
          <w:color w:val="000000"/>
          <w:lang w:eastAsia="ar-SA"/>
        </w:rPr>
        <w:t>EDUCACIÓN FÍSICA, RECREACIÓN Y DEPORTES</w:t>
      </w:r>
    </w:p>
    <w:p w:rsidR="0020073D" w:rsidRPr="008B43D1" w:rsidRDefault="008B43D1" w:rsidP="0020073D">
      <w:pPr>
        <w:suppressAutoHyphens/>
        <w:spacing w:after="0" w:line="240" w:lineRule="auto"/>
        <w:rPr>
          <w:rFonts w:ascii="Arial" w:eastAsia="Times New Roman" w:hAnsi="Arial" w:cs="Arial"/>
          <w:color w:val="000000"/>
          <w:lang w:eastAsia="ar-SA"/>
        </w:rPr>
      </w:pPr>
      <w:r w:rsidRPr="008B43D1">
        <w:rPr>
          <w:rFonts w:ascii="Arial" w:eastAsia="Times New Roman" w:hAnsi="Arial" w:cs="Arial"/>
          <w:b/>
          <w:color w:val="000000"/>
          <w:lang w:eastAsia="ar-SA"/>
        </w:rPr>
        <w:t>GRADO:</w:t>
      </w:r>
      <w:r w:rsidRPr="008B43D1">
        <w:rPr>
          <w:rFonts w:ascii="Arial" w:eastAsia="Times New Roman" w:hAnsi="Arial" w:cs="Arial"/>
          <w:color w:val="000000"/>
          <w:lang w:eastAsia="ar-SA"/>
        </w:rPr>
        <w:t xml:space="preserve">   </w:t>
      </w:r>
      <w:r w:rsidRPr="008B43D1">
        <w:rPr>
          <w:rFonts w:ascii="Arial" w:eastAsia="Times New Roman" w:hAnsi="Arial" w:cs="Arial"/>
          <w:color w:val="000000"/>
          <w:lang w:eastAsia="ar-SA"/>
        </w:rPr>
        <w:tab/>
      </w:r>
      <w:r w:rsidRPr="008B43D1">
        <w:rPr>
          <w:rFonts w:ascii="Arial" w:eastAsia="Times New Roman" w:hAnsi="Arial" w:cs="Arial"/>
          <w:color w:val="000000"/>
          <w:lang w:eastAsia="ar-SA"/>
        </w:rPr>
        <w:tab/>
        <w:t>SÉPTIMO</w:t>
      </w:r>
    </w:p>
    <w:p w:rsidR="00BC6954" w:rsidRPr="008B43D1" w:rsidRDefault="0020073D" w:rsidP="00BC6954">
      <w:pPr>
        <w:pStyle w:val="Sinespaciado"/>
        <w:rPr>
          <w:rFonts w:ascii="Arial" w:hAnsi="Arial" w:cs="Arial"/>
        </w:rPr>
      </w:pPr>
      <w:r w:rsidRPr="008B43D1">
        <w:rPr>
          <w:rFonts w:ascii="Arial" w:hAnsi="Arial" w:cs="Arial"/>
          <w:b/>
          <w:lang w:eastAsia="es-CO"/>
        </w:rPr>
        <w:t xml:space="preserve">OBJETIVO DEL GRADO: </w:t>
      </w:r>
      <w:r w:rsidRPr="008B43D1">
        <w:rPr>
          <w:rFonts w:ascii="Arial" w:hAnsi="Arial" w:cs="Arial"/>
          <w:lang w:eastAsia="es-CO"/>
        </w:rPr>
        <w:t xml:space="preserve">   </w:t>
      </w:r>
      <w:r w:rsidR="001E7ABD" w:rsidRPr="008B43D1">
        <w:rPr>
          <w:rFonts w:ascii="Arial" w:hAnsi="Arial" w:cs="Arial"/>
        </w:rPr>
        <w:t>Desarrollar las capacidades físicas, el manejo de los fundamentos técnicos de los deportes socialmente trabajados, reglamento básico mediante prácticas que conlleven a una mejor formación integral del ser humano.</w:t>
      </w:r>
    </w:p>
    <w:p w:rsidR="0020073D" w:rsidRPr="008B43D1" w:rsidRDefault="0020073D" w:rsidP="00124052">
      <w:pPr>
        <w:autoSpaceDE w:val="0"/>
        <w:adjustRightInd w:val="0"/>
        <w:spacing w:after="0" w:line="240" w:lineRule="auto"/>
        <w:jc w:val="both"/>
        <w:rPr>
          <w:rFonts w:ascii="Arial" w:hAnsi="Arial" w:cs="Arial"/>
          <w:b/>
        </w:rPr>
      </w:pPr>
    </w:p>
    <w:tbl>
      <w:tblPr>
        <w:tblW w:w="5000" w:type="pct"/>
        <w:tblCellMar>
          <w:left w:w="10" w:type="dxa"/>
          <w:right w:w="10" w:type="dxa"/>
        </w:tblCellMar>
        <w:tblLook w:val="0000" w:firstRow="0" w:lastRow="0" w:firstColumn="0" w:lastColumn="0" w:noHBand="0" w:noVBand="0"/>
      </w:tblPr>
      <w:tblGrid>
        <w:gridCol w:w="4594"/>
        <w:gridCol w:w="4600"/>
        <w:gridCol w:w="4594"/>
      </w:tblGrid>
      <w:tr w:rsidR="0020073D" w:rsidRPr="008B43D1" w:rsidTr="002B52C9">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both"/>
              <w:rPr>
                <w:rFonts w:ascii="Arial" w:hAnsi="Arial" w:cs="Arial"/>
                <w:b/>
                <w:bCs/>
              </w:rPr>
            </w:pPr>
            <w:r w:rsidRPr="008B43D1">
              <w:rPr>
                <w:rFonts w:ascii="Arial" w:hAnsi="Arial" w:cs="Arial"/>
                <w:b/>
                <w:bCs/>
              </w:rPr>
              <w:t xml:space="preserve">PERIODO:    </w:t>
            </w:r>
            <w:r w:rsidRPr="008B43D1">
              <w:rPr>
                <w:rFonts w:ascii="Arial" w:hAnsi="Arial" w:cs="Arial"/>
                <w:bCs/>
              </w:rPr>
              <w:t>2</w:t>
            </w:r>
          </w:p>
          <w:p w:rsidR="0020073D" w:rsidRPr="008B43D1" w:rsidRDefault="0020073D" w:rsidP="00932A30">
            <w:pPr>
              <w:pStyle w:val="Standard"/>
              <w:spacing w:after="0" w:line="240" w:lineRule="auto"/>
              <w:jc w:val="both"/>
              <w:rPr>
                <w:rFonts w:ascii="Arial" w:hAnsi="Arial" w:cs="Arial"/>
                <w:b/>
                <w:bCs/>
              </w:rPr>
            </w:pPr>
            <w:r w:rsidRPr="008B43D1">
              <w:rPr>
                <w:rFonts w:ascii="Arial" w:hAnsi="Arial" w:cs="Arial"/>
                <w:b/>
                <w:bCs/>
              </w:rPr>
              <w:t xml:space="preserve">INTENSIDAD HORARIA: </w:t>
            </w:r>
            <w:r w:rsidRPr="008B43D1">
              <w:rPr>
                <w:rFonts w:ascii="Arial" w:hAnsi="Arial" w:cs="Arial"/>
                <w:bCs/>
              </w:rPr>
              <w:t>20</w:t>
            </w:r>
            <w:r w:rsidR="005525DF">
              <w:rPr>
                <w:rFonts w:ascii="Arial" w:hAnsi="Arial" w:cs="Arial"/>
                <w:bCs/>
              </w:rPr>
              <w:t xml:space="preserve"> horas</w:t>
            </w:r>
          </w:p>
          <w:p w:rsidR="0020073D" w:rsidRPr="008B43D1" w:rsidRDefault="0020073D" w:rsidP="00932A30">
            <w:pPr>
              <w:pStyle w:val="Standard"/>
              <w:spacing w:after="0" w:line="240" w:lineRule="auto"/>
              <w:jc w:val="both"/>
              <w:rPr>
                <w:rFonts w:ascii="Arial" w:hAnsi="Arial" w:cs="Arial"/>
                <w:b/>
                <w:bCs/>
              </w:rPr>
            </w:pPr>
            <w:r w:rsidRPr="008B43D1">
              <w:rPr>
                <w:rFonts w:ascii="Arial" w:hAnsi="Arial" w:cs="Arial"/>
                <w:b/>
                <w:bCs/>
              </w:rPr>
              <w:t>No. SEMANAS: 10</w:t>
            </w:r>
          </w:p>
          <w:p w:rsidR="0020073D" w:rsidRPr="008B43D1" w:rsidRDefault="0020073D" w:rsidP="00932A30">
            <w:pPr>
              <w:pStyle w:val="Standard"/>
              <w:spacing w:after="0" w:line="240" w:lineRule="auto"/>
              <w:jc w:val="both"/>
              <w:rPr>
                <w:rFonts w:ascii="Arial" w:hAnsi="Arial" w:cs="Arial"/>
                <w:b/>
                <w:bCs/>
              </w:rPr>
            </w:pPr>
          </w:p>
        </w:tc>
      </w:tr>
      <w:tr w:rsidR="0020073D" w:rsidRPr="008B43D1" w:rsidTr="002B52C9">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rPr>
                <w:rFonts w:ascii="Arial" w:hAnsi="Arial" w:cs="Arial"/>
                <w:b/>
                <w:color w:val="000000"/>
                <w:kern w:val="0"/>
                <w:lang w:eastAsia="ar-SA"/>
              </w:rPr>
            </w:pPr>
            <w:r w:rsidRPr="008B43D1">
              <w:rPr>
                <w:rFonts w:ascii="Arial" w:hAnsi="Arial" w:cs="Arial"/>
                <w:b/>
                <w:color w:val="000000"/>
                <w:kern w:val="0"/>
                <w:lang w:eastAsia="ar-SA"/>
              </w:rPr>
              <w:t>PREGUNTA PROBLEMATIZADORA</w:t>
            </w:r>
          </w:p>
          <w:p w:rsidR="001E7ABD" w:rsidRPr="008B43D1" w:rsidRDefault="001E7ABD" w:rsidP="001E7ABD">
            <w:pPr>
              <w:pStyle w:val="Sinespaciado"/>
              <w:jc w:val="both"/>
              <w:rPr>
                <w:rFonts w:ascii="Arial" w:hAnsi="Arial" w:cs="Arial"/>
              </w:rPr>
            </w:pPr>
            <w:r w:rsidRPr="008B43D1">
              <w:rPr>
                <w:rFonts w:ascii="Arial" w:hAnsi="Arial" w:cs="Arial"/>
              </w:rPr>
              <w:t>¿Puedo desarrollar la velocidad con mi cuerpo, para diversas situaciones deportivas y de la vida diaria?</w:t>
            </w:r>
          </w:p>
          <w:p w:rsidR="0020073D" w:rsidRPr="008B43D1" w:rsidRDefault="0020073D" w:rsidP="00FB54D7">
            <w:pPr>
              <w:pStyle w:val="Sinespaciado"/>
              <w:jc w:val="both"/>
              <w:rPr>
                <w:rFonts w:ascii="Arial" w:hAnsi="Arial" w:cs="Arial"/>
              </w:rPr>
            </w:pPr>
          </w:p>
        </w:tc>
      </w:tr>
      <w:tr w:rsidR="0020073D" w:rsidRPr="008B43D1" w:rsidTr="002B52C9">
        <w:trPr>
          <w:trHeight w:val="654"/>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spacing w:after="0"/>
              <w:rPr>
                <w:rFonts w:ascii="Arial" w:hAnsi="Arial" w:cs="Arial"/>
              </w:rPr>
            </w:pPr>
            <w:r w:rsidRPr="008B43D1">
              <w:rPr>
                <w:rFonts w:ascii="Arial" w:hAnsi="Arial" w:cs="Arial"/>
                <w:b/>
              </w:rPr>
              <w:t>EJES CURRICULARES:</w:t>
            </w:r>
            <w:r w:rsidRPr="008B43D1">
              <w:rPr>
                <w:rFonts w:ascii="Arial" w:hAnsi="Arial" w:cs="Arial"/>
              </w:rPr>
              <w:t xml:space="preserve"> </w:t>
            </w:r>
          </w:p>
          <w:p w:rsidR="001E7ABD" w:rsidRPr="008B43D1" w:rsidRDefault="001E7ABD" w:rsidP="00C04626">
            <w:pPr>
              <w:pStyle w:val="Sinespaciado"/>
              <w:numPr>
                <w:ilvl w:val="0"/>
                <w:numId w:val="16"/>
              </w:numPr>
              <w:jc w:val="both"/>
              <w:rPr>
                <w:rFonts w:ascii="Arial" w:hAnsi="Arial" w:cs="Arial"/>
              </w:rPr>
            </w:pPr>
            <w:r w:rsidRPr="008B43D1">
              <w:rPr>
                <w:rFonts w:ascii="Arial" w:hAnsi="Arial" w:cs="Arial"/>
              </w:rPr>
              <w:t>Ejecuto esquemas de movimiento con ritmo</w:t>
            </w:r>
          </w:p>
          <w:p w:rsidR="0020073D" w:rsidRPr="008B43D1" w:rsidRDefault="001E7ABD" w:rsidP="00C04626">
            <w:pPr>
              <w:pStyle w:val="Prrafodelista"/>
              <w:numPr>
                <w:ilvl w:val="0"/>
                <w:numId w:val="11"/>
              </w:numPr>
              <w:rPr>
                <w:rFonts w:ascii="Arial" w:hAnsi="Arial" w:cs="Arial"/>
                <w:b/>
              </w:rPr>
            </w:pPr>
            <w:r w:rsidRPr="008B43D1">
              <w:rPr>
                <w:rFonts w:ascii="Arial" w:hAnsi="Arial" w:cs="Arial"/>
              </w:rPr>
              <w:t>Combino y coordino diferentes segmentos corporales</w:t>
            </w:r>
          </w:p>
        </w:tc>
      </w:tr>
      <w:tr w:rsidR="0020073D" w:rsidRPr="008B43D1" w:rsidTr="002B52C9">
        <w:trPr>
          <w:trHeight w:val="696"/>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spacing w:after="0"/>
              <w:rPr>
                <w:rFonts w:ascii="Arial" w:hAnsi="Arial" w:cs="Arial"/>
                <w:b/>
              </w:rPr>
            </w:pPr>
            <w:r w:rsidRPr="008B43D1">
              <w:rPr>
                <w:rFonts w:ascii="Arial" w:hAnsi="Arial" w:cs="Arial"/>
                <w:b/>
              </w:rPr>
              <w:t>COMPETENCIAS:</w:t>
            </w:r>
          </w:p>
          <w:p w:rsidR="0020073D" w:rsidRPr="008B43D1" w:rsidRDefault="0020073D"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Motriz </w:t>
            </w:r>
          </w:p>
          <w:p w:rsidR="0020073D" w:rsidRPr="008B43D1" w:rsidRDefault="0020073D"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Expresión Corporal </w:t>
            </w:r>
          </w:p>
          <w:p w:rsidR="0020073D" w:rsidRPr="008B43D1" w:rsidRDefault="0020073D" w:rsidP="00C04626">
            <w:pPr>
              <w:pStyle w:val="Prrafodelista"/>
              <w:numPr>
                <w:ilvl w:val="0"/>
                <w:numId w:val="3"/>
              </w:numPr>
              <w:rPr>
                <w:rFonts w:ascii="Arial" w:hAnsi="Arial" w:cs="Arial"/>
                <w:b/>
              </w:rPr>
            </w:pPr>
            <w:r w:rsidRPr="008B43D1">
              <w:rPr>
                <w:rFonts w:ascii="Arial" w:eastAsia="Times New Roman" w:hAnsi="Arial" w:cs="Arial"/>
                <w:color w:val="000000"/>
                <w:lang w:eastAsia="ar-SA"/>
              </w:rPr>
              <w:t>Axiológico</w:t>
            </w:r>
          </w:p>
        </w:tc>
      </w:tr>
      <w:tr w:rsidR="0020073D" w:rsidRPr="008B43D1" w:rsidTr="002B52C9">
        <w:trPr>
          <w:trHeight w:val="83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inespaciado"/>
              <w:rPr>
                <w:rFonts w:ascii="Arial" w:hAnsi="Arial" w:cs="Arial"/>
                <w:b/>
              </w:rPr>
            </w:pPr>
            <w:r w:rsidRPr="008B43D1">
              <w:rPr>
                <w:rFonts w:ascii="Arial" w:hAnsi="Arial" w:cs="Arial"/>
                <w:b/>
              </w:rPr>
              <w:t xml:space="preserve">ESTANDARES: </w:t>
            </w:r>
          </w:p>
          <w:p w:rsidR="001E7ABD" w:rsidRPr="008B43D1" w:rsidRDefault="001E7ABD" w:rsidP="00C04626">
            <w:pPr>
              <w:pStyle w:val="Sinespaciado"/>
              <w:numPr>
                <w:ilvl w:val="0"/>
                <w:numId w:val="17"/>
              </w:numPr>
              <w:rPr>
                <w:rFonts w:ascii="Arial" w:hAnsi="Arial" w:cs="Arial"/>
              </w:rPr>
            </w:pPr>
            <w:r w:rsidRPr="008B43D1">
              <w:rPr>
                <w:rFonts w:ascii="Arial" w:hAnsi="Arial" w:cs="Arial"/>
              </w:rPr>
              <w:t>Controlo el movimiento en diversos  espacios, al desplazarme y manipular objetos con velocidad</w:t>
            </w:r>
          </w:p>
          <w:p w:rsidR="001E7ABD" w:rsidRPr="008B43D1" w:rsidRDefault="001E7ABD" w:rsidP="00C04626">
            <w:pPr>
              <w:pStyle w:val="Sinespaciado"/>
              <w:numPr>
                <w:ilvl w:val="0"/>
                <w:numId w:val="17"/>
              </w:numPr>
              <w:rPr>
                <w:rFonts w:ascii="Arial" w:hAnsi="Arial" w:cs="Arial"/>
              </w:rPr>
            </w:pPr>
            <w:r w:rsidRPr="008B43D1">
              <w:rPr>
                <w:rFonts w:ascii="Arial" w:hAnsi="Arial" w:cs="Arial"/>
              </w:rPr>
              <w:t>Realizo secuencias de movimiento de forma veloz con duración y cadencia preestablecidas</w:t>
            </w:r>
          </w:p>
          <w:p w:rsidR="0020073D" w:rsidRPr="008B43D1" w:rsidRDefault="001E7ABD" w:rsidP="00C04626">
            <w:pPr>
              <w:pStyle w:val="Prrafodelista"/>
              <w:numPr>
                <w:ilvl w:val="0"/>
                <w:numId w:val="9"/>
              </w:numPr>
              <w:spacing w:after="0" w:line="240" w:lineRule="auto"/>
              <w:rPr>
                <w:rFonts w:ascii="Arial" w:hAnsi="Arial" w:cs="Arial"/>
              </w:rPr>
            </w:pPr>
            <w:r w:rsidRPr="008B43D1">
              <w:rPr>
                <w:rFonts w:ascii="Arial" w:hAnsi="Arial" w:cs="Arial"/>
              </w:rPr>
              <w:t>Aplico las variables: tipo de ejercicio, duración, intensidad frecuencia, indicaciones y contraindicaciones en la práctica del ejercicio físico.</w:t>
            </w:r>
          </w:p>
        </w:tc>
      </w:tr>
      <w:tr w:rsidR="0020073D" w:rsidRPr="008B43D1" w:rsidTr="002B52C9">
        <w:trPr>
          <w:trHeight w:val="83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inespaciado"/>
              <w:rPr>
                <w:rFonts w:ascii="Arial" w:hAnsi="Arial" w:cs="Arial"/>
                <w:b/>
              </w:rPr>
            </w:pPr>
            <w:r w:rsidRPr="008B43D1">
              <w:rPr>
                <w:rFonts w:ascii="Arial" w:hAnsi="Arial" w:cs="Arial"/>
                <w:b/>
              </w:rPr>
              <w:lastRenderedPageBreak/>
              <w:t>DBA</w:t>
            </w:r>
          </w:p>
          <w:p w:rsidR="0020073D" w:rsidRPr="008B43D1" w:rsidRDefault="0020073D" w:rsidP="00932A30">
            <w:pPr>
              <w:rPr>
                <w:rFonts w:ascii="Arial" w:hAnsi="Arial" w:cs="Arial"/>
              </w:rPr>
            </w:pPr>
            <w:r w:rsidRPr="008B43D1">
              <w:rPr>
                <w:rFonts w:ascii="Arial" w:hAnsi="Arial" w:cs="Arial"/>
              </w:rPr>
              <w:t>No hay DBA establecidos por el Ministerio de Educación para el área de Educación Física, Recreación y Deportes.</w:t>
            </w:r>
          </w:p>
          <w:p w:rsidR="00D1295A" w:rsidRPr="008B43D1" w:rsidRDefault="00D1295A" w:rsidP="00D1295A">
            <w:pPr>
              <w:rPr>
                <w:rFonts w:ascii="Arial" w:hAnsi="Arial" w:cs="Arial"/>
                <w:b/>
              </w:rPr>
            </w:pPr>
            <w:r w:rsidRPr="008B43D1">
              <w:rPr>
                <w:rFonts w:ascii="Arial" w:hAnsi="Arial" w:cs="Arial"/>
                <w:b/>
              </w:rPr>
              <w:t>MATRICES DE REFERENCIA</w:t>
            </w:r>
          </w:p>
          <w:p w:rsidR="00D1295A" w:rsidRPr="008B43D1" w:rsidRDefault="00D1295A" w:rsidP="00932A30">
            <w:pPr>
              <w:rPr>
                <w:rFonts w:ascii="Arial" w:hAnsi="Arial" w:cs="Arial"/>
              </w:rPr>
            </w:pPr>
          </w:p>
        </w:tc>
      </w:tr>
      <w:tr w:rsidR="0020073D" w:rsidRPr="008B43D1" w:rsidTr="002B52C9">
        <w:trPr>
          <w:trHeight w:val="561"/>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both"/>
              <w:rPr>
                <w:rFonts w:ascii="Arial" w:hAnsi="Arial" w:cs="Arial"/>
                <w:b/>
              </w:rPr>
            </w:pPr>
            <w:r w:rsidRPr="008B43D1">
              <w:rPr>
                <w:rFonts w:ascii="Arial" w:hAnsi="Arial" w:cs="Arial"/>
                <w:b/>
                <w:bCs/>
              </w:rPr>
              <w:t xml:space="preserve">INDICADORES </w:t>
            </w:r>
            <w:r w:rsidRPr="008B43D1">
              <w:rPr>
                <w:rFonts w:ascii="Arial" w:hAnsi="Arial" w:cs="Arial"/>
                <w:b/>
              </w:rPr>
              <w:t>DE DESEMPEÑO</w:t>
            </w:r>
          </w:p>
          <w:p w:rsidR="001E7ABD" w:rsidRPr="008B43D1" w:rsidRDefault="001E7ABD" w:rsidP="001E7ABD">
            <w:pPr>
              <w:spacing w:after="0" w:line="240" w:lineRule="auto"/>
              <w:rPr>
                <w:rFonts w:ascii="Arial" w:hAnsi="Arial" w:cs="Arial"/>
                <w:color w:val="000000"/>
              </w:rPr>
            </w:pPr>
            <w:r w:rsidRPr="008B43D1">
              <w:rPr>
                <w:rFonts w:ascii="Arial" w:hAnsi="Arial" w:cs="Arial"/>
                <w:color w:val="000000"/>
              </w:rPr>
              <w:t xml:space="preserve">1 Relacionamiento de las variaciones del crecimiento del cuerpo en </w:t>
            </w:r>
            <w:r w:rsidR="001B3869" w:rsidRPr="008B43D1">
              <w:rPr>
                <w:rFonts w:ascii="Arial" w:hAnsi="Arial" w:cs="Arial"/>
                <w:color w:val="000000"/>
              </w:rPr>
              <w:t xml:space="preserve">la realización de movimientos. </w:t>
            </w:r>
          </w:p>
          <w:p w:rsidR="001E7ABD" w:rsidRPr="008B43D1" w:rsidRDefault="001E7ABD" w:rsidP="001E7ABD">
            <w:pPr>
              <w:spacing w:after="0" w:line="240" w:lineRule="auto"/>
              <w:rPr>
                <w:rFonts w:ascii="Arial" w:hAnsi="Arial" w:cs="Arial"/>
                <w:color w:val="000000"/>
              </w:rPr>
            </w:pPr>
            <w:r w:rsidRPr="008B43D1">
              <w:rPr>
                <w:rFonts w:ascii="Arial" w:hAnsi="Arial" w:cs="Arial"/>
                <w:color w:val="000000"/>
              </w:rPr>
              <w:t>2 Combinación de diferentes  movimientos  técnicos en la realiz</w:t>
            </w:r>
            <w:r w:rsidR="001B3869" w:rsidRPr="008B43D1">
              <w:rPr>
                <w:rFonts w:ascii="Arial" w:hAnsi="Arial" w:cs="Arial"/>
                <w:color w:val="000000"/>
              </w:rPr>
              <w:t>ación  de prácticas deportivas.</w:t>
            </w:r>
          </w:p>
          <w:p w:rsidR="001E7ABD" w:rsidRPr="008B43D1" w:rsidRDefault="001E7ABD" w:rsidP="001E7ABD">
            <w:pPr>
              <w:spacing w:after="0" w:line="240" w:lineRule="auto"/>
              <w:rPr>
                <w:rFonts w:ascii="Arial" w:hAnsi="Arial" w:cs="Arial"/>
                <w:color w:val="000000"/>
              </w:rPr>
            </w:pPr>
            <w:r w:rsidRPr="008B43D1">
              <w:rPr>
                <w:rFonts w:ascii="Arial" w:hAnsi="Arial" w:cs="Arial"/>
                <w:color w:val="000000"/>
              </w:rPr>
              <w:t>3 Comprensión de los conceptos básicos de velocidad apli</w:t>
            </w:r>
            <w:r w:rsidR="001B3869" w:rsidRPr="008B43D1">
              <w:rPr>
                <w:rFonts w:ascii="Arial" w:hAnsi="Arial" w:cs="Arial"/>
                <w:color w:val="000000"/>
              </w:rPr>
              <w:t xml:space="preserve">cados en la locomoción humana. </w:t>
            </w:r>
          </w:p>
          <w:p w:rsidR="0020073D" w:rsidRPr="008B43D1" w:rsidRDefault="001E7ABD" w:rsidP="001E7ABD">
            <w:pPr>
              <w:spacing w:after="0"/>
              <w:jc w:val="both"/>
              <w:rPr>
                <w:rFonts w:ascii="Arial" w:hAnsi="Arial" w:cs="Arial"/>
              </w:rPr>
            </w:pPr>
            <w:r w:rsidRPr="008B43D1">
              <w:rPr>
                <w:rFonts w:ascii="Arial" w:hAnsi="Arial" w:cs="Arial"/>
                <w:color w:val="000000"/>
              </w:rPr>
              <w:t>4 Interpretación de situaciones  de juego y propongo diversas soluciones.</w:t>
            </w:r>
          </w:p>
        </w:tc>
      </w:tr>
      <w:tr w:rsidR="0020073D" w:rsidRPr="008B43D1" w:rsidTr="002B52C9">
        <w:trPr>
          <w:trHeight w:val="386"/>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bCs/>
              </w:rPr>
            </w:pPr>
            <w:r w:rsidRPr="008B43D1">
              <w:rPr>
                <w:rFonts w:ascii="Arial" w:hAnsi="Arial" w:cs="Arial"/>
                <w:b/>
                <w:bCs/>
              </w:rPr>
              <w:t>CONTENIDOS</w:t>
            </w:r>
          </w:p>
          <w:p w:rsidR="0020073D" w:rsidRPr="008B43D1" w:rsidRDefault="001B3869" w:rsidP="003F795F">
            <w:pPr>
              <w:spacing w:after="0" w:line="240" w:lineRule="auto"/>
              <w:rPr>
                <w:rFonts w:ascii="Arial" w:hAnsi="Arial" w:cs="Arial"/>
              </w:rPr>
            </w:pPr>
            <w:r w:rsidRPr="008B43D1">
              <w:rPr>
                <w:rFonts w:ascii="Arial" w:hAnsi="Arial" w:cs="Arial"/>
              </w:rPr>
              <w:t>Velocidad de desplazamiento, velocidad de reacción, velocidad y juegos deportivos.</w:t>
            </w:r>
          </w:p>
        </w:tc>
      </w:tr>
      <w:tr w:rsidR="0020073D" w:rsidRPr="008B43D1" w:rsidTr="002B52C9">
        <w:trPr>
          <w:trHeight w:val="271"/>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bCs/>
              </w:rPr>
            </w:pPr>
            <w:r w:rsidRPr="008B43D1">
              <w:rPr>
                <w:rFonts w:ascii="Arial" w:hAnsi="Arial" w:cs="Arial"/>
                <w:b/>
                <w:bCs/>
              </w:rPr>
              <w:t>CONCEPTUAL</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PROCEDIMENTAL</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ACTITUDINAL</w:t>
            </w:r>
          </w:p>
        </w:tc>
      </w:tr>
      <w:tr w:rsidR="0020073D" w:rsidRPr="008B43D1" w:rsidTr="002B52C9">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3869" w:rsidRPr="008B43D1" w:rsidRDefault="001B3869" w:rsidP="00C04626">
            <w:pPr>
              <w:pStyle w:val="Prrafodelista"/>
              <w:numPr>
                <w:ilvl w:val="0"/>
                <w:numId w:val="18"/>
              </w:numPr>
              <w:rPr>
                <w:rFonts w:ascii="Arial" w:hAnsi="Arial" w:cs="Arial"/>
              </w:rPr>
            </w:pPr>
            <w:r w:rsidRPr="008B43D1">
              <w:rPr>
                <w:rFonts w:ascii="Arial" w:hAnsi="Arial" w:cs="Arial"/>
              </w:rPr>
              <w:t>Diferencia conceptos técnicos del minibaloncesto</w:t>
            </w:r>
          </w:p>
          <w:p w:rsidR="0020073D" w:rsidRPr="008B43D1" w:rsidRDefault="001B3869" w:rsidP="00C04626">
            <w:pPr>
              <w:pStyle w:val="Standard"/>
              <w:numPr>
                <w:ilvl w:val="0"/>
                <w:numId w:val="18"/>
              </w:numPr>
              <w:spacing w:after="0" w:line="240" w:lineRule="auto"/>
              <w:jc w:val="both"/>
              <w:rPr>
                <w:rFonts w:ascii="Arial" w:hAnsi="Arial" w:cs="Arial"/>
                <w:bCs/>
              </w:rPr>
            </w:pPr>
            <w:r w:rsidRPr="008B43D1">
              <w:rPr>
                <w:rFonts w:ascii="Arial" w:hAnsi="Arial" w:cs="Arial"/>
              </w:rPr>
              <w:t>Reconoce y aplica el reglamento del minibaloncesto</w:t>
            </w:r>
            <w:r w:rsidRPr="008B43D1">
              <w:rPr>
                <w:rFonts w:ascii="Arial" w:hAnsi="Arial" w:cs="Arial"/>
                <w:bCs/>
              </w:rPr>
              <w:t xml:space="preserve"> </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8B43D1" w:rsidRDefault="001B3869" w:rsidP="00C04626">
            <w:pPr>
              <w:pStyle w:val="Prrafodelista"/>
              <w:numPr>
                <w:ilvl w:val="0"/>
                <w:numId w:val="18"/>
              </w:numPr>
              <w:rPr>
                <w:rFonts w:ascii="Arial" w:hAnsi="Arial" w:cs="Arial"/>
                <w:color w:val="000000"/>
              </w:rPr>
            </w:pPr>
            <w:r w:rsidRPr="008B43D1">
              <w:rPr>
                <w:rFonts w:ascii="Arial" w:hAnsi="Arial" w:cs="Arial"/>
                <w:color w:val="000000"/>
              </w:rPr>
              <w:t>Realiza ejercicios y juegos de dribling</w:t>
            </w:r>
          </w:p>
          <w:p w:rsidR="001B3869" w:rsidRPr="008B43D1" w:rsidRDefault="001B3869" w:rsidP="00C04626">
            <w:pPr>
              <w:pStyle w:val="Prrafodelista"/>
              <w:numPr>
                <w:ilvl w:val="0"/>
                <w:numId w:val="18"/>
              </w:numPr>
              <w:rPr>
                <w:rFonts w:ascii="Arial" w:hAnsi="Arial" w:cs="Arial"/>
                <w:color w:val="000000"/>
              </w:rPr>
            </w:pPr>
            <w:r w:rsidRPr="008B43D1">
              <w:rPr>
                <w:rFonts w:ascii="Arial" w:hAnsi="Arial" w:cs="Arial"/>
                <w:color w:val="000000"/>
              </w:rPr>
              <w:t>Realiza ejercicios y juegos de pase</w:t>
            </w:r>
          </w:p>
          <w:p w:rsidR="0020073D" w:rsidRPr="008B43D1" w:rsidRDefault="001B3869" w:rsidP="00C04626">
            <w:pPr>
              <w:pStyle w:val="Prrafodelista"/>
              <w:numPr>
                <w:ilvl w:val="0"/>
                <w:numId w:val="10"/>
              </w:numPr>
              <w:spacing w:after="0"/>
              <w:jc w:val="both"/>
              <w:rPr>
                <w:rFonts w:ascii="Arial" w:hAnsi="Arial" w:cs="Arial"/>
              </w:rPr>
            </w:pPr>
            <w:r w:rsidRPr="008B43D1">
              <w:rPr>
                <w:rFonts w:ascii="Arial" w:hAnsi="Arial" w:cs="Arial"/>
                <w:color w:val="000000"/>
              </w:rPr>
              <w:t>Juega minibaloncesto en equipo empleando técnicas del mismo</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8B43D1" w:rsidRDefault="001B3869" w:rsidP="00C04626">
            <w:pPr>
              <w:pStyle w:val="Prrafodelista"/>
              <w:numPr>
                <w:ilvl w:val="0"/>
                <w:numId w:val="10"/>
              </w:numPr>
              <w:rPr>
                <w:rFonts w:ascii="Arial" w:hAnsi="Arial" w:cs="Arial"/>
                <w:lang w:val="es-ES"/>
              </w:rPr>
            </w:pPr>
            <w:r w:rsidRPr="008B43D1">
              <w:rPr>
                <w:rFonts w:ascii="Arial" w:hAnsi="Arial" w:cs="Arial"/>
                <w:lang w:val="es-ES"/>
              </w:rPr>
              <w:t>Participa activamente en las sesiones propuestas.</w:t>
            </w:r>
          </w:p>
          <w:p w:rsidR="001B3869" w:rsidRPr="008B43D1" w:rsidRDefault="001B3869" w:rsidP="00C04626">
            <w:pPr>
              <w:pStyle w:val="Prrafodelista"/>
              <w:numPr>
                <w:ilvl w:val="0"/>
                <w:numId w:val="10"/>
              </w:numPr>
              <w:tabs>
                <w:tab w:val="center" w:pos="2868"/>
              </w:tabs>
              <w:rPr>
                <w:rFonts w:ascii="Arial" w:hAnsi="Arial" w:cs="Arial"/>
              </w:rPr>
            </w:pPr>
            <w:r w:rsidRPr="008B43D1">
              <w:rPr>
                <w:rFonts w:ascii="Arial" w:hAnsi="Arial" w:cs="Arial"/>
              </w:rPr>
              <w:t xml:space="preserve">Respeta y apoya a sus compañeros cuando se equivocan en el juego del minibaloncesto </w:t>
            </w:r>
          </w:p>
          <w:p w:rsidR="001B3869" w:rsidRPr="008B43D1" w:rsidRDefault="001B3869" w:rsidP="00C04626">
            <w:pPr>
              <w:pStyle w:val="Prrafodelista"/>
              <w:numPr>
                <w:ilvl w:val="0"/>
                <w:numId w:val="10"/>
              </w:numPr>
              <w:tabs>
                <w:tab w:val="center" w:pos="2868"/>
              </w:tabs>
              <w:rPr>
                <w:rFonts w:ascii="Arial" w:hAnsi="Arial" w:cs="Arial"/>
              </w:rPr>
            </w:pPr>
            <w:r w:rsidRPr="008B43D1">
              <w:rPr>
                <w:rFonts w:ascii="Arial" w:hAnsi="Arial" w:cs="Arial"/>
              </w:rPr>
              <w:t>Juega minibaloncesto en equipo sin excluir a ninguno de sus compañeros</w:t>
            </w:r>
          </w:p>
          <w:p w:rsidR="0020073D" w:rsidRPr="008B43D1" w:rsidRDefault="0020073D" w:rsidP="00BC6954">
            <w:pPr>
              <w:pStyle w:val="Prrafodelista"/>
              <w:spacing w:after="0"/>
              <w:jc w:val="both"/>
              <w:rPr>
                <w:rFonts w:ascii="Arial" w:hAnsi="Arial" w:cs="Arial"/>
              </w:rPr>
            </w:pPr>
          </w:p>
        </w:tc>
      </w:tr>
      <w:tr w:rsidR="0020073D" w:rsidRPr="008B43D1" w:rsidTr="002B52C9">
        <w:trPr>
          <w:trHeight w:val="261"/>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bCs/>
              </w:rPr>
            </w:pPr>
            <w:r w:rsidRPr="008B43D1">
              <w:rPr>
                <w:rFonts w:ascii="Arial" w:hAnsi="Arial" w:cs="Arial"/>
                <w:b/>
                <w:bCs/>
              </w:rPr>
              <w:t>METODOLOGIA</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RECURSOS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ACTIVIDADES</w:t>
            </w:r>
          </w:p>
        </w:tc>
      </w:tr>
      <w:tr w:rsidR="0020073D" w:rsidRPr="008B43D1" w:rsidTr="002B52C9">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4. ESTRATEGIAS METACOGNITIVAS </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Hace posible el control del propio aprendizaje mediante:</w:t>
            </w:r>
          </w:p>
          <w:p w:rsidR="003F795F" w:rsidRPr="008B43D1" w:rsidRDefault="00AC79C6" w:rsidP="00C04626">
            <w:pPr>
              <w:pStyle w:val="Prrafodelista"/>
              <w:numPr>
                <w:ilvl w:val="0"/>
                <w:numId w:val="6"/>
              </w:numPr>
              <w:suppressAutoHyphens/>
              <w:spacing w:after="0" w:line="240" w:lineRule="auto"/>
              <w:contextualSpacing w:val="0"/>
              <w:rPr>
                <w:rFonts w:ascii="Arial" w:hAnsi="Arial" w:cs="Arial"/>
              </w:rPr>
            </w:pPr>
            <w:r w:rsidRPr="008B43D1">
              <w:rPr>
                <w:rFonts w:ascii="Arial" w:eastAsiaTheme="minorHAnsi" w:hAnsi="Arial" w:cs="Arial"/>
              </w:rPr>
              <w:t xml:space="preserve">· </w:t>
            </w:r>
            <w:r w:rsidR="003F795F" w:rsidRPr="008B43D1">
              <w:rPr>
                <w:rFonts w:ascii="Arial" w:hAnsi="Arial" w:cs="Arial"/>
              </w:rPr>
              <w:t>La concentración de la atención.</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planeación del aprendizaje.</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evaluación del propio aprendizaje.</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5. ESTRATEGIAS AFECTIVAS</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Ayudan a los estudiantes a ganar control </w:t>
            </w:r>
            <w:r w:rsidRPr="008B43D1">
              <w:rPr>
                <w:rFonts w:ascii="Arial" w:eastAsiaTheme="minorHAnsi" w:hAnsi="Arial" w:cs="Arial"/>
                <w:sz w:val="22"/>
                <w:szCs w:val="22"/>
                <w:lang w:eastAsia="en-US"/>
              </w:rPr>
              <w:lastRenderedPageBreak/>
              <w:t>sobre sus emociones, actitudes, motivaciones y valores.</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disminución de la ansiedad.</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propia estimulación.</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medición de nuestra temperatura emocional.</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6. ESTRATEGIAS SOCIALES </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Apoyan a los estudiantes en: </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Su interacción con otros y comprender la formulación de preguntas.</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cooperación con otros.</w:t>
            </w:r>
          </w:p>
          <w:p w:rsidR="003F795F" w:rsidRPr="008B43D1" w:rsidRDefault="003F795F"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empatía con otros.</w:t>
            </w:r>
          </w:p>
          <w:p w:rsidR="0020073D" w:rsidRPr="008B43D1" w:rsidRDefault="0020073D" w:rsidP="00932A30">
            <w:pPr>
              <w:spacing w:after="0"/>
              <w:jc w:val="both"/>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 xml:space="preserve">HUMANOS: </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Directivos docentes, docentes, estudiantes, padres de familia y comunidad en general.</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FÍSICOS: </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20073D" w:rsidRPr="008B43D1" w:rsidRDefault="0020073D" w:rsidP="00932A30">
            <w:pPr>
              <w:pStyle w:val="Standard"/>
              <w:spacing w:after="0" w:line="240" w:lineRule="auto"/>
              <w:rPr>
                <w:rFonts w:ascii="Arial" w:eastAsiaTheme="minorHAnsi" w:hAnsi="Arial" w:cs="Arial"/>
                <w:kern w:val="0"/>
                <w:lang w:eastAsia="en-US"/>
              </w:rPr>
            </w:pP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MATERIAL DIDÁCTICO: </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Textos guías, fotocopias, videos, talleres, </w:t>
            </w:r>
            <w:r w:rsidRPr="008B43D1">
              <w:rPr>
                <w:rFonts w:ascii="Arial" w:eastAsiaTheme="minorHAnsi" w:hAnsi="Arial" w:cs="Arial"/>
                <w:kern w:val="0"/>
                <w:lang w:eastAsia="en-US"/>
              </w:rPr>
              <w:lastRenderedPageBreak/>
              <w:t>lecturas, obras revistas, periódicos, láminas, carteles.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Explicación teórico-práctica del docente.</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Consultas.</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Trabajo en parejas.</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Sustentación de trabajos.</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Realización de talleres. </w:t>
            </w:r>
          </w:p>
          <w:p w:rsidR="0020073D" w:rsidRPr="008B43D1" w:rsidRDefault="0020073D"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Exposiciones.</w:t>
            </w:r>
          </w:p>
          <w:p w:rsidR="0020073D" w:rsidRPr="008B43D1" w:rsidRDefault="0020073D" w:rsidP="00932A30">
            <w:pPr>
              <w:pStyle w:val="Standard"/>
              <w:spacing w:after="0" w:line="240" w:lineRule="auto"/>
              <w:rPr>
                <w:rFonts w:ascii="Arial" w:hAnsi="Arial" w:cs="Arial"/>
                <w:b/>
              </w:rPr>
            </w:pPr>
            <w:r w:rsidRPr="008B43D1">
              <w:rPr>
                <w:rFonts w:ascii="Arial" w:eastAsiaTheme="minorHAnsi" w:hAnsi="Arial" w:cs="Arial"/>
                <w:kern w:val="0"/>
                <w:lang w:eastAsia="en-US"/>
              </w:rPr>
              <w:t>Presentación de películas y videos.</w:t>
            </w:r>
          </w:p>
        </w:tc>
      </w:tr>
      <w:tr w:rsidR="0020073D" w:rsidRPr="008B43D1" w:rsidTr="002B52C9">
        <w:trPr>
          <w:trHeight w:val="202"/>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bCs/>
              </w:rPr>
              <w:t>EVALUACION</w:t>
            </w:r>
          </w:p>
        </w:tc>
      </w:tr>
      <w:tr w:rsidR="0020073D" w:rsidRPr="008B43D1" w:rsidTr="002B52C9">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bCs/>
              </w:rPr>
            </w:pPr>
            <w:r w:rsidRPr="008B43D1">
              <w:rPr>
                <w:rFonts w:ascii="Arial" w:hAnsi="Arial" w:cs="Arial"/>
                <w:b/>
                <w:bCs/>
              </w:rPr>
              <w:t>CRITERIO</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PROCESO</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FRECUENCIA</w:t>
            </w:r>
          </w:p>
        </w:tc>
      </w:tr>
      <w:tr w:rsidR="0020073D" w:rsidRPr="008B43D1" w:rsidTr="002B52C9">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C04626">
            <w:pPr>
              <w:pStyle w:val="Prrafodelista"/>
              <w:numPr>
                <w:ilvl w:val="0"/>
                <w:numId w:val="4"/>
              </w:numPr>
              <w:spacing w:after="0"/>
              <w:rPr>
                <w:rFonts w:ascii="Arial" w:hAnsi="Arial" w:cs="Arial"/>
              </w:rPr>
            </w:pPr>
            <w:r w:rsidRPr="008B43D1">
              <w:rPr>
                <w:rFonts w:ascii="Arial" w:hAnsi="Arial" w:cs="Arial"/>
              </w:rPr>
              <w:t>Participación activa en</w:t>
            </w:r>
          </w:p>
          <w:p w:rsidR="0020073D" w:rsidRPr="008B43D1" w:rsidRDefault="0020073D" w:rsidP="00932A30">
            <w:pPr>
              <w:pStyle w:val="Prrafodelista"/>
              <w:spacing w:after="0"/>
              <w:rPr>
                <w:rFonts w:ascii="Arial" w:hAnsi="Arial" w:cs="Arial"/>
              </w:rPr>
            </w:pPr>
            <w:r w:rsidRPr="008B43D1">
              <w:rPr>
                <w:rFonts w:ascii="Arial" w:hAnsi="Arial" w:cs="Arial"/>
              </w:rPr>
              <w:t>Clase.</w:t>
            </w:r>
          </w:p>
          <w:p w:rsidR="0020073D" w:rsidRPr="008B43D1" w:rsidRDefault="0020073D" w:rsidP="00C04626">
            <w:pPr>
              <w:pStyle w:val="Prrafodelista"/>
              <w:numPr>
                <w:ilvl w:val="0"/>
                <w:numId w:val="4"/>
              </w:numPr>
              <w:spacing w:after="0"/>
              <w:rPr>
                <w:rFonts w:ascii="Arial" w:hAnsi="Arial" w:cs="Arial"/>
              </w:rPr>
            </w:pPr>
            <w:r w:rsidRPr="008B43D1">
              <w:rPr>
                <w:rFonts w:ascii="Arial" w:hAnsi="Arial" w:cs="Arial"/>
              </w:rPr>
              <w:t>Consultas y exposiciones.</w:t>
            </w:r>
          </w:p>
          <w:p w:rsidR="0020073D" w:rsidRPr="008B43D1" w:rsidRDefault="0020073D" w:rsidP="00C04626">
            <w:pPr>
              <w:pStyle w:val="Prrafodelista"/>
              <w:numPr>
                <w:ilvl w:val="0"/>
                <w:numId w:val="4"/>
              </w:numPr>
              <w:spacing w:after="0"/>
              <w:rPr>
                <w:rFonts w:ascii="Arial" w:hAnsi="Arial" w:cs="Arial"/>
              </w:rPr>
            </w:pPr>
            <w:r w:rsidRPr="008B43D1">
              <w:rPr>
                <w:rFonts w:ascii="Arial" w:hAnsi="Arial" w:cs="Arial"/>
              </w:rPr>
              <w:t>Trabajo en equipo.</w:t>
            </w:r>
          </w:p>
          <w:p w:rsidR="0020073D" w:rsidRPr="008B43D1" w:rsidRDefault="0020073D" w:rsidP="00C04626">
            <w:pPr>
              <w:pStyle w:val="Prrafodelista"/>
              <w:numPr>
                <w:ilvl w:val="0"/>
                <w:numId w:val="4"/>
              </w:numPr>
              <w:spacing w:after="0"/>
              <w:rPr>
                <w:rFonts w:ascii="Arial" w:hAnsi="Arial" w:cs="Arial"/>
              </w:rPr>
            </w:pPr>
            <w:r w:rsidRPr="008B43D1">
              <w:rPr>
                <w:rFonts w:ascii="Arial" w:hAnsi="Arial" w:cs="Arial"/>
              </w:rPr>
              <w:t>Autoevaluación - coevaluación</w:t>
            </w:r>
          </w:p>
          <w:p w:rsidR="0020073D" w:rsidRPr="008B43D1" w:rsidRDefault="0020073D" w:rsidP="00932A30">
            <w:pPr>
              <w:spacing w:after="0"/>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spacing w:after="0"/>
              <w:jc w:val="both"/>
              <w:rPr>
                <w:rFonts w:ascii="Arial" w:hAnsi="Arial" w:cs="Arial"/>
              </w:rPr>
            </w:pPr>
            <w:r w:rsidRPr="008B43D1">
              <w:rPr>
                <w:rFonts w:ascii="Arial" w:hAnsi="Arial" w:cs="Arial"/>
              </w:rPr>
              <w:t>Trabajo activo durante la clase práctica y/o elaboración de informe en caso de enfermedad o no presentación del uniforme.</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Consultas e informe escrito de las mismas.</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 xml:space="preserve">Evaluación escrita acerca de los contenidos en el periodo. </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 xml:space="preserve">Ejercicio para desarrollar las relaciones interpersonales, a través de la exposición de temas específicos. </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 xml:space="preserve">Autovaloración que cada estudiante realiza del trabajo realizado de acuerdo a unos </w:t>
            </w:r>
            <w:r w:rsidRPr="008B43D1">
              <w:rPr>
                <w:rFonts w:ascii="Arial" w:hAnsi="Arial" w:cs="Arial"/>
              </w:rPr>
              <w:lastRenderedPageBreak/>
              <w:t>parámetros asignados.</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spacing w:after="0"/>
              <w:jc w:val="both"/>
              <w:rPr>
                <w:rFonts w:ascii="Arial" w:hAnsi="Arial" w:cs="Arial"/>
              </w:rPr>
            </w:pPr>
            <w:r w:rsidRPr="008B43D1">
              <w:rPr>
                <w:rFonts w:ascii="Arial" w:hAnsi="Arial" w:cs="Arial"/>
              </w:rPr>
              <w:lastRenderedPageBreak/>
              <w:t>Todas las clases durante cada periodo.</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 xml:space="preserve">Una vez por periodo. </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 xml:space="preserve">Una por periodo, se presenta de forma individual. </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 xml:space="preserve">Varias veces por periodo, se puede presentar en la mayoría de las clases. </w:t>
            </w:r>
          </w:p>
          <w:p w:rsidR="0020073D" w:rsidRPr="008B43D1" w:rsidRDefault="0020073D" w:rsidP="00932A30">
            <w:pPr>
              <w:spacing w:after="0"/>
              <w:jc w:val="both"/>
              <w:rPr>
                <w:rFonts w:ascii="Arial" w:hAnsi="Arial" w:cs="Arial"/>
              </w:rPr>
            </w:pPr>
          </w:p>
          <w:p w:rsidR="0020073D" w:rsidRPr="008B43D1" w:rsidRDefault="0020073D" w:rsidP="00932A30">
            <w:pPr>
              <w:spacing w:after="0"/>
              <w:jc w:val="both"/>
              <w:rPr>
                <w:rFonts w:ascii="Arial" w:hAnsi="Arial" w:cs="Arial"/>
              </w:rPr>
            </w:pPr>
            <w:r w:rsidRPr="008B43D1">
              <w:rPr>
                <w:rFonts w:ascii="Arial" w:hAnsi="Arial" w:cs="Arial"/>
              </w:rPr>
              <w:t>Una vez al finalizar el periodo académico.</w:t>
            </w:r>
          </w:p>
        </w:tc>
      </w:tr>
      <w:tr w:rsidR="0020073D" w:rsidRPr="008B43D1" w:rsidTr="002B52C9">
        <w:trPr>
          <w:trHeight w:val="223"/>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PLANES DE APOYO</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AC79C6" w:rsidRPr="008B43D1" w:rsidRDefault="00AC79C6" w:rsidP="00AC79C6">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AC79C6" w:rsidRPr="008B43D1" w:rsidRDefault="00AC79C6" w:rsidP="00932A30">
            <w:pPr>
              <w:pStyle w:val="Standard"/>
              <w:spacing w:after="0" w:line="240" w:lineRule="auto"/>
              <w:jc w:val="center"/>
              <w:rPr>
                <w:rFonts w:ascii="Arial" w:hAnsi="Arial" w:cs="Arial"/>
                <w:b/>
              </w:rPr>
            </w:pPr>
          </w:p>
        </w:tc>
      </w:tr>
      <w:tr w:rsidR="0020073D" w:rsidRPr="008B43D1" w:rsidTr="002B52C9">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RECUPERACION</w:t>
            </w: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NIVELACION</w:t>
            </w: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73D" w:rsidRPr="008B43D1" w:rsidRDefault="0020073D" w:rsidP="00932A30">
            <w:pPr>
              <w:pStyle w:val="Standard"/>
              <w:spacing w:after="0" w:line="240" w:lineRule="auto"/>
              <w:jc w:val="center"/>
              <w:rPr>
                <w:rFonts w:ascii="Arial" w:hAnsi="Arial" w:cs="Arial"/>
                <w:b/>
              </w:rPr>
            </w:pPr>
            <w:r w:rsidRPr="008B43D1">
              <w:rPr>
                <w:rFonts w:ascii="Arial" w:hAnsi="Arial" w:cs="Arial"/>
                <w:b/>
              </w:rPr>
              <w:t>PROFUNDIZACION</w:t>
            </w:r>
          </w:p>
        </w:tc>
      </w:tr>
      <w:tr w:rsidR="0020073D" w:rsidRPr="008B43D1" w:rsidTr="002B52C9">
        <w:trPr>
          <w:trHeight w:val="625"/>
        </w:trPr>
        <w:tc>
          <w:tcPr>
            <w:tcW w:w="166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C6954" w:rsidRPr="008B43D1" w:rsidRDefault="00BC6954" w:rsidP="00C04626">
            <w:pPr>
              <w:pStyle w:val="Prrafodelista"/>
              <w:numPr>
                <w:ilvl w:val="0"/>
                <w:numId w:val="8"/>
              </w:numPr>
              <w:suppressAutoHyphens/>
              <w:ind w:left="0"/>
              <w:contextualSpacing w:val="0"/>
              <w:rPr>
                <w:rFonts w:ascii="Arial" w:hAnsi="Arial" w:cs="Arial"/>
              </w:rPr>
            </w:pPr>
            <w:r w:rsidRPr="008B43D1">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8B43D1">
              <w:rPr>
                <w:rFonts w:ascii="Arial" w:hAnsi="Arial" w:cs="Arial"/>
                <w:b/>
              </w:rPr>
              <w:t>Criterios de evaluación y promoción</w:t>
            </w:r>
            <w:r w:rsidRPr="008B43D1">
              <w:rPr>
                <w:rFonts w:ascii="Arial" w:hAnsi="Arial" w:cs="Arial"/>
              </w:rPr>
              <w:t xml:space="preserve"> del SIEE)</w:t>
            </w:r>
          </w:p>
          <w:p w:rsidR="0020073D" w:rsidRPr="008B43D1" w:rsidRDefault="0020073D" w:rsidP="00AC79C6">
            <w:pPr>
              <w:spacing w:after="0"/>
              <w:jc w:val="both"/>
              <w:rPr>
                <w:rFonts w:ascii="Arial" w:hAnsi="Arial" w:cs="Arial"/>
              </w:rPr>
            </w:pPr>
          </w:p>
        </w:tc>
        <w:tc>
          <w:tcPr>
            <w:tcW w:w="1668"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C6954" w:rsidRPr="008B43D1" w:rsidRDefault="00BC6954" w:rsidP="00BC6954">
            <w:pPr>
              <w:rPr>
                <w:rFonts w:ascii="Arial" w:hAnsi="Arial" w:cs="Arial"/>
              </w:rPr>
            </w:pPr>
            <w:r w:rsidRPr="008B43D1">
              <w:rPr>
                <w:rFonts w:ascii="Arial" w:hAnsi="Arial" w:cs="Arial"/>
              </w:rPr>
              <w:t>Investigar y entregar trabajo escrito sobre las pruebas diagnósticas de las capacidades físicas y sobre los fundamentos del área.</w:t>
            </w:r>
          </w:p>
          <w:p w:rsidR="00BC6954" w:rsidRPr="008B43D1" w:rsidRDefault="00BC6954" w:rsidP="00BC6954">
            <w:pPr>
              <w:spacing w:after="0" w:line="240" w:lineRule="auto"/>
              <w:rPr>
                <w:rFonts w:ascii="Arial" w:hAnsi="Arial" w:cs="Arial"/>
                <w:b/>
                <w:bCs/>
                <w:color w:val="000000"/>
                <w:lang w:val="es-ES"/>
              </w:rPr>
            </w:pPr>
            <w:r w:rsidRPr="008B43D1">
              <w:rPr>
                <w:rFonts w:ascii="Arial" w:hAnsi="Arial" w:cs="Arial"/>
              </w:rPr>
              <w:t>Presentar formato con las medidas de cada una de las pruebas diagnósticas individuales y realizarlas en las respectivas jornadas.</w:t>
            </w:r>
          </w:p>
          <w:p w:rsidR="0020073D" w:rsidRPr="008B43D1" w:rsidRDefault="0020073D" w:rsidP="00DE253A">
            <w:pPr>
              <w:spacing w:after="0"/>
              <w:jc w:val="both"/>
              <w:rPr>
                <w:rFonts w:ascii="Arial" w:hAnsi="Arial" w:cs="Arial"/>
              </w:rPr>
            </w:pPr>
          </w:p>
        </w:tc>
        <w:tc>
          <w:tcPr>
            <w:tcW w:w="166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8B43D1" w:rsidRDefault="001B3869" w:rsidP="001B3869">
            <w:pPr>
              <w:spacing w:after="0" w:line="240" w:lineRule="auto"/>
              <w:rPr>
                <w:rFonts w:ascii="Arial" w:hAnsi="Arial" w:cs="Arial"/>
              </w:rPr>
            </w:pPr>
            <w:r w:rsidRPr="008B43D1">
              <w:rPr>
                <w:rFonts w:ascii="Arial" w:hAnsi="Arial" w:cs="Arial"/>
                <w:lang w:val="es-ES"/>
              </w:rPr>
              <w:t xml:space="preserve">A través </w:t>
            </w:r>
            <w:r w:rsidRPr="008B43D1">
              <w:rPr>
                <w:rFonts w:ascii="Arial" w:hAnsi="Arial" w:cs="Arial"/>
              </w:rPr>
              <w:t>del cual los estudiantes deben:</w:t>
            </w:r>
          </w:p>
          <w:p w:rsidR="001B3869" w:rsidRPr="008B43D1" w:rsidRDefault="001B3869" w:rsidP="00C04626">
            <w:pPr>
              <w:pStyle w:val="Prrafodelista"/>
              <w:numPr>
                <w:ilvl w:val="0"/>
                <w:numId w:val="19"/>
              </w:numPr>
              <w:suppressAutoHyphens/>
              <w:spacing w:after="0" w:line="240" w:lineRule="auto"/>
              <w:jc w:val="both"/>
              <w:rPr>
                <w:rFonts w:ascii="Arial" w:hAnsi="Arial" w:cs="Arial"/>
                <w:lang w:val="es-ES"/>
              </w:rPr>
            </w:pPr>
            <w:r w:rsidRPr="008B43D1">
              <w:rPr>
                <w:rFonts w:ascii="Arial" w:hAnsi="Arial" w:cs="Arial"/>
              </w:rPr>
              <w:t>Reconoce la importancia del compañero para ciertos juegos</w:t>
            </w:r>
          </w:p>
          <w:p w:rsidR="001B3869" w:rsidRPr="008B43D1" w:rsidRDefault="001B3869" w:rsidP="00C04626">
            <w:pPr>
              <w:pStyle w:val="Prrafodelista"/>
              <w:numPr>
                <w:ilvl w:val="0"/>
                <w:numId w:val="19"/>
              </w:numPr>
              <w:suppressAutoHyphens/>
              <w:spacing w:after="0" w:line="240" w:lineRule="auto"/>
              <w:jc w:val="both"/>
              <w:rPr>
                <w:rFonts w:ascii="Arial" w:hAnsi="Arial" w:cs="Arial"/>
              </w:rPr>
            </w:pPr>
            <w:r w:rsidRPr="008B43D1">
              <w:rPr>
                <w:rFonts w:ascii="Arial" w:hAnsi="Arial" w:cs="Arial"/>
              </w:rPr>
              <w:t>Realiza una práctica física para que demuestre los aprendizajes adquiridos</w:t>
            </w:r>
            <w:r w:rsidRPr="008B43D1">
              <w:rPr>
                <w:rFonts w:ascii="Arial" w:hAnsi="Arial" w:cs="Arial"/>
                <w:lang w:val="es-ES"/>
              </w:rPr>
              <w:t>.</w:t>
            </w:r>
          </w:p>
          <w:p w:rsidR="001B3869" w:rsidRPr="008B43D1" w:rsidRDefault="001B3869" w:rsidP="00C04626">
            <w:pPr>
              <w:pStyle w:val="Prrafodelista"/>
              <w:numPr>
                <w:ilvl w:val="0"/>
                <w:numId w:val="19"/>
              </w:numPr>
              <w:suppressAutoHyphens/>
              <w:spacing w:after="0" w:line="240" w:lineRule="auto"/>
              <w:jc w:val="both"/>
              <w:rPr>
                <w:rFonts w:ascii="Arial" w:hAnsi="Arial" w:cs="Arial"/>
                <w:lang w:val="es-ES"/>
              </w:rPr>
            </w:pPr>
            <w:r w:rsidRPr="008B43D1">
              <w:rPr>
                <w:rFonts w:ascii="Arial" w:hAnsi="Arial" w:cs="Arial"/>
              </w:rPr>
              <w:t>Diferencia las normas de juego de algunos deportes</w:t>
            </w:r>
          </w:p>
          <w:p w:rsidR="001B3869" w:rsidRPr="008B43D1" w:rsidRDefault="001B3869" w:rsidP="001B3869">
            <w:pPr>
              <w:spacing w:after="0" w:line="240" w:lineRule="auto"/>
              <w:rPr>
                <w:rFonts w:ascii="Arial" w:hAnsi="Arial" w:cs="Arial"/>
              </w:rPr>
            </w:pPr>
          </w:p>
          <w:p w:rsidR="001B3869" w:rsidRPr="008B43D1" w:rsidRDefault="001B3869" w:rsidP="001B3869">
            <w:pPr>
              <w:spacing w:after="0" w:line="240" w:lineRule="auto"/>
              <w:rPr>
                <w:rFonts w:ascii="Arial" w:hAnsi="Arial" w:cs="Arial"/>
                <w:lang w:val="es-ES"/>
              </w:rPr>
            </w:pPr>
            <w:r w:rsidRPr="008B43D1">
              <w:rPr>
                <w:rFonts w:ascii="Arial" w:hAnsi="Arial" w:cs="Arial"/>
                <w:lang w:val="es-ES"/>
              </w:rPr>
              <w:t>Para ello se brinda:</w:t>
            </w:r>
          </w:p>
          <w:p w:rsidR="001B3869" w:rsidRPr="008B43D1" w:rsidRDefault="001B3869"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Consultas y sustentación.</w:t>
            </w:r>
          </w:p>
          <w:p w:rsidR="001B3869" w:rsidRPr="008B43D1" w:rsidRDefault="001B3869"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Talleres.</w:t>
            </w:r>
          </w:p>
          <w:p w:rsidR="00DE253A" w:rsidRPr="008B43D1" w:rsidRDefault="001B3869" w:rsidP="001B3869">
            <w:pPr>
              <w:spacing w:after="0"/>
              <w:jc w:val="both"/>
              <w:rPr>
                <w:rFonts w:ascii="Arial" w:hAnsi="Arial" w:cs="Arial"/>
              </w:rPr>
            </w:pPr>
            <w:r w:rsidRPr="008B43D1">
              <w:rPr>
                <w:rFonts w:ascii="Arial" w:hAnsi="Arial" w:cs="Arial"/>
                <w:lang w:val="es-ES"/>
              </w:rPr>
              <w:t xml:space="preserve">Prueba escrita </w:t>
            </w:r>
            <w:r w:rsidRPr="008B43D1">
              <w:rPr>
                <w:rFonts w:ascii="Arial" w:hAnsi="Arial" w:cs="Arial"/>
              </w:rPr>
              <w:t xml:space="preserve">y práctica </w:t>
            </w:r>
            <w:r w:rsidRPr="008B43D1">
              <w:rPr>
                <w:rFonts w:ascii="Arial" w:hAnsi="Arial" w:cs="Arial"/>
                <w:lang w:val="es-ES"/>
              </w:rPr>
              <w:t>sobre competencias a nivelar</w:t>
            </w:r>
          </w:p>
        </w:tc>
      </w:tr>
      <w:tr w:rsidR="0020073D" w:rsidRPr="008B43D1" w:rsidTr="002B52C9">
        <w:trPr>
          <w:trHeight w:val="62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spacing w:after="0"/>
              <w:jc w:val="both"/>
              <w:rPr>
                <w:rFonts w:ascii="Arial" w:hAnsi="Arial" w:cs="Arial"/>
                <w:b/>
              </w:rPr>
            </w:pPr>
            <w:r w:rsidRPr="008B43D1">
              <w:rPr>
                <w:rFonts w:ascii="Arial" w:hAnsi="Arial" w:cs="Arial"/>
                <w:b/>
              </w:rPr>
              <w:t>ADECUACIONES CURRICULARES</w:t>
            </w:r>
          </w:p>
          <w:p w:rsidR="0020073D" w:rsidRPr="008B43D1" w:rsidRDefault="00526014" w:rsidP="00932A30">
            <w:pPr>
              <w:spacing w:after="0"/>
              <w:jc w:val="both"/>
              <w:rPr>
                <w:rFonts w:ascii="Arial" w:hAnsi="Arial" w:cs="Arial"/>
              </w:rPr>
            </w:pPr>
            <w:r w:rsidRPr="008B43D1">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20073D" w:rsidRPr="008B43D1" w:rsidTr="002B52C9">
        <w:trPr>
          <w:trHeight w:val="625"/>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73D" w:rsidRPr="008B43D1" w:rsidRDefault="0020073D" w:rsidP="00932A30">
            <w:pPr>
              <w:pStyle w:val="Standard"/>
              <w:spacing w:after="0" w:line="240" w:lineRule="auto"/>
              <w:rPr>
                <w:rFonts w:ascii="Arial" w:hAnsi="Arial" w:cs="Arial"/>
                <w:b/>
              </w:rPr>
            </w:pPr>
            <w:r w:rsidRPr="008B43D1">
              <w:rPr>
                <w:rFonts w:ascii="Arial" w:hAnsi="Arial" w:cs="Arial"/>
                <w:b/>
              </w:rPr>
              <w:t>OBSERVACIONES.</w:t>
            </w:r>
          </w:p>
          <w:p w:rsidR="0020073D" w:rsidRPr="008B43D1" w:rsidRDefault="0020073D" w:rsidP="00932A30">
            <w:pPr>
              <w:pStyle w:val="Standard"/>
              <w:spacing w:after="0" w:line="240" w:lineRule="auto"/>
              <w:rPr>
                <w:rFonts w:ascii="Arial" w:hAnsi="Arial" w:cs="Arial"/>
              </w:rPr>
            </w:pPr>
          </w:p>
        </w:tc>
      </w:tr>
    </w:tbl>
    <w:p w:rsidR="0020073D" w:rsidRPr="008B43D1" w:rsidRDefault="0020073D">
      <w:pPr>
        <w:rPr>
          <w:rFonts w:ascii="Arial" w:hAnsi="Arial" w:cs="Arial"/>
          <w:b/>
        </w:rPr>
      </w:pPr>
    </w:p>
    <w:p w:rsidR="00C55151" w:rsidRDefault="00C55151">
      <w:pPr>
        <w:rPr>
          <w:rFonts w:cstheme="minorHAnsi"/>
          <w:b/>
          <w:sz w:val="20"/>
          <w:szCs w:val="20"/>
        </w:rPr>
      </w:pPr>
    </w:p>
    <w:p w:rsidR="00C55151" w:rsidRDefault="00C55151">
      <w:pPr>
        <w:rPr>
          <w:rFonts w:cstheme="minorHAnsi"/>
          <w:b/>
          <w:sz w:val="20"/>
          <w:szCs w:val="20"/>
        </w:rPr>
      </w:pPr>
    </w:p>
    <w:p w:rsidR="00C55151" w:rsidRDefault="00BC6954">
      <w:pPr>
        <w:rPr>
          <w:rFonts w:cstheme="minorHAnsi"/>
          <w:b/>
          <w:sz w:val="20"/>
          <w:szCs w:val="20"/>
        </w:rPr>
      </w:pPr>
      <w:r w:rsidRPr="0061524D">
        <w:rPr>
          <w:rFonts w:cstheme="minorHAnsi"/>
          <w:noProof/>
          <w:sz w:val="20"/>
          <w:szCs w:val="20"/>
          <w:lang w:eastAsia="es-CO"/>
        </w:rPr>
        <w:drawing>
          <wp:anchor distT="0" distB="0" distL="114300" distR="114300" simplePos="0" relativeHeight="251658240" behindDoc="0" locked="0" layoutInCell="1" allowOverlap="1" wp14:anchorId="2BB60DD9" wp14:editId="023E1414">
            <wp:simplePos x="0" y="0"/>
            <wp:positionH relativeFrom="margin">
              <wp:posOffset>171450</wp:posOffset>
            </wp:positionH>
            <wp:positionV relativeFrom="page">
              <wp:posOffset>902970</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151" w:rsidRDefault="00C55151">
      <w:pPr>
        <w:rPr>
          <w:rFonts w:cstheme="minorHAnsi"/>
          <w:b/>
          <w:sz w:val="20"/>
          <w:szCs w:val="20"/>
        </w:rPr>
      </w:pPr>
    </w:p>
    <w:p w:rsidR="00C55151" w:rsidRDefault="00C55151">
      <w:pPr>
        <w:rPr>
          <w:rFonts w:cstheme="minorHAnsi"/>
          <w:b/>
          <w:sz w:val="20"/>
          <w:szCs w:val="20"/>
        </w:rPr>
      </w:pPr>
    </w:p>
    <w:p w:rsidR="00DE253A" w:rsidRPr="008B43D1" w:rsidRDefault="008B43D1" w:rsidP="008B43D1">
      <w:pPr>
        <w:jc w:val="center"/>
        <w:rPr>
          <w:rFonts w:ascii="Arial" w:hAnsi="Arial" w:cs="Arial"/>
          <w:b/>
        </w:rPr>
      </w:pPr>
      <w:r w:rsidRPr="008B43D1">
        <w:rPr>
          <w:rFonts w:ascii="Arial" w:hAnsi="Arial" w:cs="Arial"/>
          <w:b/>
        </w:rPr>
        <w:t>SECRETARIA DE EDUCACION</w:t>
      </w:r>
    </w:p>
    <w:p w:rsidR="00BC6954" w:rsidRPr="008B43D1" w:rsidRDefault="00BC6954" w:rsidP="00C55151">
      <w:pPr>
        <w:suppressAutoHyphens/>
        <w:spacing w:after="0" w:line="240" w:lineRule="auto"/>
        <w:rPr>
          <w:rFonts w:ascii="Arial" w:eastAsia="Times New Roman" w:hAnsi="Arial" w:cs="Arial"/>
          <w:b/>
          <w:bCs/>
          <w:color w:val="000000"/>
          <w:lang w:eastAsia="ar-SA"/>
        </w:rPr>
      </w:pPr>
    </w:p>
    <w:p w:rsidR="00C55151" w:rsidRPr="008B43D1" w:rsidRDefault="00C55151" w:rsidP="00C55151">
      <w:pPr>
        <w:suppressAutoHyphens/>
        <w:spacing w:after="0" w:line="240" w:lineRule="auto"/>
        <w:rPr>
          <w:rFonts w:ascii="Arial" w:eastAsia="Times New Roman" w:hAnsi="Arial" w:cs="Arial"/>
          <w:b/>
          <w:bCs/>
          <w:color w:val="000000"/>
          <w:lang w:eastAsia="ar-SA"/>
        </w:rPr>
      </w:pPr>
      <w:r w:rsidRPr="008B43D1">
        <w:rPr>
          <w:rFonts w:ascii="Arial" w:eastAsia="Times New Roman" w:hAnsi="Arial" w:cs="Arial"/>
          <w:b/>
          <w:bCs/>
          <w:color w:val="000000"/>
          <w:lang w:eastAsia="ar-SA"/>
        </w:rPr>
        <w:t xml:space="preserve">ÁREA: </w:t>
      </w:r>
      <w:r w:rsidRPr="008B43D1">
        <w:rPr>
          <w:rFonts w:ascii="Arial" w:eastAsia="Times New Roman" w:hAnsi="Arial" w:cs="Arial"/>
          <w:b/>
          <w:bCs/>
          <w:color w:val="000000"/>
          <w:lang w:eastAsia="ar-SA"/>
        </w:rPr>
        <w:tab/>
      </w:r>
      <w:r w:rsidRPr="008B43D1">
        <w:rPr>
          <w:rFonts w:ascii="Arial" w:eastAsia="Times New Roman" w:hAnsi="Arial" w:cs="Arial"/>
          <w:b/>
          <w:bCs/>
          <w:color w:val="000000"/>
          <w:lang w:eastAsia="ar-SA"/>
        </w:rPr>
        <w:tab/>
      </w:r>
      <w:r w:rsidR="008B43D1" w:rsidRPr="008B43D1">
        <w:rPr>
          <w:rFonts w:ascii="Arial" w:eastAsia="Times New Roman" w:hAnsi="Arial" w:cs="Arial"/>
          <w:bCs/>
          <w:color w:val="000000"/>
          <w:lang w:eastAsia="ar-SA"/>
        </w:rPr>
        <w:t>EDUCACIÓN FÍSICA, RECREACIÓN Y DEPORTES</w:t>
      </w:r>
    </w:p>
    <w:p w:rsidR="00C55151" w:rsidRPr="008B43D1" w:rsidRDefault="008B43D1" w:rsidP="00C55151">
      <w:pPr>
        <w:suppressAutoHyphens/>
        <w:spacing w:after="0" w:line="240" w:lineRule="auto"/>
        <w:rPr>
          <w:rFonts w:ascii="Arial" w:eastAsia="Times New Roman" w:hAnsi="Arial" w:cs="Arial"/>
          <w:color w:val="000000"/>
          <w:lang w:eastAsia="ar-SA"/>
        </w:rPr>
      </w:pPr>
      <w:r w:rsidRPr="008B43D1">
        <w:rPr>
          <w:rFonts w:ascii="Arial" w:eastAsia="Times New Roman" w:hAnsi="Arial" w:cs="Arial"/>
          <w:b/>
          <w:color w:val="000000"/>
          <w:lang w:eastAsia="ar-SA"/>
        </w:rPr>
        <w:t>GRADO:</w:t>
      </w:r>
      <w:r w:rsidRPr="008B43D1">
        <w:rPr>
          <w:rFonts w:ascii="Arial" w:eastAsia="Times New Roman" w:hAnsi="Arial" w:cs="Arial"/>
          <w:color w:val="000000"/>
          <w:lang w:eastAsia="ar-SA"/>
        </w:rPr>
        <w:t xml:space="preserve">   </w:t>
      </w:r>
      <w:r w:rsidRPr="008B43D1">
        <w:rPr>
          <w:rFonts w:ascii="Arial" w:eastAsia="Times New Roman" w:hAnsi="Arial" w:cs="Arial"/>
          <w:color w:val="000000"/>
          <w:lang w:eastAsia="ar-SA"/>
        </w:rPr>
        <w:tab/>
      </w:r>
      <w:r w:rsidRPr="008B43D1">
        <w:rPr>
          <w:rFonts w:ascii="Arial" w:eastAsia="Times New Roman" w:hAnsi="Arial" w:cs="Arial"/>
          <w:color w:val="000000"/>
          <w:lang w:eastAsia="ar-SA"/>
        </w:rPr>
        <w:tab/>
        <w:t>SÉPTIMO</w:t>
      </w:r>
    </w:p>
    <w:p w:rsidR="001B3869" w:rsidRPr="008B43D1" w:rsidRDefault="00C55151" w:rsidP="001B3869">
      <w:pPr>
        <w:pStyle w:val="Sinespaciado"/>
        <w:rPr>
          <w:rFonts w:ascii="Arial" w:hAnsi="Arial" w:cs="Arial"/>
        </w:rPr>
      </w:pPr>
      <w:r w:rsidRPr="008B43D1">
        <w:rPr>
          <w:rFonts w:ascii="Arial" w:hAnsi="Arial" w:cs="Arial"/>
          <w:b/>
          <w:lang w:eastAsia="es-CO"/>
        </w:rPr>
        <w:t xml:space="preserve">OBJETIVO DEL GRADO: </w:t>
      </w:r>
      <w:r w:rsidRPr="008B43D1">
        <w:rPr>
          <w:rFonts w:ascii="Arial" w:hAnsi="Arial" w:cs="Arial"/>
          <w:lang w:eastAsia="es-CO"/>
        </w:rPr>
        <w:t xml:space="preserve">    </w:t>
      </w:r>
      <w:r w:rsidR="001B3869" w:rsidRPr="008B43D1">
        <w:rPr>
          <w:rFonts w:ascii="Arial" w:hAnsi="Arial" w:cs="Arial"/>
        </w:rPr>
        <w:t>Desarrollar las capacidades físicas, el manejo de los fundamentos técnicos de los deportes socialmente trabajados, reglamento básico mediante prácticas que conlleven a una mejor formación integral del ser humano.</w:t>
      </w: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C55151" w:rsidRPr="008B43D1"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both"/>
              <w:rPr>
                <w:rFonts w:ascii="Arial" w:hAnsi="Arial" w:cs="Arial"/>
                <w:b/>
                <w:bCs/>
              </w:rPr>
            </w:pPr>
            <w:r w:rsidRPr="008B43D1">
              <w:rPr>
                <w:rFonts w:ascii="Arial" w:hAnsi="Arial" w:cs="Arial"/>
                <w:b/>
                <w:bCs/>
              </w:rPr>
              <w:t xml:space="preserve">PERIODO:    </w:t>
            </w:r>
            <w:r w:rsidRPr="008B43D1">
              <w:rPr>
                <w:rFonts w:ascii="Arial" w:hAnsi="Arial" w:cs="Arial"/>
                <w:bCs/>
              </w:rPr>
              <w:t>3</w:t>
            </w:r>
          </w:p>
          <w:p w:rsidR="00C55151" w:rsidRPr="008B43D1" w:rsidRDefault="00C55151" w:rsidP="00932A30">
            <w:pPr>
              <w:pStyle w:val="Standard"/>
              <w:spacing w:after="0" w:line="240" w:lineRule="auto"/>
              <w:jc w:val="both"/>
              <w:rPr>
                <w:rFonts w:ascii="Arial" w:hAnsi="Arial" w:cs="Arial"/>
                <w:b/>
                <w:bCs/>
              </w:rPr>
            </w:pPr>
            <w:r w:rsidRPr="008B43D1">
              <w:rPr>
                <w:rFonts w:ascii="Arial" w:hAnsi="Arial" w:cs="Arial"/>
                <w:b/>
                <w:bCs/>
              </w:rPr>
              <w:t xml:space="preserve">INTENSIDAD HORARIA: </w:t>
            </w:r>
            <w:r w:rsidRPr="008B43D1">
              <w:rPr>
                <w:rFonts w:ascii="Arial" w:hAnsi="Arial" w:cs="Arial"/>
                <w:bCs/>
              </w:rPr>
              <w:t>20</w:t>
            </w:r>
            <w:r w:rsidR="005525DF">
              <w:rPr>
                <w:rFonts w:ascii="Arial" w:hAnsi="Arial" w:cs="Arial"/>
                <w:bCs/>
              </w:rPr>
              <w:t xml:space="preserve"> horas</w:t>
            </w:r>
          </w:p>
          <w:p w:rsidR="00C55151" w:rsidRPr="008B43D1" w:rsidRDefault="00C55151" w:rsidP="00932A30">
            <w:pPr>
              <w:pStyle w:val="Standard"/>
              <w:spacing w:after="0" w:line="240" w:lineRule="auto"/>
              <w:jc w:val="both"/>
              <w:rPr>
                <w:rFonts w:ascii="Arial" w:hAnsi="Arial" w:cs="Arial"/>
                <w:b/>
                <w:bCs/>
              </w:rPr>
            </w:pPr>
            <w:r w:rsidRPr="008B43D1">
              <w:rPr>
                <w:rFonts w:ascii="Arial" w:hAnsi="Arial" w:cs="Arial"/>
                <w:b/>
                <w:bCs/>
              </w:rPr>
              <w:t>No. SEMANAS: 10</w:t>
            </w:r>
          </w:p>
          <w:p w:rsidR="00C55151" w:rsidRPr="008B43D1" w:rsidRDefault="00C55151" w:rsidP="00932A30">
            <w:pPr>
              <w:pStyle w:val="Standard"/>
              <w:spacing w:after="0" w:line="240" w:lineRule="auto"/>
              <w:jc w:val="both"/>
              <w:rPr>
                <w:rFonts w:ascii="Arial" w:hAnsi="Arial" w:cs="Arial"/>
                <w:b/>
                <w:bCs/>
              </w:rPr>
            </w:pPr>
          </w:p>
        </w:tc>
      </w:tr>
      <w:tr w:rsidR="00C55151" w:rsidRPr="008B43D1"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rPr>
                <w:rFonts w:ascii="Arial" w:hAnsi="Arial" w:cs="Arial"/>
                <w:b/>
                <w:color w:val="000000"/>
                <w:kern w:val="0"/>
                <w:lang w:eastAsia="ar-SA"/>
              </w:rPr>
            </w:pPr>
            <w:r w:rsidRPr="008B43D1">
              <w:rPr>
                <w:rFonts w:ascii="Arial" w:hAnsi="Arial" w:cs="Arial"/>
                <w:b/>
                <w:color w:val="000000"/>
                <w:kern w:val="0"/>
                <w:lang w:eastAsia="ar-SA"/>
              </w:rPr>
              <w:t>PREGUNTA PROBLEMATIZADORA</w:t>
            </w:r>
          </w:p>
          <w:p w:rsidR="001B3869" w:rsidRPr="008B43D1" w:rsidRDefault="001B3869" w:rsidP="001B3869">
            <w:pPr>
              <w:pStyle w:val="Sinespaciado"/>
              <w:rPr>
                <w:rFonts w:ascii="Arial" w:hAnsi="Arial" w:cs="Arial"/>
              </w:rPr>
            </w:pPr>
            <w:r w:rsidRPr="008B43D1">
              <w:rPr>
                <w:rFonts w:ascii="Arial" w:hAnsi="Arial" w:cs="Arial"/>
              </w:rPr>
              <w:t>¿Soy capaz de reconocer mis fortalezas fisicomotrices a través del desarrollo de actividades gimnasticas?</w:t>
            </w:r>
          </w:p>
          <w:p w:rsidR="00C55151" w:rsidRPr="008B43D1" w:rsidRDefault="00C55151" w:rsidP="003F795F">
            <w:pPr>
              <w:pStyle w:val="Sinespaciado"/>
              <w:jc w:val="both"/>
              <w:rPr>
                <w:rFonts w:ascii="Arial" w:hAnsi="Arial" w:cs="Arial"/>
              </w:rPr>
            </w:pPr>
          </w:p>
        </w:tc>
      </w:tr>
      <w:tr w:rsidR="00C55151" w:rsidRPr="008B43D1" w:rsidTr="00932A30">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spacing w:after="0"/>
              <w:rPr>
                <w:rFonts w:ascii="Arial" w:eastAsia="Times New Roman" w:hAnsi="Arial" w:cs="Arial"/>
                <w:b/>
                <w:color w:val="000000"/>
                <w:lang w:eastAsia="ar-SA"/>
              </w:rPr>
            </w:pPr>
            <w:r w:rsidRPr="008B43D1">
              <w:rPr>
                <w:rFonts w:ascii="Arial" w:eastAsia="Times New Roman" w:hAnsi="Arial" w:cs="Arial"/>
                <w:b/>
                <w:color w:val="000000"/>
                <w:lang w:eastAsia="ar-SA"/>
              </w:rPr>
              <w:t xml:space="preserve">EJES CURRICULARES: </w:t>
            </w:r>
          </w:p>
          <w:p w:rsidR="001B3869" w:rsidRPr="008B43D1" w:rsidRDefault="001B3869" w:rsidP="00C04626">
            <w:pPr>
              <w:pStyle w:val="Sinespaciado"/>
              <w:numPr>
                <w:ilvl w:val="0"/>
                <w:numId w:val="21"/>
              </w:numPr>
              <w:jc w:val="both"/>
              <w:rPr>
                <w:rFonts w:ascii="Arial" w:hAnsi="Arial" w:cs="Arial"/>
              </w:rPr>
            </w:pPr>
            <w:r w:rsidRPr="008B43D1">
              <w:rPr>
                <w:rFonts w:ascii="Arial" w:hAnsi="Arial" w:cs="Arial"/>
              </w:rPr>
              <w:t>Realizo actividades físicas de acuerdo a mis condiciones físicas</w:t>
            </w:r>
          </w:p>
          <w:p w:rsidR="00C55151" w:rsidRPr="008B43D1" w:rsidRDefault="001B3869" w:rsidP="00C04626">
            <w:pPr>
              <w:pStyle w:val="Prrafodelista"/>
              <w:numPr>
                <w:ilvl w:val="0"/>
                <w:numId w:val="3"/>
              </w:numPr>
              <w:rPr>
                <w:rFonts w:ascii="Arial" w:eastAsia="Times New Roman" w:hAnsi="Arial" w:cs="Arial"/>
                <w:color w:val="000000"/>
                <w:lang w:eastAsia="ar-SA"/>
              </w:rPr>
            </w:pPr>
            <w:r w:rsidRPr="008B43D1">
              <w:rPr>
                <w:rFonts w:ascii="Arial" w:hAnsi="Arial" w:cs="Arial"/>
              </w:rPr>
              <w:t>Ejecuto diferentes actividades físicas para mejorar mi condición fisica</w:t>
            </w:r>
          </w:p>
        </w:tc>
      </w:tr>
      <w:tr w:rsidR="00C55151" w:rsidRPr="008B43D1" w:rsidTr="00932A30">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spacing w:after="0"/>
              <w:rPr>
                <w:rFonts w:ascii="Arial" w:hAnsi="Arial" w:cs="Arial"/>
                <w:b/>
              </w:rPr>
            </w:pPr>
            <w:r w:rsidRPr="008B43D1">
              <w:rPr>
                <w:rFonts w:ascii="Arial" w:hAnsi="Arial" w:cs="Arial"/>
                <w:b/>
              </w:rPr>
              <w:t>COMPETENCIAS:</w:t>
            </w:r>
          </w:p>
          <w:p w:rsidR="00C55151" w:rsidRPr="008B43D1" w:rsidRDefault="00C55151"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Motriz </w:t>
            </w:r>
          </w:p>
          <w:p w:rsidR="00C55151" w:rsidRPr="008B43D1" w:rsidRDefault="00C55151"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Expresión Corporal </w:t>
            </w:r>
          </w:p>
          <w:p w:rsidR="00C55151" w:rsidRPr="008B43D1" w:rsidRDefault="00C55151" w:rsidP="00C04626">
            <w:pPr>
              <w:pStyle w:val="Prrafodelista"/>
              <w:numPr>
                <w:ilvl w:val="0"/>
                <w:numId w:val="3"/>
              </w:numPr>
              <w:rPr>
                <w:rFonts w:ascii="Arial" w:hAnsi="Arial" w:cs="Arial"/>
                <w:b/>
              </w:rPr>
            </w:pPr>
            <w:r w:rsidRPr="008B43D1">
              <w:rPr>
                <w:rFonts w:ascii="Arial" w:eastAsia="Times New Roman" w:hAnsi="Arial" w:cs="Arial"/>
                <w:color w:val="000000"/>
                <w:lang w:eastAsia="ar-SA"/>
              </w:rPr>
              <w:t>Axiológico</w:t>
            </w:r>
          </w:p>
        </w:tc>
      </w:tr>
      <w:tr w:rsidR="00C55151" w:rsidRPr="008B43D1"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spacing w:after="0"/>
              <w:rPr>
                <w:rFonts w:ascii="Arial" w:eastAsia="Times New Roman" w:hAnsi="Arial" w:cs="Arial"/>
                <w:b/>
                <w:color w:val="000000"/>
                <w:lang w:eastAsia="ar-SA"/>
              </w:rPr>
            </w:pPr>
            <w:r w:rsidRPr="008B43D1">
              <w:rPr>
                <w:rFonts w:ascii="Arial" w:eastAsia="Times New Roman" w:hAnsi="Arial" w:cs="Arial"/>
                <w:b/>
                <w:color w:val="000000"/>
                <w:lang w:eastAsia="ar-SA"/>
              </w:rPr>
              <w:t xml:space="preserve">ESTANDARES: </w:t>
            </w:r>
          </w:p>
          <w:p w:rsidR="001B3869" w:rsidRPr="008B43D1" w:rsidRDefault="001B3869" w:rsidP="00C04626">
            <w:pPr>
              <w:pStyle w:val="Sinespaciado"/>
              <w:numPr>
                <w:ilvl w:val="0"/>
                <w:numId w:val="22"/>
              </w:numPr>
              <w:rPr>
                <w:rFonts w:ascii="Arial" w:eastAsia="StoneSansStd-Medium" w:hAnsi="Arial" w:cs="Arial"/>
              </w:rPr>
            </w:pPr>
            <w:r w:rsidRPr="008B43D1">
              <w:rPr>
                <w:rFonts w:ascii="Arial" w:eastAsia="StoneSansStd-Medium" w:hAnsi="Arial" w:cs="Arial"/>
              </w:rPr>
              <w:t>Coordino movimientos básicos y combinados de gimnasia de piso.</w:t>
            </w:r>
          </w:p>
          <w:p w:rsidR="001B3869" w:rsidRPr="008B43D1" w:rsidRDefault="001B3869" w:rsidP="00C04626">
            <w:pPr>
              <w:pStyle w:val="Sinespaciado"/>
              <w:numPr>
                <w:ilvl w:val="0"/>
                <w:numId w:val="22"/>
              </w:numPr>
              <w:rPr>
                <w:rFonts w:ascii="Arial" w:eastAsia="StoneSansStd-Medium" w:hAnsi="Arial" w:cs="Arial"/>
              </w:rPr>
            </w:pPr>
            <w:r w:rsidRPr="008B43D1">
              <w:rPr>
                <w:rFonts w:ascii="Arial" w:eastAsia="StoneSansStd-Medium" w:hAnsi="Arial" w:cs="Arial"/>
              </w:rPr>
              <w:t>Ejecuto el jaque y el jaque mate durante una partida de ajedrez.</w:t>
            </w:r>
          </w:p>
          <w:p w:rsidR="00C55151" w:rsidRPr="008B43D1" w:rsidRDefault="001B3869" w:rsidP="00C04626">
            <w:pPr>
              <w:pStyle w:val="Prrafodelista"/>
              <w:numPr>
                <w:ilvl w:val="0"/>
                <w:numId w:val="22"/>
              </w:numPr>
              <w:spacing w:after="0"/>
              <w:rPr>
                <w:rFonts w:ascii="Arial" w:eastAsia="Times New Roman" w:hAnsi="Arial" w:cs="Arial"/>
                <w:color w:val="000000"/>
                <w:lang w:eastAsia="ar-SA"/>
              </w:rPr>
            </w:pPr>
            <w:r w:rsidRPr="008B43D1">
              <w:rPr>
                <w:rFonts w:ascii="Arial" w:eastAsia="StoneSansStd-Medium" w:hAnsi="Arial" w:cs="Arial"/>
              </w:rPr>
              <w:t>Reconozco la importancia de la flexibilidad en mi desarrollo corporal.</w:t>
            </w:r>
          </w:p>
        </w:tc>
      </w:tr>
      <w:tr w:rsidR="00C55151" w:rsidRPr="008B43D1" w:rsidTr="00932A30">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inespaciado"/>
              <w:rPr>
                <w:rFonts w:ascii="Arial" w:hAnsi="Arial" w:cs="Arial"/>
                <w:b/>
              </w:rPr>
            </w:pPr>
            <w:r w:rsidRPr="008B43D1">
              <w:rPr>
                <w:rFonts w:ascii="Arial" w:hAnsi="Arial" w:cs="Arial"/>
                <w:b/>
              </w:rPr>
              <w:lastRenderedPageBreak/>
              <w:t>DBA</w:t>
            </w:r>
          </w:p>
          <w:p w:rsidR="00C55151" w:rsidRPr="008B43D1" w:rsidRDefault="00C55151" w:rsidP="00932A30">
            <w:pPr>
              <w:rPr>
                <w:rFonts w:ascii="Arial" w:hAnsi="Arial" w:cs="Arial"/>
              </w:rPr>
            </w:pPr>
            <w:r w:rsidRPr="008B43D1">
              <w:rPr>
                <w:rFonts w:ascii="Arial" w:hAnsi="Arial" w:cs="Arial"/>
              </w:rPr>
              <w:t>No hay DBA establecidos por el Ministerio de Educación para el área de Educación Física, Recreación y Deportes.</w:t>
            </w:r>
          </w:p>
          <w:p w:rsidR="00D1295A" w:rsidRPr="008B43D1" w:rsidRDefault="00D1295A" w:rsidP="00D1295A">
            <w:pPr>
              <w:rPr>
                <w:rFonts w:ascii="Arial" w:hAnsi="Arial" w:cs="Arial"/>
                <w:b/>
              </w:rPr>
            </w:pPr>
            <w:r w:rsidRPr="008B43D1">
              <w:rPr>
                <w:rFonts w:ascii="Arial" w:hAnsi="Arial" w:cs="Arial"/>
                <w:b/>
              </w:rPr>
              <w:t>MATRICES DE REFERENCIA</w:t>
            </w:r>
          </w:p>
          <w:p w:rsidR="00D1295A" w:rsidRPr="008B43D1" w:rsidRDefault="00D1295A" w:rsidP="00932A30">
            <w:pPr>
              <w:rPr>
                <w:rFonts w:ascii="Arial" w:hAnsi="Arial" w:cs="Arial"/>
              </w:rPr>
            </w:pPr>
          </w:p>
        </w:tc>
      </w:tr>
      <w:tr w:rsidR="00C55151" w:rsidRPr="008B43D1" w:rsidTr="00932A30">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both"/>
              <w:rPr>
                <w:rFonts w:ascii="Arial" w:hAnsi="Arial" w:cs="Arial"/>
                <w:b/>
              </w:rPr>
            </w:pPr>
            <w:r w:rsidRPr="008B43D1">
              <w:rPr>
                <w:rFonts w:ascii="Arial" w:hAnsi="Arial" w:cs="Arial"/>
                <w:b/>
                <w:bCs/>
              </w:rPr>
              <w:t xml:space="preserve">INDICADORES </w:t>
            </w:r>
            <w:r w:rsidRPr="008B43D1">
              <w:rPr>
                <w:rFonts w:ascii="Arial" w:hAnsi="Arial" w:cs="Arial"/>
                <w:b/>
              </w:rPr>
              <w:t>DE DESEMPEÑO</w:t>
            </w:r>
          </w:p>
          <w:p w:rsidR="008316B9" w:rsidRPr="008B43D1" w:rsidRDefault="008316B9" w:rsidP="008316B9">
            <w:pPr>
              <w:pStyle w:val="Sinespaciado"/>
              <w:jc w:val="both"/>
              <w:rPr>
                <w:rFonts w:ascii="Arial" w:eastAsia="StoneSansStd-Medium" w:hAnsi="Arial" w:cs="Arial"/>
              </w:rPr>
            </w:pPr>
            <w:r w:rsidRPr="008B43D1">
              <w:rPr>
                <w:rFonts w:ascii="Arial" w:eastAsia="StoneSansStd-Medium" w:hAnsi="Arial" w:cs="Arial"/>
              </w:rPr>
              <w:t>1 Comprende las fortalezas y limitaciones corporales en la realización de algunos movimientos</w:t>
            </w:r>
          </w:p>
          <w:p w:rsidR="008316B9" w:rsidRPr="008B43D1" w:rsidRDefault="008316B9" w:rsidP="008316B9">
            <w:pPr>
              <w:pStyle w:val="Sinespaciado"/>
              <w:jc w:val="both"/>
              <w:rPr>
                <w:rFonts w:ascii="Arial" w:eastAsia="StoneSansStd-Medium" w:hAnsi="Arial" w:cs="Arial"/>
              </w:rPr>
            </w:pPr>
            <w:r w:rsidRPr="008B43D1">
              <w:rPr>
                <w:rFonts w:ascii="Arial" w:eastAsia="StoneSansStd-Medium" w:hAnsi="Arial" w:cs="Arial"/>
              </w:rPr>
              <w:t xml:space="preserve">2 Relaciona las variaciones del crecimiento de mi cuerpo con la realización de movimientos. </w:t>
            </w:r>
          </w:p>
          <w:p w:rsidR="008316B9" w:rsidRPr="008B43D1" w:rsidRDefault="008316B9" w:rsidP="008316B9">
            <w:pPr>
              <w:pStyle w:val="Sinespaciado"/>
              <w:jc w:val="both"/>
              <w:rPr>
                <w:rFonts w:ascii="Arial" w:eastAsia="StoneSansStd-Medium" w:hAnsi="Arial" w:cs="Arial"/>
              </w:rPr>
            </w:pPr>
            <w:r w:rsidRPr="008B43D1">
              <w:rPr>
                <w:rFonts w:ascii="Arial" w:eastAsia="StoneSansStd-Medium" w:hAnsi="Arial" w:cs="Arial"/>
              </w:rPr>
              <w:t>3 Combina los diferentes movimientos básicos del ajedrez en la realización de una partida</w:t>
            </w:r>
          </w:p>
          <w:p w:rsidR="00C55151" w:rsidRPr="008B43D1" w:rsidRDefault="008316B9" w:rsidP="008316B9">
            <w:pPr>
              <w:spacing w:after="0"/>
              <w:jc w:val="both"/>
              <w:rPr>
                <w:rFonts w:ascii="Arial" w:hAnsi="Arial" w:cs="Arial"/>
              </w:rPr>
            </w:pPr>
            <w:r w:rsidRPr="008B43D1">
              <w:rPr>
                <w:rFonts w:ascii="Arial" w:eastAsia="StoneSansStd-Medium" w:hAnsi="Arial" w:cs="Arial"/>
              </w:rPr>
              <w:t>4 Comprende el jaque y el jaque mate en una partida de ajedrez</w:t>
            </w:r>
            <w:r w:rsidRPr="008B43D1">
              <w:rPr>
                <w:rFonts w:ascii="Arial" w:hAnsi="Arial" w:cs="Arial"/>
              </w:rPr>
              <w:t xml:space="preserve"> </w:t>
            </w:r>
          </w:p>
        </w:tc>
      </w:tr>
      <w:tr w:rsidR="00C55151" w:rsidRPr="008B43D1" w:rsidTr="00932A30">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bCs/>
              </w:rPr>
            </w:pPr>
            <w:r w:rsidRPr="008B43D1">
              <w:rPr>
                <w:rFonts w:ascii="Arial" w:hAnsi="Arial" w:cs="Arial"/>
                <w:b/>
                <w:bCs/>
              </w:rPr>
              <w:t>CONTENIDOS</w:t>
            </w:r>
          </w:p>
          <w:p w:rsidR="00C55151" w:rsidRPr="008B43D1" w:rsidRDefault="008316B9" w:rsidP="001B3869">
            <w:pPr>
              <w:spacing w:after="0" w:line="240" w:lineRule="auto"/>
              <w:rPr>
                <w:rFonts w:ascii="Arial" w:hAnsi="Arial" w:cs="Arial"/>
              </w:rPr>
            </w:pPr>
            <w:r w:rsidRPr="008B43D1">
              <w:rPr>
                <w:rFonts w:ascii="Arial" w:hAnsi="Arial" w:cs="Arial"/>
              </w:rPr>
              <w:t>Habilidades gimnasticas, ajedrez y juegos deportivos.</w:t>
            </w:r>
          </w:p>
        </w:tc>
      </w:tr>
      <w:tr w:rsidR="00C55151" w:rsidRPr="008B43D1" w:rsidTr="00932A30">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bCs/>
              </w:rPr>
            </w:pPr>
            <w:r w:rsidRPr="008B43D1">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ACTITUDINAL</w:t>
            </w:r>
          </w:p>
        </w:tc>
      </w:tr>
      <w:tr w:rsidR="00C55151" w:rsidRPr="008B43D1"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316B9" w:rsidRPr="008B43D1" w:rsidRDefault="008316B9" w:rsidP="00C04626">
            <w:pPr>
              <w:pStyle w:val="Prrafodelista"/>
              <w:numPr>
                <w:ilvl w:val="0"/>
                <w:numId w:val="23"/>
              </w:numPr>
              <w:rPr>
                <w:rFonts w:ascii="Arial" w:hAnsi="Arial" w:cs="Arial"/>
              </w:rPr>
            </w:pPr>
            <w:r w:rsidRPr="008B43D1">
              <w:rPr>
                <w:rFonts w:ascii="Arial" w:hAnsi="Arial" w:cs="Arial"/>
              </w:rPr>
              <w:t>Diferencia los conceptos  de velocidad, reacción y rapidez.</w:t>
            </w:r>
          </w:p>
          <w:p w:rsidR="00C55151" w:rsidRPr="008B43D1" w:rsidRDefault="008316B9" w:rsidP="00C04626">
            <w:pPr>
              <w:pStyle w:val="Prrafodelista"/>
              <w:numPr>
                <w:ilvl w:val="0"/>
                <w:numId w:val="23"/>
              </w:numPr>
              <w:spacing w:after="0"/>
              <w:jc w:val="both"/>
              <w:rPr>
                <w:rFonts w:ascii="Arial" w:hAnsi="Arial" w:cs="Arial"/>
              </w:rPr>
            </w:pPr>
            <w:r w:rsidRPr="008B43D1">
              <w:rPr>
                <w:rFonts w:ascii="Arial" w:hAnsi="Arial" w:cs="Arial"/>
              </w:rPr>
              <w:t xml:space="preserve">Reconoce los movimientos realizados con el hombre en situaciones de la vida diaria que emplean la velocidad </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8B43D1" w:rsidRDefault="008316B9" w:rsidP="00C04626">
            <w:pPr>
              <w:pStyle w:val="Prrafodelista"/>
              <w:numPr>
                <w:ilvl w:val="0"/>
                <w:numId w:val="23"/>
              </w:numPr>
              <w:rPr>
                <w:rFonts w:ascii="Arial" w:hAnsi="Arial" w:cs="Arial"/>
                <w:lang w:val="es-ES"/>
              </w:rPr>
            </w:pPr>
            <w:r w:rsidRPr="008B43D1">
              <w:rPr>
                <w:rFonts w:ascii="Arial" w:hAnsi="Arial" w:cs="Arial"/>
                <w:lang w:val="es-ES"/>
              </w:rPr>
              <w:t>Ejecuta ejercicios que ayudan al desarrollo de la velocidad</w:t>
            </w:r>
          </w:p>
          <w:p w:rsidR="008316B9" w:rsidRPr="008B43D1" w:rsidRDefault="008316B9" w:rsidP="00C04626">
            <w:pPr>
              <w:pStyle w:val="Prrafodelista"/>
              <w:numPr>
                <w:ilvl w:val="0"/>
                <w:numId w:val="23"/>
              </w:numPr>
              <w:rPr>
                <w:rFonts w:ascii="Arial" w:hAnsi="Arial" w:cs="Arial"/>
                <w:lang w:val="es-ES"/>
              </w:rPr>
            </w:pPr>
            <w:r w:rsidRPr="008B43D1">
              <w:rPr>
                <w:rFonts w:ascii="Arial" w:hAnsi="Arial" w:cs="Arial"/>
                <w:lang w:val="es-ES"/>
              </w:rPr>
              <w:t xml:space="preserve">Demuestra de forma práctica la metodología de carrera </w:t>
            </w:r>
          </w:p>
          <w:p w:rsidR="008316B9" w:rsidRPr="008B43D1" w:rsidRDefault="008316B9" w:rsidP="00C04626">
            <w:pPr>
              <w:pStyle w:val="Prrafodelista"/>
              <w:numPr>
                <w:ilvl w:val="0"/>
                <w:numId w:val="23"/>
              </w:numPr>
              <w:rPr>
                <w:rFonts w:ascii="Arial" w:hAnsi="Arial" w:cs="Arial"/>
                <w:color w:val="000000"/>
              </w:rPr>
            </w:pPr>
            <w:r w:rsidRPr="008B43D1">
              <w:rPr>
                <w:rFonts w:ascii="Arial" w:hAnsi="Arial" w:cs="Arial"/>
                <w:lang w:val="es-ES"/>
              </w:rPr>
              <w:t>Participa en las pruebas de velocidad</w:t>
            </w:r>
          </w:p>
          <w:p w:rsidR="00C55151" w:rsidRPr="008B43D1" w:rsidRDefault="00C55151" w:rsidP="008316B9">
            <w:pPr>
              <w:pStyle w:val="Prrafodelista"/>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8B43D1" w:rsidRDefault="008316B9" w:rsidP="00C04626">
            <w:pPr>
              <w:pStyle w:val="Prrafodelista"/>
              <w:numPr>
                <w:ilvl w:val="0"/>
                <w:numId w:val="23"/>
              </w:numPr>
              <w:rPr>
                <w:rFonts w:ascii="Arial" w:hAnsi="Arial" w:cs="Arial"/>
                <w:lang w:val="es-ES"/>
              </w:rPr>
            </w:pPr>
            <w:r w:rsidRPr="008B43D1">
              <w:rPr>
                <w:rFonts w:ascii="Arial" w:hAnsi="Arial" w:cs="Arial"/>
                <w:lang w:val="es-ES"/>
              </w:rPr>
              <w:t>Participa activamente en las sesiones propuestas.</w:t>
            </w:r>
          </w:p>
          <w:p w:rsidR="008316B9" w:rsidRPr="008B43D1" w:rsidRDefault="008316B9" w:rsidP="00C04626">
            <w:pPr>
              <w:pStyle w:val="Prrafodelista"/>
              <w:numPr>
                <w:ilvl w:val="0"/>
                <w:numId w:val="23"/>
              </w:numPr>
              <w:rPr>
                <w:rFonts w:ascii="Arial" w:hAnsi="Arial" w:cs="Arial"/>
                <w:lang w:val="es-ES"/>
              </w:rPr>
            </w:pPr>
            <w:r w:rsidRPr="008B43D1">
              <w:rPr>
                <w:rFonts w:ascii="Arial" w:hAnsi="Arial" w:cs="Arial"/>
                <w:lang w:val="es-ES"/>
              </w:rPr>
              <w:t>Reconoce el objetivo de cada uno de los ejercicios o medios propuestos.</w:t>
            </w:r>
          </w:p>
          <w:p w:rsidR="008316B9" w:rsidRPr="008B43D1" w:rsidRDefault="008316B9" w:rsidP="00C04626">
            <w:pPr>
              <w:pStyle w:val="Prrafodelista"/>
              <w:numPr>
                <w:ilvl w:val="0"/>
                <w:numId w:val="23"/>
              </w:numPr>
              <w:rPr>
                <w:rFonts w:ascii="Arial" w:hAnsi="Arial" w:cs="Arial"/>
              </w:rPr>
            </w:pPr>
            <w:r w:rsidRPr="008B43D1">
              <w:rPr>
                <w:rFonts w:ascii="Arial" w:hAnsi="Arial" w:cs="Arial"/>
                <w:lang w:val="es-ES"/>
              </w:rPr>
              <w:t>Muestra empeño en realizar carreras de velocidad</w:t>
            </w:r>
          </w:p>
          <w:p w:rsidR="00C55151" w:rsidRPr="008B43D1" w:rsidRDefault="00C55151" w:rsidP="008316B9">
            <w:pPr>
              <w:pStyle w:val="Prrafodelista"/>
              <w:spacing w:after="0"/>
              <w:jc w:val="both"/>
              <w:rPr>
                <w:rFonts w:ascii="Arial" w:hAnsi="Arial" w:cs="Arial"/>
              </w:rPr>
            </w:pPr>
          </w:p>
        </w:tc>
      </w:tr>
      <w:tr w:rsidR="00C55151" w:rsidRPr="008B43D1" w:rsidTr="00932A30">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bCs/>
              </w:rPr>
            </w:pPr>
            <w:r w:rsidRPr="008B43D1">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ACTIVIDADES</w:t>
            </w:r>
          </w:p>
        </w:tc>
      </w:tr>
      <w:tr w:rsidR="00C55151" w:rsidRPr="008B43D1"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32A30" w:rsidRPr="008B43D1" w:rsidRDefault="00932A30"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7. ESTRATEGIAS METACOGNITIVAS </w:t>
            </w:r>
          </w:p>
          <w:p w:rsidR="00932A30" w:rsidRPr="008B43D1" w:rsidRDefault="00932A30"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Hace</w:t>
            </w:r>
            <w:r w:rsidR="000610DC" w:rsidRPr="008B43D1">
              <w:rPr>
                <w:rFonts w:ascii="Arial" w:eastAsiaTheme="minorHAnsi" w:hAnsi="Arial" w:cs="Arial"/>
                <w:kern w:val="0"/>
                <w:lang w:eastAsia="en-US"/>
              </w:rPr>
              <w:t xml:space="preserve"> </w:t>
            </w:r>
            <w:r w:rsidRPr="008B43D1">
              <w:rPr>
                <w:rFonts w:ascii="Arial" w:eastAsiaTheme="minorHAnsi" w:hAnsi="Arial" w:cs="Arial"/>
                <w:kern w:val="0"/>
                <w:lang w:eastAsia="en-US"/>
              </w:rPr>
              <w:t>posible el control del propio aprendizaje</w:t>
            </w:r>
            <w:r w:rsidR="000610DC" w:rsidRPr="008B43D1">
              <w:rPr>
                <w:rFonts w:ascii="Arial" w:eastAsiaTheme="minorHAnsi" w:hAnsi="Arial" w:cs="Arial"/>
                <w:kern w:val="0"/>
                <w:lang w:eastAsia="en-US"/>
              </w:rPr>
              <w:t xml:space="preserve"> </w:t>
            </w:r>
            <w:r w:rsidRPr="008B43D1">
              <w:rPr>
                <w:rFonts w:ascii="Arial" w:eastAsiaTheme="minorHAnsi" w:hAnsi="Arial" w:cs="Arial"/>
                <w:kern w:val="0"/>
                <w:lang w:eastAsia="en-US"/>
              </w:rPr>
              <w:t>mediante:</w:t>
            </w:r>
          </w:p>
          <w:p w:rsidR="00932A30" w:rsidRPr="008B43D1" w:rsidRDefault="00932A30"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La concentración de la atención.</w:t>
            </w:r>
          </w:p>
          <w:p w:rsidR="00932A30" w:rsidRPr="008B43D1" w:rsidRDefault="00932A30"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La planeación del aprendizaje.</w:t>
            </w:r>
          </w:p>
          <w:p w:rsidR="00932A30" w:rsidRPr="008B43D1" w:rsidRDefault="00932A30"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La evaluación del propio aprendizaje.</w:t>
            </w:r>
          </w:p>
          <w:p w:rsidR="000610DC" w:rsidRPr="008B43D1" w:rsidRDefault="000610DC" w:rsidP="000610DC">
            <w:pPr>
              <w:pStyle w:val="Standard"/>
              <w:spacing w:after="0" w:line="240" w:lineRule="auto"/>
              <w:rPr>
                <w:rFonts w:ascii="Arial" w:eastAsiaTheme="minorHAnsi" w:hAnsi="Arial" w:cs="Arial"/>
                <w:kern w:val="0"/>
                <w:lang w:eastAsia="en-US"/>
              </w:rPr>
            </w:pP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8. ESTRATEGIAS AFECTIVAS</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Ayudan a los estudiantes a ganar control sobre sus emociones, actitudes, motivaciones y valores.</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La disminución de la ansiedad. </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La propia estimulación. </w:t>
            </w:r>
          </w:p>
          <w:p w:rsidR="00C55151"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 La medición de nuestra temperatura emocional.</w:t>
            </w:r>
          </w:p>
          <w:p w:rsidR="000610DC" w:rsidRPr="008B43D1" w:rsidRDefault="000610DC" w:rsidP="000610DC">
            <w:pPr>
              <w:pStyle w:val="Standard"/>
              <w:spacing w:after="0" w:line="240" w:lineRule="auto"/>
              <w:rPr>
                <w:rFonts w:ascii="Arial" w:eastAsiaTheme="minorHAnsi" w:hAnsi="Arial" w:cs="Arial"/>
                <w:kern w:val="0"/>
                <w:lang w:eastAsia="en-US"/>
              </w:rPr>
            </w:pP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9. ESTRATEGIAS SOCIALES </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Apoyan a los estudiantes en: </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Su interacción con otros y comprender la formulación de preguntas. </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La cooperación con otros. </w:t>
            </w:r>
          </w:p>
          <w:p w:rsidR="000610DC" w:rsidRPr="008B43D1" w:rsidRDefault="000610DC" w:rsidP="000610DC">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 xml:space="preserve">HUMANOS: </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Directivos docentes, docentes, estudiantes, padres de familia y comunidad en general.</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FÍSICOS: </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Planta física de la Institución (placa cubierta y descubierta, auditorio) MEDIOS Y AYUDAS: Películas, televisores, computadores, diapositivas, videos, dvd. </w:t>
            </w:r>
          </w:p>
          <w:p w:rsidR="00C55151" w:rsidRPr="008B43D1" w:rsidRDefault="00C55151" w:rsidP="00932A30">
            <w:pPr>
              <w:pStyle w:val="Standard"/>
              <w:spacing w:after="0" w:line="240" w:lineRule="auto"/>
              <w:rPr>
                <w:rFonts w:ascii="Arial" w:eastAsiaTheme="minorHAnsi" w:hAnsi="Arial" w:cs="Arial"/>
                <w:kern w:val="0"/>
                <w:lang w:eastAsia="en-US"/>
              </w:rPr>
            </w:pP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MATERIAL DIDÁCTICO: </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Textos guías, fotocopias, videos, talleres, </w:t>
            </w:r>
            <w:r w:rsidRPr="008B43D1">
              <w:rPr>
                <w:rFonts w:ascii="Arial" w:eastAsiaTheme="minorHAnsi" w:hAnsi="Arial" w:cs="Arial"/>
                <w:kern w:val="0"/>
                <w:lang w:eastAsia="en-US"/>
              </w:rPr>
              <w:lastRenderedPageBreak/>
              <w:t>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Explicación teórico-práctica del docente.</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Consultas.</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Trabajo en parejas.</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Sustentación de trabajos.</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Realización de talleres. </w:t>
            </w:r>
          </w:p>
          <w:p w:rsidR="00C55151" w:rsidRPr="008B43D1" w:rsidRDefault="00C55151" w:rsidP="00932A30">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Exposiciones.</w:t>
            </w:r>
          </w:p>
          <w:p w:rsidR="00C55151" w:rsidRPr="008B43D1" w:rsidRDefault="00C55151" w:rsidP="00932A30">
            <w:pPr>
              <w:pStyle w:val="Standard"/>
              <w:spacing w:after="0" w:line="240" w:lineRule="auto"/>
              <w:rPr>
                <w:rFonts w:ascii="Arial" w:hAnsi="Arial" w:cs="Arial"/>
                <w:b/>
              </w:rPr>
            </w:pPr>
            <w:r w:rsidRPr="008B43D1">
              <w:rPr>
                <w:rFonts w:ascii="Arial" w:eastAsiaTheme="minorHAnsi" w:hAnsi="Arial" w:cs="Arial"/>
                <w:kern w:val="0"/>
                <w:lang w:eastAsia="en-US"/>
              </w:rPr>
              <w:t>Presentación de películas y videos.</w:t>
            </w:r>
          </w:p>
        </w:tc>
      </w:tr>
      <w:tr w:rsidR="00C55151" w:rsidRPr="008B43D1" w:rsidTr="00932A30">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bCs/>
              </w:rPr>
              <w:t>EVALUACION</w:t>
            </w:r>
          </w:p>
        </w:tc>
      </w:tr>
      <w:tr w:rsidR="00C55151" w:rsidRPr="008B43D1"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bCs/>
              </w:rPr>
            </w:pPr>
            <w:r w:rsidRPr="008B43D1">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FRECUENCIA</w:t>
            </w:r>
          </w:p>
        </w:tc>
      </w:tr>
      <w:tr w:rsidR="00C55151" w:rsidRPr="008B43D1"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C04626">
            <w:pPr>
              <w:pStyle w:val="Prrafodelista"/>
              <w:numPr>
                <w:ilvl w:val="0"/>
                <w:numId w:val="4"/>
              </w:numPr>
              <w:spacing w:after="0"/>
              <w:rPr>
                <w:rFonts w:ascii="Arial" w:hAnsi="Arial" w:cs="Arial"/>
              </w:rPr>
            </w:pPr>
            <w:r w:rsidRPr="008B43D1">
              <w:rPr>
                <w:rFonts w:ascii="Arial" w:hAnsi="Arial" w:cs="Arial"/>
              </w:rPr>
              <w:t>Participación activa en</w:t>
            </w:r>
          </w:p>
          <w:p w:rsidR="00C55151" w:rsidRPr="008B43D1" w:rsidRDefault="00C55151" w:rsidP="00932A30">
            <w:pPr>
              <w:pStyle w:val="Prrafodelista"/>
              <w:spacing w:after="0"/>
              <w:rPr>
                <w:rFonts w:ascii="Arial" w:hAnsi="Arial" w:cs="Arial"/>
              </w:rPr>
            </w:pPr>
            <w:r w:rsidRPr="008B43D1">
              <w:rPr>
                <w:rFonts w:ascii="Arial" w:hAnsi="Arial" w:cs="Arial"/>
              </w:rPr>
              <w:t>Clase.</w:t>
            </w:r>
          </w:p>
          <w:p w:rsidR="00C55151" w:rsidRPr="008B43D1" w:rsidRDefault="00C55151" w:rsidP="00C04626">
            <w:pPr>
              <w:pStyle w:val="Prrafodelista"/>
              <w:numPr>
                <w:ilvl w:val="0"/>
                <w:numId w:val="4"/>
              </w:numPr>
              <w:spacing w:after="0"/>
              <w:rPr>
                <w:rFonts w:ascii="Arial" w:hAnsi="Arial" w:cs="Arial"/>
              </w:rPr>
            </w:pPr>
            <w:r w:rsidRPr="008B43D1">
              <w:rPr>
                <w:rFonts w:ascii="Arial" w:hAnsi="Arial" w:cs="Arial"/>
              </w:rPr>
              <w:t>Consultas y exposiciones.</w:t>
            </w:r>
          </w:p>
          <w:p w:rsidR="00C55151" w:rsidRPr="008B43D1" w:rsidRDefault="00C55151" w:rsidP="00C04626">
            <w:pPr>
              <w:pStyle w:val="Prrafodelista"/>
              <w:numPr>
                <w:ilvl w:val="0"/>
                <w:numId w:val="4"/>
              </w:numPr>
              <w:spacing w:after="0"/>
              <w:rPr>
                <w:rFonts w:ascii="Arial" w:hAnsi="Arial" w:cs="Arial"/>
              </w:rPr>
            </w:pPr>
            <w:r w:rsidRPr="008B43D1">
              <w:rPr>
                <w:rFonts w:ascii="Arial" w:hAnsi="Arial" w:cs="Arial"/>
              </w:rPr>
              <w:t>Trabajo en equipo.</w:t>
            </w:r>
          </w:p>
          <w:p w:rsidR="00C55151" w:rsidRPr="008B43D1" w:rsidRDefault="00C55151" w:rsidP="00C04626">
            <w:pPr>
              <w:pStyle w:val="Prrafodelista"/>
              <w:numPr>
                <w:ilvl w:val="0"/>
                <w:numId w:val="4"/>
              </w:numPr>
              <w:spacing w:after="0"/>
              <w:rPr>
                <w:rFonts w:ascii="Arial" w:hAnsi="Arial" w:cs="Arial"/>
              </w:rPr>
            </w:pPr>
            <w:r w:rsidRPr="008B43D1">
              <w:rPr>
                <w:rFonts w:ascii="Arial" w:hAnsi="Arial" w:cs="Arial"/>
              </w:rPr>
              <w:t>Autoevaluación - coevaluación</w:t>
            </w:r>
          </w:p>
          <w:p w:rsidR="00C55151" w:rsidRPr="008B43D1" w:rsidRDefault="00C55151" w:rsidP="00932A30">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spacing w:after="0"/>
              <w:jc w:val="both"/>
              <w:rPr>
                <w:rFonts w:ascii="Arial" w:hAnsi="Arial" w:cs="Arial"/>
              </w:rPr>
            </w:pPr>
            <w:r w:rsidRPr="008B43D1">
              <w:rPr>
                <w:rFonts w:ascii="Arial" w:hAnsi="Arial" w:cs="Arial"/>
              </w:rPr>
              <w:t>Trabajo activo durante la clase práctica y/o elaboración de informe en caso de enfermedad o no presentación del uniforme.</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Consultas e informe escrito de las mismas.</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 xml:space="preserve">Evaluación escrita acerca de los contenidos en el periodo. </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 xml:space="preserve">Ejercicio para desarrollar las relaciones interpersonales, a través de la exposición de temas específicos. </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spacing w:after="0"/>
              <w:jc w:val="both"/>
              <w:rPr>
                <w:rFonts w:ascii="Arial" w:hAnsi="Arial" w:cs="Arial"/>
              </w:rPr>
            </w:pPr>
            <w:r w:rsidRPr="008B43D1">
              <w:rPr>
                <w:rFonts w:ascii="Arial" w:hAnsi="Arial" w:cs="Arial"/>
              </w:rPr>
              <w:t>Todas las clases durante cada periodo.</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 xml:space="preserve">Una vez por periodo. </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 xml:space="preserve">Una por periodo, se presenta de forma individual. </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 xml:space="preserve">Varias veces por periodo, se puede presentar en la mayoría de las clases. </w:t>
            </w:r>
          </w:p>
          <w:p w:rsidR="00C55151" w:rsidRPr="008B43D1" w:rsidRDefault="00C55151" w:rsidP="00932A30">
            <w:pPr>
              <w:spacing w:after="0"/>
              <w:jc w:val="both"/>
              <w:rPr>
                <w:rFonts w:ascii="Arial" w:hAnsi="Arial" w:cs="Arial"/>
              </w:rPr>
            </w:pPr>
          </w:p>
          <w:p w:rsidR="00C55151" w:rsidRPr="008B43D1" w:rsidRDefault="00C55151" w:rsidP="00932A30">
            <w:pPr>
              <w:spacing w:after="0"/>
              <w:jc w:val="both"/>
              <w:rPr>
                <w:rFonts w:ascii="Arial" w:hAnsi="Arial" w:cs="Arial"/>
              </w:rPr>
            </w:pPr>
            <w:r w:rsidRPr="008B43D1">
              <w:rPr>
                <w:rFonts w:ascii="Arial" w:hAnsi="Arial" w:cs="Arial"/>
              </w:rPr>
              <w:t>Una vez al finalizar el periodo académico.</w:t>
            </w:r>
          </w:p>
        </w:tc>
      </w:tr>
      <w:tr w:rsidR="00C55151" w:rsidRPr="008B43D1" w:rsidTr="00932A30">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PLANES DE APOYO</w:t>
            </w:r>
          </w:p>
          <w:p w:rsidR="00C55151" w:rsidRPr="008B43D1" w:rsidRDefault="00C55151" w:rsidP="00932A30">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w:t>
            </w:r>
            <w:r w:rsidRPr="008B43D1">
              <w:rPr>
                <w:rFonts w:ascii="Arial" w:eastAsiaTheme="minorHAnsi" w:hAnsi="Arial" w:cs="Arial"/>
                <w:sz w:val="22"/>
                <w:szCs w:val="22"/>
                <w:lang w:eastAsia="en-US"/>
              </w:rPr>
              <w:lastRenderedPageBreak/>
              <w:t>académico).</w:t>
            </w:r>
          </w:p>
          <w:p w:rsidR="00C55151" w:rsidRPr="008B43D1" w:rsidRDefault="00C55151" w:rsidP="00932A30">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C55151" w:rsidRPr="008B43D1" w:rsidRDefault="00C55151" w:rsidP="00932A30">
            <w:pPr>
              <w:pStyle w:val="Standard"/>
              <w:spacing w:after="0" w:line="240" w:lineRule="auto"/>
              <w:jc w:val="center"/>
              <w:rPr>
                <w:rFonts w:ascii="Arial" w:hAnsi="Arial" w:cs="Arial"/>
                <w:b/>
              </w:rPr>
            </w:pPr>
          </w:p>
        </w:tc>
      </w:tr>
      <w:tr w:rsidR="00C55151" w:rsidRPr="008B43D1"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5151" w:rsidRPr="008B43D1" w:rsidRDefault="00C55151" w:rsidP="00932A30">
            <w:pPr>
              <w:pStyle w:val="Standard"/>
              <w:spacing w:after="0" w:line="240" w:lineRule="auto"/>
              <w:jc w:val="center"/>
              <w:rPr>
                <w:rFonts w:ascii="Arial" w:hAnsi="Arial" w:cs="Arial"/>
                <w:b/>
              </w:rPr>
            </w:pPr>
            <w:r w:rsidRPr="008B43D1">
              <w:rPr>
                <w:rFonts w:ascii="Arial" w:hAnsi="Arial" w:cs="Arial"/>
                <w:b/>
              </w:rPr>
              <w:t>PROFUNDIZACION</w:t>
            </w:r>
          </w:p>
        </w:tc>
      </w:tr>
      <w:tr w:rsidR="00C55151" w:rsidRPr="008B43D1" w:rsidTr="00932A30">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1B7447" w:rsidP="00932A30">
            <w:pPr>
              <w:spacing w:after="0"/>
              <w:jc w:val="both"/>
              <w:rPr>
                <w:rFonts w:ascii="Arial" w:hAnsi="Arial" w:cs="Arial"/>
              </w:rPr>
            </w:pPr>
            <w:r w:rsidRPr="008B43D1">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continua con el plan de apoyo y superación, para sustentarlo durante las dos primeras semanas del año lectivo siguiente. (Cap. 2 Artículo 8. </w:t>
            </w:r>
            <w:r w:rsidRPr="008B43D1">
              <w:rPr>
                <w:rFonts w:ascii="Arial" w:hAnsi="Arial" w:cs="Arial"/>
                <w:b/>
              </w:rPr>
              <w:t>Criterios de evaluación y promoción</w:t>
            </w:r>
            <w:r w:rsidRPr="008B43D1">
              <w:rPr>
                <w:rFonts w:ascii="Arial" w:hAnsi="Arial" w:cs="Arial"/>
              </w:rPr>
              <w:t xml:space="preserve"> del SIEE)</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8B43D1" w:rsidRDefault="001B3869" w:rsidP="001B3869">
            <w:pPr>
              <w:rPr>
                <w:rFonts w:ascii="Arial" w:hAnsi="Arial" w:cs="Arial"/>
              </w:rPr>
            </w:pPr>
            <w:r w:rsidRPr="008B43D1">
              <w:rPr>
                <w:rFonts w:ascii="Arial" w:hAnsi="Arial" w:cs="Arial"/>
              </w:rPr>
              <w:t>Investigar y entregar trabajo escrito sobre las pruebas diagnósticas de las capacidades físicas y sobre los fundamentos del área.</w:t>
            </w:r>
          </w:p>
          <w:p w:rsidR="001B3869" w:rsidRPr="008B43D1" w:rsidRDefault="001B3869" w:rsidP="001B3869">
            <w:pPr>
              <w:spacing w:after="0" w:line="240" w:lineRule="auto"/>
              <w:rPr>
                <w:rFonts w:ascii="Arial" w:hAnsi="Arial" w:cs="Arial"/>
                <w:b/>
                <w:bCs/>
                <w:color w:val="000000"/>
              </w:rPr>
            </w:pPr>
            <w:r w:rsidRPr="008B43D1">
              <w:rPr>
                <w:rFonts w:ascii="Arial" w:hAnsi="Arial" w:cs="Arial"/>
              </w:rPr>
              <w:t>Presentar formato con las medidas de cada una de las pruebas diagnósticas individuales y realizarlas en las respectivas jornadas.</w:t>
            </w:r>
          </w:p>
          <w:p w:rsidR="00C55151" w:rsidRPr="008B43D1" w:rsidRDefault="00C55151" w:rsidP="001B7447">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3869" w:rsidRPr="008B43D1" w:rsidRDefault="001B3869" w:rsidP="001B3869">
            <w:pPr>
              <w:spacing w:after="0" w:line="240" w:lineRule="auto"/>
              <w:rPr>
                <w:rFonts w:ascii="Arial" w:hAnsi="Arial" w:cs="Arial"/>
              </w:rPr>
            </w:pPr>
            <w:r w:rsidRPr="008B43D1">
              <w:rPr>
                <w:rFonts w:ascii="Arial" w:hAnsi="Arial" w:cs="Arial"/>
                <w:lang w:val="es-ES"/>
              </w:rPr>
              <w:t xml:space="preserve">A través </w:t>
            </w:r>
            <w:r w:rsidRPr="008B43D1">
              <w:rPr>
                <w:rFonts w:ascii="Arial" w:hAnsi="Arial" w:cs="Arial"/>
              </w:rPr>
              <w:t>del cual los estudiantes deben:</w:t>
            </w:r>
          </w:p>
          <w:p w:rsidR="001B3869" w:rsidRPr="008B43D1" w:rsidRDefault="001B3869" w:rsidP="00C04626">
            <w:pPr>
              <w:pStyle w:val="Prrafodelista"/>
              <w:numPr>
                <w:ilvl w:val="0"/>
                <w:numId w:val="20"/>
              </w:numPr>
              <w:spacing w:after="0" w:line="240" w:lineRule="auto"/>
              <w:jc w:val="both"/>
              <w:rPr>
                <w:rFonts w:ascii="Arial" w:hAnsi="Arial" w:cs="Arial"/>
                <w:lang w:val="es-ES"/>
              </w:rPr>
            </w:pPr>
            <w:r w:rsidRPr="008B43D1">
              <w:rPr>
                <w:rFonts w:ascii="Arial" w:hAnsi="Arial" w:cs="Arial"/>
              </w:rPr>
              <w:t>Reconoce la importancia del compañero para ciertos juegos</w:t>
            </w:r>
          </w:p>
          <w:p w:rsidR="001B3869" w:rsidRPr="008B43D1" w:rsidRDefault="001B3869" w:rsidP="00C04626">
            <w:pPr>
              <w:pStyle w:val="Prrafodelista"/>
              <w:numPr>
                <w:ilvl w:val="0"/>
                <w:numId w:val="20"/>
              </w:numPr>
              <w:spacing w:after="0" w:line="240" w:lineRule="auto"/>
              <w:jc w:val="both"/>
              <w:rPr>
                <w:rFonts w:ascii="Arial" w:hAnsi="Arial" w:cs="Arial"/>
              </w:rPr>
            </w:pPr>
            <w:r w:rsidRPr="008B43D1">
              <w:rPr>
                <w:rFonts w:ascii="Arial" w:hAnsi="Arial" w:cs="Arial"/>
              </w:rPr>
              <w:t>Realiza una práctica física para que demuestre los aprendizajes adquiridos</w:t>
            </w:r>
            <w:r w:rsidRPr="008B43D1">
              <w:rPr>
                <w:rFonts w:ascii="Arial" w:hAnsi="Arial" w:cs="Arial"/>
                <w:lang w:val="es-ES"/>
              </w:rPr>
              <w:t>.</w:t>
            </w:r>
          </w:p>
          <w:p w:rsidR="001B3869" w:rsidRPr="008B43D1" w:rsidRDefault="001B3869" w:rsidP="00C04626">
            <w:pPr>
              <w:pStyle w:val="Prrafodelista"/>
              <w:numPr>
                <w:ilvl w:val="0"/>
                <w:numId w:val="20"/>
              </w:numPr>
              <w:spacing w:after="0" w:line="240" w:lineRule="auto"/>
              <w:jc w:val="both"/>
              <w:rPr>
                <w:rFonts w:ascii="Arial" w:hAnsi="Arial" w:cs="Arial"/>
                <w:lang w:val="es-ES"/>
              </w:rPr>
            </w:pPr>
            <w:r w:rsidRPr="008B43D1">
              <w:rPr>
                <w:rFonts w:ascii="Arial" w:hAnsi="Arial" w:cs="Arial"/>
              </w:rPr>
              <w:t>Diferencia las normas de juego de algunos deportes</w:t>
            </w:r>
          </w:p>
          <w:p w:rsidR="001B3869" w:rsidRPr="008B43D1" w:rsidRDefault="001B3869" w:rsidP="001B3869">
            <w:pPr>
              <w:spacing w:after="0" w:line="240" w:lineRule="auto"/>
              <w:rPr>
                <w:rFonts w:ascii="Arial" w:hAnsi="Arial" w:cs="Arial"/>
              </w:rPr>
            </w:pPr>
          </w:p>
          <w:p w:rsidR="001B3869" w:rsidRPr="008B43D1" w:rsidRDefault="001B3869" w:rsidP="001B3869">
            <w:pPr>
              <w:spacing w:after="0" w:line="240" w:lineRule="auto"/>
              <w:rPr>
                <w:rFonts w:ascii="Arial" w:hAnsi="Arial" w:cs="Arial"/>
                <w:lang w:val="es-ES"/>
              </w:rPr>
            </w:pPr>
            <w:r w:rsidRPr="008B43D1">
              <w:rPr>
                <w:rFonts w:ascii="Arial" w:hAnsi="Arial" w:cs="Arial"/>
                <w:lang w:val="es-ES"/>
              </w:rPr>
              <w:t>Para ello se brinda:</w:t>
            </w:r>
          </w:p>
          <w:p w:rsidR="001B3869" w:rsidRPr="008B43D1" w:rsidRDefault="001B3869"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Consultas y sustentación.</w:t>
            </w:r>
          </w:p>
          <w:p w:rsidR="001B3869" w:rsidRPr="008B43D1" w:rsidRDefault="001B3869"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Talleres.</w:t>
            </w:r>
          </w:p>
          <w:p w:rsidR="00C55151" w:rsidRPr="008B43D1" w:rsidRDefault="001B3869" w:rsidP="001B3869">
            <w:pPr>
              <w:spacing w:after="0"/>
              <w:jc w:val="both"/>
              <w:rPr>
                <w:rFonts w:ascii="Arial" w:hAnsi="Arial" w:cs="Arial"/>
              </w:rPr>
            </w:pPr>
            <w:r w:rsidRPr="008B43D1">
              <w:rPr>
                <w:rFonts w:ascii="Arial" w:hAnsi="Arial" w:cs="Arial"/>
                <w:lang w:val="es-ES"/>
              </w:rPr>
              <w:t xml:space="preserve">Prueba escrita </w:t>
            </w:r>
            <w:r w:rsidRPr="008B43D1">
              <w:rPr>
                <w:rFonts w:ascii="Arial" w:hAnsi="Arial" w:cs="Arial"/>
              </w:rPr>
              <w:t xml:space="preserve">y práctica </w:t>
            </w:r>
            <w:r w:rsidRPr="008B43D1">
              <w:rPr>
                <w:rFonts w:ascii="Arial" w:hAnsi="Arial" w:cs="Arial"/>
                <w:lang w:val="es-ES"/>
              </w:rPr>
              <w:t>sobre competencias a nivelar</w:t>
            </w:r>
          </w:p>
        </w:tc>
      </w:tr>
      <w:tr w:rsidR="00C55151" w:rsidRPr="008B43D1"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spacing w:after="0"/>
              <w:jc w:val="both"/>
              <w:rPr>
                <w:rFonts w:ascii="Arial" w:hAnsi="Arial" w:cs="Arial"/>
                <w:b/>
              </w:rPr>
            </w:pPr>
            <w:r w:rsidRPr="008B43D1">
              <w:rPr>
                <w:rFonts w:ascii="Arial" w:hAnsi="Arial" w:cs="Arial"/>
                <w:b/>
              </w:rPr>
              <w:t>ADECUACIONES CURRICULARES</w:t>
            </w:r>
          </w:p>
          <w:p w:rsidR="00C55151" w:rsidRPr="008B43D1" w:rsidRDefault="00526014" w:rsidP="00932A30">
            <w:pPr>
              <w:spacing w:after="0"/>
              <w:jc w:val="both"/>
              <w:rPr>
                <w:rFonts w:ascii="Arial" w:hAnsi="Arial" w:cs="Arial"/>
              </w:rPr>
            </w:pPr>
            <w:r w:rsidRPr="008B43D1">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C55151" w:rsidRPr="008B43D1" w:rsidTr="00932A30">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5151" w:rsidRPr="008B43D1" w:rsidRDefault="00C55151" w:rsidP="00932A30">
            <w:pPr>
              <w:pStyle w:val="Standard"/>
              <w:spacing w:after="0" w:line="240" w:lineRule="auto"/>
              <w:rPr>
                <w:rFonts w:ascii="Arial" w:hAnsi="Arial" w:cs="Arial"/>
                <w:b/>
              </w:rPr>
            </w:pPr>
            <w:r w:rsidRPr="008B43D1">
              <w:rPr>
                <w:rFonts w:ascii="Arial" w:hAnsi="Arial" w:cs="Arial"/>
                <w:b/>
              </w:rPr>
              <w:t>OBSERVACIONES.</w:t>
            </w:r>
          </w:p>
          <w:p w:rsidR="00C55151" w:rsidRPr="008B43D1" w:rsidRDefault="00C55151" w:rsidP="00932A30">
            <w:pPr>
              <w:pStyle w:val="Standard"/>
              <w:spacing w:after="0" w:line="240" w:lineRule="auto"/>
              <w:rPr>
                <w:rFonts w:ascii="Arial" w:hAnsi="Arial" w:cs="Arial"/>
              </w:rPr>
            </w:pPr>
          </w:p>
        </w:tc>
      </w:tr>
    </w:tbl>
    <w:p w:rsidR="00C55151" w:rsidRPr="008B43D1" w:rsidRDefault="00C55151">
      <w:pPr>
        <w:rPr>
          <w:rFonts w:ascii="Arial" w:hAnsi="Arial" w:cs="Arial"/>
          <w:b/>
        </w:rPr>
      </w:pPr>
    </w:p>
    <w:p w:rsidR="00B05F54" w:rsidRPr="008B43D1" w:rsidRDefault="00B05F54">
      <w:pPr>
        <w:rPr>
          <w:rFonts w:ascii="Arial" w:hAnsi="Arial" w:cs="Arial"/>
          <w:noProof/>
          <w:lang w:eastAsia="es-CO"/>
        </w:rPr>
      </w:pPr>
    </w:p>
    <w:p w:rsidR="001B7447" w:rsidRPr="008B43D1" w:rsidRDefault="001B7447">
      <w:pPr>
        <w:rPr>
          <w:rFonts w:ascii="Arial" w:hAnsi="Arial" w:cs="Arial"/>
          <w:noProof/>
          <w:lang w:eastAsia="es-CO"/>
        </w:rPr>
      </w:pPr>
    </w:p>
    <w:p w:rsidR="001B7447" w:rsidRPr="008B43D1" w:rsidRDefault="001B7447">
      <w:pPr>
        <w:rPr>
          <w:rFonts w:ascii="Arial" w:hAnsi="Arial" w:cs="Arial"/>
          <w:noProof/>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7447" w:rsidRDefault="001B7447">
      <w:pPr>
        <w:rPr>
          <w:rFonts w:cstheme="minorHAnsi"/>
          <w:noProof/>
          <w:sz w:val="20"/>
          <w:szCs w:val="20"/>
          <w:lang w:eastAsia="es-CO"/>
        </w:rPr>
      </w:pPr>
    </w:p>
    <w:p w:rsidR="001B3869" w:rsidRPr="008B43D1" w:rsidRDefault="001B7447" w:rsidP="008B43D1">
      <w:pPr>
        <w:jc w:val="center"/>
        <w:rPr>
          <w:rFonts w:ascii="Arial" w:eastAsia="Times New Roman" w:hAnsi="Arial" w:cs="Arial"/>
          <w:b/>
          <w:bCs/>
          <w:color w:val="000000"/>
          <w:lang w:eastAsia="ar-SA"/>
        </w:rPr>
      </w:pPr>
      <w:r w:rsidRPr="008B43D1">
        <w:rPr>
          <w:rFonts w:ascii="Arial" w:hAnsi="Arial" w:cs="Arial"/>
          <w:noProof/>
          <w:lang w:eastAsia="es-CO"/>
        </w:rPr>
        <w:drawing>
          <wp:anchor distT="0" distB="0" distL="114300" distR="114300" simplePos="0" relativeHeight="251658752" behindDoc="0" locked="0" layoutInCell="1" allowOverlap="1" wp14:anchorId="36577903" wp14:editId="54CA3EA2">
            <wp:simplePos x="0" y="0"/>
            <wp:positionH relativeFrom="margin">
              <wp:posOffset>133350</wp:posOffset>
            </wp:positionH>
            <wp:positionV relativeFrom="page">
              <wp:posOffset>791210</wp:posOffset>
            </wp:positionV>
            <wp:extent cx="7501255" cy="862330"/>
            <wp:effectExtent l="19050" t="19050" r="23495" b="139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B43D1" w:rsidRPr="008B43D1">
        <w:rPr>
          <w:rFonts w:ascii="Arial" w:eastAsia="Times New Roman" w:hAnsi="Arial" w:cs="Arial"/>
          <w:b/>
          <w:bCs/>
          <w:color w:val="000000"/>
          <w:lang w:eastAsia="ar-SA"/>
        </w:rPr>
        <w:t>SECRETARIA DE EDUCACION</w:t>
      </w:r>
    </w:p>
    <w:p w:rsidR="00B05F54" w:rsidRPr="008B43D1" w:rsidRDefault="00B05F54" w:rsidP="00B05F54">
      <w:pPr>
        <w:suppressAutoHyphens/>
        <w:spacing w:after="0" w:line="240" w:lineRule="auto"/>
        <w:rPr>
          <w:rFonts w:ascii="Arial" w:eastAsia="Times New Roman" w:hAnsi="Arial" w:cs="Arial"/>
          <w:b/>
          <w:bCs/>
          <w:color w:val="000000"/>
          <w:lang w:eastAsia="ar-SA"/>
        </w:rPr>
      </w:pPr>
      <w:r w:rsidRPr="008B43D1">
        <w:rPr>
          <w:rFonts w:ascii="Arial" w:eastAsia="Times New Roman" w:hAnsi="Arial" w:cs="Arial"/>
          <w:b/>
          <w:bCs/>
          <w:color w:val="000000"/>
          <w:lang w:eastAsia="ar-SA"/>
        </w:rPr>
        <w:t xml:space="preserve">ÁREA: </w:t>
      </w:r>
      <w:r w:rsidRPr="008B43D1">
        <w:rPr>
          <w:rFonts w:ascii="Arial" w:eastAsia="Times New Roman" w:hAnsi="Arial" w:cs="Arial"/>
          <w:b/>
          <w:bCs/>
          <w:color w:val="000000"/>
          <w:lang w:eastAsia="ar-SA"/>
        </w:rPr>
        <w:tab/>
      </w:r>
      <w:r w:rsidRPr="008B43D1">
        <w:rPr>
          <w:rFonts w:ascii="Arial" w:eastAsia="Times New Roman" w:hAnsi="Arial" w:cs="Arial"/>
          <w:b/>
          <w:bCs/>
          <w:color w:val="000000"/>
          <w:lang w:eastAsia="ar-SA"/>
        </w:rPr>
        <w:tab/>
      </w:r>
      <w:r w:rsidR="008B43D1" w:rsidRPr="008B43D1">
        <w:rPr>
          <w:rFonts w:ascii="Arial" w:eastAsia="Times New Roman" w:hAnsi="Arial" w:cs="Arial"/>
          <w:bCs/>
          <w:color w:val="000000"/>
          <w:lang w:eastAsia="ar-SA"/>
        </w:rPr>
        <w:t>EDUCACIÓN FÍSICA, RECREACIÓN Y DEPORTES</w:t>
      </w:r>
    </w:p>
    <w:p w:rsidR="00B05F54" w:rsidRPr="008B43D1" w:rsidRDefault="008B43D1" w:rsidP="00B05F54">
      <w:pPr>
        <w:suppressAutoHyphens/>
        <w:spacing w:after="0" w:line="240" w:lineRule="auto"/>
        <w:rPr>
          <w:rFonts w:ascii="Arial" w:eastAsia="Times New Roman" w:hAnsi="Arial" w:cs="Arial"/>
          <w:color w:val="000000"/>
          <w:lang w:eastAsia="ar-SA"/>
        </w:rPr>
      </w:pPr>
      <w:r w:rsidRPr="008B43D1">
        <w:rPr>
          <w:rFonts w:ascii="Arial" w:eastAsia="Times New Roman" w:hAnsi="Arial" w:cs="Arial"/>
          <w:b/>
          <w:color w:val="000000"/>
          <w:lang w:eastAsia="ar-SA"/>
        </w:rPr>
        <w:t>GRADO:</w:t>
      </w:r>
      <w:r w:rsidRPr="008B43D1">
        <w:rPr>
          <w:rFonts w:ascii="Arial" w:eastAsia="Times New Roman" w:hAnsi="Arial" w:cs="Arial"/>
          <w:color w:val="000000"/>
          <w:lang w:eastAsia="ar-SA"/>
        </w:rPr>
        <w:t xml:space="preserve">   </w:t>
      </w:r>
      <w:r w:rsidRPr="008B43D1">
        <w:rPr>
          <w:rFonts w:ascii="Arial" w:eastAsia="Times New Roman" w:hAnsi="Arial" w:cs="Arial"/>
          <w:color w:val="000000"/>
          <w:lang w:eastAsia="ar-SA"/>
        </w:rPr>
        <w:tab/>
      </w:r>
      <w:r w:rsidRPr="008B43D1">
        <w:rPr>
          <w:rFonts w:ascii="Arial" w:eastAsia="Times New Roman" w:hAnsi="Arial" w:cs="Arial"/>
          <w:color w:val="000000"/>
          <w:lang w:eastAsia="ar-SA"/>
        </w:rPr>
        <w:tab/>
        <w:t>SÉPTIMO</w:t>
      </w:r>
    </w:p>
    <w:p w:rsidR="001B7447" w:rsidRPr="008B43D1" w:rsidRDefault="00B05F54" w:rsidP="001B7447">
      <w:pPr>
        <w:pStyle w:val="Sinespaciado"/>
        <w:rPr>
          <w:rFonts w:ascii="Arial" w:hAnsi="Arial" w:cs="Arial"/>
        </w:rPr>
      </w:pPr>
      <w:r w:rsidRPr="008B43D1">
        <w:rPr>
          <w:rFonts w:ascii="Arial" w:hAnsi="Arial" w:cs="Arial"/>
          <w:b/>
          <w:lang w:eastAsia="es-CO"/>
        </w:rPr>
        <w:t xml:space="preserve">OBJETIVO DEL GRADO: </w:t>
      </w:r>
      <w:r w:rsidRPr="008B43D1">
        <w:rPr>
          <w:rFonts w:ascii="Arial" w:hAnsi="Arial" w:cs="Arial"/>
          <w:lang w:eastAsia="es-CO"/>
        </w:rPr>
        <w:t xml:space="preserve">    </w:t>
      </w:r>
      <w:r w:rsidR="008316B9" w:rsidRPr="008B43D1">
        <w:rPr>
          <w:rFonts w:ascii="Arial" w:hAnsi="Arial" w:cs="Arial"/>
        </w:rPr>
        <w:t>Desarrollar las capacidades físicas, el manejo de los fundamentos técnicos de los deportes socialmente trabajados, reglamento básico mediante prácticas que conlleven a una mejor formación integral del ser humano.</w:t>
      </w:r>
    </w:p>
    <w:p w:rsidR="00DE253A" w:rsidRPr="008B43D1" w:rsidRDefault="00DE253A" w:rsidP="00DE253A">
      <w:pPr>
        <w:spacing w:after="0" w:line="240" w:lineRule="auto"/>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B05F54" w:rsidRPr="008B43D1"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both"/>
              <w:rPr>
                <w:rFonts w:ascii="Arial" w:hAnsi="Arial" w:cs="Arial"/>
                <w:b/>
                <w:bCs/>
              </w:rPr>
            </w:pPr>
            <w:r w:rsidRPr="008B43D1">
              <w:rPr>
                <w:rFonts w:ascii="Arial" w:hAnsi="Arial" w:cs="Arial"/>
                <w:b/>
                <w:bCs/>
              </w:rPr>
              <w:t xml:space="preserve">PERIODO:    </w:t>
            </w:r>
            <w:r w:rsidRPr="008B43D1">
              <w:rPr>
                <w:rFonts w:ascii="Arial" w:hAnsi="Arial" w:cs="Arial"/>
                <w:bCs/>
              </w:rPr>
              <w:t>4</w:t>
            </w:r>
          </w:p>
          <w:p w:rsidR="00B05F54" w:rsidRPr="008B43D1" w:rsidRDefault="00B05F54" w:rsidP="00FB54D7">
            <w:pPr>
              <w:pStyle w:val="Standard"/>
              <w:spacing w:after="0" w:line="240" w:lineRule="auto"/>
              <w:jc w:val="both"/>
              <w:rPr>
                <w:rFonts w:ascii="Arial" w:hAnsi="Arial" w:cs="Arial"/>
                <w:b/>
                <w:bCs/>
              </w:rPr>
            </w:pPr>
            <w:r w:rsidRPr="008B43D1">
              <w:rPr>
                <w:rFonts w:ascii="Arial" w:hAnsi="Arial" w:cs="Arial"/>
                <w:b/>
                <w:bCs/>
              </w:rPr>
              <w:t xml:space="preserve">INTENSIDAD HORARIA: </w:t>
            </w:r>
            <w:r w:rsidRPr="008B43D1">
              <w:rPr>
                <w:rFonts w:ascii="Arial" w:hAnsi="Arial" w:cs="Arial"/>
                <w:bCs/>
              </w:rPr>
              <w:t>20</w:t>
            </w:r>
            <w:r w:rsidR="005525DF">
              <w:rPr>
                <w:rFonts w:ascii="Arial" w:hAnsi="Arial" w:cs="Arial"/>
                <w:bCs/>
              </w:rPr>
              <w:t xml:space="preserve"> horas</w:t>
            </w:r>
            <w:bookmarkStart w:id="0" w:name="_GoBack"/>
            <w:bookmarkEnd w:id="0"/>
          </w:p>
          <w:p w:rsidR="00B05F54" w:rsidRPr="008B43D1" w:rsidRDefault="00B05F54" w:rsidP="00FB54D7">
            <w:pPr>
              <w:pStyle w:val="Standard"/>
              <w:spacing w:after="0" w:line="240" w:lineRule="auto"/>
              <w:jc w:val="both"/>
              <w:rPr>
                <w:rFonts w:ascii="Arial" w:hAnsi="Arial" w:cs="Arial"/>
                <w:b/>
                <w:bCs/>
              </w:rPr>
            </w:pPr>
            <w:r w:rsidRPr="008B43D1">
              <w:rPr>
                <w:rFonts w:ascii="Arial" w:hAnsi="Arial" w:cs="Arial"/>
                <w:b/>
                <w:bCs/>
              </w:rPr>
              <w:t>No. SEMANAS: 10</w:t>
            </w:r>
          </w:p>
          <w:p w:rsidR="00B05F54" w:rsidRPr="008B43D1" w:rsidRDefault="00B05F54" w:rsidP="00FB54D7">
            <w:pPr>
              <w:pStyle w:val="Standard"/>
              <w:spacing w:after="0" w:line="240" w:lineRule="auto"/>
              <w:jc w:val="both"/>
              <w:rPr>
                <w:rFonts w:ascii="Arial" w:hAnsi="Arial" w:cs="Arial"/>
                <w:b/>
                <w:bCs/>
              </w:rPr>
            </w:pPr>
          </w:p>
        </w:tc>
      </w:tr>
      <w:tr w:rsidR="00B05F54" w:rsidRPr="008B43D1"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rPr>
                <w:rFonts w:ascii="Arial" w:hAnsi="Arial" w:cs="Arial"/>
                <w:b/>
                <w:color w:val="000000"/>
                <w:kern w:val="0"/>
                <w:lang w:eastAsia="ar-SA"/>
              </w:rPr>
            </w:pPr>
            <w:r w:rsidRPr="008B43D1">
              <w:rPr>
                <w:rFonts w:ascii="Arial" w:hAnsi="Arial" w:cs="Arial"/>
                <w:b/>
                <w:color w:val="000000"/>
                <w:kern w:val="0"/>
                <w:lang w:eastAsia="ar-SA"/>
              </w:rPr>
              <w:t>PREGUNTA PROBLEMATIZADORA</w:t>
            </w:r>
          </w:p>
          <w:p w:rsidR="008316B9" w:rsidRPr="008B43D1" w:rsidRDefault="008316B9" w:rsidP="008316B9">
            <w:pPr>
              <w:pStyle w:val="Sinespaciado"/>
              <w:jc w:val="both"/>
              <w:rPr>
                <w:rFonts w:ascii="Arial" w:hAnsi="Arial" w:cs="Arial"/>
              </w:rPr>
            </w:pPr>
            <w:r w:rsidRPr="008B43D1">
              <w:rPr>
                <w:rFonts w:ascii="Arial" w:hAnsi="Arial" w:cs="Arial"/>
              </w:rPr>
              <w:t>¿Cómo aprovecho el espacio de juego en baloncesto para mejorar mis relaciones grupales y mi condición física?</w:t>
            </w:r>
          </w:p>
          <w:p w:rsidR="00B05F54" w:rsidRPr="008B43D1" w:rsidRDefault="00B05F54" w:rsidP="00DE253A">
            <w:pPr>
              <w:pStyle w:val="Sinespaciado"/>
              <w:jc w:val="both"/>
              <w:rPr>
                <w:rFonts w:ascii="Arial" w:hAnsi="Arial" w:cs="Arial"/>
              </w:rPr>
            </w:pPr>
          </w:p>
        </w:tc>
      </w:tr>
      <w:tr w:rsidR="00B05F54" w:rsidRPr="008B43D1" w:rsidTr="00FB54D7">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spacing w:after="0"/>
              <w:rPr>
                <w:rFonts w:ascii="Arial" w:eastAsia="Times New Roman" w:hAnsi="Arial" w:cs="Arial"/>
                <w:b/>
                <w:color w:val="000000"/>
                <w:lang w:eastAsia="ar-SA"/>
              </w:rPr>
            </w:pPr>
            <w:r w:rsidRPr="008B43D1">
              <w:rPr>
                <w:rFonts w:ascii="Arial" w:eastAsia="Times New Roman" w:hAnsi="Arial" w:cs="Arial"/>
                <w:b/>
                <w:color w:val="000000"/>
                <w:lang w:eastAsia="ar-SA"/>
              </w:rPr>
              <w:t xml:space="preserve">EJES CURRICULARES: </w:t>
            </w:r>
          </w:p>
          <w:p w:rsidR="008316B9" w:rsidRPr="008B43D1" w:rsidRDefault="008316B9" w:rsidP="00C04626">
            <w:pPr>
              <w:pStyle w:val="Sinespaciado"/>
              <w:numPr>
                <w:ilvl w:val="0"/>
                <w:numId w:val="24"/>
              </w:numPr>
              <w:jc w:val="both"/>
              <w:rPr>
                <w:rFonts w:ascii="Arial" w:hAnsi="Arial" w:cs="Arial"/>
              </w:rPr>
            </w:pPr>
            <w:r w:rsidRPr="008B43D1">
              <w:rPr>
                <w:rFonts w:ascii="Arial" w:hAnsi="Arial" w:cs="Arial"/>
              </w:rPr>
              <w:t xml:space="preserve">Practico diferentes actividades físicas. </w:t>
            </w:r>
          </w:p>
          <w:p w:rsidR="00B05F54" w:rsidRPr="008B43D1" w:rsidRDefault="008316B9" w:rsidP="00C04626">
            <w:pPr>
              <w:pStyle w:val="Prrafodelista"/>
              <w:numPr>
                <w:ilvl w:val="0"/>
                <w:numId w:val="3"/>
              </w:numPr>
              <w:rPr>
                <w:rFonts w:ascii="Arial" w:eastAsia="Times New Roman" w:hAnsi="Arial" w:cs="Arial"/>
                <w:color w:val="000000"/>
                <w:lang w:eastAsia="ar-SA"/>
              </w:rPr>
            </w:pPr>
            <w:r w:rsidRPr="008B43D1">
              <w:rPr>
                <w:rFonts w:ascii="Arial" w:hAnsi="Arial" w:cs="Arial"/>
              </w:rPr>
              <w:t xml:space="preserve">Respeto los espacios empleados por mis compañeros para sus propias practicas </w:t>
            </w:r>
            <w:r w:rsidRPr="008B43D1">
              <w:rPr>
                <w:rFonts w:ascii="Arial" w:hAnsi="Arial" w:cs="Arial"/>
              </w:rPr>
              <w:tab/>
            </w:r>
          </w:p>
        </w:tc>
      </w:tr>
      <w:tr w:rsidR="00B05F54" w:rsidRPr="008B43D1" w:rsidTr="00FB54D7">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spacing w:after="0"/>
              <w:rPr>
                <w:rFonts w:ascii="Arial" w:hAnsi="Arial" w:cs="Arial"/>
                <w:b/>
              </w:rPr>
            </w:pPr>
            <w:r w:rsidRPr="008B43D1">
              <w:rPr>
                <w:rFonts w:ascii="Arial" w:hAnsi="Arial" w:cs="Arial"/>
                <w:b/>
              </w:rPr>
              <w:t>COMPETENCIAS:</w:t>
            </w:r>
          </w:p>
          <w:p w:rsidR="00B05F54" w:rsidRPr="008B43D1" w:rsidRDefault="00B05F54"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Motriz </w:t>
            </w:r>
          </w:p>
          <w:p w:rsidR="00B05F54" w:rsidRPr="008B43D1" w:rsidRDefault="00B05F54" w:rsidP="00C04626">
            <w:pPr>
              <w:pStyle w:val="Prrafodelista"/>
              <w:numPr>
                <w:ilvl w:val="0"/>
                <w:numId w:val="3"/>
              </w:numPr>
              <w:rPr>
                <w:rFonts w:ascii="Arial" w:eastAsia="Times New Roman" w:hAnsi="Arial" w:cs="Arial"/>
                <w:color w:val="000000"/>
                <w:lang w:eastAsia="ar-SA"/>
              </w:rPr>
            </w:pPr>
            <w:r w:rsidRPr="008B43D1">
              <w:rPr>
                <w:rFonts w:ascii="Arial" w:eastAsia="Times New Roman" w:hAnsi="Arial" w:cs="Arial"/>
                <w:color w:val="000000"/>
                <w:lang w:eastAsia="ar-SA"/>
              </w:rPr>
              <w:t xml:space="preserve">Expresión Corporal </w:t>
            </w:r>
          </w:p>
          <w:p w:rsidR="00B05F54" w:rsidRPr="008B43D1" w:rsidRDefault="00B05F54" w:rsidP="00C04626">
            <w:pPr>
              <w:pStyle w:val="Prrafodelista"/>
              <w:numPr>
                <w:ilvl w:val="0"/>
                <w:numId w:val="3"/>
              </w:numPr>
              <w:rPr>
                <w:rFonts w:ascii="Arial" w:hAnsi="Arial" w:cs="Arial"/>
                <w:b/>
              </w:rPr>
            </w:pPr>
            <w:r w:rsidRPr="008B43D1">
              <w:rPr>
                <w:rFonts w:ascii="Arial" w:eastAsia="Times New Roman" w:hAnsi="Arial" w:cs="Arial"/>
                <w:color w:val="000000"/>
                <w:lang w:eastAsia="ar-SA"/>
              </w:rPr>
              <w:t>Axiológico</w:t>
            </w:r>
          </w:p>
        </w:tc>
      </w:tr>
      <w:tr w:rsidR="00B05F54" w:rsidRPr="008B43D1"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spacing w:after="0"/>
              <w:rPr>
                <w:rFonts w:ascii="Arial" w:eastAsia="Times New Roman" w:hAnsi="Arial" w:cs="Arial"/>
                <w:b/>
                <w:color w:val="000000"/>
                <w:lang w:eastAsia="ar-SA"/>
              </w:rPr>
            </w:pPr>
            <w:r w:rsidRPr="008B43D1">
              <w:rPr>
                <w:rFonts w:ascii="Arial" w:eastAsia="Times New Roman" w:hAnsi="Arial" w:cs="Arial"/>
                <w:b/>
                <w:color w:val="000000"/>
                <w:lang w:eastAsia="ar-SA"/>
              </w:rPr>
              <w:t xml:space="preserve">ESTANDARES: </w:t>
            </w:r>
          </w:p>
          <w:p w:rsidR="008316B9" w:rsidRPr="008B43D1" w:rsidRDefault="008316B9" w:rsidP="00C04626">
            <w:pPr>
              <w:pStyle w:val="Prrafodelista"/>
              <w:numPr>
                <w:ilvl w:val="0"/>
                <w:numId w:val="25"/>
              </w:numPr>
              <w:autoSpaceDE w:val="0"/>
              <w:spacing w:after="0" w:line="240" w:lineRule="auto"/>
              <w:rPr>
                <w:rFonts w:ascii="Arial" w:hAnsi="Arial" w:cs="Arial"/>
              </w:rPr>
            </w:pPr>
            <w:r w:rsidRPr="008B43D1">
              <w:rPr>
                <w:rFonts w:ascii="Arial" w:hAnsi="Arial" w:cs="Arial"/>
              </w:rPr>
              <w:t>Experimento y domino las habilidades motrices en la resolución de los problemas que surgen en el juego del baloncesto.</w:t>
            </w:r>
          </w:p>
          <w:p w:rsidR="008316B9" w:rsidRPr="008B43D1" w:rsidRDefault="008316B9" w:rsidP="008316B9">
            <w:pPr>
              <w:autoSpaceDE w:val="0"/>
              <w:spacing w:after="0" w:line="240" w:lineRule="auto"/>
              <w:rPr>
                <w:rFonts w:ascii="Arial" w:eastAsia="Calibri" w:hAnsi="Arial" w:cs="Arial"/>
              </w:rPr>
            </w:pPr>
          </w:p>
          <w:p w:rsidR="008316B9" w:rsidRPr="008B43D1" w:rsidRDefault="008316B9" w:rsidP="00C04626">
            <w:pPr>
              <w:pStyle w:val="Prrafodelista"/>
              <w:numPr>
                <w:ilvl w:val="0"/>
                <w:numId w:val="25"/>
              </w:numPr>
              <w:autoSpaceDE w:val="0"/>
              <w:spacing w:after="0" w:line="240" w:lineRule="auto"/>
              <w:rPr>
                <w:rFonts w:ascii="Arial" w:hAnsi="Arial" w:cs="Arial"/>
              </w:rPr>
            </w:pPr>
            <w:r w:rsidRPr="008B43D1">
              <w:rPr>
                <w:rFonts w:ascii="Arial" w:hAnsi="Arial" w:cs="Arial"/>
              </w:rPr>
              <w:t>Mejoro las capacidades fisicomotrices mediante la práctica de las habilidades motrices en los juegos deportivos y recreativos</w:t>
            </w:r>
          </w:p>
          <w:p w:rsidR="008316B9" w:rsidRPr="008B43D1" w:rsidRDefault="008316B9" w:rsidP="008316B9">
            <w:pPr>
              <w:autoSpaceDE w:val="0"/>
              <w:spacing w:after="0" w:line="240" w:lineRule="auto"/>
              <w:rPr>
                <w:rFonts w:ascii="Arial" w:eastAsia="Calibri" w:hAnsi="Arial" w:cs="Arial"/>
              </w:rPr>
            </w:pPr>
          </w:p>
          <w:p w:rsidR="008316B9" w:rsidRPr="008B43D1" w:rsidRDefault="008316B9" w:rsidP="00C04626">
            <w:pPr>
              <w:pStyle w:val="Prrafodelista"/>
              <w:numPr>
                <w:ilvl w:val="0"/>
                <w:numId w:val="25"/>
              </w:numPr>
              <w:autoSpaceDE w:val="0"/>
              <w:spacing w:after="0" w:line="240" w:lineRule="auto"/>
              <w:rPr>
                <w:rFonts w:ascii="Arial" w:hAnsi="Arial" w:cs="Arial"/>
              </w:rPr>
            </w:pPr>
            <w:r w:rsidRPr="008B43D1">
              <w:rPr>
                <w:rFonts w:ascii="Arial" w:hAnsi="Arial" w:cs="Arial"/>
              </w:rPr>
              <w:t>Manifiesto sentimientos de respeto y afecto hacia los compañeros y las compañeras, valorando su creatividad y opinión en las</w:t>
            </w:r>
          </w:p>
          <w:p w:rsidR="00B05F54" w:rsidRPr="008B43D1" w:rsidRDefault="008316B9" w:rsidP="00C04626">
            <w:pPr>
              <w:pStyle w:val="Prrafodelista"/>
              <w:numPr>
                <w:ilvl w:val="0"/>
                <w:numId w:val="3"/>
              </w:numPr>
              <w:rPr>
                <w:rFonts w:ascii="Arial" w:eastAsia="Times New Roman" w:hAnsi="Arial" w:cs="Arial"/>
                <w:color w:val="000000"/>
                <w:lang w:eastAsia="ar-SA"/>
              </w:rPr>
            </w:pPr>
            <w:r w:rsidRPr="008B43D1">
              <w:rPr>
                <w:rFonts w:ascii="Arial" w:hAnsi="Arial" w:cs="Arial"/>
              </w:rPr>
              <w:t>actividades y los juegos</w:t>
            </w:r>
          </w:p>
        </w:tc>
      </w:tr>
      <w:tr w:rsidR="00B05F54" w:rsidRPr="008B43D1" w:rsidTr="00FB54D7">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inespaciado"/>
              <w:rPr>
                <w:rFonts w:ascii="Arial" w:hAnsi="Arial" w:cs="Arial"/>
                <w:b/>
              </w:rPr>
            </w:pPr>
            <w:r w:rsidRPr="008B43D1">
              <w:rPr>
                <w:rFonts w:ascii="Arial" w:hAnsi="Arial" w:cs="Arial"/>
                <w:b/>
              </w:rPr>
              <w:lastRenderedPageBreak/>
              <w:t>DBA</w:t>
            </w:r>
          </w:p>
          <w:p w:rsidR="00B05F54" w:rsidRPr="008B43D1" w:rsidRDefault="00B05F54" w:rsidP="00FB54D7">
            <w:pPr>
              <w:rPr>
                <w:rFonts w:ascii="Arial" w:hAnsi="Arial" w:cs="Arial"/>
              </w:rPr>
            </w:pPr>
            <w:r w:rsidRPr="008B43D1">
              <w:rPr>
                <w:rFonts w:ascii="Arial" w:hAnsi="Arial" w:cs="Arial"/>
              </w:rPr>
              <w:t>No hay DBA establecidos por el Ministerio de Educación para el área de Educación Física, Recreación y Deportes.</w:t>
            </w:r>
          </w:p>
          <w:p w:rsidR="00D1295A" w:rsidRPr="008B43D1" w:rsidRDefault="00D1295A" w:rsidP="00D1295A">
            <w:pPr>
              <w:rPr>
                <w:rFonts w:ascii="Arial" w:hAnsi="Arial" w:cs="Arial"/>
                <w:b/>
              </w:rPr>
            </w:pPr>
            <w:r w:rsidRPr="008B43D1">
              <w:rPr>
                <w:rFonts w:ascii="Arial" w:hAnsi="Arial" w:cs="Arial"/>
                <w:b/>
              </w:rPr>
              <w:t>MATRICES DE REFERENCIA</w:t>
            </w:r>
          </w:p>
          <w:p w:rsidR="00D1295A" w:rsidRPr="008B43D1" w:rsidRDefault="00D1295A" w:rsidP="00FB54D7">
            <w:pPr>
              <w:rPr>
                <w:rFonts w:ascii="Arial" w:hAnsi="Arial" w:cs="Arial"/>
              </w:rPr>
            </w:pPr>
          </w:p>
        </w:tc>
      </w:tr>
      <w:tr w:rsidR="00B05F54" w:rsidRPr="008B43D1" w:rsidTr="00FB54D7">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both"/>
              <w:rPr>
                <w:rFonts w:ascii="Arial" w:hAnsi="Arial" w:cs="Arial"/>
                <w:b/>
              </w:rPr>
            </w:pPr>
            <w:r w:rsidRPr="008B43D1">
              <w:rPr>
                <w:rFonts w:ascii="Arial" w:hAnsi="Arial" w:cs="Arial"/>
                <w:b/>
                <w:bCs/>
              </w:rPr>
              <w:t xml:space="preserve">INDICADORES </w:t>
            </w:r>
            <w:r w:rsidRPr="008B43D1">
              <w:rPr>
                <w:rFonts w:ascii="Arial" w:hAnsi="Arial" w:cs="Arial"/>
                <w:b/>
              </w:rPr>
              <w:t>DE DESEMPEÑO</w:t>
            </w:r>
          </w:p>
          <w:p w:rsidR="008316B9" w:rsidRPr="008B43D1" w:rsidRDefault="008316B9" w:rsidP="008316B9">
            <w:pPr>
              <w:pStyle w:val="Sinespaciado"/>
              <w:rPr>
                <w:rFonts w:ascii="Arial" w:hAnsi="Arial" w:cs="Arial"/>
                <w:color w:val="000000"/>
              </w:rPr>
            </w:pPr>
            <w:r w:rsidRPr="008B43D1">
              <w:rPr>
                <w:rFonts w:ascii="Arial" w:hAnsi="Arial" w:cs="Arial"/>
                <w:color w:val="000000"/>
              </w:rPr>
              <w:t xml:space="preserve">1 Identifica las tácticas básicas del baloncesto a partir de la práctica deportiva y sus reglas. </w:t>
            </w:r>
          </w:p>
          <w:p w:rsidR="008316B9" w:rsidRPr="008B43D1" w:rsidRDefault="008316B9" w:rsidP="008316B9">
            <w:pPr>
              <w:pStyle w:val="Sinespaciado"/>
              <w:rPr>
                <w:rFonts w:ascii="Arial" w:hAnsi="Arial" w:cs="Arial"/>
                <w:color w:val="000000"/>
              </w:rPr>
            </w:pPr>
            <w:r w:rsidRPr="008B43D1">
              <w:rPr>
                <w:rFonts w:ascii="Arial" w:hAnsi="Arial" w:cs="Arial"/>
                <w:color w:val="000000"/>
              </w:rPr>
              <w:t xml:space="preserve">2 practica la tolerancia ante las diferentes circunstancias que me presenta el juego para contribuir  a su desarrollo. </w:t>
            </w:r>
          </w:p>
          <w:p w:rsidR="008316B9" w:rsidRPr="008B43D1" w:rsidRDefault="008316B9" w:rsidP="008316B9">
            <w:pPr>
              <w:pStyle w:val="Sinespaciado"/>
              <w:rPr>
                <w:rFonts w:ascii="Arial" w:hAnsi="Arial" w:cs="Arial"/>
                <w:color w:val="000000"/>
              </w:rPr>
            </w:pPr>
            <w:r w:rsidRPr="008B43D1">
              <w:rPr>
                <w:rFonts w:ascii="Arial" w:hAnsi="Arial" w:cs="Arial"/>
                <w:color w:val="000000"/>
              </w:rPr>
              <w:t>3 cuida la postura en la práctica de la actividad física y la vida cotidiana.</w:t>
            </w:r>
          </w:p>
          <w:p w:rsidR="00B05F54" w:rsidRPr="008B43D1" w:rsidRDefault="00B05F54" w:rsidP="00A720E2">
            <w:pPr>
              <w:spacing w:after="0"/>
              <w:jc w:val="both"/>
              <w:rPr>
                <w:rFonts w:ascii="Arial" w:hAnsi="Arial" w:cs="Arial"/>
              </w:rPr>
            </w:pPr>
          </w:p>
        </w:tc>
      </w:tr>
      <w:tr w:rsidR="00B05F54" w:rsidRPr="008B43D1" w:rsidTr="00FB54D7">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bCs/>
              </w:rPr>
            </w:pPr>
            <w:r w:rsidRPr="008B43D1">
              <w:rPr>
                <w:rFonts w:ascii="Arial" w:hAnsi="Arial" w:cs="Arial"/>
                <w:b/>
                <w:bCs/>
              </w:rPr>
              <w:t>CONTENIDOS</w:t>
            </w:r>
          </w:p>
          <w:p w:rsidR="008316B9" w:rsidRPr="008B43D1" w:rsidRDefault="008316B9" w:rsidP="008316B9">
            <w:pPr>
              <w:spacing w:after="0" w:line="240" w:lineRule="auto"/>
              <w:rPr>
                <w:rFonts w:ascii="Arial" w:hAnsi="Arial" w:cs="Arial"/>
              </w:rPr>
            </w:pPr>
            <w:r w:rsidRPr="008B43D1">
              <w:rPr>
                <w:rFonts w:ascii="Arial" w:hAnsi="Arial" w:cs="Arial"/>
              </w:rPr>
              <w:t xml:space="preserve">Minibaloncesto, </w:t>
            </w:r>
          </w:p>
          <w:p w:rsidR="00B05F54" w:rsidRPr="008B43D1" w:rsidRDefault="008316B9" w:rsidP="008316B9">
            <w:pPr>
              <w:spacing w:after="0" w:line="240" w:lineRule="auto"/>
              <w:rPr>
                <w:rFonts w:ascii="Arial" w:hAnsi="Arial" w:cs="Arial"/>
              </w:rPr>
            </w:pPr>
            <w:r w:rsidRPr="008B43D1">
              <w:rPr>
                <w:rFonts w:ascii="Arial" w:hAnsi="Arial" w:cs="Arial"/>
              </w:rPr>
              <w:t>Baloncesto y Mantenimiento físico</w:t>
            </w:r>
          </w:p>
        </w:tc>
      </w:tr>
      <w:tr w:rsidR="00B05F54" w:rsidRPr="008B43D1" w:rsidTr="00FB54D7">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bCs/>
              </w:rPr>
            </w:pPr>
            <w:r w:rsidRPr="008B43D1">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ACTITUDINAL</w:t>
            </w:r>
          </w:p>
        </w:tc>
      </w:tr>
      <w:tr w:rsidR="00B05F54" w:rsidRPr="008B43D1"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316B9" w:rsidRPr="008B43D1" w:rsidRDefault="008316B9" w:rsidP="00C04626">
            <w:pPr>
              <w:pStyle w:val="Prrafodelista"/>
              <w:numPr>
                <w:ilvl w:val="0"/>
                <w:numId w:val="3"/>
              </w:numPr>
              <w:rPr>
                <w:rFonts w:ascii="Arial" w:hAnsi="Arial" w:cs="Arial"/>
              </w:rPr>
            </w:pPr>
            <w:r w:rsidRPr="008B43D1">
              <w:rPr>
                <w:rFonts w:ascii="Arial" w:hAnsi="Arial" w:cs="Arial"/>
              </w:rPr>
              <w:t>Reconoce reglas básicas del baloncesto</w:t>
            </w:r>
          </w:p>
          <w:p w:rsidR="008316B9" w:rsidRPr="008B43D1" w:rsidRDefault="008316B9" w:rsidP="00C04626">
            <w:pPr>
              <w:pStyle w:val="Prrafodelista"/>
              <w:numPr>
                <w:ilvl w:val="0"/>
                <w:numId w:val="3"/>
              </w:numPr>
              <w:rPr>
                <w:rFonts w:ascii="Arial" w:hAnsi="Arial" w:cs="Arial"/>
              </w:rPr>
            </w:pPr>
            <w:r w:rsidRPr="008B43D1">
              <w:rPr>
                <w:rFonts w:ascii="Arial" w:hAnsi="Arial" w:cs="Arial"/>
              </w:rPr>
              <w:t>Relata la historia del baloncesto</w:t>
            </w:r>
          </w:p>
          <w:p w:rsidR="00B05F54" w:rsidRPr="008B43D1" w:rsidRDefault="00B05F54" w:rsidP="00A720E2">
            <w:pPr>
              <w:pStyle w:val="Prrafodelista"/>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8B43D1" w:rsidRDefault="008316B9" w:rsidP="00C04626">
            <w:pPr>
              <w:pStyle w:val="Prrafodelista"/>
              <w:numPr>
                <w:ilvl w:val="0"/>
                <w:numId w:val="26"/>
              </w:numPr>
              <w:rPr>
                <w:rFonts w:ascii="Arial" w:hAnsi="Arial" w:cs="Arial"/>
                <w:color w:val="000000"/>
              </w:rPr>
            </w:pPr>
            <w:r w:rsidRPr="008B43D1">
              <w:rPr>
                <w:rFonts w:ascii="Arial" w:hAnsi="Arial" w:cs="Arial"/>
                <w:color w:val="000000"/>
              </w:rPr>
              <w:t>Realizo con dificultad el pase de pecho directo e indirecto</w:t>
            </w:r>
          </w:p>
          <w:p w:rsidR="00B05F54" w:rsidRPr="008B43D1" w:rsidRDefault="008316B9" w:rsidP="00C04626">
            <w:pPr>
              <w:pStyle w:val="Prrafodelista"/>
              <w:numPr>
                <w:ilvl w:val="0"/>
                <w:numId w:val="5"/>
              </w:numPr>
              <w:spacing w:after="0"/>
              <w:jc w:val="both"/>
              <w:rPr>
                <w:rFonts w:ascii="Arial" w:hAnsi="Arial" w:cs="Arial"/>
              </w:rPr>
            </w:pPr>
            <w:r w:rsidRPr="008B43D1">
              <w:rPr>
                <w:rFonts w:ascii="Arial" w:hAnsi="Arial" w:cs="Arial"/>
              </w:rPr>
              <w:t>Juega baloncesto en equipo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8B43D1" w:rsidRDefault="008316B9" w:rsidP="00C04626">
            <w:pPr>
              <w:pStyle w:val="Prrafodelista"/>
              <w:numPr>
                <w:ilvl w:val="0"/>
                <w:numId w:val="5"/>
              </w:numPr>
              <w:rPr>
                <w:rFonts w:ascii="Arial" w:hAnsi="Arial" w:cs="Arial"/>
              </w:rPr>
            </w:pPr>
            <w:r w:rsidRPr="008B43D1">
              <w:rPr>
                <w:rFonts w:ascii="Arial" w:hAnsi="Arial" w:cs="Arial"/>
              </w:rPr>
              <w:t>Disfruto del juego de baloncesto</w:t>
            </w:r>
          </w:p>
          <w:p w:rsidR="008316B9" w:rsidRPr="008B43D1" w:rsidRDefault="008316B9" w:rsidP="00C04626">
            <w:pPr>
              <w:pStyle w:val="Prrafodelista"/>
              <w:numPr>
                <w:ilvl w:val="0"/>
                <w:numId w:val="5"/>
              </w:numPr>
              <w:rPr>
                <w:rFonts w:ascii="Arial" w:hAnsi="Arial" w:cs="Arial"/>
              </w:rPr>
            </w:pPr>
            <w:r w:rsidRPr="008B43D1">
              <w:rPr>
                <w:rFonts w:ascii="Arial" w:hAnsi="Arial" w:cs="Arial"/>
              </w:rPr>
              <w:t>Respeta a sus compañeros de equipo y rivales cuando juega baloncesto</w:t>
            </w:r>
          </w:p>
          <w:p w:rsidR="00B05F54" w:rsidRPr="008B43D1" w:rsidRDefault="008316B9" w:rsidP="00C04626">
            <w:pPr>
              <w:pStyle w:val="Prrafodelista"/>
              <w:numPr>
                <w:ilvl w:val="0"/>
                <w:numId w:val="5"/>
              </w:numPr>
              <w:spacing w:after="0"/>
              <w:jc w:val="both"/>
              <w:rPr>
                <w:rFonts w:ascii="Arial" w:hAnsi="Arial" w:cs="Arial"/>
              </w:rPr>
            </w:pPr>
            <w:r w:rsidRPr="008B43D1">
              <w:rPr>
                <w:rFonts w:ascii="Arial" w:hAnsi="Arial" w:cs="Arial"/>
              </w:rPr>
              <w:t>Muestro humildad en el triunfo o la derrota</w:t>
            </w:r>
          </w:p>
        </w:tc>
      </w:tr>
      <w:tr w:rsidR="00B05F54" w:rsidRPr="008B43D1" w:rsidTr="00FB54D7">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bCs/>
              </w:rPr>
            </w:pPr>
            <w:r w:rsidRPr="008B43D1">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ACTIVIDADES</w:t>
            </w:r>
          </w:p>
        </w:tc>
      </w:tr>
      <w:tr w:rsidR="00B05F54" w:rsidRPr="008B43D1"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7B68" w:rsidRPr="008B43D1" w:rsidRDefault="00537B68" w:rsidP="00537B68">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10. ESTRATEGIAS METACOGNITIVAS </w:t>
            </w:r>
          </w:p>
          <w:p w:rsidR="00537B68" w:rsidRPr="008B43D1" w:rsidRDefault="00537B68" w:rsidP="00537B68">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Hace posible el control del propio aprendizaje</w:t>
            </w:r>
          </w:p>
          <w:p w:rsidR="00537B68" w:rsidRPr="008B43D1" w:rsidRDefault="00537B68" w:rsidP="00537B68">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mediante:</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concentración de la atención.</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planeación del aprendizaje.</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evaluación del propio aprendizaje.</w:t>
            </w:r>
          </w:p>
          <w:p w:rsidR="00537B68" w:rsidRPr="008B43D1" w:rsidRDefault="00537B68" w:rsidP="00537B68">
            <w:pPr>
              <w:pStyle w:val="Standard"/>
              <w:spacing w:after="0" w:line="240" w:lineRule="auto"/>
              <w:rPr>
                <w:rFonts w:ascii="Arial" w:eastAsiaTheme="minorHAnsi" w:hAnsi="Arial" w:cs="Arial"/>
                <w:kern w:val="0"/>
                <w:lang w:eastAsia="en-US"/>
              </w:rPr>
            </w:pPr>
          </w:p>
          <w:p w:rsidR="00537B68" w:rsidRPr="008B43D1" w:rsidRDefault="00537B68" w:rsidP="00537B68">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lastRenderedPageBreak/>
              <w:t xml:space="preserve">11. ESTRATEGIAS AFECTIVAS </w:t>
            </w:r>
          </w:p>
          <w:p w:rsidR="00537B68" w:rsidRPr="008B43D1" w:rsidRDefault="00537B68" w:rsidP="00537B68">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Ayudan a los estudiantes a ganar control sobre sus emociones, actitudes, motivaciones y valores. </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disminución de la ansiedad.</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propia estimulación.</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medición de nuestra temperatura emocional.</w:t>
            </w:r>
          </w:p>
          <w:p w:rsidR="00537B68" w:rsidRPr="008B43D1" w:rsidRDefault="00537B68" w:rsidP="00537B68">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12. ESTRATEGIAS SOCIALES </w:t>
            </w:r>
          </w:p>
          <w:p w:rsidR="00537B68" w:rsidRPr="008B43D1" w:rsidRDefault="00537B68" w:rsidP="00537B68">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 xml:space="preserve">Apoyan a los estudiantes en: </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Su interacción con otros y comprender la formulación de preguntas.</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rPr>
            </w:pPr>
            <w:r w:rsidRPr="008B43D1">
              <w:rPr>
                <w:rFonts w:ascii="Arial" w:hAnsi="Arial" w:cs="Arial"/>
              </w:rPr>
              <w:t>La cooperación con otros.</w:t>
            </w:r>
          </w:p>
          <w:p w:rsidR="00167AEF" w:rsidRPr="008B43D1" w:rsidRDefault="00167AEF" w:rsidP="00C04626">
            <w:pPr>
              <w:pStyle w:val="Prrafodelista"/>
              <w:numPr>
                <w:ilvl w:val="0"/>
                <w:numId w:val="6"/>
              </w:numPr>
              <w:suppressAutoHyphens/>
              <w:spacing w:after="0" w:line="240" w:lineRule="auto"/>
              <w:contextualSpacing w:val="0"/>
              <w:rPr>
                <w:rFonts w:ascii="Arial" w:hAnsi="Arial" w:cs="Arial"/>
                <w:lang w:val="es-MX"/>
              </w:rPr>
            </w:pPr>
            <w:r w:rsidRPr="008B43D1">
              <w:rPr>
                <w:rFonts w:ascii="Arial" w:hAnsi="Arial" w:cs="Arial"/>
              </w:rPr>
              <w:t>La empatía con otros.</w:t>
            </w:r>
          </w:p>
          <w:p w:rsidR="00537B68" w:rsidRPr="008B43D1" w:rsidRDefault="00537B68" w:rsidP="00537B68">
            <w:pPr>
              <w:pStyle w:val="Standard"/>
              <w:spacing w:after="0" w:line="240" w:lineRule="auto"/>
              <w:rPr>
                <w:rFonts w:ascii="Arial" w:eastAsiaTheme="minorHAnsi" w:hAnsi="Arial" w:cs="Arial"/>
                <w:kern w:val="0"/>
                <w:lang w:eastAsia="en-US"/>
              </w:rPr>
            </w:pPr>
          </w:p>
          <w:p w:rsidR="00B05F54" w:rsidRPr="008B43D1" w:rsidRDefault="00B05F54" w:rsidP="00537B68">
            <w:pPr>
              <w:pStyle w:val="Standard"/>
              <w:spacing w:after="0" w:line="240" w:lineRule="auto"/>
              <w:rPr>
                <w:rFonts w:ascii="Arial" w:eastAsiaTheme="minorHAnsi" w:hAnsi="Arial" w:cs="Arial"/>
                <w:kern w:val="0"/>
                <w:lang w:eastAsia="en-U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 xml:space="preserve">HUMANOS: </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Directivos docentes, docentes, estudiantes, padres de familia y comunidad en general.</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 </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FÍSICOS: </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Planta física de la Institución (placa cubierta y descubierta, auditorio) MEDIOS Y AYUDAS: Películas, televisores, </w:t>
            </w:r>
            <w:r w:rsidRPr="008B43D1">
              <w:rPr>
                <w:rFonts w:ascii="Arial" w:eastAsiaTheme="minorHAnsi" w:hAnsi="Arial" w:cs="Arial"/>
                <w:kern w:val="0"/>
                <w:lang w:eastAsia="en-US"/>
              </w:rPr>
              <w:lastRenderedPageBreak/>
              <w:t xml:space="preserve">computadores, diapositivas, videos, dvd. </w:t>
            </w:r>
          </w:p>
          <w:p w:rsidR="00B05F54" w:rsidRPr="008B43D1" w:rsidRDefault="00B05F54" w:rsidP="00FB54D7">
            <w:pPr>
              <w:pStyle w:val="Standard"/>
              <w:spacing w:after="0" w:line="240" w:lineRule="auto"/>
              <w:rPr>
                <w:rFonts w:ascii="Arial" w:eastAsiaTheme="minorHAnsi" w:hAnsi="Arial" w:cs="Arial"/>
                <w:kern w:val="0"/>
                <w:lang w:eastAsia="en-US"/>
              </w:rPr>
            </w:pP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MATERIAL DIDÁCTICO: </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Textos guías, fotocopias, videos, talleres, lecturas, obras revistas, periódicos, láminas, carteles.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lastRenderedPageBreak/>
              <w:t>Explicación teórico-práctica del docente.</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Consultas.</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Trabajo en parejas.</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Sustentación de trabajos.</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 xml:space="preserve">Realización de talleres. </w:t>
            </w:r>
          </w:p>
          <w:p w:rsidR="00B05F54" w:rsidRPr="008B43D1" w:rsidRDefault="00B05F54" w:rsidP="00FB54D7">
            <w:pPr>
              <w:pStyle w:val="Standard"/>
              <w:spacing w:after="0" w:line="240" w:lineRule="auto"/>
              <w:rPr>
                <w:rFonts w:ascii="Arial" w:eastAsiaTheme="minorHAnsi" w:hAnsi="Arial" w:cs="Arial"/>
                <w:kern w:val="0"/>
                <w:lang w:eastAsia="en-US"/>
              </w:rPr>
            </w:pPr>
            <w:r w:rsidRPr="008B43D1">
              <w:rPr>
                <w:rFonts w:ascii="Arial" w:eastAsiaTheme="minorHAnsi" w:hAnsi="Arial" w:cs="Arial"/>
                <w:kern w:val="0"/>
                <w:lang w:eastAsia="en-US"/>
              </w:rPr>
              <w:t>Exposiciones.</w:t>
            </w:r>
          </w:p>
          <w:p w:rsidR="00B05F54" w:rsidRPr="008B43D1" w:rsidRDefault="00B05F54" w:rsidP="00FB54D7">
            <w:pPr>
              <w:pStyle w:val="Standard"/>
              <w:spacing w:after="0" w:line="240" w:lineRule="auto"/>
              <w:rPr>
                <w:rFonts w:ascii="Arial" w:hAnsi="Arial" w:cs="Arial"/>
                <w:b/>
              </w:rPr>
            </w:pPr>
            <w:r w:rsidRPr="008B43D1">
              <w:rPr>
                <w:rFonts w:ascii="Arial" w:eastAsiaTheme="minorHAnsi" w:hAnsi="Arial" w:cs="Arial"/>
                <w:kern w:val="0"/>
                <w:lang w:eastAsia="en-US"/>
              </w:rPr>
              <w:t>Presentación de películas y videos.</w:t>
            </w:r>
          </w:p>
        </w:tc>
      </w:tr>
      <w:tr w:rsidR="00B05F54" w:rsidRPr="008B43D1" w:rsidTr="00FB54D7">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bCs/>
              </w:rPr>
              <w:t>EVALUACION</w:t>
            </w:r>
          </w:p>
        </w:tc>
      </w:tr>
      <w:tr w:rsidR="00B05F54" w:rsidRPr="008B43D1"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bCs/>
              </w:rPr>
            </w:pPr>
            <w:r w:rsidRPr="008B43D1">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FRECUENCIA</w:t>
            </w:r>
          </w:p>
        </w:tc>
      </w:tr>
      <w:tr w:rsidR="00B05F54" w:rsidRPr="008B43D1"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C04626">
            <w:pPr>
              <w:pStyle w:val="Prrafodelista"/>
              <w:numPr>
                <w:ilvl w:val="0"/>
                <w:numId w:val="4"/>
              </w:numPr>
              <w:spacing w:after="0"/>
              <w:rPr>
                <w:rFonts w:ascii="Arial" w:hAnsi="Arial" w:cs="Arial"/>
              </w:rPr>
            </w:pPr>
            <w:r w:rsidRPr="008B43D1">
              <w:rPr>
                <w:rFonts w:ascii="Arial" w:hAnsi="Arial" w:cs="Arial"/>
              </w:rPr>
              <w:t>Participación activa en</w:t>
            </w:r>
          </w:p>
          <w:p w:rsidR="00B05F54" w:rsidRPr="008B43D1" w:rsidRDefault="00B05F54" w:rsidP="00FB54D7">
            <w:pPr>
              <w:pStyle w:val="Prrafodelista"/>
              <w:spacing w:after="0"/>
              <w:rPr>
                <w:rFonts w:ascii="Arial" w:hAnsi="Arial" w:cs="Arial"/>
              </w:rPr>
            </w:pPr>
            <w:r w:rsidRPr="008B43D1">
              <w:rPr>
                <w:rFonts w:ascii="Arial" w:hAnsi="Arial" w:cs="Arial"/>
              </w:rPr>
              <w:t>Clase.</w:t>
            </w:r>
          </w:p>
          <w:p w:rsidR="00B05F54" w:rsidRPr="008B43D1" w:rsidRDefault="00B05F54" w:rsidP="00C04626">
            <w:pPr>
              <w:pStyle w:val="Prrafodelista"/>
              <w:numPr>
                <w:ilvl w:val="0"/>
                <w:numId w:val="4"/>
              </w:numPr>
              <w:spacing w:after="0"/>
              <w:rPr>
                <w:rFonts w:ascii="Arial" w:hAnsi="Arial" w:cs="Arial"/>
              </w:rPr>
            </w:pPr>
            <w:r w:rsidRPr="008B43D1">
              <w:rPr>
                <w:rFonts w:ascii="Arial" w:hAnsi="Arial" w:cs="Arial"/>
              </w:rPr>
              <w:t>Consultas y exposiciones.</w:t>
            </w:r>
          </w:p>
          <w:p w:rsidR="00B05F54" w:rsidRPr="008B43D1" w:rsidRDefault="00B05F54" w:rsidP="00C04626">
            <w:pPr>
              <w:pStyle w:val="Prrafodelista"/>
              <w:numPr>
                <w:ilvl w:val="0"/>
                <w:numId w:val="4"/>
              </w:numPr>
              <w:spacing w:after="0"/>
              <w:rPr>
                <w:rFonts w:ascii="Arial" w:hAnsi="Arial" w:cs="Arial"/>
              </w:rPr>
            </w:pPr>
            <w:r w:rsidRPr="008B43D1">
              <w:rPr>
                <w:rFonts w:ascii="Arial" w:hAnsi="Arial" w:cs="Arial"/>
              </w:rPr>
              <w:t>Trabajo en equipo.</w:t>
            </w:r>
          </w:p>
          <w:p w:rsidR="00B05F54" w:rsidRPr="008B43D1" w:rsidRDefault="00B05F54" w:rsidP="00C04626">
            <w:pPr>
              <w:pStyle w:val="Prrafodelista"/>
              <w:numPr>
                <w:ilvl w:val="0"/>
                <w:numId w:val="4"/>
              </w:numPr>
              <w:spacing w:after="0"/>
              <w:rPr>
                <w:rFonts w:ascii="Arial" w:hAnsi="Arial" w:cs="Arial"/>
              </w:rPr>
            </w:pPr>
            <w:r w:rsidRPr="008B43D1">
              <w:rPr>
                <w:rFonts w:ascii="Arial" w:hAnsi="Arial" w:cs="Arial"/>
              </w:rPr>
              <w:t>Autoevaluación - coevaluación</w:t>
            </w:r>
          </w:p>
          <w:p w:rsidR="00B05F54" w:rsidRPr="008B43D1" w:rsidRDefault="00B05F54" w:rsidP="00FB54D7">
            <w:pPr>
              <w:spacing w:after="0"/>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spacing w:after="0"/>
              <w:jc w:val="both"/>
              <w:rPr>
                <w:rFonts w:ascii="Arial" w:hAnsi="Arial" w:cs="Arial"/>
              </w:rPr>
            </w:pPr>
            <w:r w:rsidRPr="008B43D1">
              <w:rPr>
                <w:rFonts w:ascii="Arial" w:hAnsi="Arial" w:cs="Arial"/>
              </w:rPr>
              <w:t>Trabajo activo durante la clase práctica y/o elaboración de informe en caso de enfermedad o no presentación del uniforme.</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Consultas e informe escrito de las mismas.</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 xml:space="preserve">Evaluación escrita acerca de los </w:t>
            </w:r>
            <w:r w:rsidRPr="008B43D1">
              <w:rPr>
                <w:rFonts w:ascii="Arial" w:hAnsi="Arial" w:cs="Arial"/>
              </w:rPr>
              <w:lastRenderedPageBreak/>
              <w:t xml:space="preserve">contenidos en el periodo. </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 xml:space="preserve">Ejercicio para desarrollar las relaciones interpersonales, a través de la exposición de temas específicos. </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Autovaloración que cada estudiante realiza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spacing w:after="0"/>
              <w:jc w:val="both"/>
              <w:rPr>
                <w:rFonts w:ascii="Arial" w:hAnsi="Arial" w:cs="Arial"/>
              </w:rPr>
            </w:pPr>
            <w:r w:rsidRPr="008B43D1">
              <w:rPr>
                <w:rFonts w:ascii="Arial" w:hAnsi="Arial" w:cs="Arial"/>
              </w:rPr>
              <w:lastRenderedPageBreak/>
              <w:t>Todas las clases durante cada periodo.</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 xml:space="preserve">Una vez por periodo. </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 xml:space="preserve">Una por periodo, se presenta de forma individual. </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 xml:space="preserve">Varias veces por periodo, se puede presentar en la mayoría de las clases. </w:t>
            </w:r>
          </w:p>
          <w:p w:rsidR="00B05F54" w:rsidRPr="008B43D1" w:rsidRDefault="00B05F54" w:rsidP="00FB54D7">
            <w:pPr>
              <w:spacing w:after="0"/>
              <w:jc w:val="both"/>
              <w:rPr>
                <w:rFonts w:ascii="Arial" w:hAnsi="Arial" w:cs="Arial"/>
              </w:rPr>
            </w:pPr>
          </w:p>
          <w:p w:rsidR="00B05F54" w:rsidRPr="008B43D1" w:rsidRDefault="00B05F54" w:rsidP="00FB54D7">
            <w:pPr>
              <w:spacing w:after="0"/>
              <w:jc w:val="both"/>
              <w:rPr>
                <w:rFonts w:ascii="Arial" w:hAnsi="Arial" w:cs="Arial"/>
              </w:rPr>
            </w:pPr>
            <w:r w:rsidRPr="008B43D1">
              <w:rPr>
                <w:rFonts w:ascii="Arial" w:hAnsi="Arial" w:cs="Arial"/>
              </w:rPr>
              <w:t>Una vez al finalizar el periodo académico.</w:t>
            </w:r>
          </w:p>
        </w:tc>
      </w:tr>
      <w:tr w:rsidR="00B05F54" w:rsidRPr="008B43D1" w:rsidTr="00FB54D7">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lastRenderedPageBreak/>
              <w:t>PLANES DE APOYO</w:t>
            </w:r>
          </w:p>
          <w:p w:rsidR="00B05F54" w:rsidRPr="008B43D1" w:rsidRDefault="00B05F54" w:rsidP="00FB54D7">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Se realizarán a partir de un plan de trabajo que permita la superación de las deficiencias observadas durante el 2º período, después de haber participado en todos los procesos formativos del área durante el período; de este proceso deberán quedar evidencias escritas. Plan de actividades de apoyo y superación, evidencias copia alumno, profesor y carpeta de consejo académico).</w:t>
            </w:r>
          </w:p>
          <w:p w:rsidR="00B05F54" w:rsidRPr="008B43D1" w:rsidRDefault="00B05F54" w:rsidP="00FB54D7">
            <w:pPr>
              <w:pStyle w:val="NormalWeb"/>
              <w:rPr>
                <w:rFonts w:ascii="Arial" w:eastAsiaTheme="minorHAnsi" w:hAnsi="Arial" w:cs="Arial"/>
                <w:sz w:val="22"/>
                <w:szCs w:val="22"/>
                <w:lang w:eastAsia="en-US"/>
              </w:rPr>
            </w:pPr>
            <w:r w:rsidRPr="008B43D1">
              <w:rPr>
                <w:rFonts w:ascii="Arial" w:eastAsiaTheme="minorHAnsi" w:hAnsi="Arial" w:cs="Arial"/>
                <w:sz w:val="22"/>
                <w:szCs w:val="22"/>
                <w:lang w:eastAsia="en-US"/>
              </w:rPr>
              <w:t>A continuación se presenta un banco de actividades que servirán para los planes de apoyo de acuerdo al grado, la temática y la situación.</w:t>
            </w:r>
          </w:p>
          <w:p w:rsidR="00B05F54" w:rsidRPr="008B43D1" w:rsidRDefault="00B05F54" w:rsidP="00FB54D7">
            <w:pPr>
              <w:pStyle w:val="Standard"/>
              <w:spacing w:after="0" w:line="240" w:lineRule="auto"/>
              <w:jc w:val="center"/>
              <w:rPr>
                <w:rFonts w:ascii="Arial" w:hAnsi="Arial" w:cs="Arial"/>
                <w:b/>
              </w:rPr>
            </w:pPr>
          </w:p>
        </w:tc>
      </w:tr>
      <w:tr w:rsidR="00B05F54" w:rsidRPr="008B43D1"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05F54" w:rsidRPr="008B43D1" w:rsidRDefault="00B05F54" w:rsidP="00FB54D7">
            <w:pPr>
              <w:pStyle w:val="Standard"/>
              <w:spacing w:after="0" w:line="240" w:lineRule="auto"/>
              <w:jc w:val="center"/>
              <w:rPr>
                <w:rFonts w:ascii="Arial" w:hAnsi="Arial" w:cs="Arial"/>
                <w:b/>
              </w:rPr>
            </w:pPr>
            <w:r w:rsidRPr="008B43D1">
              <w:rPr>
                <w:rFonts w:ascii="Arial" w:hAnsi="Arial" w:cs="Arial"/>
                <w:b/>
              </w:rPr>
              <w:t>PROFUNDIZACION</w:t>
            </w:r>
          </w:p>
        </w:tc>
      </w:tr>
      <w:tr w:rsidR="00B05F54" w:rsidRPr="008B43D1" w:rsidTr="00FB54D7">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20E2" w:rsidRPr="008B43D1" w:rsidRDefault="00A720E2" w:rsidP="00C04626">
            <w:pPr>
              <w:pStyle w:val="Prrafodelista"/>
              <w:numPr>
                <w:ilvl w:val="0"/>
                <w:numId w:val="8"/>
              </w:numPr>
              <w:suppressAutoHyphens/>
              <w:ind w:left="0"/>
              <w:contextualSpacing w:val="0"/>
              <w:rPr>
                <w:rFonts w:ascii="Arial" w:hAnsi="Arial" w:cs="Arial"/>
              </w:rPr>
            </w:pPr>
            <w:r w:rsidRPr="008B43D1">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8B43D1">
              <w:rPr>
                <w:rFonts w:ascii="Arial" w:hAnsi="Arial" w:cs="Arial"/>
                <w:b/>
              </w:rPr>
              <w:t>Criterios de evaluación y promoción</w:t>
            </w:r>
            <w:r w:rsidRPr="008B43D1">
              <w:rPr>
                <w:rFonts w:ascii="Arial" w:hAnsi="Arial" w:cs="Arial"/>
              </w:rPr>
              <w:t xml:space="preserve"> del SIEE)</w:t>
            </w:r>
          </w:p>
          <w:p w:rsidR="00B05F54" w:rsidRPr="008B43D1" w:rsidRDefault="00B05F54" w:rsidP="00537B68">
            <w:pPr>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8B43D1" w:rsidRDefault="008316B9" w:rsidP="008316B9">
            <w:pPr>
              <w:rPr>
                <w:rFonts w:ascii="Arial" w:hAnsi="Arial" w:cs="Arial"/>
              </w:rPr>
            </w:pPr>
            <w:r w:rsidRPr="008B43D1">
              <w:rPr>
                <w:rFonts w:ascii="Arial" w:hAnsi="Arial" w:cs="Arial"/>
              </w:rPr>
              <w:lastRenderedPageBreak/>
              <w:t>Investigar y entregar trabajo escrito sobre las pruebas diagnósticas de las capacidades físicas y sobre los fundamentos del área.</w:t>
            </w:r>
          </w:p>
          <w:p w:rsidR="008316B9" w:rsidRPr="008B43D1" w:rsidRDefault="008316B9" w:rsidP="008316B9">
            <w:pPr>
              <w:spacing w:after="0" w:line="240" w:lineRule="auto"/>
              <w:rPr>
                <w:rFonts w:ascii="Arial" w:hAnsi="Arial" w:cs="Arial"/>
                <w:b/>
                <w:bCs/>
                <w:color w:val="000000"/>
              </w:rPr>
            </w:pPr>
            <w:r w:rsidRPr="008B43D1">
              <w:rPr>
                <w:rFonts w:ascii="Arial" w:hAnsi="Arial" w:cs="Arial"/>
              </w:rPr>
              <w:t>Presentar formato con las medidas de cada una de las pruebas diagnósticas individuales y realizarlas en las respectivas jornadas.</w:t>
            </w:r>
          </w:p>
          <w:p w:rsidR="00B05F54" w:rsidRPr="008B43D1" w:rsidRDefault="00B05F54" w:rsidP="00C04626">
            <w:pPr>
              <w:pStyle w:val="Prrafodelista"/>
              <w:numPr>
                <w:ilvl w:val="0"/>
                <w:numId w:val="8"/>
              </w:numPr>
              <w:suppressAutoHyphens/>
              <w:ind w:left="0"/>
              <w:contextualSpacing w:val="0"/>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316B9" w:rsidRPr="008B43D1" w:rsidRDefault="008316B9" w:rsidP="008316B9">
            <w:pPr>
              <w:spacing w:after="0" w:line="240" w:lineRule="auto"/>
              <w:rPr>
                <w:rFonts w:ascii="Arial" w:hAnsi="Arial" w:cs="Arial"/>
              </w:rPr>
            </w:pPr>
            <w:r w:rsidRPr="008B43D1">
              <w:rPr>
                <w:rFonts w:ascii="Arial" w:hAnsi="Arial" w:cs="Arial"/>
                <w:lang w:val="es-ES"/>
              </w:rPr>
              <w:t xml:space="preserve">A través </w:t>
            </w:r>
            <w:r w:rsidRPr="008B43D1">
              <w:rPr>
                <w:rFonts w:ascii="Arial" w:hAnsi="Arial" w:cs="Arial"/>
              </w:rPr>
              <w:t>del cual los estudiantes deben:</w:t>
            </w:r>
          </w:p>
          <w:p w:rsidR="008316B9" w:rsidRPr="008B43D1" w:rsidRDefault="008316B9" w:rsidP="00C04626">
            <w:pPr>
              <w:pStyle w:val="Prrafodelista"/>
              <w:numPr>
                <w:ilvl w:val="0"/>
                <w:numId w:val="27"/>
              </w:numPr>
              <w:spacing w:after="0" w:line="240" w:lineRule="auto"/>
              <w:jc w:val="both"/>
              <w:rPr>
                <w:rFonts w:ascii="Arial" w:hAnsi="Arial" w:cs="Arial"/>
                <w:lang w:val="es-ES"/>
              </w:rPr>
            </w:pPr>
            <w:r w:rsidRPr="008B43D1">
              <w:rPr>
                <w:rFonts w:ascii="Arial" w:hAnsi="Arial" w:cs="Arial"/>
              </w:rPr>
              <w:t>Reconoce la importancia del compañero para ciertos juegos</w:t>
            </w:r>
          </w:p>
          <w:p w:rsidR="008316B9" w:rsidRPr="008B43D1" w:rsidRDefault="008316B9" w:rsidP="00C04626">
            <w:pPr>
              <w:pStyle w:val="Prrafodelista"/>
              <w:numPr>
                <w:ilvl w:val="0"/>
                <w:numId w:val="27"/>
              </w:numPr>
              <w:spacing w:after="0" w:line="240" w:lineRule="auto"/>
              <w:jc w:val="both"/>
              <w:rPr>
                <w:rFonts w:ascii="Arial" w:hAnsi="Arial" w:cs="Arial"/>
              </w:rPr>
            </w:pPr>
            <w:r w:rsidRPr="008B43D1">
              <w:rPr>
                <w:rFonts w:ascii="Arial" w:hAnsi="Arial" w:cs="Arial"/>
              </w:rPr>
              <w:t>Realiza una práctica física para que demuestre los aprendizajes adquiridos</w:t>
            </w:r>
            <w:r w:rsidRPr="008B43D1">
              <w:rPr>
                <w:rFonts w:ascii="Arial" w:hAnsi="Arial" w:cs="Arial"/>
                <w:lang w:val="es-ES"/>
              </w:rPr>
              <w:t>.</w:t>
            </w:r>
          </w:p>
          <w:p w:rsidR="008316B9" w:rsidRPr="008B43D1" w:rsidRDefault="008316B9" w:rsidP="00C04626">
            <w:pPr>
              <w:pStyle w:val="Prrafodelista"/>
              <w:numPr>
                <w:ilvl w:val="0"/>
                <w:numId w:val="27"/>
              </w:numPr>
              <w:spacing w:after="0" w:line="240" w:lineRule="auto"/>
              <w:jc w:val="both"/>
              <w:rPr>
                <w:rFonts w:ascii="Arial" w:hAnsi="Arial" w:cs="Arial"/>
                <w:lang w:val="es-ES"/>
              </w:rPr>
            </w:pPr>
            <w:r w:rsidRPr="008B43D1">
              <w:rPr>
                <w:rFonts w:ascii="Arial" w:hAnsi="Arial" w:cs="Arial"/>
              </w:rPr>
              <w:t>Diferencia las normas de juego de algunos deportes</w:t>
            </w:r>
          </w:p>
          <w:p w:rsidR="008316B9" w:rsidRPr="008B43D1" w:rsidRDefault="008316B9" w:rsidP="008316B9">
            <w:pPr>
              <w:spacing w:after="0" w:line="240" w:lineRule="auto"/>
              <w:rPr>
                <w:rFonts w:ascii="Arial" w:hAnsi="Arial" w:cs="Arial"/>
              </w:rPr>
            </w:pPr>
          </w:p>
          <w:p w:rsidR="008316B9" w:rsidRPr="008B43D1" w:rsidRDefault="008316B9" w:rsidP="008316B9">
            <w:pPr>
              <w:spacing w:after="0" w:line="240" w:lineRule="auto"/>
              <w:rPr>
                <w:rFonts w:ascii="Arial" w:hAnsi="Arial" w:cs="Arial"/>
                <w:lang w:val="es-ES"/>
              </w:rPr>
            </w:pPr>
            <w:r w:rsidRPr="008B43D1">
              <w:rPr>
                <w:rFonts w:ascii="Arial" w:hAnsi="Arial" w:cs="Arial"/>
                <w:lang w:val="es-ES"/>
              </w:rPr>
              <w:t>Para ello se brinda:</w:t>
            </w:r>
          </w:p>
          <w:p w:rsidR="008316B9" w:rsidRPr="008B43D1" w:rsidRDefault="008316B9"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Consultas y sustentación.</w:t>
            </w:r>
          </w:p>
          <w:p w:rsidR="008316B9" w:rsidRPr="008B43D1" w:rsidRDefault="008316B9" w:rsidP="00C04626">
            <w:pPr>
              <w:numPr>
                <w:ilvl w:val="0"/>
                <w:numId w:val="13"/>
              </w:numPr>
              <w:suppressAutoHyphens/>
              <w:spacing w:after="0" w:line="240" w:lineRule="auto"/>
              <w:rPr>
                <w:rFonts w:ascii="Arial" w:hAnsi="Arial" w:cs="Arial"/>
                <w:lang w:val="es-ES"/>
              </w:rPr>
            </w:pPr>
            <w:r w:rsidRPr="008B43D1">
              <w:rPr>
                <w:rFonts w:ascii="Arial" w:hAnsi="Arial" w:cs="Arial"/>
                <w:lang w:val="es-ES"/>
              </w:rPr>
              <w:t>Talleres.</w:t>
            </w:r>
          </w:p>
          <w:p w:rsidR="00B05F54" w:rsidRPr="008B43D1" w:rsidRDefault="008316B9" w:rsidP="008316B9">
            <w:pPr>
              <w:spacing w:after="0"/>
              <w:jc w:val="both"/>
              <w:rPr>
                <w:rFonts w:ascii="Arial" w:hAnsi="Arial" w:cs="Arial"/>
              </w:rPr>
            </w:pPr>
            <w:r w:rsidRPr="008B43D1">
              <w:rPr>
                <w:rFonts w:ascii="Arial" w:hAnsi="Arial" w:cs="Arial"/>
                <w:lang w:val="es-ES"/>
              </w:rPr>
              <w:t xml:space="preserve">Prueba escrita </w:t>
            </w:r>
            <w:r w:rsidRPr="008B43D1">
              <w:rPr>
                <w:rFonts w:ascii="Arial" w:hAnsi="Arial" w:cs="Arial"/>
              </w:rPr>
              <w:t xml:space="preserve">y práctica </w:t>
            </w:r>
            <w:r w:rsidRPr="008B43D1">
              <w:rPr>
                <w:rFonts w:ascii="Arial" w:hAnsi="Arial" w:cs="Arial"/>
                <w:lang w:val="es-ES"/>
              </w:rPr>
              <w:t xml:space="preserve">sobre </w:t>
            </w:r>
            <w:r w:rsidRPr="008B43D1">
              <w:rPr>
                <w:rFonts w:ascii="Arial" w:hAnsi="Arial" w:cs="Arial"/>
                <w:lang w:val="es-ES"/>
              </w:rPr>
              <w:lastRenderedPageBreak/>
              <w:t>competencias a nivelar</w:t>
            </w:r>
          </w:p>
        </w:tc>
      </w:tr>
      <w:tr w:rsidR="00B05F54" w:rsidRPr="008B43D1"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spacing w:after="0"/>
              <w:jc w:val="both"/>
              <w:rPr>
                <w:rFonts w:ascii="Arial" w:hAnsi="Arial" w:cs="Arial"/>
                <w:b/>
              </w:rPr>
            </w:pPr>
            <w:r w:rsidRPr="008B43D1">
              <w:rPr>
                <w:rFonts w:ascii="Arial" w:hAnsi="Arial" w:cs="Arial"/>
                <w:b/>
              </w:rPr>
              <w:lastRenderedPageBreak/>
              <w:t>ADECUACIONES CURRICULARES</w:t>
            </w:r>
          </w:p>
          <w:p w:rsidR="00B05F54" w:rsidRPr="008B43D1" w:rsidRDefault="00526014" w:rsidP="00FB54D7">
            <w:pPr>
              <w:spacing w:after="0"/>
              <w:jc w:val="both"/>
              <w:rPr>
                <w:rFonts w:ascii="Arial" w:hAnsi="Arial" w:cs="Arial"/>
              </w:rPr>
            </w:pPr>
            <w:r w:rsidRPr="008B43D1">
              <w:rPr>
                <w:rFonts w:ascii="Arial" w:hAnsi="Arial" w:cs="Arial"/>
              </w:rPr>
              <w:t>Se Incluyen los tres principios del Diseño Universal del Aprendizaje para la realización de la planeación de las clases y actividades propuestas. Además se realizarán ajustes y flexibilizaciones curriculares para estudiantes con NEE o discapacidad, orientado desde los PIAR (Plan Individual de Ajustes Razonables). Decreto 1421 de 2017</w:t>
            </w:r>
          </w:p>
        </w:tc>
      </w:tr>
      <w:tr w:rsidR="00B05F54" w:rsidRPr="008B43D1" w:rsidTr="00FB54D7">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5F54" w:rsidRPr="008B43D1" w:rsidRDefault="00B05F54" w:rsidP="00FB54D7">
            <w:pPr>
              <w:pStyle w:val="Standard"/>
              <w:spacing w:after="0" w:line="240" w:lineRule="auto"/>
              <w:rPr>
                <w:rFonts w:ascii="Arial" w:hAnsi="Arial" w:cs="Arial"/>
                <w:b/>
              </w:rPr>
            </w:pPr>
            <w:r w:rsidRPr="008B43D1">
              <w:rPr>
                <w:rFonts w:ascii="Arial" w:hAnsi="Arial" w:cs="Arial"/>
                <w:b/>
              </w:rPr>
              <w:t>OBSERVACIONES.</w:t>
            </w:r>
          </w:p>
          <w:p w:rsidR="00B05F54" w:rsidRPr="008B43D1" w:rsidRDefault="00B05F54" w:rsidP="00FB54D7">
            <w:pPr>
              <w:pStyle w:val="Standard"/>
              <w:spacing w:after="0" w:line="240" w:lineRule="auto"/>
              <w:rPr>
                <w:rFonts w:ascii="Arial" w:hAnsi="Arial" w:cs="Arial"/>
              </w:rPr>
            </w:pPr>
          </w:p>
        </w:tc>
      </w:tr>
    </w:tbl>
    <w:p w:rsidR="00167AEF" w:rsidRPr="008B43D1" w:rsidRDefault="00167AEF" w:rsidP="00167AEF">
      <w:pPr>
        <w:rPr>
          <w:rFonts w:ascii="Arial" w:hAnsi="Arial" w:cs="Arial"/>
        </w:rPr>
      </w:pPr>
    </w:p>
    <w:p w:rsidR="00167AEF" w:rsidRPr="008B43D1" w:rsidRDefault="00167AEF">
      <w:pPr>
        <w:rPr>
          <w:rFonts w:ascii="Arial" w:hAnsi="Arial" w:cs="Arial"/>
          <w:b/>
        </w:rPr>
      </w:pPr>
    </w:p>
    <w:sectPr w:rsidR="00167AEF" w:rsidRPr="008B43D1"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24" w:rsidRDefault="00561F24" w:rsidP="002B6F62">
      <w:pPr>
        <w:spacing w:after="0" w:line="240" w:lineRule="auto"/>
      </w:pPr>
      <w:r>
        <w:separator/>
      </w:r>
    </w:p>
  </w:endnote>
  <w:endnote w:type="continuationSeparator" w:id="0">
    <w:p w:rsidR="00561F24" w:rsidRDefault="00561F24"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toneSansStd-Medium">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556051"/>
      <w:docPartObj>
        <w:docPartGallery w:val="Page Numbers (Bottom of Page)"/>
        <w:docPartUnique/>
      </w:docPartObj>
    </w:sdtPr>
    <w:sdtEndPr/>
    <w:sdtContent>
      <w:p w:rsidR="008B43D1" w:rsidRDefault="008B43D1">
        <w:pPr>
          <w:pStyle w:val="Piedepgina"/>
          <w:jc w:val="center"/>
        </w:pPr>
        <w:r>
          <w:fldChar w:fldCharType="begin"/>
        </w:r>
        <w:r>
          <w:instrText>PAGE   \* MERGEFORMAT</w:instrText>
        </w:r>
        <w:r>
          <w:fldChar w:fldCharType="separate"/>
        </w:r>
        <w:r>
          <w:rPr>
            <w:lang w:val="es-ES"/>
          </w:rPr>
          <w:t>2</w:t>
        </w:r>
        <w:r>
          <w:fldChar w:fldCharType="end"/>
        </w:r>
      </w:p>
    </w:sdtContent>
  </w:sdt>
  <w:p w:rsidR="008B43D1" w:rsidRDefault="008B43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24" w:rsidRDefault="00561F24" w:rsidP="002B6F62">
      <w:pPr>
        <w:spacing w:after="0" w:line="240" w:lineRule="auto"/>
      </w:pPr>
      <w:r>
        <w:separator/>
      </w:r>
    </w:p>
  </w:footnote>
  <w:footnote w:type="continuationSeparator" w:id="0">
    <w:p w:rsidR="00561F24" w:rsidRDefault="00561F24"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sz w:val="24"/>
        <w:szCs w:val="24"/>
        <w:lang w:val="es-E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Arial"/>
        <w:lang w:val="es-E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644" w:hanging="360"/>
      </w:pPr>
      <w:rPr>
        <w:rFonts w:cs="Aria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bCs/>
        <w:sz w:val="24"/>
        <w:szCs w:val="24"/>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Symbol" w:hAnsi="Symbol"/>
        <w:lang w:val="es-MX"/>
      </w:rPr>
    </w:lvl>
  </w:abstractNum>
  <w:abstractNum w:abstractNumId="8" w15:restartNumberingAfterBreak="0">
    <w:nsid w:val="00000012"/>
    <w:multiLevelType w:val="singleLevel"/>
    <w:tmpl w:val="00000012"/>
    <w:name w:val="WW8Num20"/>
    <w:lvl w:ilvl="0">
      <w:numFmt w:val="bullet"/>
      <w:lvlText w:val=""/>
      <w:lvlJc w:val="left"/>
      <w:pPr>
        <w:tabs>
          <w:tab w:val="num" w:pos="0"/>
        </w:tabs>
        <w:ind w:left="720" w:hanging="360"/>
      </w:pPr>
      <w:rPr>
        <w:rFonts w:ascii="Symbol" w:hAnsi="Symbol" w:cs="Symbol" w:hint="default"/>
      </w:rPr>
    </w:lvl>
  </w:abstractNum>
  <w:abstractNum w:abstractNumId="9" w15:restartNumberingAfterBreak="0">
    <w:nsid w:val="006A1E1A"/>
    <w:multiLevelType w:val="hybridMultilevel"/>
    <w:tmpl w:val="B0A2C37E"/>
    <w:lvl w:ilvl="0" w:tplc="E22083BE">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A4120DC"/>
    <w:multiLevelType w:val="hybridMultilevel"/>
    <w:tmpl w:val="BB6C9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4E15A9"/>
    <w:multiLevelType w:val="hybridMultilevel"/>
    <w:tmpl w:val="3C0CF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510423F"/>
    <w:multiLevelType w:val="hybridMultilevel"/>
    <w:tmpl w:val="4342A20E"/>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5D83AD0"/>
    <w:multiLevelType w:val="hybridMultilevel"/>
    <w:tmpl w:val="C6C6357E"/>
    <w:lvl w:ilvl="0" w:tplc="09F69C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8E243C0"/>
    <w:multiLevelType w:val="hybridMultilevel"/>
    <w:tmpl w:val="C4C8B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4C0F1B"/>
    <w:multiLevelType w:val="hybridMultilevel"/>
    <w:tmpl w:val="5622A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6C3738"/>
    <w:multiLevelType w:val="hybridMultilevel"/>
    <w:tmpl w:val="00C62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8210CBA"/>
    <w:multiLevelType w:val="hybridMultilevel"/>
    <w:tmpl w:val="DC706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C7117C"/>
    <w:multiLevelType w:val="hybridMultilevel"/>
    <w:tmpl w:val="E6C6F7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AD24DDE"/>
    <w:multiLevelType w:val="hybridMultilevel"/>
    <w:tmpl w:val="FA88CAD0"/>
    <w:lvl w:ilvl="0" w:tplc="EC54D706">
      <w:start w:val="2"/>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E66D04"/>
    <w:multiLevelType w:val="hybridMultilevel"/>
    <w:tmpl w:val="0A7E08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22F390E"/>
    <w:multiLevelType w:val="hybridMultilevel"/>
    <w:tmpl w:val="2C92621C"/>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D8131C"/>
    <w:multiLevelType w:val="hybridMultilevel"/>
    <w:tmpl w:val="7666A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6F50DA"/>
    <w:multiLevelType w:val="hybridMultilevel"/>
    <w:tmpl w:val="84DC5404"/>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A212238"/>
    <w:multiLevelType w:val="hybridMultilevel"/>
    <w:tmpl w:val="FB0A7454"/>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B780742"/>
    <w:multiLevelType w:val="hybridMultilevel"/>
    <w:tmpl w:val="5CEAEB48"/>
    <w:lvl w:ilvl="0" w:tplc="00000002">
      <w:start w:val="1"/>
      <w:numFmt w:val="bullet"/>
      <w:lvlText w:val=""/>
      <w:lvlJc w:val="left"/>
      <w:pPr>
        <w:tabs>
          <w:tab w:val="num" w:pos="0"/>
        </w:tabs>
        <w:ind w:left="720" w:hanging="360"/>
      </w:pPr>
      <w:rPr>
        <w:rFonts w:ascii="Symbol" w:hAnsi="Symbol" w:cs="Symbol" w:hint="default"/>
        <w:sz w:val="24"/>
        <w:szCs w:val="24"/>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D807A0"/>
    <w:multiLevelType w:val="hybridMultilevel"/>
    <w:tmpl w:val="489CE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4DE1C20"/>
    <w:multiLevelType w:val="hybridMultilevel"/>
    <w:tmpl w:val="4BDA5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A5C39A4"/>
    <w:multiLevelType w:val="hybridMultilevel"/>
    <w:tmpl w:val="21589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FD06036"/>
    <w:multiLevelType w:val="hybridMultilevel"/>
    <w:tmpl w:val="3D321C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7"/>
  </w:num>
  <w:num w:numId="4">
    <w:abstractNumId w:val="29"/>
  </w:num>
  <w:num w:numId="5">
    <w:abstractNumId w:val="1"/>
  </w:num>
  <w:num w:numId="6">
    <w:abstractNumId w:val="7"/>
  </w:num>
  <w:num w:numId="7">
    <w:abstractNumId w:val="9"/>
  </w:num>
  <w:num w:numId="8">
    <w:abstractNumId w:val="5"/>
  </w:num>
  <w:num w:numId="9">
    <w:abstractNumId w:val="11"/>
  </w:num>
  <w:num w:numId="10">
    <w:abstractNumId w:val="25"/>
  </w:num>
  <w:num w:numId="11">
    <w:abstractNumId w:val="20"/>
  </w:num>
  <w:num w:numId="12">
    <w:abstractNumId w:val="19"/>
  </w:num>
  <w:num w:numId="13">
    <w:abstractNumId w:val="8"/>
  </w:num>
  <w:num w:numId="14">
    <w:abstractNumId w:val="14"/>
  </w:num>
  <w:num w:numId="15">
    <w:abstractNumId w:val="21"/>
  </w:num>
  <w:num w:numId="16">
    <w:abstractNumId w:val="15"/>
  </w:num>
  <w:num w:numId="17">
    <w:abstractNumId w:val="24"/>
  </w:num>
  <w:num w:numId="18">
    <w:abstractNumId w:val="13"/>
  </w:num>
  <w:num w:numId="19">
    <w:abstractNumId w:val="27"/>
  </w:num>
  <w:num w:numId="20">
    <w:abstractNumId w:val="16"/>
  </w:num>
  <w:num w:numId="21">
    <w:abstractNumId w:val="22"/>
  </w:num>
  <w:num w:numId="22">
    <w:abstractNumId w:val="31"/>
  </w:num>
  <w:num w:numId="23">
    <w:abstractNumId w:val="10"/>
  </w:num>
  <w:num w:numId="24">
    <w:abstractNumId w:val="30"/>
  </w:num>
  <w:num w:numId="25">
    <w:abstractNumId w:val="28"/>
  </w:num>
  <w:num w:numId="26">
    <w:abstractNumId w:val="23"/>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21B91"/>
    <w:rsid w:val="00043426"/>
    <w:rsid w:val="000610DC"/>
    <w:rsid w:val="000B550E"/>
    <w:rsid w:val="00101563"/>
    <w:rsid w:val="0011601E"/>
    <w:rsid w:val="00124052"/>
    <w:rsid w:val="00167AEF"/>
    <w:rsid w:val="001B3869"/>
    <w:rsid w:val="001B5C7B"/>
    <w:rsid w:val="001B7447"/>
    <w:rsid w:val="001C6E7F"/>
    <w:rsid w:val="001E7589"/>
    <w:rsid w:val="001E7ABD"/>
    <w:rsid w:val="001F5F13"/>
    <w:rsid w:val="0020073D"/>
    <w:rsid w:val="00277E2B"/>
    <w:rsid w:val="00287E79"/>
    <w:rsid w:val="002A0B4A"/>
    <w:rsid w:val="002B52C9"/>
    <w:rsid w:val="002B6F62"/>
    <w:rsid w:val="002C4131"/>
    <w:rsid w:val="002D08DD"/>
    <w:rsid w:val="002E05A2"/>
    <w:rsid w:val="00302483"/>
    <w:rsid w:val="003049A3"/>
    <w:rsid w:val="00316982"/>
    <w:rsid w:val="00325A73"/>
    <w:rsid w:val="00331EB0"/>
    <w:rsid w:val="00390A56"/>
    <w:rsid w:val="003B7AA5"/>
    <w:rsid w:val="003E7D5D"/>
    <w:rsid w:val="003F795F"/>
    <w:rsid w:val="004179C9"/>
    <w:rsid w:val="0044190E"/>
    <w:rsid w:val="00441BEF"/>
    <w:rsid w:val="004B69A6"/>
    <w:rsid w:val="004D6221"/>
    <w:rsid w:val="004F7030"/>
    <w:rsid w:val="00526014"/>
    <w:rsid w:val="00537B68"/>
    <w:rsid w:val="005525DF"/>
    <w:rsid w:val="00561F24"/>
    <w:rsid w:val="00591AA5"/>
    <w:rsid w:val="005B50DC"/>
    <w:rsid w:val="0061524D"/>
    <w:rsid w:val="00636CE1"/>
    <w:rsid w:val="006433A3"/>
    <w:rsid w:val="00650C33"/>
    <w:rsid w:val="00670A50"/>
    <w:rsid w:val="00694436"/>
    <w:rsid w:val="00697E6E"/>
    <w:rsid w:val="006B106A"/>
    <w:rsid w:val="006C7CBC"/>
    <w:rsid w:val="006E22A4"/>
    <w:rsid w:val="006E62B0"/>
    <w:rsid w:val="00701FD3"/>
    <w:rsid w:val="007166D8"/>
    <w:rsid w:val="0072638D"/>
    <w:rsid w:val="0074302E"/>
    <w:rsid w:val="007B7FC3"/>
    <w:rsid w:val="007C1EA1"/>
    <w:rsid w:val="007F7E97"/>
    <w:rsid w:val="008316B9"/>
    <w:rsid w:val="008600A3"/>
    <w:rsid w:val="00881D6B"/>
    <w:rsid w:val="00891818"/>
    <w:rsid w:val="008A0F48"/>
    <w:rsid w:val="008B06FF"/>
    <w:rsid w:val="008B43D1"/>
    <w:rsid w:val="008B59D5"/>
    <w:rsid w:val="008C7927"/>
    <w:rsid w:val="009302A9"/>
    <w:rsid w:val="00932A30"/>
    <w:rsid w:val="0093660E"/>
    <w:rsid w:val="00975CA3"/>
    <w:rsid w:val="0099441D"/>
    <w:rsid w:val="009A484B"/>
    <w:rsid w:val="009C238F"/>
    <w:rsid w:val="009D07F1"/>
    <w:rsid w:val="009E2191"/>
    <w:rsid w:val="009F3755"/>
    <w:rsid w:val="00A31828"/>
    <w:rsid w:val="00A720E2"/>
    <w:rsid w:val="00A753CE"/>
    <w:rsid w:val="00AA1CA5"/>
    <w:rsid w:val="00AB4571"/>
    <w:rsid w:val="00AC79C6"/>
    <w:rsid w:val="00AD0701"/>
    <w:rsid w:val="00AE365D"/>
    <w:rsid w:val="00AE6D8F"/>
    <w:rsid w:val="00AF4516"/>
    <w:rsid w:val="00B01BA1"/>
    <w:rsid w:val="00B02DD3"/>
    <w:rsid w:val="00B05F54"/>
    <w:rsid w:val="00B0748A"/>
    <w:rsid w:val="00B17F6A"/>
    <w:rsid w:val="00B91F8F"/>
    <w:rsid w:val="00B92E79"/>
    <w:rsid w:val="00B97D5D"/>
    <w:rsid w:val="00BB7277"/>
    <w:rsid w:val="00BC6954"/>
    <w:rsid w:val="00C04626"/>
    <w:rsid w:val="00C20722"/>
    <w:rsid w:val="00C55151"/>
    <w:rsid w:val="00C66C8A"/>
    <w:rsid w:val="00CC2931"/>
    <w:rsid w:val="00D1295A"/>
    <w:rsid w:val="00D65595"/>
    <w:rsid w:val="00D70600"/>
    <w:rsid w:val="00D817AE"/>
    <w:rsid w:val="00D83139"/>
    <w:rsid w:val="00DB3DB1"/>
    <w:rsid w:val="00DC18E6"/>
    <w:rsid w:val="00DD27B1"/>
    <w:rsid w:val="00DE253A"/>
    <w:rsid w:val="00E035FD"/>
    <w:rsid w:val="00E20706"/>
    <w:rsid w:val="00E920CE"/>
    <w:rsid w:val="00EA5721"/>
    <w:rsid w:val="00EB64EB"/>
    <w:rsid w:val="00EC4B14"/>
    <w:rsid w:val="00EE5C36"/>
    <w:rsid w:val="00F10192"/>
    <w:rsid w:val="00F72BB8"/>
    <w:rsid w:val="00FB54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C740"/>
  <w15:docId w15:val="{803B6138-B56D-4FF5-9823-F4F98267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B6F62"/>
    <w:rPr>
      <w:rFonts w:ascii="Tahoma" w:hAnsi="Tahoma" w:cs="Tahoma"/>
      <w:sz w:val="16"/>
      <w:szCs w:val="16"/>
    </w:rPr>
  </w:style>
  <w:style w:type="paragraph" w:styleId="Encabezado">
    <w:name w:val="header"/>
    <w:basedOn w:val="Normal"/>
    <w:link w:val="EncabezadoCar"/>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2"/>
      </w:numPr>
    </w:pPr>
  </w:style>
  <w:style w:type="numbering" w:customStyle="1" w:styleId="WWNum5">
    <w:name w:val="WWNum5"/>
    <w:basedOn w:val="Sinlista"/>
    <w:rsid w:val="00043426"/>
    <w:pPr>
      <w:numPr>
        <w:numId w:val="1"/>
      </w:numPr>
    </w:pPr>
  </w:style>
  <w:style w:type="paragraph" w:styleId="NormalWeb">
    <w:name w:val="Normal (Web)"/>
    <w:basedOn w:val="Normal"/>
    <w:uiPriority w:val="99"/>
    <w:semiHidden/>
    <w:unhideWhenUsed/>
    <w:rsid w:val="00021B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W8Num9z1">
    <w:name w:val="WW8Num9z1"/>
    <w:rsid w:val="00FB54D7"/>
  </w:style>
  <w:style w:type="character" w:customStyle="1" w:styleId="WW8Num1z0">
    <w:name w:val="WW8Num1z0"/>
    <w:rsid w:val="00167AEF"/>
    <w:rPr>
      <w:rFonts w:hint="default"/>
    </w:rPr>
  </w:style>
  <w:style w:type="character" w:customStyle="1" w:styleId="WW8Num2z0">
    <w:name w:val="WW8Num2z0"/>
    <w:rsid w:val="00167AEF"/>
    <w:rPr>
      <w:rFonts w:ascii="Symbol" w:hAnsi="Symbol" w:cs="Symbol" w:hint="default"/>
      <w:sz w:val="24"/>
      <w:szCs w:val="24"/>
      <w:lang w:val="es-ES"/>
    </w:rPr>
  </w:style>
  <w:style w:type="character" w:customStyle="1" w:styleId="WW8Num3z0">
    <w:name w:val="WW8Num3z0"/>
    <w:rsid w:val="00167AEF"/>
    <w:rPr>
      <w:rFonts w:hint="default"/>
    </w:rPr>
  </w:style>
  <w:style w:type="character" w:customStyle="1" w:styleId="WW8Num4z0">
    <w:name w:val="WW8Num4z0"/>
    <w:rsid w:val="00167AEF"/>
    <w:rPr>
      <w:rFonts w:hint="default"/>
    </w:rPr>
  </w:style>
  <w:style w:type="character" w:customStyle="1" w:styleId="WW8Num5z0">
    <w:name w:val="WW8Num5z0"/>
    <w:rsid w:val="00167AEF"/>
    <w:rPr>
      <w:rFonts w:cs="Arial"/>
      <w:lang w:val="es-ES"/>
    </w:rPr>
  </w:style>
  <w:style w:type="character" w:customStyle="1" w:styleId="WW8Num6z0">
    <w:name w:val="WW8Num6z0"/>
    <w:rsid w:val="00167AEF"/>
    <w:rPr>
      <w:rFonts w:cs="Arial"/>
    </w:rPr>
  </w:style>
  <w:style w:type="character" w:customStyle="1" w:styleId="WW8Num7z0">
    <w:name w:val="WW8Num7z0"/>
    <w:rsid w:val="00167AEF"/>
    <w:rPr>
      <w:rFonts w:ascii="Arial" w:hAnsi="Arial" w:cs="Times New Roman" w:hint="default"/>
      <w:b/>
      <w:bCs/>
      <w:sz w:val="24"/>
      <w:szCs w:val="24"/>
    </w:rPr>
  </w:style>
  <w:style w:type="character" w:customStyle="1" w:styleId="WW8Num8z0">
    <w:name w:val="WW8Num8z0"/>
    <w:rsid w:val="00167AEF"/>
    <w:rPr>
      <w:lang w:val="es-MX"/>
    </w:rPr>
  </w:style>
  <w:style w:type="character" w:customStyle="1" w:styleId="WW8Num9z0">
    <w:name w:val="WW8Num9z0"/>
    <w:rsid w:val="00167AEF"/>
    <w:rPr>
      <w:rFonts w:ascii="Calibri" w:eastAsia="Calibri" w:hAnsi="Calibri" w:cs="Calibri" w:hint="default"/>
      <w:b/>
      <w:sz w:val="24"/>
      <w:szCs w:val="24"/>
      <w:lang w:val="es-MX"/>
    </w:rPr>
  </w:style>
  <w:style w:type="character" w:customStyle="1" w:styleId="WW8Num9z2">
    <w:name w:val="WW8Num9z2"/>
    <w:rsid w:val="00167AEF"/>
  </w:style>
  <w:style w:type="character" w:customStyle="1" w:styleId="WW8Num9z3">
    <w:name w:val="WW8Num9z3"/>
    <w:rsid w:val="00167AEF"/>
  </w:style>
  <w:style w:type="character" w:customStyle="1" w:styleId="WW8Num9z4">
    <w:name w:val="WW8Num9z4"/>
    <w:rsid w:val="00167AEF"/>
  </w:style>
  <w:style w:type="character" w:customStyle="1" w:styleId="WW8Num9z5">
    <w:name w:val="WW8Num9z5"/>
    <w:rsid w:val="00167AEF"/>
  </w:style>
  <w:style w:type="character" w:customStyle="1" w:styleId="WW8Num9z6">
    <w:name w:val="WW8Num9z6"/>
    <w:rsid w:val="00167AEF"/>
  </w:style>
  <w:style w:type="character" w:customStyle="1" w:styleId="WW8Num9z7">
    <w:name w:val="WW8Num9z7"/>
    <w:rsid w:val="00167AEF"/>
  </w:style>
  <w:style w:type="character" w:customStyle="1" w:styleId="WW8Num9z8">
    <w:name w:val="WW8Num9z8"/>
    <w:rsid w:val="00167AEF"/>
  </w:style>
  <w:style w:type="character" w:customStyle="1" w:styleId="WW8Num1z1">
    <w:name w:val="WW8Num1z1"/>
    <w:rsid w:val="00167AEF"/>
  </w:style>
  <w:style w:type="character" w:customStyle="1" w:styleId="WW8Num1z2">
    <w:name w:val="WW8Num1z2"/>
    <w:rsid w:val="00167AEF"/>
  </w:style>
  <w:style w:type="character" w:customStyle="1" w:styleId="WW8Num1z3">
    <w:name w:val="WW8Num1z3"/>
    <w:rsid w:val="00167AEF"/>
  </w:style>
  <w:style w:type="character" w:customStyle="1" w:styleId="WW8Num1z4">
    <w:name w:val="WW8Num1z4"/>
    <w:rsid w:val="00167AEF"/>
  </w:style>
  <w:style w:type="character" w:customStyle="1" w:styleId="WW8Num1z5">
    <w:name w:val="WW8Num1z5"/>
    <w:rsid w:val="00167AEF"/>
  </w:style>
  <w:style w:type="character" w:customStyle="1" w:styleId="WW8Num1z6">
    <w:name w:val="WW8Num1z6"/>
    <w:rsid w:val="00167AEF"/>
  </w:style>
  <w:style w:type="character" w:customStyle="1" w:styleId="WW8Num1z7">
    <w:name w:val="WW8Num1z7"/>
    <w:rsid w:val="00167AEF"/>
  </w:style>
  <w:style w:type="character" w:customStyle="1" w:styleId="WW8Num1z8">
    <w:name w:val="WW8Num1z8"/>
    <w:rsid w:val="00167AEF"/>
  </w:style>
  <w:style w:type="character" w:customStyle="1" w:styleId="WW8Num2z1">
    <w:name w:val="WW8Num2z1"/>
    <w:rsid w:val="00167AEF"/>
    <w:rPr>
      <w:rFonts w:ascii="Courier New" w:hAnsi="Courier New" w:cs="Courier New" w:hint="default"/>
    </w:rPr>
  </w:style>
  <w:style w:type="character" w:customStyle="1" w:styleId="WW8Num2z2">
    <w:name w:val="WW8Num2z2"/>
    <w:rsid w:val="00167AEF"/>
    <w:rPr>
      <w:rFonts w:ascii="Wingdings" w:hAnsi="Wingdings" w:cs="Wingdings" w:hint="default"/>
    </w:rPr>
  </w:style>
  <w:style w:type="character" w:customStyle="1" w:styleId="WW8Num3z1">
    <w:name w:val="WW8Num3z1"/>
    <w:rsid w:val="00167AEF"/>
  </w:style>
  <w:style w:type="character" w:customStyle="1" w:styleId="WW8Num3z2">
    <w:name w:val="WW8Num3z2"/>
    <w:rsid w:val="00167AEF"/>
  </w:style>
  <w:style w:type="character" w:customStyle="1" w:styleId="WW8Num3z3">
    <w:name w:val="WW8Num3z3"/>
    <w:rsid w:val="00167AEF"/>
  </w:style>
  <w:style w:type="character" w:customStyle="1" w:styleId="WW8Num3z4">
    <w:name w:val="WW8Num3z4"/>
    <w:rsid w:val="00167AEF"/>
  </w:style>
  <w:style w:type="character" w:customStyle="1" w:styleId="WW8Num3z5">
    <w:name w:val="WW8Num3z5"/>
    <w:rsid w:val="00167AEF"/>
  </w:style>
  <w:style w:type="character" w:customStyle="1" w:styleId="WW8Num3z6">
    <w:name w:val="WW8Num3z6"/>
    <w:rsid w:val="00167AEF"/>
  </w:style>
  <w:style w:type="character" w:customStyle="1" w:styleId="WW8Num3z7">
    <w:name w:val="WW8Num3z7"/>
    <w:rsid w:val="00167AEF"/>
  </w:style>
  <w:style w:type="character" w:customStyle="1" w:styleId="WW8Num3z8">
    <w:name w:val="WW8Num3z8"/>
    <w:rsid w:val="00167AEF"/>
  </w:style>
  <w:style w:type="character" w:customStyle="1" w:styleId="WW8Num4z1">
    <w:name w:val="WW8Num4z1"/>
    <w:rsid w:val="00167AEF"/>
  </w:style>
  <w:style w:type="character" w:customStyle="1" w:styleId="WW8Num4z2">
    <w:name w:val="WW8Num4z2"/>
    <w:rsid w:val="00167AEF"/>
  </w:style>
  <w:style w:type="character" w:customStyle="1" w:styleId="WW8Num4z3">
    <w:name w:val="WW8Num4z3"/>
    <w:rsid w:val="00167AEF"/>
  </w:style>
  <w:style w:type="character" w:customStyle="1" w:styleId="WW8Num4z4">
    <w:name w:val="WW8Num4z4"/>
    <w:rsid w:val="00167AEF"/>
  </w:style>
  <w:style w:type="character" w:customStyle="1" w:styleId="WW8Num4z5">
    <w:name w:val="WW8Num4z5"/>
    <w:rsid w:val="00167AEF"/>
  </w:style>
  <w:style w:type="character" w:customStyle="1" w:styleId="WW8Num4z6">
    <w:name w:val="WW8Num4z6"/>
    <w:rsid w:val="00167AEF"/>
  </w:style>
  <w:style w:type="character" w:customStyle="1" w:styleId="WW8Num4z7">
    <w:name w:val="WW8Num4z7"/>
    <w:rsid w:val="00167AEF"/>
  </w:style>
  <w:style w:type="character" w:customStyle="1" w:styleId="WW8Num4z8">
    <w:name w:val="WW8Num4z8"/>
    <w:rsid w:val="00167AEF"/>
  </w:style>
  <w:style w:type="character" w:customStyle="1" w:styleId="WW8Num5z1">
    <w:name w:val="WW8Num5z1"/>
    <w:rsid w:val="00167AEF"/>
  </w:style>
  <w:style w:type="character" w:customStyle="1" w:styleId="WW8Num5z2">
    <w:name w:val="WW8Num5z2"/>
    <w:rsid w:val="00167AEF"/>
  </w:style>
  <w:style w:type="character" w:customStyle="1" w:styleId="WW8Num5z3">
    <w:name w:val="WW8Num5z3"/>
    <w:rsid w:val="00167AEF"/>
  </w:style>
  <w:style w:type="character" w:customStyle="1" w:styleId="WW8Num5z4">
    <w:name w:val="WW8Num5z4"/>
    <w:rsid w:val="00167AEF"/>
  </w:style>
  <w:style w:type="character" w:customStyle="1" w:styleId="WW8Num5z5">
    <w:name w:val="WW8Num5z5"/>
    <w:rsid w:val="00167AEF"/>
  </w:style>
  <w:style w:type="character" w:customStyle="1" w:styleId="WW8Num5z6">
    <w:name w:val="WW8Num5z6"/>
    <w:rsid w:val="00167AEF"/>
  </w:style>
  <w:style w:type="character" w:customStyle="1" w:styleId="WW8Num5z7">
    <w:name w:val="WW8Num5z7"/>
    <w:rsid w:val="00167AEF"/>
  </w:style>
  <w:style w:type="character" w:customStyle="1" w:styleId="WW8Num5z8">
    <w:name w:val="WW8Num5z8"/>
    <w:rsid w:val="00167AEF"/>
  </w:style>
  <w:style w:type="character" w:customStyle="1" w:styleId="WW8Num6z1">
    <w:name w:val="WW8Num6z1"/>
    <w:rsid w:val="00167AEF"/>
  </w:style>
  <w:style w:type="character" w:customStyle="1" w:styleId="WW8Num6z2">
    <w:name w:val="WW8Num6z2"/>
    <w:rsid w:val="00167AEF"/>
  </w:style>
  <w:style w:type="character" w:customStyle="1" w:styleId="WW8Num6z3">
    <w:name w:val="WW8Num6z3"/>
    <w:rsid w:val="00167AEF"/>
  </w:style>
  <w:style w:type="character" w:customStyle="1" w:styleId="WW8Num6z4">
    <w:name w:val="WW8Num6z4"/>
    <w:rsid w:val="00167AEF"/>
  </w:style>
  <w:style w:type="character" w:customStyle="1" w:styleId="WW8Num6z5">
    <w:name w:val="WW8Num6z5"/>
    <w:rsid w:val="00167AEF"/>
  </w:style>
  <w:style w:type="character" w:customStyle="1" w:styleId="WW8Num6z6">
    <w:name w:val="WW8Num6z6"/>
    <w:rsid w:val="00167AEF"/>
  </w:style>
  <w:style w:type="character" w:customStyle="1" w:styleId="WW8Num6z7">
    <w:name w:val="WW8Num6z7"/>
    <w:rsid w:val="00167AEF"/>
  </w:style>
  <w:style w:type="character" w:customStyle="1" w:styleId="WW8Num6z8">
    <w:name w:val="WW8Num6z8"/>
    <w:rsid w:val="00167AEF"/>
  </w:style>
  <w:style w:type="character" w:customStyle="1" w:styleId="WW8Num7z1">
    <w:name w:val="WW8Num7z1"/>
    <w:rsid w:val="00167AEF"/>
    <w:rPr>
      <w:rFonts w:cs="Times New Roman"/>
    </w:rPr>
  </w:style>
  <w:style w:type="character" w:customStyle="1" w:styleId="WW8Num8z1">
    <w:name w:val="WW8Num8z1"/>
    <w:rsid w:val="00167AEF"/>
  </w:style>
  <w:style w:type="character" w:customStyle="1" w:styleId="WW8Num8z2">
    <w:name w:val="WW8Num8z2"/>
    <w:rsid w:val="00167AEF"/>
  </w:style>
  <w:style w:type="character" w:customStyle="1" w:styleId="WW8Num8z3">
    <w:name w:val="WW8Num8z3"/>
    <w:rsid w:val="00167AEF"/>
  </w:style>
  <w:style w:type="character" w:customStyle="1" w:styleId="WW8Num8z4">
    <w:name w:val="WW8Num8z4"/>
    <w:rsid w:val="00167AEF"/>
  </w:style>
  <w:style w:type="character" w:customStyle="1" w:styleId="WW8Num8z5">
    <w:name w:val="WW8Num8z5"/>
    <w:rsid w:val="00167AEF"/>
  </w:style>
  <w:style w:type="character" w:customStyle="1" w:styleId="WW8Num8z6">
    <w:name w:val="WW8Num8z6"/>
    <w:rsid w:val="00167AEF"/>
  </w:style>
  <w:style w:type="character" w:customStyle="1" w:styleId="WW8Num8z7">
    <w:name w:val="WW8Num8z7"/>
    <w:rsid w:val="00167AEF"/>
  </w:style>
  <w:style w:type="character" w:customStyle="1" w:styleId="WW8Num8z8">
    <w:name w:val="WW8Num8z8"/>
    <w:rsid w:val="00167AEF"/>
  </w:style>
  <w:style w:type="character" w:customStyle="1" w:styleId="WW8Num10z0">
    <w:name w:val="WW8Num10z0"/>
    <w:rsid w:val="00167AEF"/>
  </w:style>
  <w:style w:type="character" w:customStyle="1" w:styleId="WW8Num10z1">
    <w:name w:val="WW8Num10z1"/>
    <w:rsid w:val="00167AEF"/>
  </w:style>
  <w:style w:type="character" w:customStyle="1" w:styleId="WW8Num10z2">
    <w:name w:val="WW8Num10z2"/>
    <w:rsid w:val="00167AEF"/>
  </w:style>
  <w:style w:type="character" w:customStyle="1" w:styleId="WW8Num10z3">
    <w:name w:val="WW8Num10z3"/>
    <w:rsid w:val="00167AEF"/>
  </w:style>
  <w:style w:type="character" w:customStyle="1" w:styleId="WW8Num10z4">
    <w:name w:val="WW8Num10z4"/>
    <w:rsid w:val="00167AEF"/>
  </w:style>
  <w:style w:type="character" w:customStyle="1" w:styleId="WW8Num10z5">
    <w:name w:val="WW8Num10z5"/>
    <w:rsid w:val="00167AEF"/>
  </w:style>
  <w:style w:type="character" w:customStyle="1" w:styleId="WW8Num10z6">
    <w:name w:val="WW8Num10z6"/>
    <w:rsid w:val="00167AEF"/>
  </w:style>
  <w:style w:type="character" w:customStyle="1" w:styleId="WW8Num10z7">
    <w:name w:val="WW8Num10z7"/>
    <w:rsid w:val="00167AEF"/>
  </w:style>
  <w:style w:type="character" w:customStyle="1" w:styleId="WW8Num10z8">
    <w:name w:val="WW8Num10z8"/>
    <w:rsid w:val="00167AEF"/>
  </w:style>
  <w:style w:type="character" w:customStyle="1" w:styleId="WW8Num11z0">
    <w:name w:val="WW8Num11z0"/>
    <w:rsid w:val="00167AEF"/>
    <w:rPr>
      <w:rFonts w:ascii="Symbol" w:eastAsia="Times New Roman" w:hAnsi="Symbol" w:cs="Tahoma" w:hint="default"/>
      <w:lang w:val="es-MX"/>
    </w:rPr>
  </w:style>
  <w:style w:type="character" w:customStyle="1" w:styleId="WW8Num11z1">
    <w:name w:val="WW8Num11z1"/>
    <w:rsid w:val="00167AEF"/>
    <w:rPr>
      <w:rFonts w:ascii="Courier New" w:hAnsi="Courier New" w:cs="Courier New" w:hint="default"/>
    </w:rPr>
  </w:style>
  <w:style w:type="character" w:customStyle="1" w:styleId="WW8Num11z2">
    <w:name w:val="WW8Num11z2"/>
    <w:rsid w:val="00167AEF"/>
    <w:rPr>
      <w:rFonts w:ascii="Wingdings" w:hAnsi="Wingdings" w:cs="Wingdings" w:hint="default"/>
    </w:rPr>
  </w:style>
  <w:style w:type="character" w:customStyle="1" w:styleId="WW8Num11z3">
    <w:name w:val="WW8Num11z3"/>
    <w:rsid w:val="00167AEF"/>
    <w:rPr>
      <w:rFonts w:ascii="Symbol" w:hAnsi="Symbol" w:cs="Symbol" w:hint="default"/>
    </w:rPr>
  </w:style>
  <w:style w:type="character" w:customStyle="1" w:styleId="Fuentedeprrafopredeter1">
    <w:name w:val="Fuente de párrafo predeter.1"/>
    <w:rsid w:val="00167AEF"/>
  </w:style>
  <w:style w:type="character" w:customStyle="1" w:styleId="SinespaciadoCar">
    <w:name w:val="Sin espaciado Car"/>
    <w:rsid w:val="00167AEF"/>
    <w:rPr>
      <w:rFonts w:eastAsia="Times New Roman"/>
      <w:sz w:val="22"/>
      <w:szCs w:val="22"/>
      <w:lang w:val="es-CO" w:eastAsia="ar-SA" w:bidi="ar-SA"/>
    </w:rPr>
  </w:style>
  <w:style w:type="character" w:customStyle="1" w:styleId="TextoindependienteCar">
    <w:name w:val="Texto independiente Car"/>
    <w:rsid w:val="00167AEF"/>
    <w:rPr>
      <w:rFonts w:ascii="Calibri" w:eastAsia="Times New Roman" w:hAnsi="Calibri" w:cs="Times New Roman"/>
    </w:rPr>
  </w:style>
  <w:style w:type="paragraph" w:customStyle="1" w:styleId="Encabezado1">
    <w:name w:val="Encabezado1"/>
    <w:basedOn w:val="Normal"/>
    <w:next w:val="Textoindependiente"/>
    <w:rsid w:val="00167AEF"/>
    <w:pPr>
      <w:keepNext/>
      <w:suppressAutoHyphens/>
      <w:spacing w:before="240" w:after="120"/>
    </w:pPr>
    <w:rPr>
      <w:rFonts w:ascii="Arial" w:eastAsia="Microsoft YaHei" w:hAnsi="Arial" w:cs="Mangal"/>
      <w:sz w:val="28"/>
      <w:szCs w:val="28"/>
      <w:lang w:eastAsia="ar-SA"/>
    </w:rPr>
  </w:style>
  <w:style w:type="paragraph" w:styleId="Textoindependiente">
    <w:name w:val="Body Text"/>
    <w:basedOn w:val="Normal"/>
    <w:link w:val="TextoindependienteCar1"/>
    <w:rsid w:val="00167AEF"/>
    <w:pPr>
      <w:suppressAutoHyphens/>
      <w:spacing w:after="120"/>
    </w:pPr>
    <w:rPr>
      <w:rFonts w:ascii="Calibri" w:eastAsia="Times New Roman" w:hAnsi="Calibri" w:cs="Times New Roman"/>
      <w:sz w:val="20"/>
      <w:szCs w:val="20"/>
      <w:lang w:val="x-none" w:eastAsia="ar-SA"/>
    </w:rPr>
  </w:style>
  <w:style w:type="character" w:customStyle="1" w:styleId="TextoindependienteCar1">
    <w:name w:val="Texto independiente Car1"/>
    <w:basedOn w:val="Fuentedeprrafopredeter"/>
    <w:link w:val="Textoindependiente"/>
    <w:rsid w:val="00167AEF"/>
    <w:rPr>
      <w:rFonts w:ascii="Calibri" w:eastAsia="Times New Roman" w:hAnsi="Calibri" w:cs="Times New Roman"/>
      <w:sz w:val="20"/>
      <w:szCs w:val="20"/>
      <w:lang w:val="x-none" w:eastAsia="ar-SA"/>
    </w:rPr>
  </w:style>
  <w:style w:type="paragraph" w:styleId="Lista">
    <w:name w:val="List"/>
    <w:basedOn w:val="Textoindependiente"/>
    <w:rsid w:val="00167AEF"/>
    <w:rPr>
      <w:rFonts w:cs="Mangal"/>
    </w:rPr>
  </w:style>
  <w:style w:type="paragraph" w:customStyle="1" w:styleId="Etiqueta">
    <w:name w:val="Etiqueta"/>
    <w:basedOn w:val="Normal"/>
    <w:rsid w:val="00167AEF"/>
    <w:pPr>
      <w:suppressLineNumbers/>
      <w:suppressAutoHyphens/>
      <w:spacing w:before="120" w:after="120"/>
    </w:pPr>
    <w:rPr>
      <w:rFonts w:ascii="Calibri" w:eastAsia="Times New Roman" w:hAnsi="Calibri" w:cs="Mangal"/>
      <w:i/>
      <w:iCs/>
      <w:sz w:val="24"/>
      <w:szCs w:val="24"/>
      <w:lang w:eastAsia="ar-SA"/>
    </w:rPr>
  </w:style>
  <w:style w:type="paragraph" w:customStyle="1" w:styleId="ndice">
    <w:name w:val="Índice"/>
    <w:basedOn w:val="Normal"/>
    <w:rsid w:val="00167AEF"/>
    <w:pPr>
      <w:suppressLineNumbers/>
      <w:suppressAutoHyphens/>
    </w:pPr>
    <w:rPr>
      <w:rFonts w:ascii="Calibri" w:eastAsia="Times New Roman" w:hAnsi="Calibri" w:cs="Mangal"/>
      <w:lang w:eastAsia="ar-SA"/>
    </w:rPr>
  </w:style>
  <w:style w:type="paragraph" w:customStyle="1" w:styleId="Contenidodelatabla">
    <w:name w:val="Contenido de la tabla"/>
    <w:basedOn w:val="Normal"/>
    <w:rsid w:val="00167AEF"/>
    <w:pPr>
      <w:suppressLineNumbers/>
      <w:suppressAutoHyphens/>
    </w:pPr>
    <w:rPr>
      <w:rFonts w:ascii="Calibri" w:eastAsia="Times New Roman" w:hAnsi="Calibri" w:cs="Times New Roman"/>
      <w:lang w:eastAsia="ar-SA"/>
    </w:rPr>
  </w:style>
  <w:style w:type="paragraph" w:customStyle="1" w:styleId="Encabezadodelatabla">
    <w:name w:val="Encabezado de la tabla"/>
    <w:basedOn w:val="Contenidodelatabla"/>
    <w:rsid w:val="00167AEF"/>
    <w:pPr>
      <w:jc w:val="center"/>
    </w:pPr>
    <w:rPr>
      <w:b/>
      <w:bCs/>
    </w:rPr>
  </w:style>
  <w:style w:type="character" w:customStyle="1" w:styleId="WW8Num11z4">
    <w:name w:val="WW8Num11z4"/>
    <w:rsid w:val="00167AEF"/>
  </w:style>
  <w:style w:type="character" w:customStyle="1" w:styleId="WW8Num11z5">
    <w:name w:val="WW8Num11z5"/>
    <w:rsid w:val="00167AEF"/>
  </w:style>
  <w:style w:type="character" w:customStyle="1" w:styleId="WW8Num11z6">
    <w:name w:val="WW8Num11z6"/>
    <w:rsid w:val="00167AEF"/>
  </w:style>
  <w:style w:type="character" w:customStyle="1" w:styleId="WW8Num11z7">
    <w:name w:val="WW8Num11z7"/>
    <w:rsid w:val="00167AEF"/>
  </w:style>
  <w:style w:type="character" w:customStyle="1" w:styleId="WW8Num11z8">
    <w:name w:val="WW8Num11z8"/>
    <w:rsid w:val="00167AEF"/>
  </w:style>
  <w:style w:type="character" w:customStyle="1" w:styleId="Fuentedeprrafopredeter2">
    <w:name w:val="Fuente de párrafo predeter.2"/>
    <w:rsid w:val="00167AEF"/>
  </w:style>
  <w:style w:type="character" w:customStyle="1" w:styleId="WW8Num2z3">
    <w:name w:val="WW8Num2z3"/>
    <w:rsid w:val="00167AEF"/>
  </w:style>
  <w:style w:type="character" w:customStyle="1" w:styleId="WW8Num2z4">
    <w:name w:val="WW8Num2z4"/>
    <w:rsid w:val="00167AEF"/>
  </w:style>
  <w:style w:type="character" w:customStyle="1" w:styleId="WW8Num2z5">
    <w:name w:val="WW8Num2z5"/>
    <w:rsid w:val="00167AEF"/>
  </w:style>
  <w:style w:type="character" w:customStyle="1" w:styleId="WW8Num2z6">
    <w:name w:val="WW8Num2z6"/>
    <w:rsid w:val="00167AEF"/>
  </w:style>
  <w:style w:type="character" w:customStyle="1" w:styleId="WW8Num2z7">
    <w:name w:val="WW8Num2z7"/>
    <w:rsid w:val="00167AEF"/>
  </w:style>
  <w:style w:type="character" w:customStyle="1" w:styleId="WW8Num2z8">
    <w:name w:val="WW8Num2z8"/>
    <w:rsid w:val="00167AEF"/>
  </w:style>
  <w:style w:type="character" w:customStyle="1" w:styleId="WW8Num7z2">
    <w:name w:val="WW8Num7z2"/>
    <w:rsid w:val="00167AEF"/>
  </w:style>
  <w:style w:type="character" w:customStyle="1" w:styleId="WW8Num7z3">
    <w:name w:val="WW8Num7z3"/>
    <w:rsid w:val="00167AEF"/>
  </w:style>
  <w:style w:type="character" w:customStyle="1" w:styleId="WW8Num7z4">
    <w:name w:val="WW8Num7z4"/>
    <w:rsid w:val="00167AEF"/>
  </w:style>
  <w:style w:type="character" w:customStyle="1" w:styleId="WW8Num7z5">
    <w:name w:val="WW8Num7z5"/>
    <w:rsid w:val="00167AEF"/>
  </w:style>
  <w:style w:type="character" w:customStyle="1" w:styleId="WW8Num7z6">
    <w:name w:val="WW8Num7z6"/>
    <w:rsid w:val="00167AEF"/>
  </w:style>
  <w:style w:type="character" w:customStyle="1" w:styleId="WW8Num7z7">
    <w:name w:val="WW8Num7z7"/>
    <w:rsid w:val="00167AEF"/>
  </w:style>
  <w:style w:type="character" w:customStyle="1" w:styleId="WW8Num7z8">
    <w:name w:val="WW8Num7z8"/>
    <w:rsid w:val="00167AEF"/>
  </w:style>
  <w:style w:type="paragraph" w:customStyle="1" w:styleId="Encabezado2">
    <w:name w:val="Encabezado2"/>
    <w:basedOn w:val="Normal"/>
    <w:next w:val="Textoindependiente"/>
    <w:rsid w:val="00167AEF"/>
    <w:pPr>
      <w:keepNext/>
      <w:suppressAutoHyphens/>
      <w:spacing w:before="240" w:after="120"/>
    </w:pPr>
    <w:rPr>
      <w:rFonts w:ascii="Arial" w:eastAsia="Microsoft YaHei" w:hAnsi="Arial" w:cs="Mangal"/>
      <w:sz w:val="28"/>
      <w:szCs w:val="28"/>
      <w:lang w:val="es-ES" w:eastAsia="ar-SA"/>
    </w:rPr>
  </w:style>
  <w:style w:type="character" w:customStyle="1" w:styleId="TextodegloboCar1">
    <w:name w:val="Texto de globo Car1"/>
    <w:rsid w:val="00167AEF"/>
    <w:rPr>
      <w:rFonts w:ascii="Tahoma" w:eastAsia="Calibri" w:hAnsi="Tahoma" w:cs="Tahoma"/>
      <w:sz w:val="16"/>
      <w:szCs w:val="16"/>
      <w:lang w:val="x-none" w:eastAsia="ar-SA"/>
    </w:rPr>
  </w:style>
  <w:style w:type="character" w:customStyle="1" w:styleId="EncabezadoCar1">
    <w:name w:val="Encabezado Car1"/>
    <w:rsid w:val="00167AEF"/>
    <w:rPr>
      <w:rFonts w:ascii="Calibri" w:eastAsia="Calibri" w:hAnsi="Calibri" w:cs="Calibri"/>
      <w:sz w:val="22"/>
      <w:szCs w:val="22"/>
      <w:lang w:val="es-ES" w:eastAsia="ar-SA"/>
    </w:rPr>
  </w:style>
  <w:style w:type="character" w:customStyle="1" w:styleId="PiedepginaCar1">
    <w:name w:val="Pie de página Car1"/>
    <w:rsid w:val="00167AEF"/>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461">
      <w:bodyDiv w:val="1"/>
      <w:marLeft w:val="0"/>
      <w:marRight w:val="0"/>
      <w:marTop w:val="0"/>
      <w:marBottom w:val="0"/>
      <w:divBdr>
        <w:top w:val="none" w:sz="0" w:space="0" w:color="auto"/>
        <w:left w:val="none" w:sz="0" w:space="0" w:color="auto"/>
        <w:bottom w:val="none" w:sz="0" w:space="0" w:color="auto"/>
        <w:right w:val="none" w:sz="0" w:space="0" w:color="auto"/>
      </w:divBdr>
    </w:div>
    <w:div w:id="518348379">
      <w:bodyDiv w:val="1"/>
      <w:marLeft w:val="0"/>
      <w:marRight w:val="0"/>
      <w:marTop w:val="0"/>
      <w:marBottom w:val="0"/>
      <w:divBdr>
        <w:top w:val="none" w:sz="0" w:space="0" w:color="auto"/>
        <w:left w:val="none" w:sz="0" w:space="0" w:color="auto"/>
        <w:bottom w:val="none" w:sz="0" w:space="0" w:color="auto"/>
        <w:right w:val="none" w:sz="0" w:space="0" w:color="auto"/>
      </w:divBdr>
    </w:div>
    <w:div w:id="781462750">
      <w:bodyDiv w:val="1"/>
      <w:marLeft w:val="0"/>
      <w:marRight w:val="0"/>
      <w:marTop w:val="0"/>
      <w:marBottom w:val="0"/>
      <w:divBdr>
        <w:top w:val="none" w:sz="0" w:space="0" w:color="auto"/>
        <w:left w:val="none" w:sz="0" w:space="0" w:color="auto"/>
        <w:bottom w:val="none" w:sz="0" w:space="0" w:color="auto"/>
        <w:right w:val="none" w:sz="0" w:space="0" w:color="auto"/>
      </w:divBdr>
    </w:div>
    <w:div w:id="1067144971">
      <w:bodyDiv w:val="1"/>
      <w:marLeft w:val="0"/>
      <w:marRight w:val="0"/>
      <w:marTop w:val="0"/>
      <w:marBottom w:val="0"/>
      <w:divBdr>
        <w:top w:val="none" w:sz="0" w:space="0" w:color="auto"/>
        <w:left w:val="none" w:sz="0" w:space="0" w:color="auto"/>
        <w:bottom w:val="none" w:sz="0" w:space="0" w:color="auto"/>
        <w:right w:val="none" w:sz="0" w:space="0" w:color="auto"/>
      </w:divBdr>
    </w:div>
    <w:div w:id="1090393810">
      <w:bodyDiv w:val="1"/>
      <w:marLeft w:val="0"/>
      <w:marRight w:val="0"/>
      <w:marTop w:val="0"/>
      <w:marBottom w:val="0"/>
      <w:divBdr>
        <w:top w:val="none" w:sz="0" w:space="0" w:color="auto"/>
        <w:left w:val="none" w:sz="0" w:space="0" w:color="auto"/>
        <w:bottom w:val="none" w:sz="0" w:space="0" w:color="auto"/>
        <w:right w:val="none" w:sz="0" w:space="0" w:color="auto"/>
      </w:divBdr>
    </w:div>
    <w:div w:id="1094589716">
      <w:bodyDiv w:val="1"/>
      <w:marLeft w:val="0"/>
      <w:marRight w:val="0"/>
      <w:marTop w:val="0"/>
      <w:marBottom w:val="0"/>
      <w:divBdr>
        <w:top w:val="none" w:sz="0" w:space="0" w:color="auto"/>
        <w:left w:val="none" w:sz="0" w:space="0" w:color="auto"/>
        <w:bottom w:val="none" w:sz="0" w:space="0" w:color="auto"/>
        <w:right w:val="none" w:sz="0" w:space="0" w:color="auto"/>
      </w:divBdr>
    </w:div>
    <w:div w:id="1094745890">
      <w:bodyDiv w:val="1"/>
      <w:marLeft w:val="0"/>
      <w:marRight w:val="0"/>
      <w:marTop w:val="0"/>
      <w:marBottom w:val="0"/>
      <w:divBdr>
        <w:top w:val="none" w:sz="0" w:space="0" w:color="auto"/>
        <w:left w:val="none" w:sz="0" w:space="0" w:color="auto"/>
        <w:bottom w:val="none" w:sz="0" w:space="0" w:color="auto"/>
        <w:right w:val="none" w:sz="0" w:space="0" w:color="auto"/>
      </w:divBdr>
    </w:div>
    <w:div w:id="1155142263">
      <w:bodyDiv w:val="1"/>
      <w:marLeft w:val="0"/>
      <w:marRight w:val="0"/>
      <w:marTop w:val="0"/>
      <w:marBottom w:val="0"/>
      <w:divBdr>
        <w:top w:val="none" w:sz="0" w:space="0" w:color="auto"/>
        <w:left w:val="none" w:sz="0" w:space="0" w:color="auto"/>
        <w:bottom w:val="none" w:sz="0" w:space="0" w:color="auto"/>
        <w:right w:val="none" w:sz="0" w:space="0" w:color="auto"/>
      </w:divBdr>
    </w:div>
    <w:div w:id="1210530003">
      <w:bodyDiv w:val="1"/>
      <w:marLeft w:val="0"/>
      <w:marRight w:val="0"/>
      <w:marTop w:val="0"/>
      <w:marBottom w:val="0"/>
      <w:divBdr>
        <w:top w:val="none" w:sz="0" w:space="0" w:color="auto"/>
        <w:left w:val="none" w:sz="0" w:space="0" w:color="auto"/>
        <w:bottom w:val="none" w:sz="0" w:space="0" w:color="auto"/>
        <w:right w:val="none" w:sz="0" w:space="0" w:color="auto"/>
      </w:divBdr>
    </w:div>
    <w:div w:id="1314680360">
      <w:bodyDiv w:val="1"/>
      <w:marLeft w:val="0"/>
      <w:marRight w:val="0"/>
      <w:marTop w:val="0"/>
      <w:marBottom w:val="0"/>
      <w:divBdr>
        <w:top w:val="none" w:sz="0" w:space="0" w:color="auto"/>
        <w:left w:val="none" w:sz="0" w:space="0" w:color="auto"/>
        <w:bottom w:val="none" w:sz="0" w:space="0" w:color="auto"/>
        <w:right w:val="none" w:sz="0" w:space="0" w:color="auto"/>
      </w:divBdr>
    </w:div>
    <w:div w:id="1499496213">
      <w:bodyDiv w:val="1"/>
      <w:marLeft w:val="0"/>
      <w:marRight w:val="0"/>
      <w:marTop w:val="0"/>
      <w:marBottom w:val="0"/>
      <w:divBdr>
        <w:top w:val="none" w:sz="0" w:space="0" w:color="auto"/>
        <w:left w:val="none" w:sz="0" w:space="0" w:color="auto"/>
        <w:bottom w:val="none" w:sz="0" w:space="0" w:color="auto"/>
        <w:right w:val="none" w:sz="0" w:space="0" w:color="auto"/>
      </w:divBdr>
    </w:div>
    <w:div w:id="1553155002">
      <w:bodyDiv w:val="1"/>
      <w:marLeft w:val="0"/>
      <w:marRight w:val="0"/>
      <w:marTop w:val="0"/>
      <w:marBottom w:val="0"/>
      <w:divBdr>
        <w:top w:val="none" w:sz="0" w:space="0" w:color="auto"/>
        <w:left w:val="none" w:sz="0" w:space="0" w:color="auto"/>
        <w:bottom w:val="none" w:sz="0" w:space="0" w:color="auto"/>
        <w:right w:val="none" w:sz="0" w:space="0" w:color="auto"/>
      </w:divBdr>
    </w:div>
    <w:div w:id="1558128380">
      <w:bodyDiv w:val="1"/>
      <w:marLeft w:val="0"/>
      <w:marRight w:val="0"/>
      <w:marTop w:val="0"/>
      <w:marBottom w:val="0"/>
      <w:divBdr>
        <w:top w:val="none" w:sz="0" w:space="0" w:color="auto"/>
        <w:left w:val="none" w:sz="0" w:space="0" w:color="auto"/>
        <w:bottom w:val="none" w:sz="0" w:space="0" w:color="auto"/>
        <w:right w:val="none" w:sz="0" w:space="0" w:color="auto"/>
      </w:divBdr>
    </w:div>
    <w:div w:id="1607075207">
      <w:bodyDiv w:val="1"/>
      <w:marLeft w:val="0"/>
      <w:marRight w:val="0"/>
      <w:marTop w:val="0"/>
      <w:marBottom w:val="0"/>
      <w:divBdr>
        <w:top w:val="none" w:sz="0" w:space="0" w:color="auto"/>
        <w:left w:val="none" w:sz="0" w:space="0" w:color="auto"/>
        <w:bottom w:val="none" w:sz="0" w:space="0" w:color="auto"/>
        <w:right w:val="none" w:sz="0" w:space="0" w:color="auto"/>
      </w:divBdr>
    </w:div>
    <w:div w:id="1809475208">
      <w:bodyDiv w:val="1"/>
      <w:marLeft w:val="0"/>
      <w:marRight w:val="0"/>
      <w:marTop w:val="0"/>
      <w:marBottom w:val="0"/>
      <w:divBdr>
        <w:top w:val="none" w:sz="0" w:space="0" w:color="auto"/>
        <w:left w:val="none" w:sz="0" w:space="0" w:color="auto"/>
        <w:bottom w:val="none" w:sz="0" w:space="0" w:color="auto"/>
        <w:right w:val="none" w:sz="0" w:space="0" w:color="auto"/>
      </w:divBdr>
    </w:div>
    <w:div w:id="1940409181">
      <w:bodyDiv w:val="1"/>
      <w:marLeft w:val="0"/>
      <w:marRight w:val="0"/>
      <w:marTop w:val="0"/>
      <w:marBottom w:val="0"/>
      <w:divBdr>
        <w:top w:val="none" w:sz="0" w:space="0" w:color="auto"/>
        <w:left w:val="none" w:sz="0" w:space="0" w:color="auto"/>
        <w:bottom w:val="none" w:sz="0" w:space="0" w:color="auto"/>
        <w:right w:val="none" w:sz="0" w:space="0" w:color="auto"/>
      </w:divBdr>
    </w:div>
    <w:div w:id="19609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26D9-0D7A-4A65-80B2-158408E3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3769</Words>
  <Characters>20734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15</cp:revision>
  <cp:lastPrinted>2019-06-11T15:17:00Z</cp:lastPrinted>
  <dcterms:created xsi:type="dcterms:W3CDTF">2019-06-12T13:06:00Z</dcterms:created>
  <dcterms:modified xsi:type="dcterms:W3CDTF">2019-08-19T03:41:00Z</dcterms:modified>
</cp:coreProperties>
</file>