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C611D6" w:rsidRDefault="00C611D6" w:rsidP="006433A3">
      <w:pPr>
        <w:jc w:val="center"/>
        <w:rPr>
          <w:rFonts w:ascii="Arial" w:hAnsi="Arial" w:cs="Arial"/>
          <w:b/>
        </w:rPr>
      </w:pPr>
      <w:r w:rsidRPr="00C611D6">
        <w:rPr>
          <w:rFonts w:ascii="Arial" w:hAnsi="Arial" w:cs="Arial"/>
          <w:b/>
        </w:rPr>
        <w:t>SECRETARIA DE EDUCACION</w:t>
      </w:r>
    </w:p>
    <w:p w:rsidR="00043426" w:rsidRPr="00C611D6" w:rsidRDefault="00043426" w:rsidP="00043426">
      <w:pPr>
        <w:suppressAutoHyphens/>
        <w:spacing w:after="0" w:line="240" w:lineRule="auto"/>
        <w:rPr>
          <w:rFonts w:ascii="Arial" w:eastAsia="Times New Roman" w:hAnsi="Arial" w:cs="Arial"/>
          <w:b/>
          <w:bCs/>
          <w:color w:val="000000"/>
          <w:lang w:eastAsia="ar-SA"/>
        </w:rPr>
      </w:pPr>
      <w:r w:rsidRPr="00C611D6">
        <w:rPr>
          <w:rFonts w:ascii="Arial" w:eastAsia="Times New Roman" w:hAnsi="Arial" w:cs="Arial"/>
          <w:b/>
          <w:bCs/>
          <w:color w:val="000000"/>
          <w:lang w:eastAsia="ar-SA"/>
        </w:rPr>
        <w:t>ÁREA</w:t>
      </w:r>
      <w:r w:rsidR="00E035FD" w:rsidRPr="00C611D6">
        <w:rPr>
          <w:rFonts w:ascii="Arial" w:eastAsia="Times New Roman" w:hAnsi="Arial" w:cs="Arial"/>
          <w:b/>
          <w:bCs/>
          <w:color w:val="000000"/>
          <w:lang w:eastAsia="ar-SA"/>
        </w:rPr>
        <w:t xml:space="preserve">: </w:t>
      </w:r>
      <w:r w:rsidR="00E035FD" w:rsidRPr="00C611D6">
        <w:rPr>
          <w:rFonts w:ascii="Arial" w:eastAsia="Times New Roman" w:hAnsi="Arial" w:cs="Arial"/>
          <w:b/>
          <w:bCs/>
          <w:color w:val="000000"/>
          <w:lang w:eastAsia="ar-SA"/>
        </w:rPr>
        <w:tab/>
      </w:r>
      <w:r w:rsidR="00E035FD" w:rsidRPr="00C611D6">
        <w:rPr>
          <w:rFonts w:ascii="Arial" w:eastAsia="Times New Roman" w:hAnsi="Arial" w:cs="Arial"/>
          <w:b/>
          <w:bCs/>
          <w:color w:val="000000"/>
          <w:lang w:eastAsia="ar-SA"/>
        </w:rPr>
        <w:tab/>
      </w:r>
      <w:r w:rsidR="00C611D6" w:rsidRPr="00C611D6">
        <w:rPr>
          <w:rFonts w:ascii="Arial" w:eastAsia="Times New Roman" w:hAnsi="Arial" w:cs="Arial"/>
          <w:bCs/>
          <w:color w:val="000000"/>
          <w:lang w:eastAsia="ar-SA"/>
        </w:rPr>
        <w:t>EDUCACIÓN FÍSICA, RECREACIÓN Y DEPORTES</w:t>
      </w:r>
    </w:p>
    <w:p w:rsidR="004F7030" w:rsidRPr="00C611D6" w:rsidRDefault="00C611D6" w:rsidP="00043426">
      <w:pPr>
        <w:suppressAutoHyphens/>
        <w:spacing w:after="0" w:line="240" w:lineRule="auto"/>
        <w:rPr>
          <w:rFonts w:ascii="Arial" w:eastAsia="Times New Roman" w:hAnsi="Arial" w:cs="Arial"/>
          <w:color w:val="000000"/>
          <w:lang w:eastAsia="ar-SA"/>
        </w:rPr>
      </w:pPr>
      <w:r w:rsidRPr="00C611D6">
        <w:rPr>
          <w:rFonts w:ascii="Arial" w:eastAsia="Times New Roman" w:hAnsi="Arial" w:cs="Arial"/>
          <w:b/>
          <w:color w:val="000000"/>
          <w:lang w:eastAsia="ar-SA"/>
        </w:rPr>
        <w:t>GRADO:</w:t>
      </w:r>
      <w:r w:rsidRPr="00C611D6">
        <w:rPr>
          <w:rFonts w:ascii="Arial" w:eastAsia="Times New Roman" w:hAnsi="Arial" w:cs="Arial"/>
          <w:color w:val="000000"/>
          <w:lang w:eastAsia="ar-SA"/>
        </w:rPr>
        <w:t xml:space="preserve">   </w:t>
      </w:r>
      <w:r w:rsidRPr="00C611D6">
        <w:rPr>
          <w:rFonts w:ascii="Arial" w:eastAsia="Times New Roman" w:hAnsi="Arial" w:cs="Arial"/>
          <w:color w:val="000000"/>
          <w:lang w:eastAsia="ar-SA"/>
        </w:rPr>
        <w:tab/>
      </w:r>
      <w:r w:rsidRPr="00C611D6">
        <w:rPr>
          <w:rFonts w:ascii="Arial" w:eastAsia="Times New Roman" w:hAnsi="Arial" w:cs="Arial"/>
          <w:color w:val="000000"/>
          <w:lang w:eastAsia="ar-SA"/>
        </w:rPr>
        <w:tab/>
        <w:t>SEXTO</w:t>
      </w:r>
    </w:p>
    <w:p w:rsidR="000B6628" w:rsidRPr="00C611D6" w:rsidRDefault="00043426" w:rsidP="000B6628">
      <w:pPr>
        <w:pStyle w:val="Sinespaciado"/>
        <w:rPr>
          <w:rFonts w:ascii="Arial" w:hAnsi="Arial" w:cs="Arial"/>
        </w:rPr>
      </w:pPr>
      <w:r w:rsidRPr="00C611D6">
        <w:rPr>
          <w:rFonts w:ascii="Arial" w:hAnsi="Arial" w:cs="Arial"/>
          <w:b/>
          <w:lang w:eastAsia="es-CO"/>
        </w:rPr>
        <w:t>OBJETIVO DE</w:t>
      </w:r>
      <w:r w:rsidR="00B02DD3" w:rsidRPr="00C611D6">
        <w:rPr>
          <w:rFonts w:ascii="Arial" w:hAnsi="Arial" w:cs="Arial"/>
          <w:b/>
          <w:lang w:eastAsia="es-CO"/>
        </w:rPr>
        <w:t>L</w:t>
      </w:r>
      <w:r w:rsidRPr="00C611D6">
        <w:rPr>
          <w:rFonts w:ascii="Arial" w:hAnsi="Arial" w:cs="Arial"/>
          <w:b/>
          <w:lang w:eastAsia="es-CO"/>
        </w:rPr>
        <w:t xml:space="preserve"> GRADO</w:t>
      </w:r>
      <w:r w:rsidR="00F10192" w:rsidRPr="00C611D6">
        <w:rPr>
          <w:rFonts w:ascii="Arial" w:hAnsi="Arial" w:cs="Arial"/>
          <w:b/>
          <w:lang w:eastAsia="es-CO"/>
        </w:rPr>
        <w:t xml:space="preserve">: </w:t>
      </w:r>
      <w:r w:rsidR="00D65595" w:rsidRPr="00C611D6">
        <w:rPr>
          <w:rFonts w:ascii="Arial" w:hAnsi="Arial" w:cs="Arial"/>
          <w:lang w:eastAsia="es-CO"/>
        </w:rPr>
        <w:t xml:space="preserve">    </w:t>
      </w:r>
      <w:r w:rsidR="000B6628" w:rsidRPr="00C611D6">
        <w:rPr>
          <w:rFonts w:ascii="Arial" w:hAnsi="Arial" w:cs="Arial"/>
        </w:rPr>
        <w:t>Mejorar las capacidades físicas mediante actividades deportivas socialmente reconocidas, las nuevas tendencias y el aprovechamiento del tiempo libre para el desarrollo integral del individuo</w:t>
      </w:r>
    </w:p>
    <w:p w:rsidR="00043426" w:rsidRPr="00C611D6"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C611D6"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C611D6" w:rsidRDefault="0072638D" w:rsidP="0072638D">
            <w:pPr>
              <w:pStyle w:val="Standard"/>
              <w:spacing w:after="0" w:line="240" w:lineRule="auto"/>
              <w:jc w:val="both"/>
              <w:rPr>
                <w:rFonts w:ascii="Arial" w:hAnsi="Arial" w:cs="Arial"/>
                <w:b/>
                <w:bCs/>
              </w:rPr>
            </w:pPr>
            <w:r w:rsidRPr="00C611D6">
              <w:rPr>
                <w:rFonts w:ascii="Arial" w:hAnsi="Arial" w:cs="Arial"/>
                <w:b/>
                <w:bCs/>
              </w:rPr>
              <w:t xml:space="preserve">PERIODO: </w:t>
            </w:r>
            <w:r w:rsidR="0093660E" w:rsidRPr="00C611D6">
              <w:rPr>
                <w:rFonts w:ascii="Arial" w:hAnsi="Arial" w:cs="Arial"/>
                <w:b/>
                <w:bCs/>
              </w:rPr>
              <w:t xml:space="preserve">   </w:t>
            </w:r>
            <w:r w:rsidR="00D65595" w:rsidRPr="00C611D6">
              <w:rPr>
                <w:rFonts w:ascii="Arial" w:hAnsi="Arial" w:cs="Arial"/>
                <w:bCs/>
              </w:rPr>
              <w:t>1</w:t>
            </w:r>
          </w:p>
          <w:p w:rsidR="0072638D" w:rsidRPr="00C611D6" w:rsidRDefault="0072638D" w:rsidP="0072638D">
            <w:pPr>
              <w:pStyle w:val="Standard"/>
              <w:spacing w:after="0" w:line="240" w:lineRule="auto"/>
              <w:jc w:val="both"/>
              <w:rPr>
                <w:rFonts w:ascii="Arial" w:hAnsi="Arial" w:cs="Arial"/>
                <w:b/>
                <w:bCs/>
              </w:rPr>
            </w:pPr>
            <w:r w:rsidRPr="00C611D6">
              <w:rPr>
                <w:rFonts w:ascii="Arial" w:hAnsi="Arial" w:cs="Arial"/>
                <w:b/>
                <w:bCs/>
              </w:rPr>
              <w:t>INTENSIDAD HORARIA</w:t>
            </w:r>
            <w:r w:rsidR="0011601E" w:rsidRPr="00C611D6">
              <w:rPr>
                <w:rFonts w:ascii="Arial" w:hAnsi="Arial" w:cs="Arial"/>
                <w:b/>
                <w:bCs/>
              </w:rPr>
              <w:t>:</w:t>
            </w:r>
            <w:r w:rsidR="00AF4516" w:rsidRPr="00C611D6">
              <w:rPr>
                <w:rFonts w:ascii="Arial" w:hAnsi="Arial" w:cs="Arial"/>
                <w:b/>
                <w:bCs/>
              </w:rPr>
              <w:t xml:space="preserve"> </w:t>
            </w:r>
            <w:r w:rsidR="00C611D6" w:rsidRPr="00C611D6">
              <w:rPr>
                <w:rFonts w:ascii="Arial" w:hAnsi="Arial" w:cs="Arial"/>
                <w:bCs/>
              </w:rPr>
              <w:t>20 horas</w:t>
            </w:r>
          </w:p>
          <w:p w:rsidR="0072638D" w:rsidRPr="00C611D6" w:rsidRDefault="00881D6B" w:rsidP="0072638D">
            <w:pPr>
              <w:pStyle w:val="Standard"/>
              <w:spacing w:after="0" w:line="240" w:lineRule="auto"/>
              <w:jc w:val="both"/>
              <w:rPr>
                <w:rFonts w:ascii="Arial" w:hAnsi="Arial" w:cs="Arial"/>
                <w:b/>
                <w:bCs/>
              </w:rPr>
            </w:pPr>
            <w:r w:rsidRPr="00C611D6">
              <w:rPr>
                <w:rFonts w:ascii="Arial" w:hAnsi="Arial" w:cs="Arial"/>
                <w:b/>
                <w:bCs/>
              </w:rPr>
              <w:t>No. SEMANAS</w:t>
            </w:r>
            <w:r w:rsidR="0011601E" w:rsidRPr="00C611D6">
              <w:rPr>
                <w:rFonts w:ascii="Arial" w:hAnsi="Arial" w:cs="Arial"/>
                <w:b/>
                <w:bCs/>
              </w:rPr>
              <w:t>:</w:t>
            </w:r>
            <w:r w:rsidR="00B97D5D" w:rsidRPr="00C611D6">
              <w:rPr>
                <w:rFonts w:ascii="Arial" w:hAnsi="Arial" w:cs="Arial"/>
                <w:b/>
                <w:bCs/>
              </w:rPr>
              <w:t xml:space="preserve"> 10</w:t>
            </w:r>
          </w:p>
          <w:p w:rsidR="00B97D5D" w:rsidRPr="00C611D6" w:rsidRDefault="00B97D5D" w:rsidP="0072638D">
            <w:pPr>
              <w:pStyle w:val="Standard"/>
              <w:spacing w:after="0" w:line="240" w:lineRule="auto"/>
              <w:jc w:val="both"/>
              <w:rPr>
                <w:rFonts w:ascii="Arial" w:hAnsi="Arial" w:cs="Arial"/>
                <w:b/>
                <w:bCs/>
              </w:rPr>
            </w:pPr>
          </w:p>
        </w:tc>
      </w:tr>
      <w:tr w:rsidR="0011601E" w:rsidRPr="00C611D6"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C611D6" w:rsidRDefault="0011601E" w:rsidP="00881D6B">
            <w:pPr>
              <w:pStyle w:val="Standard"/>
              <w:spacing w:after="0" w:line="240" w:lineRule="auto"/>
              <w:rPr>
                <w:rFonts w:ascii="Arial" w:hAnsi="Arial" w:cs="Arial"/>
                <w:b/>
                <w:color w:val="000000"/>
                <w:kern w:val="0"/>
                <w:lang w:eastAsia="ar-SA"/>
              </w:rPr>
            </w:pPr>
            <w:r w:rsidRPr="00C611D6">
              <w:rPr>
                <w:rFonts w:ascii="Arial" w:hAnsi="Arial" w:cs="Arial"/>
                <w:b/>
                <w:color w:val="000000"/>
                <w:kern w:val="0"/>
                <w:lang w:eastAsia="ar-SA"/>
              </w:rPr>
              <w:t>PREGUNTA PROBLEMATIZADORA</w:t>
            </w:r>
          </w:p>
          <w:p w:rsidR="000B6628" w:rsidRPr="00C611D6" w:rsidRDefault="000B6628" w:rsidP="000B6628">
            <w:pPr>
              <w:pStyle w:val="Sinespaciado"/>
              <w:jc w:val="both"/>
              <w:rPr>
                <w:rFonts w:ascii="Arial" w:hAnsi="Arial" w:cs="Arial"/>
                <w:bCs/>
              </w:rPr>
            </w:pPr>
            <w:r w:rsidRPr="00C611D6">
              <w:rPr>
                <w:rFonts w:ascii="Arial" w:hAnsi="Arial" w:cs="Arial"/>
              </w:rPr>
              <w:t xml:space="preserve">¿Qué cambios corporales y mentales observo en mi cuerpo con la práctica de algunos deportes? </w:t>
            </w:r>
          </w:p>
          <w:p w:rsidR="0011601E" w:rsidRPr="00C611D6" w:rsidRDefault="0011601E" w:rsidP="00FB54D7">
            <w:pPr>
              <w:pStyle w:val="Sinespaciado"/>
              <w:jc w:val="both"/>
              <w:rPr>
                <w:rFonts w:ascii="Arial" w:hAnsi="Arial" w:cs="Arial"/>
              </w:rPr>
            </w:pPr>
          </w:p>
        </w:tc>
      </w:tr>
      <w:tr w:rsidR="00EA5721" w:rsidRPr="00C611D6"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C611D6" w:rsidRDefault="00EA5721" w:rsidP="00D65595">
            <w:pPr>
              <w:spacing w:after="0"/>
              <w:rPr>
                <w:rFonts w:ascii="Arial" w:hAnsi="Arial" w:cs="Arial"/>
              </w:rPr>
            </w:pPr>
            <w:r w:rsidRPr="00C611D6">
              <w:rPr>
                <w:rFonts w:ascii="Arial" w:hAnsi="Arial" w:cs="Arial"/>
                <w:b/>
              </w:rPr>
              <w:t>EJES CURRICULARES:</w:t>
            </w:r>
            <w:r w:rsidRPr="00C611D6">
              <w:rPr>
                <w:rFonts w:ascii="Arial" w:hAnsi="Arial" w:cs="Arial"/>
              </w:rPr>
              <w:t xml:space="preserve"> </w:t>
            </w:r>
          </w:p>
          <w:p w:rsidR="000B6628" w:rsidRPr="00C611D6" w:rsidRDefault="000B6628" w:rsidP="000B6628">
            <w:pPr>
              <w:pStyle w:val="Sinespaciado"/>
              <w:numPr>
                <w:ilvl w:val="0"/>
                <w:numId w:val="28"/>
              </w:numPr>
              <w:jc w:val="both"/>
              <w:rPr>
                <w:rFonts w:ascii="Arial" w:hAnsi="Arial" w:cs="Arial"/>
                <w:bCs/>
              </w:rPr>
            </w:pPr>
            <w:r w:rsidRPr="00C611D6">
              <w:rPr>
                <w:rFonts w:ascii="Arial" w:hAnsi="Arial" w:cs="Arial"/>
                <w:bCs/>
              </w:rPr>
              <w:t>Variaciones del crecimiento del cuerpo con el ejercicio físico</w:t>
            </w:r>
          </w:p>
          <w:p w:rsidR="000B6628" w:rsidRPr="00C611D6" w:rsidRDefault="000B6628" w:rsidP="000B6628">
            <w:pPr>
              <w:pStyle w:val="Sinespaciado"/>
              <w:numPr>
                <w:ilvl w:val="0"/>
                <w:numId w:val="28"/>
              </w:numPr>
              <w:jc w:val="both"/>
              <w:rPr>
                <w:rFonts w:ascii="Arial" w:hAnsi="Arial" w:cs="Arial"/>
                <w:bCs/>
              </w:rPr>
            </w:pPr>
            <w:r w:rsidRPr="00C611D6">
              <w:rPr>
                <w:rFonts w:ascii="Arial" w:hAnsi="Arial" w:cs="Arial"/>
                <w:bCs/>
              </w:rPr>
              <w:t>Combina movimientos técnicos en la realización practicas deportivas</w:t>
            </w:r>
          </w:p>
          <w:p w:rsidR="00EA5721" w:rsidRPr="00C611D6" w:rsidRDefault="00EA5721" w:rsidP="000B6628">
            <w:pPr>
              <w:ind w:left="360"/>
              <w:rPr>
                <w:rFonts w:ascii="Arial" w:hAnsi="Arial" w:cs="Arial"/>
                <w:b/>
              </w:rPr>
            </w:pPr>
          </w:p>
        </w:tc>
      </w:tr>
      <w:tr w:rsidR="0011601E" w:rsidRPr="00C611D6"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C611D6" w:rsidRDefault="0011601E" w:rsidP="00D65595">
            <w:pPr>
              <w:spacing w:after="0"/>
              <w:rPr>
                <w:rFonts w:ascii="Arial" w:hAnsi="Arial" w:cs="Arial"/>
                <w:b/>
              </w:rPr>
            </w:pPr>
            <w:r w:rsidRPr="00C611D6">
              <w:rPr>
                <w:rFonts w:ascii="Arial" w:hAnsi="Arial" w:cs="Arial"/>
                <w:b/>
              </w:rPr>
              <w:t>COMPETENCIAS:</w:t>
            </w:r>
          </w:p>
          <w:p w:rsidR="00D65595" w:rsidRPr="00C611D6" w:rsidRDefault="00D65595"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Motriz </w:t>
            </w:r>
          </w:p>
          <w:p w:rsidR="00D65595" w:rsidRPr="00C611D6" w:rsidRDefault="00D65595"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Expresión Corporal </w:t>
            </w:r>
          </w:p>
          <w:p w:rsidR="00DC18E6" w:rsidRPr="00C611D6" w:rsidRDefault="00D65595" w:rsidP="00C04626">
            <w:pPr>
              <w:pStyle w:val="Prrafodelista"/>
              <w:numPr>
                <w:ilvl w:val="0"/>
                <w:numId w:val="3"/>
              </w:numPr>
              <w:rPr>
                <w:rFonts w:ascii="Arial" w:hAnsi="Arial" w:cs="Arial"/>
                <w:b/>
              </w:rPr>
            </w:pPr>
            <w:r w:rsidRPr="00C611D6">
              <w:rPr>
                <w:rFonts w:ascii="Arial" w:eastAsia="Times New Roman" w:hAnsi="Arial" w:cs="Arial"/>
                <w:color w:val="000000"/>
                <w:lang w:eastAsia="ar-SA"/>
              </w:rPr>
              <w:t>Axiológico</w:t>
            </w:r>
          </w:p>
        </w:tc>
      </w:tr>
      <w:tr w:rsidR="0011601E" w:rsidRPr="00C611D6"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C611D6" w:rsidRDefault="0011601E" w:rsidP="0011601E">
            <w:pPr>
              <w:pStyle w:val="Sinespaciado"/>
              <w:rPr>
                <w:rFonts w:ascii="Arial" w:hAnsi="Arial" w:cs="Arial"/>
                <w:b/>
              </w:rPr>
            </w:pPr>
            <w:r w:rsidRPr="00C611D6">
              <w:rPr>
                <w:rFonts w:ascii="Arial" w:hAnsi="Arial" w:cs="Arial"/>
                <w:b/>
              </w:rPr>
              <w:t>ESTANDARES:</w:t>
            </w:r>
            <w:r w:rsidR="00AD0701" w:rsidRPr="00C611D6">
              <w:rPr>
                <w:rFonts w:ascii="Arial" w:hAnsi="Arial" w:cs="Arial"/>
                <w:b/>
              </w:rPr>
              <w:t xml:space="preserve"> </w:t>
            </w:r>
          </w:p>
          <w:p w:rsidR="000B6628" w:rsidRPr="00C611D6" w:rsidRDefault="000B6628" w:rsidP="000B6628">
            <w:pPr>
              <w:pStyle w:val="Prrafodelista"/>
              <w:numPr>
                <w:ilvl w:val="0"/>
                <w:numId w:val="29"/>
              </w:numPr>
              <w:spacing w:after="0" w:line="240" w:lineRule="auto"/>
              <w:rPr>
                <w:rFonts w:ascii="Arial" w:hAnsi="Arial" w:cs="Arial"/>
              </w:rPr>
            </w:pPr>
            <w:r w:rsidRPr="00C611D6">
              <w:rPr>
                <w:rFonts w:ascii="Arial" w:hAnsi="Arial" w:cs="Arial"/>
              </w:rPr>
              <w:t>Reconozco que el ejercicio incide en mi desarrollo corporal.</w:t>
            </w:r>
          </w:p>
          <w:p w:rsidR="000B6628" w:rsidRPr="00C611D6" w:rsidRDefault="000B6628" w:rsidP="000B6628">
            <w:pPr>
              <w:pStyle w:val="Prrafodelista"/>
              <w:numPr>
                <w:ilvl w:val="0"/>
                <w:numId w:val="29"/>
              </w:numPr>
              <w:spacing w:after="0" w:line="240" w:lineRule="auto"/>
              <w:rPr>
                <w:rFonts w:ascii="Arial" w:hAnsi="Arial" w:cs="Arial"/>
              </w:rPr>
            </w:pPr>
            <w:r w:rsidRPr="00C611D6">
              <w:rPr>
                <w:rFonts w:ascii="Arial" w:hAnsi="Arial" w:cs="Arial"/>
              </w:rPr>
              <w:t>Selecciono los juegos que permiten desarrollar mi corporalidad y mi condición física</w:t>
            </w:r>
          </w:p>
          <w:p w:rsidR="0011601E" w:rsidRPr="00C611D6" w:rsidRDefault="000B6628" w:rsidP="000B6628">
            <w:pPr>
              <w:pStyle w:val="Prrafodelista"/>
              <w:numPr>
                <w:ilvl w:val="0"/>
                <w:numId w:val="29"/>
              </w:numPr>
              <w:spacing w:after="0" w:line="240" w:lineRule="auto"/>
              <w:rPr>
                <w:rFonts w:ascii="Arial" w:hAnsi="Arial" w:cs="Arial"/>
              </w:rPr>
            </w:pPr>
            <w:r w:rsidRPr="00C611D6">
              <w:rPr>
                <w:rFonts w:ascii="Arial" w:hAnsi="Arial" w:cs="Arial"/>
              </w:rPr>
              <w:t>Respeto los diferentes roles asumidos durante el juego</w:t>
            </w:r>
          </w:p>
        </w:tc>
      </w:tr>
      <w:tr w:rsidR="00AB4571" w:rsidRPr="00C611D6"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C611D6" w:rsidRDefault="00AB4571" w:rsidP="0011601E">
            <w:pPr>
              <w:pStyle w:val="Sinespaciado"/>
              <w:rPr>
                <w:rFonts w:ascii="Arial" w:hAnsi="Arial" w:cs="Arial"/>
                <w:b/>
              </w:rPr>
            </w:pPr>
            <w:r w:rsidRPr="00C611D6">
              <w:rPr>
                <w:rFonts w:ascii="Arial" w:hAnsi="Arial" w:cs="Arial"/>
                <w:b/>
              </w:rPr>
              <w:lastRenderedPageBreak/>
              <w:t>DBA</w:t>
            </w:r>
          </w:p>
          <w:p w:rsidR="001F5F13" w:rsidRPr="00C611D6" w:rsidRDefault="00EC4B14" w:rsidP="008A0F48">
            <w:pPr>
              <w:rPr>
                <w:rFonts w:ascii="Arial" w:hAnsi="Arial" w:cs="Arial"/>
              </w:rPr>
            </w:pPr>
            <w:r w:rsidRPr="00C611D6">
              <w:rPr>
                <w:rFonts w:ascii="Arial" w:hAnsi="Arial" w:cs="Arial"/>
              </w:rPr>
              <w:t>No hay DBA establecidos por el Ministerio de Educación para el área de Educación Física, Recreación y Deportes.</w:t>
            </w:r>
          </w:p>
          <w:p w:rsidR="00C20722" w:rsidRPr="00C611D6" w:rsidRDefault="00C20722" w:rsidP="008A0F48">
            <w:pPr>
              <w:rPr>
                <w:rFonts w:ascii="Arial" w:hAnsi="Arial" w:cs="Arial"/>
                <w:b/>
              </w:rPr>
            </w:pPr>
            <w:r w:rsidRPr="00C611D6">
              <w:rPr>
                <w:rFonts w:ascii="Arial" w:hAnsi="Arial" w:cs="Arial"/>
                <w:b/>
              </w:rPr>
              <w:t>MATRICES DE REFERENCIA</w:t>
            </w:r>
          </w:p>
          <w:p w:rsidR="00C20722" w:rsidRPr="00C611D6" w:rsidRDefault="00C20722" w:rsidP="008A0F48">
            <w:pPr>
              <w:rPr>
                <w:rFonts w:ascii="Arial" w:hAnsi="Arial" w:cs="Arial"/>
                <w:b/>
              </w:rPr>
            </w:pPr>
          </w:p>
        </w:tc>
      </w:tr>
      <w:tr w:rsidR="0011601E" w:rsidRPr="00C611D6"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C611D6" w:rsidRDefault="0011601E" w:rsidP="00B91F8F">
            <w:pPr>
              <w:pStyle w:val="Standard"/>
              <w:spacing w:after="0" w:line="240" w:lineRule="auto"/>
              <w:jc w:val="both"/>
              <w:rPr>
                <w:rFonts w:ascii="Arial" w:hAnsi="Arial" w:cs="Arial"/>
                <w:b/>
              </w:rPr>
            </w:pPr>
            <w:r w:rsidRPr="00C611D6">
              <w:rPr>
                <w:rFonts w:ascii="Arial" w:hAnsi="Arial" w:cs="Arial"/>
                <w:b/>
                <w:bCs/>
              </w:rPr>
              <w:t>INDICADORES</w:t>
            </w:r>
            <w:r w:rsidR="00B91F8F" w:rsidRPr="00C611D6">
              <w:rPr>
                <w:rFonts w:ascii="Arial" w:hAnsi="Arial" w:cs="Arial"/>
                <w:b/>
                <w:bCs/>
              </w:rPr>
              <w:t xml:space="preserve"> </w:t>
            </w:r>
            <w:r w:rsidR="00701FD3" w:rsidRPr="00C611D6">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C611D6" w:rsidTr="00BC6954">
              <w:trPr>
                <w:trHeight w:val="876"/>
              </w:trPr>
              <w:tc>
                <w:tcPr>
                  <w:tcW w:w="14937" w:type="dxa"/>
                  <w:shd w:val="clear" w:color="auto" w:fill="auto"/>
                  <w:vAlign w:val="bottom"/>
                </w:tcPr>
                <w:p w:rsidR="000B6628" w:rsidRPr="00C611D6" w:rsidRDefault="000B6628" w:rsidP="000B6628">
                  <w:pPr>
                    <w:pStyle w:val="Sinespaciado"/>
                    <w:jc w:val="both"/>
                    <w:rPr>
                      <w:rFonts w:ascii="Arial" w:eastAsia="StoneSansStd-Medium" w:hAnsi="Arial" w:cs="Arial"/>
                    </w:rPr>
                  </w:pPr>
                  <w:r w:rsidRPr="00C611D6">
                    <w:rPr>
                      <w:rFonts w:ascii="Arial" w:eastAsia="StoneSansStd-Medium" w:hAnsi="Arial" w:cs="Arial"/>
                    </w:rPr>
                    <w:t xml:space="preserve">1 Relaciona las variaciones del crecimiento de mi cuerpo con la realización de movimientos. </w:t>
                  </w:r>
                </w:p>
                <w:p w:rsidR="000B6628" w:rsidRPr="00C611D6" w:rsidRDefault="000B6628" w:rsidP="000B6628">
                  <w:pPr>
                    <w:pStyle w:val="Sinespaciado"/>
                    <w:jc w:val="both"/>
                    <w:rPr>
                      <w:rFonts w:ascii="Arial" w:eastAsia="StoneSansStd-Medium" w:hAnsi="Arial" w:cs="Arial"/>
                    </w:rPr>
                  </w:pPr>
                  <w:r w:rsidRPr="00C611D6">
                    <w:rPr>
                      <w:rFonts w:ascii="Arial" w:eastAsia="StoneSansStd-Medium" w:hAnsi="Arial" w:cs="Arial"/>
                    </w:rPr>
                    <w:t>2 Comprende la importancia de realizar ejercicio para el desarrollo corporal.</w:t>
                  </w:r>
                </w:p>
                <w:p w:rsidR="000B6628" w:rsidRPr="00C611D6" w:rsidRDefault="000B6628" w:rsidP="000B6628">
                  <w:pPr>
                    <w:pStyle w:val="Sinespaciado"/>
                    <w:jc w:val="both"/>
                    <w:rPr>
                      <w:rFonts w:ascii="Arial" w:eastAsia="StoneSansStd-Medium" w:hAnsi="Arial" w:cs="Arial"/>
                    </w:rPr>
                  </w:pPr>
                  <w:r w:rsidRPr="00C611D6">
                    <w:rPr>
                      <w:rFonts w:ascii="Arial" w:eastAsia="StoneSansStd-Medium" w:hAnsi="Arial" w:cs="Arial"/>
                    </w:rPr>
                    <w:t>3 Comprende  la importancia de juego en las relaciones personales.</w:t>
                  </w:r>
                </w:p>
                <w:p w:rsidR="00BC6954" w:rsidRPr="00C611D6" w:rsidRDefault="00BC6954" w:rsidP="001E7ABD">
                  <w:pPr>
                    <w:pStyle w:val="Sinespaciado"/>
                    <w:jc w:val="both"/>
                    <w:rPr>
                      <w:rFonts w:ascii="Arial" w:hAnsi="Arial" w:cs="Arial"/>
                    </w:rPr>
                  </w:pPr>
                </w:p>
              </w:tc>
            </w:tr>
            <w:tr w:rsidR="00BC6954" w:rsidRPr="00C611D6" w:rsidTr="00BC6954">
              <w:trPr>
                <w:trHeight w:val="300"/>
              </w:trPr>
              <w:tc>
                <w:tcPr>
                  <w:tcW w:w="14937" w:type="dxa"/>
                  <w:shd w:val="clear" w:color="auto" w:fill="auto"/>
                  <w:vAlign w:val="bottom"/>
                </w:tcPr>
                <w:p w:rsidR="00BC6954" w:rsidRPr="00C611D6" w:rsidRDefault="00BC6954" w:rsidP="00BC6954">
                  <w:pPr>
                    <w:spacing w:after="0" w:line="240" w:lineRule="auto"/>
                    <w:rPr>
                      <w:rFonts w:ascii="Arial" w:hAnsi="Arial" w:cs="Arial"/>
                      <w:color w:val="000000"/>
                    </w:rPr>
                  </w:pPr>
                </w:p>
              </w:tc>
            </w:tr>
          </w:tbl>
          <w:p w:rsidR="0011601E" w:rsidRPr="00C611D6" w:rsidRDefault="0011601E" w:rsidP="003B7AA5">
            <w:pPr>
              <w:spacing w:after="0"/>
              <w:jc w:val="both"/>
              <w:rPr>
                <w:rFonts w:ascii="Arial" w:hAnsi="Arial" w:cs="Arial"/>
              </w:rPr>
            </w:pPr>
          </w:p>
        </w:tc>
      </w:tr>
      <w:tr w:rsidR="00043426" w:rsidRPr="00C611D6"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C611D6" w:rsidRDefault="00043426" w:rsidP="007166D8">
            <w:pPr>
              <w:pStyle w:val="Standard"/>
              <w:spacing w:after="0" w:line="240" w:lineRule="auto"/>
              <w:jc w:val="center"/>
              <w:rPr>
                <w:rFonts w:ascii="Arial" w:hAnsi="Arial" w:cs="Arial"/>
                <w:b/>
                <w:bCs/>
              </w:rPr>
            </w:pPr>
            <w:r w:rsidRPr="00C611D6">
              <w:rPr>
                <w:rFonts w:ascii="Arial" w:hAnsi="Arial" w:cs="Arial"/>
                <w:b/>
                <w:bCs/>
              </w:rPr>
              <w:t>CONTENIDOS</w:t>
            </w:r>
          </w:p>
          <w:p w:rsidR="00043426" w:rsidRPr="00C611D6" w:rsidRDefault="000B6628" w:rsidP="00B01BA1">
            <w:pPr>
              <w:pStyle w:val="Standard"/>
              <w:spacing w:after="0" w:line="240" w:lineRule="auto"/>
              <w:jc w:val="both"/>
              <w:rPr>
                <w:rFonts w:ascii="Arial" w:hAnsi="Arial" w:cs="Arial"/>
                <w:bCs/>
              </w:rPr>
            </w:pPr>
            <w:r w:rsidRPr="00C611D6">
              <w:rPr>
                <w:rFonts w:ascii="Arial" w:hAnsi="Arial" w:cs="Arial"/>
              </w:rPr>
              <w:t>Acondicionamiento Físico y Juegos.</w:t>
            </w:r>
          </w:p>
        </w:tc>
      </w:tr>
      <w:tr w:rsidR="00043426" w:rsidRPr="00C611D6"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C611D6" w:rsidRDefault="00043426" w:rsidP="00932A30">
            <w:pPr>
              <w:pStyle w:val="Standard"/>
              <w:spacing w:after="0" w:line="240" w:lineRule="auto"/>
              <w:jc w:val="center"/>
              <w:rPr>
                <w:rFonts w:ascii="Arial" w:hAnsi="Arial" w:cs="Arial"/>
                <w:b/>
                <w:bCs/>
              </w:rPr>
            </w:pPr>
            <w:r w:rsidRPr="00C611D6">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C611D6" w:rsidRDefault="00043426" w:rsidP="00932A30">
            <w:pPr>
              <w:pStyle w:val="Standard"/>
              <w:spacing w:after="0" w:line="240" w:lineRule="auto"/>
              <w:jc w:val="center"/>
              <w:rPr>
                <w:rFonts w:ascii="Arial" w:hAnsi="Arial" w:cs="Arial"/>
                <w:b/>
              </w:rPr>
            </w:pPr>
            <w:r w:rsidRPr="00C611D6">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C611D6" w:rsidRDefault="00043426" w:rsidP="00932A30">
            <w:pPr>
              <w:pStyle w:val="Standard"/>
              <w:spacing w:after="0" w:line="240" w:lineRule="auto"/>
              <w:jc w:val="center"/>
              <w:rPr>
                <w:rFonts w:ascii="Arial" w:hAnsi="Arial" w:cs="Arial"/>
                <w:b/>
              </w:rPr>
            </w:pPr>
            <w:r w:rsidRPr="00C611D6">
              <w:rPr>
                <w:rFonts w:ascii="Arial" w:hAnsi="Arial" w:cs="Arial"/>
                <w:b/>
              </w:rPr>
              <w:t>ACTITUDINAL</w:t>
            </w:r>
          </w:p>
        </w:tc>
      </w:tr>
      <w:tr w:rsidR="00043426" w:rsidRPr="00C611D6"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6628" w:rsidRPr="00C611D6" w:rsidRDefault="000B6628" w:rsidP="000B6628">
            <w:pPr>
              <w:pStyle w:val="Prrafodelista"/>
              <w:numPr>
                <w:ilvl w:val="0"/>
                <w:numId w:val="31"/>
              </w:numPr>
              <w:suppressAutoHyphens/>
              <w:spacing w:after="0" w:line="240" w:lineRule="auto"/>
              <w:contextualSpacing w:val="0"/>
              <w:rPr>
                <w:rFonts w:ascii="Arial" w:hAnsi="Arial" w:cs="Arial"/>
              </w:rPr>
            </w:pPr>
            <w:r w:rsidRPr="00C611D6">
              <w:rPr>
                <w:rFonts w:ascii="Arial" w:hAnsi="Arial" w:cs="Arial"/>
              </w:rPr>
              <w:t>Fuerza</w:t>
            </w:r>
          </w:p>
          <w:p w:rsidR="000B6628" w:rsidRPr="00C611D6" w:rsidRDefault="000B6628" w:rsidP="000B6628">
            <w:pPr>
              <w:pStyle w:val="Prrafodelista"/>
              <w:numPr>
                <w:ilvl w:val="0"/>
                <w:numId w:val="31"/>
              </w:numPr>
              <w:suppressAutoHyphens/>
              <w:spacing w:after="0" w:line="240" w:lineRule="auto"/>
              <w:contextualSpacing w:val="0"/>
              <w:rPr>
                <w:rFonts w:ascii="Arial" w:hAnsi="Arial" w:cs="Arial"/>
              </w:rPr>
            </w:pPr>
            <w:r w:rsidRPr="00C611D6">
              <w:rPr>
                <w:rFonts w:ascii="Arial" w:hAnsi="Arial" w:cs="Arial"/>
              </w:rPr>
              <w:t>Resistencia</w:t>
            </w:r>
          </w:p>
          <w:p w:rsidR="000B6628" w:rsidRPr="00C611D6" w:rsidRDefault="000B6628" w:rsidP="000B6628">
            <w:pPr>
              <w:pStyle w:val="Prrafodelista"/>
              <w:numPr>
                <w:ilvl w:val="0"/>
                <w:numId w:val="31"/>
              </w:numPr>
              <w:suppressAutoHyphens/>
              <w:spacing w:after="0" w:line="240" w:lineRule="auto"/>
              <w:contextualSpacing w:val="0"/>
              <w:rPr>
                <w:rFonts w:ascii="Arial" w:hAnsi="Arial" w:cs="Arial"/>
              </w:rPr>
            </w:pPr>
            <w:r w:rsidRPr="00C611D6">
              <w:rPr>
                <w:rFonts w:ascii="Arial" w:hAnsi="Arial" w:cs="Arial"/>
              </w:rPr>
              <w:t>Velocidad</w:t>
            </w:r>
          </w:p>
          <w:p w:rsidR="000B6628" w:rsidRPr="00C611D6" w:rsidRDefault="000B6628" w:rsidP="000B6628">
            <w:pPr>
              <w:pStyle w:val="Prrafodelista"/>
              <w:numPr>
                <w:ilvl w:val="0"/>
                <w:numId w:val="32"/>
              </w:numPr>
              <w:suppressAutoHyphens/>
              <w:spacing w:after="0" w:line="240" w:lineRule="auto"/>
              <w:contextualSpacing w:val="0"/>
              <w:rPr>
                <w:rFonts w:ascii="Arial" w:hAnsi="Arial" w:cs="Arial"/>
                <w:b/>
                <w:bCs/>
                <w:color w:val="000000"/>
              </w:rPr>
            </w:pPr>
            <w:r w:rsidRPr="00C611D6">
              <w:rPr>
                <w:rFonts w:ascii="Arial" w:hAnsi="Arial" w:cs="Arial"/>
              </w:rPr>
              <w:t>Flexibilidad</w:t>
            </w:r>
          </w:p>
          <w:p w:rsidR="00043426" w:rsidRPr="00C611D6" w:rsidRDefault="00043426" w:rsidP="00BC6954">
            <w:pPr>
              <w:pStyle w:val="Standard"/>
              <w:spacing w:after="0" w:line="240" w:lineRule="auto"/>
              <w:ind w:left="720"/>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6628" w:rsidRPr="00C611D6" w:rsidRDefault="000B6628" w:rsidP="000B6628">
            <w:pPr>
              <w:pStyle w:val="Prrafodelista"/>
              <w:numPr>
                <w:ilvl w:val="0"/>
                <w:numId w:val="32"/>
              </w:numPr>
              <w:rPr>
                <w:rFonts w:ascii="Arial" w:hAnsi="Arial" w:cs="Arial"/>
              </w:rPr>
            </w:pPr>
            <w:r w:rsidRPr="00C611D6">
              <w:rPr>
                <w:rFonts w:ascii="Arial" w:hAnsi="Arial" w:cs="Arial"/>
              </w:rPr>
              <w:t>Realización de  ejercicios básicos de fuerza, flexibilidad, velocidad, resistencia.</w:t>
            </w:r>
          </w:p>
          <w:p w:rsidR="000B6628" w:rsidRPr="00C611D6" w:rsidRDefault="000B6628" w:rsidP="000B6628">
            <w:pPr>
              <w:pStyle w:val="Prrafodelista"/>
              <w:numPr>
                <w:ilvl w:val="0"/>
                <w:numId w:val="32"/>
              </w:numPr>
              <w:rPr>
                <w:rFonts w:ascii="Arial" w:hAnsi="Arial" w:cs="Arial"/>
              </w:rPr>
            </w:pPr>
            <w:r w:rsidRPr="00C611D6">
              <w:rPr>
                <w:rFonts w:ascii="Arial" w:hAnsi="Arial" w:cs="Arial"/>
              </w:rPr>
              <w:t>Practica pruebas específicas de resistencia aeróbica. pruebas específicas de fuerza, resistencia, velocidad y flexibilidad  capacidades físicas</w:t>
            </w:r>
          </w:p>
          <w:p w:rsidR="00043426" w:rsidRPr="00C611D6" w:rsidRDefault="00043426" w:rsidP="00021B91">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6628" w:rsidRPr="00C611D6" w:rsidRDefault="000B6628" w:rsidP="000B6628">
            <w:pPr>
              <w:pStyle w:val="Sinespaciado"/>
              <w:numPr>
                <w:ilvl w:val="0"/>
                <w:numId w:val="32"/>
              </w:numPr>
              <w:jc w:val="both"/>
              <w:rPr>
                <w:rFonts w:ascii="Arial" w:hAnsi="Arial" w:cs="Arial"/>
                <w:lang w:val="es-ES"/>
              </w:rPr>
            </w:pPr>
            <w:r w:rsidRPr="00C611D6">
              <w:rPr>
                <w:rFonts w:ascii="Arial" w:hAnsi="Arial" w:cs="Arial"/>
              </w:rPr>
              <w:t xml:space="preserve">Se </w:t>
            </w:r>
            <w:r w:rsidRPr="00C611D6">
              <w:rPr>
                <w:rFonts w:ascii="Arial" w:hAnsi="Arial" w:cs="Arial"/>
                <w:lang w:val="es-ES"/>
              </w:rPr>
              <w:t>soc</w:t>
            </w:r>
            <w:r w:rsidRPr="00C611D6">
              <w:rPr>
                <w:rFonts w:ascii="Arial" w:hAnsi="Arial" w:cs="Arial"/>
              </w:rPr>
              <w:t xml:space="preserve">ializa con sus compañeros de clase en las actividades de educación física </w:t>
            </w:r>
          </w:p>
          <w:p w:rsidR="000B6628" w:rsidRPr="00C611D6" w:rsidRDefault="000B6628" w:rsidP="000B6628">
            <w:pPr>
              <w:pStyle w:val="Sinespaciado"/>
              <w:jc w:val="both"/>
              <w:rPr>
                <w:rFonts w:ascii="Arial" w:hAnsi="Arial" w:cs="Arial"/>
              </w:rPr>
            </w:pPr>
          </w:p>
          <w:p w:rsidR="000B6628" w:rsidRPr="00C611D6" w:rsidRDefault="000B6628" w:rsidP="000B6628">
            <w:pPr>
              <w:pStyle w:val="Sinespaciado"/>
              <w:numPr>
                <w:ilvl w:val="0"/>
                <w:numId w:val="32"/>
              </w:numPr>
              <w:jc w:val="both"/>
              <w:rPr>
                <w:rFonts w:ascii="Arial" w:hAnsi="Arial" w:cs="Arial"/>
                <w:lang w:val="es-ES"/>
              </w:rPr>
            </w:pPr>
            <w:r w:rsidRPr="00C611D6">
              <w:rPr>
                <w:rFonts w:ascii="Arial" w:hAnsi="Arial" w:cs="Arial"/>
              </w:rPr>
              <w:t>Respeta las posturas y decisiones de sus compañeros en diversos juegos</w:t>
            </w:r>
            <w:r w:rsidRPr="00C611D6">
              <w:rPr>
                <w:rFonts w:ascii="Arial" w:hAnsi="Arial" w:cs="Arial"/>
                <w:lang w:val="es-ES"/>
              </w:rPr>
              <w:t xml:space="preserve">. </w:t>
            </w:r>
          </w:p>
          <w:p w:rsidR="000B6628" w:rsidRPr="00C611D6" w:rsidRDefault="000B6628" w:rsidP="000B6628">
            <w:pPr>
              <w:pStyle w:val="Sinespaciado"/>
              <w:jc w:val="both"/>
              <w:rPr>
                <w:rFonts w:ascii="Arial" w:hAnsi="Arial" w:cs="Arial"/>
                <w:lang w:val="es-ES"/>
              </w:rPr>
            </w:pPr>
          </w:p>
          <w:p w:rsidR="000B6628" w:rsidRPr="00C611D6" w:rsidRDefault="000B6628" w:rsidP="000B6628">
            <w:pPr>
              <w:pStyle w:val="Sinespaciado"/>
              <w:numPr>
                <w:ilvl w:val="0"/>
                <w:numId w:val="32"/>
              </w:numPr>
              <w:jc w:val="both"/>
              <w:rPr>
                <w:rFonts w:ascii="Arial" w:hAnsi="Arial" w:cs="Arial"/>
                <w:lang w:val="es-ES"/>
              </w:rPr>
            </w:pPr>
            <w:r w:rsidRPr="00C611D6">
              <w:rPr>
                <w:rFonts w:ascii="Arial" w:hAnsi="Arial" w:cs="Arial"/>
              </w:rPr>
              <w:t>Disfruta de las actividades de juego</w:t>
            </w:r>
            <w:r w:rsidRPr="00C611D6">
              <w:rPr>
                <w:rFonts w:ascii="Arial" w:hAnsi="Arial" w:cs="Arial"/>
                <w:lang w:val="es-ES"/>
              </w:rPr>
              <w:t>.</w:t>
            </w:r>
          </w:p>
          <w:p w:rsidR="000B6628" w:rsidRPr="00C611D6" w:rsidRDefault="000B6628" w:rsidP="000B6628">
            <w:pPr>
              <w:pStyle w:val="Sinespaciado"/>
              <w:jc w:val="both"/>
              <w:rPr>
                <w:rFonts w:ascii="Arial" w:hAnsi="Arial" w:cs="Arial"/>
              </w:rPr>
            </w:pPr>
          </w:p>
          <w:p w:rsidR="00043426" w:rsidRPr="00C611D6" w:rsidRDefault="000B6628" w:rsidP="000B6628">
            <w:pPr>
              <w:pStyle w:val="Prrafodelista"/>
              <w:numPr>
                <w:ilvl w:val="0"/>
                <w:numId w:val="32"/>
              </w:numPr>
              <w:spacing w:after="0"/>
              <w:jc w:val="both"/>
              <w:rPr>
                <w:rFonts w:ascii="Arial" w:hAnsi="Arial" w:cs="Arial"/>
              </w:rPr>
            </w:pPr>
            <w:r w:rsidRPr="00C611D6">
              <w:rPr>
                <w:rFonts w:ascii="Arial" w:hAnsi="Arial" w:cs="Arial"/>
              </w:rPr>
              <w:t>Disfruta de espectáculos deportivos</w:t>
            </w:r>
            <w:r w:rsidRPr="00C611D6">
              <w:rPr>
                <w:rFonts w:ascii="Arial" w:hAnsi="Arial" w:cs="Arial"/>
                <w:lang w:val="es-ES"/>
              </w:rPr>
              <w:t>.</w:t>
            </w:r>
          </w:p>
        </w:tc>
      </w:tr>
      <w:tr w:rsidR="00650C33" w:rsidRPr="00C611D6"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C611D6" w:rsidRDefault="00650C33" w:rsidP="007166D8">
            <w:pPr>
              <w:pStyle w:val="Standard"/>
              <w:spacing w:after="0" w:line="240" w:lineRule="auto"/>
              <w:jc w:val="center"/>
              <w:rPr>
                <w:rFonts w:ascii="Arial" w:hAnsi="Arial" w:cs="Arial"/>
                <w:b/>
                <w:bCs/>
              </w:rPr>
            </w:pPr>
            <w:r w:rsidRPr="00C611D6">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C611D6" w:rsidRDefault="00650C33" w:rsidP="007166D8">
            <w:pPr>
              <w:pStyle w:val="Standard"/>
              <w:spacing w:after="0" w:line="240" w:lineRule="auto"/>
              <w:jc w:val="center"/>
              <w:rPr>
                <w:rFonts w:ascii="Arial" w:hAnsi="Arial" w:cs="Arial"/>
                <w:b/>
              </w:rPr>
            </w:pPr>
            <w:r w:rsidRPr="00C611D6">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C611D6" w:rsidRDefault="00650C33" w:rsidP="007166D8">
            <w:pPr>
              <w:pStyle w:val="Standard"/>
              <w:spacing w:after="0" w:line="240" w:lineRule="auto"/>
              <w:jc w:val="center"/>
              <w:rPr>
                <w:rFonts w:ascii="Arial" w:hAnsi="Arial" w:cs="Arial"/>
                <w:b/>
              </w:rPr>
            </w:pPr>
            <w:r w:rsidRPr="00C611D6">
              <w:rPr>
                <w:rFonts w:ascii="Arial" w:hAnsi="Arial" w:cs="Arial"/>
                <w:b/>
              </w:rPr>
              <w:t>ACTIVIDADES</w:t>
            </w:r>
          </w:p>
        </w:tc>
      </w:tr>
      <w:tr w:rsidR="00650C33" w:rsidRPr="00C611D6"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54D7" w:rsidRPr="00C611D6" w:rsidRDefault="00FB54D7" w:rsidP="00C04626">
            <w:pPr>
              <w:pStyle w:val="Prrafodelista"/>
              <w:numPr>
                <w:ilvl w:val="0"/>
                <w:numId w:val="7"/>
              </w:numPr>
              <w:spacing w:after="0" w:line="240" w:lineRule="auto"/>
              <w:rPr>
                <w:rFonts w:ascii="Arial" w:hAnsi="Arial" w:cs="Arial"/>
                <w:bCs/>
              </w:rPr>
            </w:pPr>
            <w:r w:rsidRPr="00C611D6">
              <w:rPr>
                <w:rFonts w:ascii="Arial" w:hAnsi="Arial" w:cs="Arial"/>
                <w:bCs/>
              </w:rPr>
              <w:t xml:space="preserve">ESTRATEGIAS METACOGNITIVAS </w:t>
            </w:r>
          </w:p>
          <w:p w:rsidR="00FB54D7" w:rsidRPr="00C611D6" w:rsidRDefault="00FB54D7" w:rsidP="00FB54D7">
            <w:pPr>
              <w:spacing w:after="0" w:line="240" w:lineRule="auto"/>
              <w:ind w:left="360"/>
              <w:rPr>
                <w:rFonts w:ascii="Arial" w:hAnsi="Arial" w:cs="Arial"/>
              </w:rPr>
            </w:pPr>
            <w:r w:rsidRPr="00C611D6">
              <w:rPr>
                <w:rFonts w:ascii="Arial" w:hAnsi="Arial" w:cs="Arial"/>
              </w:rPr>
              <w:t>Hace posible el control del propio aprendizaje mediante:</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concentración de la atención.</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planeación del aprendizaje.</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evaluación del propio aprendizaje.</w:t>
            </w:r>
          </w:p>
          <w:p w:rsidR="00021B91" w:rsidRPr="00C611D6" w:rsidRDefault="00021B91" w:rsidP="00021B91">
            <w:pPr>
              <w:spacing w:after="0"/>
              <w:jc w:val="both"/>
              <w:rPr>
                <w:rFonts w:ascii="Arial" w:hAnsi="Arial" w:cs="Arial"/>
              </w:rPr>
            </w:pPr>
          </w:p>
          <w:p w:rsidR="00FB54D7" w:rsidRPr="00C611D6" w:rsidRDefault="00FB54D7" w:rsidP="00C04626">
            <w:pPr>
              <w:pStyle w:val="Prrafodelista"/>
              <w:numPr>
                <w:ilvl w:val="0"/>
                <w:numId w:val="7"/>
              </w:numPr>
              <w:suppressAutoHyphens/>
              <w:spacing w:after="0" w:line="240" w:lineRule="auto"/>
              <w:rPr>
                <w:rFonts w:ascii="Arial" w:hAnsi="Arial" w:cs="Arial"/>
                <w:bCs/>
              </w:rPr>
            </w:pPr>
            <w:r w:rsidRPr="00C611D6">
              <w:rPr>
                <w:rFonts w:ascii="Arial" w:hAnsi="Arial" w:cs="Arial"/>
                <w:bCs/>
              </w:rPr>
              <w:t xml:space="preserve">ESTRATEGIAS AFECTIVAS </w:t>
            </w:r>
          </w:p>
          <w:p w:rsidR="00FB54D7" w:rsidRPr="00C611D6" w:rsidRDefault="00FB54D7" w:rsidP="00FB54D7">
            <w:pPr>
              <w:suppressAutoHyphens/>
              <w:spacing w:after="0" w:line="240" w:lineRule="auto"/>
              <w:ind w:left="360"/>
              <w:rPr>
                <w:rFonts w:ascii="Arial" w:hAnsi="Arial" w:cs="Arial"/>
              </w:rPr>
            </w:pPr>
            <w:r w:rsidRPr="00C611D6">
              <w:rPr>
                <w:rFonts w:ascii="Arial" w:hAnsi="Arial" w:cs="Arial"/>
              </w:rPr>
              <w:t>Ayudan a los estudiantes a ganar control sobre sus emociones, actitudes, motivaciones y valores.</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disminución de la ansiedad.</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propia estimulación.</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medición de nuestra temperatura emocional.</w:t>
            </w:r>
          </w:p>
          <w:p w:rsidR="00021B91" w:rsidRPr="00C611D6" w:rsidRDefault="00021B91" w:rsidP="00021B91">
            <w:pPr>
              <w:spacing w:after="0"/>
              <w:jc w:val="both"/>
              <w:rPr>
                <w:rFonts w:ascii="Arial" w:hAnsi="Arial" w:cs="Arial"/>
              </w:rPr>
            </w:pPr>
          </w:p>
          <w:p w:rsidR="00FB54D7" w:rsidRPr="00C611D6" w:rsidRDefault="00FB54D7" w:rsidP="00C04626">
            <w:pPr>
              <w:pStyle w:val="Prrafodelista"/>
              <w:numPr>
                <w:ilvl w:val="0"/>
                <w:numId w:val="7"/>
              </w:numPr>
              <w:suppressAutoHyphens/>
              <w:spacing w:after="0" w:line="240" w:lineRule="auto"/>
              <w:rPr>
                <w:rFonts w:ascii="Arial" w:hAnsi="Arial" w:cs="Arial"/>
                <w:bCs/>
              </w:rPr>
            </w:pPr>
            <w:r w:rsidRPr="00C611D6">
              <w:rPr>
                <w:rFonts w:ascii="Arial" w:hAnsi="Arial" w:cs="Arial"/>
                <w:bCs/>
              </w:rPr>
              <w:t xml:space="preserve">ESTRATEGIAS SOCIALES </w:t>
            </w:r>
          </w:p>
          <w:p w:rsidR="00FB54D7" w:rsidRPr="00C611D6" w:rsidRDefault="00FB54D7" w:rsidP="00FB54D7">
            <w:pPr>
              <w:suppressAutoHyphens/>
              <w:spacing w:after="0" w:line="240" w:lineRule="auto"/>
              <w:ind w:left="360"/>
              <w:rPr>
                <w:rFonts w:ascii="Arial" w:hAnsi="Arial" w:cs="Arial"/>
              </w:rPr>
            </w:pPr>
            <w:r w:rsidRPr="00C611D6">
              <w:rPr>
                <w:rFonts w:ascii="Arial" w:hAnsi="Arial" w:cs="Arial"/>
              </w:rPr>
              <w:t>Apoyan a los estudiantes en:</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Su interacción con otros y comprender la formulación de preguntas.</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cooperación con otros.</w:t>
            </w:r>
          </w:p>
          <w:p w:rsidR="00FB54D7" w:rsidRPr="00C611D6" w:rsidRDefault="00FB54D7"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empatía con otros.</w:t>
            </w:r>
          </w:p>
          <w:p w:rsidR="00650C33" w:rsidRPr="00C611D6" w:rsidRDefault="00650C33" w:rsidP="00021B91">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C611D6" w:rsidRDefault="00021B91"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 xml:space="preserve">HUMANOS: </w:t>
            </w:r>
          </w:p>
          <w:p w:rsidR="001C6E7F" w:rsidRPr="00C611D6" w:rsidRDefault="00021B91"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Directivos docentes, docentes, estudiantes, padres de familia y comunidad en general</w:t>
            </w:r>
            <w:r w:rsidR="001C6E7F" w:rsidRPr="00C611D6">
              <w:rPr>
                <w:rFonts w:ascii="Arial" w:eastAsiaTheme="minorHAnsi" w:hAnsi="Arial" w:cs="Arial"/>
                <w:kern w:val="0"/>
                <w:lang w:eastAsia="en-US"/>
              </w:rPr>
              <w:t>.</w:t>
            </w:r>
          </w:p>
          <w:p w:rsidR="001C6E7F" w:rsidRPr="00C611D6" w:rsidRDefault="00021B91"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w:t>
            </w:r>
          </w:p>
          <w:p w:rsidR="001C6E7F" w:rsidRPr="00C611D6" w:rsidRDefault="00021B91"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FÍSICOS: </w:t>
            </w:r>
          </w:p>
          <w:p w:rsidR="001C6E7F" w:rsidRPr="00C611D6" w:rsidRDefault="00021B91"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Planta física de la Institución (placa cubierta y</w:t>
            </w:r>
            <w:r w:rsidR="001C6E7F" w:rsidRPr="00C611D6">
              <w:rPr>
                <w:rFonts w:ascii="Arial" w:eastAsiaTheme="minorHAnsi" w:hAnsi="Arial" w:cs="Arial"/>
                <w:kern w:val="0"/>
                <w:lang w:eastAsia="en-US"/>
              </w:rPr>
              <w:t xml:space="preserve"> descubierta, auditorio) MEDIOS </w:t>
            </w:r>
            <w:r w:rsidR="001C6E7F" w:rsidRPr="00C611D6">
              <w:rPr>
                <w:rFonts w:ascii="Arial" w:eastAsiaTheme="minorHAnsi" w:hAnsi="Arial" w:cs="Arial"/>
                <w:kern w:val="0"/>
                <w:lang w:eastAsia="en-US"/>
              </w:rPr>
              <w:lastRenderedPageBreak/>
              <w:t xml:space="preserve">Y AYUDAS: Películas, televisores, computadores, diapositivas, videos, dvd. </w:t>
            </w:r>
          </w:p>
          <w:p w:rsidR="001C6E7F" w:rsidRPr="00C611D6" w:rsidRDefault="001C6E7F" w:rsidP="001C6E7F">
            <w:pPr>
              <w:pStyle w:val="Standard"/>
              <w:spacing w:after="0" w:line="240" w:lineRule="auto"/>
              <w:rPr>
                <w:rFonts w:ascii="Arial" w:eastAsiaTheme="minorHAnsi" w:hAnsi="Arial" w:cs="Arial"/>
                <w:kern w:val="0"/>
                <w:lang w:eastAsia="en-US"/>
              </w:rPr>
            </w:pPr>
          </w:p>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MATERIAL DIDÁCTICO: </w:t>
            </w:r>
          </w:p>
          <w:p w:rsidR="00650C33"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Explicación teórico-práctica del docente.</w:t>
            </w:r>
          </w:p>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Consultas.</w:t>
            </w:r>
          </w:p>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Trabajo en parejas.</w:t>
            </w:r>
          </w:p>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Sustentación de trabajos.</w:t>
            </w:r>
          </w:p>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Realización de talleres. </w:t>
            </w:r>
          </w:p>
          <w:p w:rsidR="001C6E7F" w:rsidRPr="00C611D6" w:rsidRDefault="001C6E7F" w:rsidP="001C6E7F">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Exposiciones.</w:t>
            </w:r>
          </w:p>
          <w:p w:rsidR="00650C33" w:rsidRPr="00C611D6" w:rsidRDefault="001C6E7F" w:rsidP="001C6E7F">
            <w:pPr>
              <w:pStyle w:val="Standard"/>
              <w:spacing w:after="0" w:line="240" w:lineRule="auto"/>
              <w:rPr>
                <w:rFonts w:ascii="Arial" w:hAnsi="Arial" w:cs="Arial"/>
                <w:b/>
              </w:rPr>
            </w:pPr>
            <w:r w:rsidRPr="00C611D6">
              <w:rPr>
                <w:rFonts w:ascii="Arial" w:eastAsiaTheme="minorHAnsi" w:hAnsi="Arial" w:cs="Arial"/>
                <w:kern w:val="0"/>
                <w:lang w:eastAsia="en-US"/>
              </w:rPr>
              <w:t>Presentación de películas y videos.</w:t>
            </w:r>
          </w:p>
        </w:tc>
      </w:tr>
      <w:tr w:rsidR="001B5C7B" w:rsidRPr="00C611D6"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C611D6" w:rsidRDefault="001B5C7B" w:rsidP="00932A30">
            <w:pPr>
              <w:pStyle w:val="Standard"/>
              <w:spacing w:after="0" w:line="240" w:lineRule="auto"/>
              <w:jc w:val="center"/>
              <w:rPr>
                <w:rFonts w:ascii="Arial" w:hAnsi="Arial" w:cs="Arial"/>
                <w:b/>
              </w:rPr>
            </w:pPr>
            <w:r w:rsidRPr="00C611D6">
              <w:rPr>
                <w:rFonts w:ascii="Arial" w:hAnsi="Arial" w:cs="Arial"/>
                <w:b/>
                <w:bCs/>
              </w:rPr>
              <w:t>EVALUACION</w:t>
            </w:r>
          </w:p>
        </w:tc>
      </w:tr>
      <w:tr w:rsidR="001B5C7B" w:rsidRPr="00C611D6"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C611D6" w:rsidRDefault="001B5C7B" w:rsidP="00932A30">
            <w:pPr>
              <w:pStyle w:val="Standard"/>
              <w:spacing w:after="0" w:line="240" w:lineRule="auto"/>
              <w:jc w:val="center"/>
              <w:rPr>
                <w:rFonts w:ascii="Arial" w:hAnsi="Arial" w:cs="Arial"/>
                <w:b/>
                <w:bCs/>
              </w:rPr>
            </w:pPr>
            <w:r w:rsidRPr="00C611D6">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C611D6" w:rsidRDefault="001B5C7B" w:rsidP="00932A30">
            <w:pPr>
              <w:pStyle w:val="Standard"/>
              <w:spacing w:after="0" w:line="240" w:lineRule="auto"/>
              <w:jc w:val="center"/>
              <w:rPr>
                <w:rFonts w:ascii="Arial" w:hAnsi="Arial" w:cs="Arial"/>
                <w:b/>
              </w:rPr>
            </w:pPr>
            <w:r w:rsidRPr="00C611D6">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C611D6" w:rsidRDefault="001B5C7B" w:rsidP="00932A30">
            <w:pPr>
              <w:pStyle w:val="Standard"/>
              <w:spacing w:after="0" w:line="240" w:lineRule="auto"/>
              <w:jc w:val="center"/>
              <w:rPr>
                <w:rFonts w:ascii="Arial" w:hAnsi="Arial" w:cs="Arial"/>
                <w:b/>
              </w:rPr>
            </w:pPr>
            <w:r w:rsidRPr="00C611D6">
              <w:rPr>
                <w:rFonts w:ascii="Arial" w:hAnsi="Arial" w:cs="Arial"/>
                <w:b/>
              </w:rPr>
              <w:t>FRECUENCIA</w:t>
            </w:r>
          </w:p>
        </w:tc>
      </w:tr>
      <w:tr w:rsidR="001B5C7B" w:rsidRPr="00C611D6"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C611D6" w:rsidRDefault="001C6E7F" w:rsidP="00C04626">
            <w:pPr>
              <w:pStyle w:val="Prrafodelista"/>
              <w:numPr>
                <w:ilvl w:val="0"/>
                <w:numId w:val="4"/>
              </w:numPr>
              <w:spacing w:after="0"/>
              <w:rPr>
                <w:rFonts w:ascii="Arial" w:hAnsi="Arial" w:cs="Arial"/>
              </w:rPr>
            </w:pPr>
            <w:r w:rsidRPr="00C611D6">
              <w:rPr>
                <w:rFonts w:ascii="Arial" w:hAnsi="Arial" w:cs="Arial"/>
              </w:rPr>
              <w:t>Participación activa en</w:t>
            </w:r>
          </w:p>
          <w:p w:rsidR="001C6E7F" w:rsidRPr="00C611D6" w:rsidRDefault="001C6E7F" w:rsidP="001C6E7F">
            <w:pPr>
              <w:pStyle w:val="Prrafodelista"/>
              <w:spacing w:after="0"/>
              <w:rPr>
                <w:rFonts w:ascii="Arial" w:hAnsi="Arial" w:cs="Arial"/>
              </w:rPr>
            </w:pPr>
            <w:r w:rsidRPr="00C611D6">
              <w:rPr>
                <w:rFonts w:ascii="Arial" w:hAnsi="Arial" w:cs="Arial"/>
              </w:rPr>
              <w:t>Clase.</w:t>
            </w:r>
          </w:p>
          <w:p w:rsidR="001C6E7F" w:rsidRPr="00C611D6" w:rsidRDefault="001C6E7F" w:rsidP="00C04626">
            <w:pPr>
              <w:pStyle w:val="Prrafodelista"/>
              <w:numPr>
                <w:ilvl w:val="0"/>
                <w:numId w:val="4"/>
              </w:numPr>
              <w:spacing w:after="0"/>
              <w:rPr>
                <w:rFonts w:ascii="Arial" w:hAnsi="Arial" w:cs="Arial"/>
              </w:rPr>
            </w:pPr>
            <w:r w:rsidRPr="00C611D6">
              <w:rPr>
                <w:rFonts w:ascii="Arial" w:hAnsi="Arial" w:cs="Arial"/>
              </w:rPr>
              <w:t>Consultas y exposiciones.</w:t>
            </w:r>
          </w:p>
          <w:p w:rsidR="001C6E7F" w:rsidRPr="00C611D6" w:rsidRDefault="001C6E7F" w:rsidP="00C04626">
            <w:pPr>
              <w:pStyle w:val="Prrafodelista"/>
              <w:numPr>
                <w:ilvl w:val="0"/>
                <w:numId w:val="4"/>
              </w:numPr>
              <w:spacing w:after="0"/>
              <w:rPr>
                <w:rFonts w:ascii="Arial" w:hAnsi="Arial" w:cs="Arial"/>
              </w:rPr>
            </w:pPr>
            <w:r w:rsidRPr="00C611D6">
              <w:rPr>
                <w:rFonts w:ascii="Arial" w:hAnsi="Arial" w:cs="Arial"/>
              </w:rPr>
              <w:t>Trabajo en equipo.</w:t>
            </w:r>
          </w:p>
          <w:p w:rsidR="001C6E7F" w:rsidRPr="00C611D6" w:rsidRDefault="001C6E7F" w:rsidP="00C04626">
            <w:pPr>
              <w:pStyle w:val="Prrafodelista"/>
              <w:numPr>
                <w:ilvl w:val="0"/>
                <w:numId w:val="4"/>
              </w:numPr>
              <w:spacing w:after="0"/>
              <w:rPr>
                <w:rFonts w:ascii="Arial" w:hAnsi="Arial" w:cs="Arial"/>
              </w:rPr>
            </w:pPr>
            <w:r w:rsidRPr="00C611D6">
              <w:rPr>
                <w:rFonts w:ascii="Arial" w:hAnsi="Arial" w:cs="Arial"/>
              </w:rPr>
              <w:t>Autoevaluación - coevaluación</w:t>
            </w:r>
          </w:p>
          <w:p w:rsidR="001B5C7B" w:rsidRPr="00C611D6" w:rsidRDefault="001B5C7B" w:rsidP="001C6E7F">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C611D6" w:rsidRDefault="001C6E7F" w:rsidP="001C6E7F">
            <w:pPr>
              <w:spacing w:after="0"/>
              <w:jc w:val="both"/>
              <w:rPr>
                <w:rFonts w:ascii="Arial" w:hAnsi="Arial" w:cs="Arial"/>
              </w:rPr>
            </w:pPr>
            <w:r w:rsidRPr="00C611D6">
              <w:rPr>
                <w:rFonts w:ascii="Arial" w:hAnsi="Arial" w:cs="Arial"/>
              </w:rPr>
              <w:t>Trabajo activo durante la clase práctica y/o elaboración de informe en caso de enfermedad o no presentación del uniforme.</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Consultas e informe escrito de las mismas.</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 xml:space="preserve">Evaluación escrita acerca de los contenidos en el periodo. </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 xml:space="preserve">Ejercicio para desarrollar las relaciones interpersonales, a través de la exposición de temas específicos. </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C611D6" w:rsidRDefault="001C6E7F" w:rsidP="001C6E7F">
            <w:pPr>
              <w:spacing w:after="0"/>
              <w:jc w:val="both"/>
              <w:rPr>
                <w:rFonts w:ascii="Arial" w:hAnsi="Arial" w:cs="Arial"/>
              </w:rPr>
            </w:pPr>
            <w:r w:rsidRPr="00C611D6">
              <w:rPr>
                <w:rFonts w:ascii="Arial" w:hAnsi="Arial" w:cs="Arial"/>
              </w:rPr>
              <w:lastRenderedPageBreak/>
              <w:t>Todas las clases durante cada periodo.</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 xml:space="preserve">Una vez por periodo. </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 xml:space="preserve">Una por periodo, se presenta de forma individual. </w:t>
            </w:r>
          </w:p>
          <w:p w:rsidR="001C6E7F" w:rsidRPr="00C611D6" w:rsidRDefault="001C6E7F" w:rsidP="001C6E7F">
            <w:pPr>
              <w:spacing w:after="0"/>
              <w:jc w:val="both"/>
              <w:rPr>
                <w:rFonts w:ascii="Arial" w:hAnsi="Arial" w:cs="Arial"/>
              </w:rPr>
            </w:pPr>
          </w:p>
          <w:p w:rsidR="001C6E7F" w:rsidRPr="00C611D6" w:rsidRDefault="001C6E7F" w:rsidP="001C6E7F">
            <w:pPr>
              <w:spacing w:after="0"/>
              <w:jc w:val="both"/>
              <w:rPr>
                <w:rFonts w:ascii="Arial" w:hAnsi="Arial" w:cs="Arial"/>
              </w:rPr>
            </w:pPr>
            <w:r w:rsidRPr="00C611D6">
              <w:rPr>
                <w:rFonts w:ascii="Arial" w:hAnsi="Arial" w:cs="Arial"/>
              </w:rPr>
              <w:t xml:space="preserve">Varias veces por periodo, se puede presentar en la mayoría de las clases. </w:t>
            </w:r>
          </w:p>
          <w:p w:rsidR="001C6E7F" w:rsidRPr="00C611D6" w:rsidRDefault="001C6E7F" w:rsidP="001C6E7F">
            <w:pPr>
              <w:spacing w:after="0"/>
              <w:jc w:val="both"/>
              <w:rPr>
                <w:rFonts w:ascii="Arial" w:hAnsi="Arial" w:cs="Arial"/>
              </w:rPr>
            </w:pPr>
          </w:p>
          <w:p w:rsidR="001B5C7B" w:rsidRPr="00C611D6" w:rsidRDefault="001C6E7F" w:rsidP="001C6E7F">
            <w:pPr>
              <w:spacing w:after="0"/>
              <w:jc w:val="both"/>
              <w:rPr>
                <w:rFonts w:ascii="Arial" w:hAnsi="Arial" w:cs="Arial"/>
              </w:rPr>
            </w:pPr>
            <w:r w:rsidRPr="00C611D6">
              <w:rPr>
                <w:rFonts w:ascii="Arial" w:hAnsi="Arial" w:cs="Arial"/>
              </w:rPr>
              <w:t>Una vez al finalizar el periodo académico.</w:t>
            </w:r>
          </w:p>
        </w:tc>
      </w:tr>
      <w:tr w:rsidR="00E20706" w:rsidRPr="00C611D6"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C611D6" w:rsidRDefault="00E20706" w:rsidP="00932A30">
            <w:pPr>
              <w:pStyle w:val="Standard"/>
              <w:spacing w:after="0" w:line="240" w:lineRule="auto"/>
              <w:jc w:val="center"/>
              <w:rPr>
                <w:rFonts w:ascii="Arial" w:hAnsi="Arial" w:cs="Arial"/>
                <w:b/>
              </w:rPr>
            </w:pPr>
            <w:r w:rsidRPr="00C611D6">
              <w:rPr>
                <w:rFonts w:ascii="Arial" w:hAnsi="Arial" w:cs="Arial"/>
                <w:b/>
              </w:rPr>
              <w:t>PLANES DE APOYO</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C611D6" w:rsidRDefault="00AC79C6" w:rsidP="00932A30">
            <w:pPr>
              <w:pStyle w:val="Standard"/>
              <w:spacing w:after="0" w:line="240" w:lineRule="auto"/>
              <w:jc w:val="center"/>
              <w:rPr>
                <w:rFonts w:ascii="Arial" w:hAnsi="Arial" w:cs="Arial"/>
                <w:b/>
              </w:rPr>
            </w:pPr>
          </w:p>
        </w:tc>
      </w:tr>
      <w:tr w:rsidR="00E20706" w:rsidRPr="00C611D6"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C611D6" w:rsidRDefault="00E20706" w:rsidP="00932A30">
            <w:pPr>
              <w:pStyle w:val="Standard"/>
              <w:spacing w:after="0" w:line="240" w:lineRule="auto"/>
              <w:jc w:val="center"/>
              <w:rPr>
                <w:rFonts w:ascii="Arial" w:hAnsi="Arial" w:cs="Arial"/>
                <w:b/>
              </w:rPr>
            </w:pPr>
            <w:r w:rsidRPr="00C611D6">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C611D6" w:rsidRDefault="00E20706" w:rsidP="00932A30">
            <w:pPr>
              <w:pStyle w:val="Standard"/>
              <w:spacing w:after="0" w:line="240" w:lineRule="auto"/>
              <w:jc w:val="center"/>
              <w:rPr>
                <w:rFonts w:ascii="Arial" w:hAnsi="Arial" w:cs="Arial"/>
                <w:b/>
              </w:rPr>
            </w:pPr>
            <w:r w:rsidRPr="00C611D6">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C611D6" w:rsidRDefault="00E20706" w:rsidP="00932A30">
            <w:pPr>
              <w:pStyle w:val="Standard"/>
              <w:spacing w:after="0" w:line="240" w:lineRule="auto"/>
              <w:jc w:val="center"/>
              <w:rPr>
                <w:rFonts w:ascii="Arial" w:hAnsi="Arial" w:cs="Arial"/>
                <w:b/>
              </w:rPr>
            </w:pPr>
            <w:r w:rsidRPr="00C611D6">
              <w:rPr>
                <w:rFonts w:ascii="Arial" w:hAnsi="Arial" w:cs="Arial"/>
                <w:b/>
              </w:rPr>
              <w:t>PROFUNDIZACION</w:t>
            </w:r>
          </w:p>
        </w:tc>
      </w:tr>
      <w:tr w:rsidR="00E20706" w:rsidRPr="00C611D6"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C611D6" w:rsidRDefault="00124052" w:rsidP="006E22A4">
            <w:pPr>
              <w:spacing w:after="0"/>
              <w:jc w:val="both"/>
              <w:rPr>
                <w:rFonts w:ascii="Arial" w:hAnsi="Arial" w:cs="Arial"/>
              </w:rPr>
            </w:pPr>
            <w:r w:rsidRPr="00C611D6">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C611D6">
              <w:rPr>
                <w:rFonts w:ascii="Arial" w:hAnsi="Arial" w:cs="Arial"/>
                <w:b/>
              </w:rPr>
              <w:t>Criterios de evaluación y promoción</w:t>
            </w:r>
            <w:r w:rsidRPr="00C611D6">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6628" w:rsidRPr="00C611D6" w:rsidRDefault="000B6628" w:rsidP="000B6628">
            <w:pPr>
              <w:rPr>
                <w:rFonts w:ascii="Arial" w:hAnsi="Arial" w:cs="Arial"/>
              </w:rPr>
            </w:pPr>
            <w:r w:rsidRPr="00C611D6">
              <w:rPr>
                <w:rFonts w:ascii="Arial" w:hAnsi="Arial" w:cs="Arial"/>
              </w:rPr>
              <w:t>Investigar y entregar trabajo escrito sobre las pruebas diagnósticas de las capacidades físicas y sobre los fundamentos del área.</w:t>
            </w:r>
          </w:p>
          <w:p w:rsidR="000B6628" w:rsidRPr="00C611D6" w:rsidRDefault="000B6628" w:rsidP="000B6628">
            <w:pPr>
              <w:spacing w:after="0" w:line="240" w:lineRule="auto"/>
              <w:rPr>
                <w:rFonts w:ascii="Arial" w:hAnsi="Arial" w:cs="Arial"/>
                <w:b/>
                <w:bCs/>
                <w:color w:val="000000"/>
              </w:rPr>
            </w:pPr>
            <w:r w:rsidRPr="00C611D6">
              <w:rPr>
                <w:rFonts w:ascii="Arial" w:hAnsi="Arial" w:cs="Arial"/>
              </w:rPr>
              <w:t>Presentar formato con las medidas de cada una de las pruebas diagnósticas individuales y realizarlas en las respectivas jornadas.</w:t>
            </w:r>
          </w:p>
          <w:p w:rsidR="00E20706" w:rsidRPr="00C611D6" w:rsidRDefault="00E20706" w:rsidP="00124052">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7ABD" w:rsidRPr="00C611D6" w:rsidRDefault="001E7ABD" w:rsidP="001E7ABD">
            <w:pPr>
              <w:spacing w:after="0" w:line="240" w:lineRule="auto"/>
              <w:rPr>
                <w:rFonts w:ascii="Arial" w:hAnsi="Arial" w:cs="Arial"/>
              </w:rPr>
            </w:pPr>
            <w:r w:rsidRPr="00C611D6">
              <w:rPr>
                <w:rFonts w:ascii="Arial" w:hAnsi="Arial" w:cs="Arial"/>
                <w:lang w:val="es-ES"/>
              </w:rPr>
              <w:t xml:space="preserve">A través </w:t>
            </w:r>
            <w:r w:rsidRPr="00C611D6">
              <w:rPr>
                <w:rFonts w:ascii="Arial" w:hAnsi="Arial" w:cs="Arial"/>
              </w:rPr>
              <w:t>del cual los estudiantes deben:</w:t>
            </w:r>
          </w:p>
          <w:p w:rsidR="001E7ABD" w:rsidRPr="00C611D6" w:rsidRDefault="001E7ABD" w:rsidP="00C04626">
            <w:pPr>
              <w:numPr>
                <w:ilvl w:val="0"/>
                <w:numId w:val="14"/>
              </w:numPr>
              <w:suppressAutoHyphens/>
              <w:spacing w:after="0" w:line="240" w:lineRule="auto"/>
              <w:rPr>
                <w:rFonts w:ascii="Arial" w:hAnsi="Arial" w:cs="Arial"/>
                <w:lang w:val="es-ES"/>
              </w:rPr>
            </w:pPr>
            <w:r w:rsidRPr="00C611D6">
              <w:rPr>
                <w:rFonts w:ascii="Arial" w:hAnsi="Arial" w:cs="Arial"/>
              </w:rPr>
              <w:t xml:space="preserve">Reconoce la importancia del compañero para ciertos juegos. </w:t>
            </w:r>
          </w:p>
          <w:p w:rsidR="001E7ABD" w:rsidRPr="00C611D6" w:rsidRDefault="001E7ABD" w:rsidP="00C04626">
            <w:pPr>
              <w:numPr>
                <w:ilvl w:val="0"/>
                <w:numId w:val="15"/>
              </w:numPr>
              <w:suppressAutoHyphens/>
              <w:spacing w:after="0" w:line="240" w:lineRule="auto"/>
              <w:rPr>
                <w:rFonts w:ascii="Arial" w:hAnsi="Arial" w:cs="Arial"/>
              </w:rPr>
            </w:pPr>
            <w:r w:rsidRPr="00C611D6">
              <w:rPr>
                <w:rFonts w:ascii="Arial" w:hAnsi="Arial" w:cs="Arial"/>
              </w:rPr>
              <w:t xml:space="preserve"> Realiza una práctica física para que demuestre los aprendizajes adquiridos</w:t>
            </w:r>
            <w:r w:rsidRPr="00C611D6">
              <w:rPr>
                <w:rFonts w:ascii="Arial" w:hAnsi="Arial" w:cs="Arial"/>
                <w:lang w:val="es-ES"/>
              </w:rPr>
              <w:t>.</w:t>
            </w:r>
          </w:p>
          <w:p w:rsidR="001E7ABD" w:rsidRPr="00C611D6" w:rsidRDefault="001E7ABD" w:rsidP="00C04626">
            <w:pPr>
              <w:numPr>
                <w:ilvl w:val="0"/>
                <w:numId w:val="15"/>
              </w:numPr>
              <w:suppressAutoHyphens/>
              <w:spacing w:after="0" w:line="240" w:lineRule="auto"/>
              <w:rPr>
                <w:rFonts w:ascii="Arial" w:hAnsi="Arial" w:cs="Arial"/>
                <w:lang w:val="es-ES"/>
              </w:rPr>
            </w:pPr>
            <w:r w:rsidRPr="00C611D6">
              <w:rPr>
                <w:rFonts w:ascii="Arial" w:hAnsi="Arial" w:cs="Arial"/>
              </w:rPr>
              <w:t>Sabe aplicar las normas de juego de algunos deportes</w:t>
            </w:r>
          </w:p>
          <w:p w:rsidR="001E7ABD" w:rsidRPr="00C611D6" w:rsidRDefault="001E7ABD" w:rsidP="001E7ABD">
            <w:pPr>
              <w:spacing w:after="0" w:line="240" w:lineRule="auto"/>
              <w:rPr>
                <w:rFonts w:ascii="Arial" w:hAnsi="Arial" w:cs="Arial"/>
              </w:rPr>
            </w:pPr>
          </w:p>
          <w:p w:rsidR="001E7ABD" w:rsidRPr="00C611D6" w:rsidRDefault="001E7ABD" w:rsidP="001E7ABD">
            <w:pPr>
              <w:spacing w:after="0" w:line="240" w:lineRule="auto"/>
              <w:rPr>
                <w:rFonts w:ascii="Arial" w:hAnsi="Arial" w:cs="Arial"/>
                <w:lang w:val="es-ES"/>
              </w:rPr>
            </w:pPr>
            <w:r w:rsidRPr="00C611D6">
              <w:rPr>
                <w:rFonts w:ascii="Arial" w:hAnsi="Arial" w:cs="Arial"/>
                <w:lang w:val="es-ES"/>
              </w:rPr>
              <w:t>Para ello se brinda:</w:t>
            </w:r>
          </w:p>
          <w:p w:rsidR="001E7ABD" w:rsidRPr="00C611D6" w:rsidRDefault="001E7ABD"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Consultas y sustentación.</w:t>
            </w:r>
          </w:p>
          <w:p w:rsidR="001E7ABD" w:rsidRPr="00C611D6" w:rsidRDefault="001E7ABD"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Talleres.</w:t>
            </w:r>
          </w:p>
          <w:p w:rsidR="00E20706" w:rsidRPr="00C611D6" w:rsidRDefault="001E7ABD" w:rsidP="001E7ABD">
            <w:pPr>
              <w:spacing w:after="0" w:line="240" w:lineRule="auto"/>
              <w:rPr>
                <w:rFonts w:ascii="Arial" w:hAnsi="Arial" w:cs="Arial"/>
              </w:rPr>
            </w:pPr>
            <w:r w:rsidRPr="00C611D6">
              <w:rPr>
                <w:rFonts w:ascii="Arial" w:hAnsi="Arial" w:cs="Arial"/>
                <w:lang w:val="es-ES"/>
              </w:rPr>
              <w:t xml:space="preserve">Prueba escrita </w:t>
            </w:r>
            <w:r w:rsidRPr="00C611D6">
              <w:rPr>
                <w:rFonts w:ascii="Arial" w:hAnsi="Arial" w:cs="Arial"/>
              </w:rPr>
              <w:t xml:space="preserve">y práctica </w:t>
            </w:r>
            <w:r w:rsidRPr="00C611D6">
              <w:rPr>
                <w:rFonts w:ascii="Arial" w:hAnsi="Arial" w:cs="Arial"/>
                <w:lang w:val="es-ES"/>
              </w:rPr>
              <w:t>sobre competencias a nivelar</w:t>
            </w:r>
          </w:p>
        </w:tc>
      </w:tr>
      <w:tr w:rsidR="00E20706" w:rsidRPr="00C611D6"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C611D6" w:rsidRDefault="00E20706" w:rsidP="006E22A4">
            <w:pPr>
              <w:spacing w:after="0"/>
              <w:jc w:val="both"/>
              <w:rPr>
                <w:rFonts w:ascii="Arial" w:hAnsi="Arial" w:cs="Arial"/>
                <w:b/>
              </w:rPr>
            </w:pPr>
            <w:r w:rsidRPr="00C611D6">
              <w:rPr>
                <w:rFonts w:ascii="Arial" w:hAnsi="Arial" w:cs="Arial"/>
                <w:b/>
              </w:rPr>
              <w:t>ADECUACIONES</w:t>
            </w:r>
            <w:r w:rsidR="008C7927" w:rsidRPr="00C611D6">
              <w:rPr>
                <w:rFonts w:ascii="Arial" w:hAnsi="Arial" w:cs="Arial"/>
                <w:b/>
              </w:rPr>
              <w:t xml:space="preserve"> CURRICULARES</w:t>
            </w:r>
          </w:p>
          <w:p w:rsidR="00E20706" w:rsidRPr="00C611D6" w:rsidRDefault="008F3DE7" w:rsidP="006E22A4">
            <w:pPr>
              <w:spacing w:after="0"/>
              <w:jc w:val="both"/>
              <w:rPr>
                <w:rFonts w:ascii="Arial" w:hAnsi="Arial" w:cs="Arial"/>
              </w:rPr>
            </w:pPr>
            <w:r w:rsidRPr="00C611D6">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C611D6"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C611D6" w:rsidRDefault="00E20706" w:rsidP="00E20706">
            <w:pPr>
              <w:pStyle w:val="Standard"/>
              <w:spacing w:after="0" w:line="240" w:lineRule="auto"/>
              <w:rPr>
                <w:rFonts w:ascii="Arial" w:hAnsi="Arial" w:cs="Arial"/>
                <w:b/>
              </w:rPr>
            </w:pPr>
            <w:r w:rsidRPr="00C611D6">
              <w:rPr>
                <w:rFonts w:ascii="Arial" w:hAnsi="Arial" w:cs="Arial"/>
                <w:b/>
              </w:rPr>
              <w:t>OBSERVACIONES.</w:t>
            </w:r>
          </w:p>
          <w:p w:rsidR="00E20706" w:rsidRPr="00C611D6" w:rsidRDefault="00E20706" w:rsidP="0074302E">
            <w:pPr>
              <w:pStyle w:val="Standard"/>
              <w:spacing w:after="0" w:line="240" w:lineRule="auto"/>
              <w:rPr>
                <w:rFonts w:ascii="Arial" w:hAnsi="Arial" w:cs="Arial"/>
              </w:rPr>
            </w:pPr>
          </w:p>
        </w:tc>
      </w:tr>
    </w:tbl>
    <w:p w:rsidR="007B7FC3" w:rsidRPr="00C611D6" w:rsidRDefault="007B7FC3">
      <w:pPr>
        <w:rPr>
          <w:rFonts w:ascii="Arial" w:hAnsi="Arial" w:cs="Arial"/>
          <w:b/>
        </w:rPr>
      </w:pPr>
    </w:p>
    <w:p w:rsidR="0020073D" w:rsidRPr="00C611D6" w:rsidRDefault="0020073D">
      <w:pPr>
        <w:rPr>
          <w:rFonts w:ascii="Arial" w:hAnsi="Arial" w:cs="Arial"/>
          <w:noProof/>
          <w:lang w:eastAsia="es-CO"/>
        </w:rPr>
      </w:pPr>
      <w:r w:rsidRPr="00C611D6">
        <w:rPr>
          <w:rFonts w:ascii="Arial" w:hAnsi="Arial" w:cs="Arial"/>
          <w:noProof/>
          <w:lang w:eastAsia="es-CO"/>
        </w:rPr>
        <w:lastRenderedPageBreak/>
        <w:t xml:space="preserve">  </w:t>
      </w:r>
    </w:p>
    <w:p w:rsidR="0020073D" w:rsidRPr="00C611D6" w:rsidRDefault="0020073D">
      <w:pPr>
        <w:rPr>
          <w:rFonts w:ascii="Arial" w:hAnsi="Arial" w:cs="Arial"/>
          <w:noProof/>
          <w:lang w:eastAsia="es-CO"/>
        </w:rPr>
      </w:pPr>
    </w:p>
    <w:p w:rsidR="0020073D" w:rsidRPr="00C611D6" w:rsidRDefault="0020073D">
      <w:pPr>
        <w:rPr>
          <w:rFonts w:ascii="Arial" w:hAnsi="Arial" w:cs="Arial"/>
          <w:noProof/>
          <w:lang w:eastAsia="es-CO"/>
        </w:rPr>
      </w:pPr>
    </w:p>
    <w:p w:rsidR="00C55151" w:rsidRPr="00C611D6" w:rsidRDefault="00C55151">
      <w:pPr>
        <w:rPr>
          <w:rFonts w:ascii="Arial" w:hAnsi="Arial" w:cs="Arial"/>
          <w:noProof/>
          <w:lang w:eastAsia="es-CO"/>
        </w:rPr>
      </w:pPr>
    </w:p>
    <w:p w:rsidR="00C55151" w:rsidRPr="00C611D6" w:rsidRDefault="00C55151">
      <w:pPr>
        <w:rPr>
          <w:rFonts w:ascii="Arial" w:hAnsi="Arial" w:cs="Arial"/>
          <w:noProof/>
          <w:lang w:eastAsia="es-CO"/>
        </w:rPr>
      </w:pPr>
    </w:p>
    <w:p w:rsidR="00C55151" w:rsidRPr="00C611D6" w:rsidRDefault="00C55151">
      <w:pPr>
        <w:rPr>
          <w:rFonts w:ascii="Arial" w:hAnsi="Arial" w:cs="Arial"/>
          <w:noProof/>
          <w:lang w:eastAsia="es-CO"/>
        </w:rPr>
      </w:pPr>
    </w:p>
    <w:p w:rsidR="008F3DE7" w:rsidRPr="00C611D6" w:rsidRDefault="00C55151" w:rsidP="00C611D6">
      <w:pPr>
        <w:jc w:val="center"/>
        <w:rPr>
          <w:rFonts w:ascii="Arial" w:eastAsia="Times New Roman" w:hAnsi="Arial" w:cs="Arial"/>
          <w:b/>
          <w:bCs/>
          <w:color w:val="000000"/>
          <w:lang w:eastAsia="ar-SA"/>
        </w:rPr>
      </w:pPr>
      <w:r w:rsidRPr="00C611D6">
        <w:rPr>
          <w:rFonts w:ascii="Arial" w:hAnsi="Arial" w:cs="Arial"/>
          <w:noProof/>
          <w:lang w:eastAsia="es-CO"/>
        </w:rPr>
        <w:drawing>
          <wp:anchor distT="0" distB="0" distL="114300" distR="114300" simplePos="0" relativeHeight="251657216" behindDoc="0" locked="0" layoutInCell="1" allowOverlap="1" wp14:anchorId="0E5A0872" wp14:editId="2F02AE0B">
            <wp:simplePos x="0" y="0"/>
            <wp:positionH relativeFrom="column">
              <wp:posOffset>523875</wp:posOffset>
            </wp:positionH>
            <wp:positionV relativeFrom="page">
              <wp:posOffset>1024255</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11D6" w:rsidRPr="00C611D6">
        <w:rPr>
          <w:rFonts w:ascii="Arial" w:eastAsia="Times New Roman" w:hAnsi="Arial" w:cs="Arial"/>
          <w:b/>
          <w:bCs/>
          <w:color w:val="000000"/>
          <w:lang w:eastAsia="ar-SA"/>
        </w:rPr>
        <w:t>SECRETARIA DE EDUCACION</w:t>
      </w:r>
    </w:p>
    <w:p w:rsidR="0020073D" w:rsidRPr="00C611D6" w:rsidRDefault="0020073D" w:rsidP="0020073D">
      <w:pPr>
        <w:suppressAutoHyphens/>
        <w:spacing w:after="0" w:line="240" w:lineRule="auto"/>
        <w:rPr>
          <w:rFonts w:ascii="Arial" w:eastAsia="Times New Roman" w:hAnsi="Arial" w:cs="Arial"/>
          <w:b/>
          <w:bCs/>
          <w:color w:val="000000"/>
          <w:lang w:eastAsia="ar-SA"/>
        </w:rPr>
      </w:pPr>
      <w:r w:rsidRPr="00C611D6">
        <w:rPr>
          <w:rFonts w:ascii="Arial" w:eastAsia="Times New Roman" w:hAnsi="Arial" w:cs="Arial"/>
          <w:b/>
          <w:bCs/>
          <w:color w:val="000000"/>
          <w:lang w:eastAsia="ar-SA"/>
        </w:rPr>
        <w:t xml:space="preserve">ÁREA: </w:t>
      </w:r>
      <w:r w:rsidRPr="00C611D6">
        <w:rPr>
          <w:rFonts w:ascii="Arial" w:eastAsia="Times New Roman" w:hAnsi="Arial" w:cs="Arial"/>
          <w:b/>
          <w:bCs/>
          <w:color w:val="000000"/>
          <w:lang w:eastAsia="ar-SA"/>
        </w:rPr>
        <w:tab/>
      </w:r>
      <w:r w:rsidRPr="00C611D6">
        <w:rPr>
          <w:rFonts w:ascii="Arial" w:eastAsia="Times New Roman" w:hAnsi="Arial" w:cs="Arial"/>
          <w:b/>
          <w:bCs/>
          <w:color w:val="000000"/>
          <w:lang w:eastAsia="ar-SA"/>
        </w:rPr>
        <w:tab/>
      </w:r>
      <w:r w:rsidR="00C611D6" w:rsidRPr="00C611D6">
        <w:rPr>
          <w:rFonts w:ascii="Arial" w:eastAsia="Times New Roman" w:hAnsi="Arial" w:cs="Arial"/>
          <w:bCs/>
          <w:color w:val="000000"/>
          <w:lang w:eastAsia="ar-SA"/>
        </w:rPr>
        <w:t>EDUCACIÓN FÍSICA, RECREACIÓN Y DEPORTES</w:t>
      </w:r>
    </w:p>
    <w:p w:rsidR="0020073D" w:rsidRPr="00C611D6" w:rsidRDefault="00C611D6" w:rsidP="0020073D">
      <w:pPr>
        <w:suppressAutoHyphens/>
        <w:spacing w:after="0" w:line="240" w:lineRule="auto"/>
        <w:rPr>
          <w:rFonts w:ascii="Arial" w:eastAsia="Times New Roman" w:hAnsi="Arial" w:cs="Arial"/>
          <w:color w:val="000000"/>
          <w:lang w:eastAsia="ar-SA"/>
        </w:rPr>
      </w:pPr>
      <w:r w:rsidRPr="00C611D6">
        <w:rPr>
          <w:rFonts w:ascii="Arial" w:eastAsia="Times New Roman" w:hAnsi="Arial" w:cs="Arial"/>
          <w:b/>
          <w:color w:val="000000"/>
          <w:lang w:eastAsia="ar-SA"/>
        </w:rPr>
        <w:t>GRADO:</w:t>
      </w:r>
      <w:r w:rsidRPr="00C611D6">
        <w:rPr>
          <w:rFonts w:ascii="Arial" w:eastAsia="Times New Roman" w:hAnsi="Arial" w:cs="Arial"/>
          <w:color w:val="000000"/>
          <w:lang w:eastAsia="ar-SA"/>
        </w:rPr>
        <w:t xml:space="preserve">   </w:t>
      </w:r>
      <w:r w:rsidRPr="00C611D6">
        <w:rPr>
          <w:rFonts w:ascii="Arial" w:eastAsia="Times New Roman" w:hAnsi="Arial" w:cs="Arial"/>
          <w:color w:val="000000"/>
          <w:lang w:eastAsia="ar-SA"/>
        </w:rPr>
        <w:tab/>
      </w:r>
      <w:r w:rsidRPr="00C611D6">
        <w:rPr>
          <w:rFonts w:ascii="Arial" w:eastAsia="Times New Roman" w:hAnsi="Arial" w:cs="Arial"/>
          <w:color w:val="000000"/>
          <w:lang w:eastAsia="ar-SA"/>
        </w:rPr>
        <w:tab/>
        <w:t>SEXTO</w:t>
      </w:r>
    </w:p>
    <w:p w:rsidR="000B6628" w:rsidRPr="00C611D6" w:rsidRDefault="0020073D" w:rsidP="000B6628">
      <w:pPr>
        <w:pStyle w:val="Sinespaciado"/>
        <w:rPr>
          <w:rFonts w:ascii="Arial" w:hAnsi="Arial" w:cs="Arial"/>
        </w:rPr>
      </w:pPr>
      <w:r w:rsidRPr="00C611D6">
        <w:rPr>
          <w:rFonts w:ascii="Arial" w:hAnsi="Arial" w:cs="Arial"/>
          <w:b/>
          <w:lang w:eastAsia="es-CO"/>
        </w:rPr>
        <w:t xml:space="preserve">OBJETIVO DEL GRADO: </w:t>
      </w:r>
      <w:r w:rsidRPr="00C611D6">
        <w:rPr>
          <w:rFonts w:ascii="Arial" w:hAnsi="Arial" w:cs="Arial"/>
          <w:lang w:eastAsia="es-CO"/>
        </w:rPr>
        <w:t xml:space="preserve">   </w:t>
      </w:r>
      <w:r w:rsidR="000B6628" w:rsidRPr="00C611D6">
        <w:rPr>
          <w:rFonts w:ascii="Arial" w:hAnsi="Arial" w:cs="Arial"/>
        </w:rPr>
        <w:t>Mejorar las capacidades físicas mediante actividades deportivas socialmente reconocidas, las nuevas tendencias y el aprovechamiento del tiempo libre para el desarrollo integral del individuo</w:t>
      </w:r>
    </w:p>
    <w:p w:rsidR="0020073D" w:rsidRPr="00C611D6" w:rsidRDefault="0020073D" w:rsidP="000B6628">
      <w:pPr>
        <w:pStyle w:val="Sinespaciado"/>
        <w:rPr>
          <w:rFonts w:ascii="Arial" w:hAnsi="Arial" w:cs="Arial"/>
          <w:b/>
        </w:rPr>
      </w:pPr>
    </w:p>
    <w:tbl>
      <w:tblPr>
        <w:tblW w:w="5000" w:type="pct"/>
        <w:tblCellMar>
          <w:left w:w="10" w:type="dxa"/>
          <w:right w:w="10" w:type="dxa"/>
        </w:tblCellMar>
        <w:tblLook w:val="0000" w:firstRow="0" w:lastRow="0" w:firstColumn="0" w:lastColumn="0" w:noHBand="0" w:noVBand="0"/>
      </w:tblPr>
      <w:tblGrid>
        <w:gridCol w:w="4594"/>
        <w:gridCol w:w="4600"/>
        <w:gridCol w:w="4594"/>
      </w:tblGrid>
      <w:tr w:rsidR="0020073D" w:rsidRPr="00C611D6" w:rsidTr="00E30577">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both"/>
              <w:rPr>
                <w:rFonts w:ascii="Arial" w:hAnsi="Arial" w:cs="Arial"/>
                <w:b/>
                <w:bCs/>
              </w:rPr>
            </w:pPr>
            <w:r w:rsidRPr="00C611D6">
              <w:rPr>
                <w:rFonts w:ascii="Arial" w:hAnsi="Arial" w:cs="Arial"/>
                <w:b/>
                <w:bCs/>
              </w:rPr>
              <w:t xml:space="preserve">PERIODO:    </w:t>
            </w:r>
            <w:r w:rsidRPr="00C611D6">
              <w:rPr>
                <w:rFonts w:ascii="Arial" w:hAnsi="Arial" w:cs="Arial"/>
                <w:bCs/>
              </w:rPr>
              <w:t>2</w:t>
            </w:r>
          </w:p>
          <w:p w:rsidR="0020073D" w:rsidRPr="00C611D6" w:rsidRDefault="0020073D" w:rsidP="00932A30">
            <w:pPr>
              <w:pStyle w:val="Standard"/>
              <w:spacing w:after="0" w:line="240" w:lineRule="auto"/>
              <w:jc w:val="both"/>
              <w:rPr>
                <w:rFonts w:ascii="Arial" w:hAnsi="Arial" w:cs="Arial"/>
                <w:b/>
                <w:bCs/>
              </w:rPr>
            </w:pPr>
            <w:r w:rsidRPr="00C611D6">
              <w:rPr>
                <w:rFonts w:ascii="Arial" w:hAnsi="Arial" w:cs="Arial"/>
                <w:b/>
                <w:bCs/>
              </w:rPr>
              <w:t xml:space="preserve">INTENSIDAD HORARIA: </w:t>
            </w:r>
            <w:r w:rsidRPr="00C611D6">
              <w:rPr>
                <w:rFonts w:ascii="Arial" w:hAnsi="Arial" w:cs="Arial"/>
                <w:bCs/>
              </w:rPr>
              <w:t>20</w:t>
            </w:r>
            <w:r w:rsidR="00C611D6" w:rsidRPr="00C611D6">
              <w:rPr>
                <w:rFonts w:ascii="Arial" w:hAnsi="Arial" w:cs="Arial"/>
                <w:bCs/>
              </w:rPr>
              <w:t xml:space="preserve"> horas</w:t>
            </w:r>
          </w:p>
          <w:p w:rsidR="0020073D" w:rsidRPr="00C611D6" w:rsidRDefault="0020073D" w:rsidP="00932A30">
            <w:pPr>
              <w:pStyle w:val="Standard"/>
              <w:spacing w:after="0" w:line="240" w:lineRule="auto"/>
              <w:jc w:val="both"/>
              <w:rPr>
                <w:rFonts w:ascii="Arial" w:hAnsi="Arial" w:cs="Arial"/>
                <w:b/>
                <w:bCs/>
              </w:rPr>
            </w:pPr>
            <w:r w:rsidRPr="00C611D6">
              <w:rPr>
                <w:rFonts w:ascii="Arial" w:hAnsi="Arial" w:cs="Arial"/>
                <w:b/>
                <w:bCs/>
              </w:rPr>
              <w:t>No. SEMANAS: 10</w:t>
            </w:r>
          </w:p>
          <w:p w:rsidR="0020073D" w:rsidRPr="00C611D6" w:rsidRDefault="0020073D" w:rsidP="00932A30">
            <w:pPr>
              <w:pStyle w:val="Standard"/>
              <w:spacing w:after="0" w:line="240" w:lineRule="auto"/>
              <w:jc w:val="both"/>
              <w:rPr>
                <w:rFonts w:ascii="Arial" w:hAnsi="Arial" w:cs="Arial"/>
                <w:b/>
                <w:bCs/>
              </w:rPr>
            </w:pPr>
          </w:p>
        </w:tc>
      </w:tr>
      <w:tr w:rsidR="0020073D" w:rsidRPr="00C611D6" w:rsidTr="00E30577">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rPr>
                <w:rFonts w:ascii="Arial" w:hAnsi="Arial" w:cs="Arial"/>
                <w:b/>
                <w:color w:val="000000"/>
                <w:kern w:val="0"/>
                <w:lang w:eastAsia="ar-SA"/>
              </w:rPr>
            </w:pPr>
            <w:r w:rsidRPr="00C611D6">
              <w:rPr>
                <w:rFonts w:ascii="Arial" w:hAnsi="Arial" w:cs="Arial"/>
                <w:b/>
                <w:color w:val="000000"/>
                <w:kern w:val="0"/>
                <w:lang w:eastAsia="ar-SA"/>
              </w:rPr>
              <w:t>PREGUNTA PROBLEMATIZADORA</w:t>
            </w:r>
          </w:p>
          <w:p w:rsidR="000B6628" w:rsidRPr="00C611D6" w:rsidRDefault="000B6628" w:rsidP="000B6628">
            <w:pPr>
              <w:pStyle w:val="Sinespaciado"/>
              <w:jc w:val="both"/>
              <w:rPr>
                <w:rFonts w:ascii="Arial" w:hAnsi="Arial" w:cs="Arial"/>
              </w:rPr>
            </w:pPr>
            <w:r w:rsidRPr="00C611D6">
              <w:rPr>
                <w:rFonts w:ascii="Arial" w:hAnsi="Arial" w:cs="Arial"/>
              </w:rPr>
              <w:t>¿Por qué las habilidades motrices básicas y combinadas son importantes para mi desarrollo técnico y corporal?</w:t>
            </w:r>
          </w:p>
          <w:p w:rsidR="0020073D" w:rsidRPr="00C611D6" w:rsidRDefault="0020073D" w:rsidP="00FB54D7">
            <w:pPr>
              <w:pStyle w:val="Sinespaciado"/>
              <w:jc w:val="both"/>
              <w:rPr>
                <w:rFonts w:ascii="Arial" w:hAnsi="Arial" w:cs="Arial"/>
              </w:rPr>
            </w:pPr>
          </w:p>
        </w:tc>
      </w:tr>
      <w:tr w:rsidR="0020073D" w:rsidRPr="00C611D6" w:rsidTr="00E30577">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spacing w:after="0"/>
              <w:rPr>
                <w:rFonts w:ascii="Arial" w:hAnsi="Arial" w:cs="Arial"/>
              </w:rPr>
            </w:pPr>
            <w:r w:rsidRPr="00C611D6">
              <w:rPr>
                <w:rFonts w:ascii="Arial" w:hAnsi="Arial" w:cs="Arial"/>
                <w:b/>
              </w:rPr>
              <w:t>EJES CURRICULARES:</w:t>
            </w:r>
            <w:r w:rsidRPr="00C611D6">
              <w:rPr>
                <w:rFonts w:ascii="Arial" w:hAnsi="Arial" w:cs="Arial"/>
              </w:rPr>
              <w:t xml:space="preserve"> </w:t>
            </w:r>
          </w:p>
          <w:p w:rsidR="000B6628" w:rsidRPr="00C611D6" w:rsidRDefault="000B6628" w:rsidP="000B6628">
            <w:pPr>
              <w:pStyle w:val="Sinespaciado"/>
              <w:numPr>
                <w:ilvl w:val="0"/>
                <w:numId w:val="33"/>
              </w:numPr>
              <w:jc w:val="both"/>
              <w:rPr>
                <w:rFonts w:ascii="Arial" w:hAnsi="Arial" w:cs="Arial"/>
              </w:rPr>
            </w:pPr>
            <w:r w:rsidRPr="00C611D6">
              <w:rPr>
                <w:rFonts w:ascii="Arial" w:hAnsi="Arial" w:cs="Arial"/>
              </w:rPr>
              <w:t>Reconozco mis posibilidades y condiciones para realizar algunos ejercicios gimnásticos</w:t>
            </w:r>
          </w:p>
          <w:p w:rsidR="000B6628" w:rsidRPr="00C611D6" w:rsidRDefault="000B6628" w:rsidP="000B6628">
            <w:pPr>
              <w:pStyle w:val="Sinespaciado"/>
              <w:numPr>
                <w:ilvl w:val="0"/>
                <w:numId w:val="33"/>
              </w:numPr>
              <w:jc w:val="both"/>
              <w:rPr>
                <w:rFonts w:ascii="Arial" w:hAnsi="Arial" w:cs="Arial"/>
              </w:rPr>
            </w:pPr>
            <w:r w:rsidRPr="00C611D6">
              <w:rPr>
                <w:rFonts w:ascii="Arial" w:hAnsi="Arial" w:cs="Arial"/>
              </w:rPr>
              <w:t>Ejecuto expresiones rítmicas y motrices de acuerdo  a mis condiciones gimnasticas</w:t>
            </w:r>
          </w:p>
          <w:p w:rsidR="0020073D" w:rsidRPr="00C611D6" w:rsidRDefault="0020073D" w:rsidP="000B6628">
            <w:pPr>
              <w:pStyle w:val="Prrafodelista"/>
              <w:rPr>
                <w:rFonts w:ascii="Arial" w:hAnsi="Arial" w:cs="Arial"/>
                <w:b/>
              </w:rPr>
            </w:pPr>
          </w:p>
        </w:tc>
      </w:tr>
      <w:tr w:rsidR="0020073D" w:rsidRPr="00C611D6" w:rsidTr="00E30577">
        <w:trPr>
          <w:trHeight w:val="696"/>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spacing w:after="0"/>
              <w:rPr>
                <w:rFonts w:ascii="Arial" w:hAnsi="Arial" w:cs="Arial"/>
                <w:b/>
              </w:rPr>
            </w:pPr>
            <w:r w:rsidRPr="00C611D6">
              <w:rPr>
                <w:rFonts w:ascii="Arial" w:hAnsi="Arial" w:cs="Arial"/>
                <w:b/>
              </w:rPr>
              <w:t>COMPETENCIAS:</w:t>
            </w:r>
          </w:p>
          <w:p w:rsidR="0020073D" w:rsidRPr="00C611D6" w:rsidRDefault="0020073D"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Motriz </w:t>
            </w:r>
          </w:p>
          <w:p w:rsidR="0020073D" w:rsidRPr="00C611D6" w:rsidRDefault="0020073D"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Expresión Corporal </w:t>
            </w:r>
          </w:p>
          <w:p w:rsidR="0020073D" w:rsidRPr="00C611D6" w:rsidRDefault="0020073D" w:rsidP="00C04626">
            <w:pPr>
              <w:pStyle w:val="Prrafodelista"/>
              <w:numPr>
                <w:ilvl w:val="0"/>
                <w:numId w:val="3"/>
              </w:numPr>
              <w:rPr>
                <w:rFonts w:ascii="Arial" w:hAnsi="Arial" w:cs="Arial"/>
                <w:b/>
              </w:rPr>
            </w:pPr>
            <w:r w:rsidRPr="00C611D6">
              <w:rPr>
                <w:rFonts w:ascii="Arial" w:eastAsia="Times New Roman" w:hAnsi="Arial" w:cs="Arial"/>
                <w:color w:val="000000"/>
                <w:lang w:eastAsia="ar-SA"/>
              </w:rPr>
              <w:t>Axiológico</w:t>
            </w:r>
          </w:p>
        </w:tc>
      </w:tr>
      <w:tr w:rsidR="0020073D" w:rsidRPr="00C611D6" w:rsidTr="00E30577">
        <w:trPr>
          <w:trHeight w:val="83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inespaciado"/>
              <w:rPr>
                <w:rFonts w:ascii="Arial" w:hAnsi="Arial" w:cs="Arial"/>
                <w:b/>
              </w:rPr>
            </w:pPr>
            <w:r w:rsidRPr="00C611D6">
              <w:rPr>
                <w:rFonts w:ascii="Arial" w:hAnsi="Arial" w:cs="Arial"/>
                <w:b/>
              </w:rPr>
              <w:lastRenderedPageBreak/>
              <w:t xml:space="preserve">ESTANDARES: </w:t>
            </w:r>
          </w:p>
          <w:p w:rsidR="000B6628" w:rsidRPr="00C611D6" w:rsidRDefault="000B6628" w:rsidP="000B6628">
            <w:pPr>
              <w:pStyle w:val="Prrafodelista"/>
              <w:numPr>
                <w:ilvl w:val="0"/>
                <w:numId w:val="35"/>
              </w:numPr>
              <w:spacing w:after="0" w:line="240" w:lineRule="auto"/>
              <w:rPr>
                <w:rFonts w:ascii="Arial" w:hAnsi="Arial" w:cs="Arial"/>
              </w:rPr>
            </w:pPr>
            <w:r w:rsidRPr="00C611D6">
              <w:rPr>
                <w:rFonts w:ascii="Arial" w:hAnsi="Arial" w:cs="Arial"/>
              </w:rPr>
              <w:t>Reconozco que el movimiento incide en mi desarrollo corporal.</w:t>
            </w:r>
          </w:p>
          <w:p w:rsidR="000B6628" w:rsidRPr="00C611D6" w:rsidRDefault="000B6628" w:rsidP="000B6628">
            <w:pPr>
              <w:pStyle w:val="Prrafodelista"/>
              <w:numPr>
                <w:ilvl w:val="0"/>
                <w:numId w:val="35"/>
              </w:numPr>
              <w:spacing w:after="0" w:line="240" w:lineRule="auto"/>
              <w:rPr>
                <w:rFonts w:ascii="Arial" w:hAnsi="Arial" w:cs="Arial"/>
              </w:rPr>
            </w:pPr>
            <w:r w:rsidRPr="00C611D6">
              <w:rPr>
                <w:rFonts w:ascii="Arial" w:hAnsi="Arial" w:cs="Arial"/>
              </w:rPr>
              <w:t>Selecciono los movimientos de desplazamiento y manipulación para realizar ejercicios y juegos deportivos</w:t>
            </w:r>
          </w:p>
          <w:p w:rsidR="0020073D" w:rsidRPr="00C611D6" w:rsidRDefault="000B6628" w:rsidP="000B6628">
            <w:pPr>
              <w:pStyle w:val="Prrafodelista"/>
              <w:numPr>
                <w:ilvl w:val="0"/>
                <w:numId w:val="9"/>
              </w:numPr>
              <w:spacing w:after="0" w:line="240" w:lineRule="auto"/>
              <w:rPr>
                <w:rFonts w:ascii="Arial" w:hAnsi="Arial" w:cs="Arial"/>
              </w:rPr>
            </w:pPr>
            <w:r w:rsidRPr="00C611D6">
              <w:rPr>
                <w:rFonts w:ascii="Arial" w:hAnsi="Arial" w:cs="Arial"/>
              </w:rPr>
              <w:t>Comprendo que las habilidades motrices básicas son importantes para el desempeño de movimientos más complejos.</w:t>
            </w:r>
          </w:p>
        </w:tc>
      </w:tr>
      <w:tr w:rsidR="0020073D" w:rsidRPr="00C611D6" w:rsidTr="00E30577">
        <w:trPr>
          <w:trHeight w:val="83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inespaciado"/>
              <w:rPr>
                <w:rFonts w:ascii="Arial" w:hAnsi="Arial" w:cs="Arial"/>
                <w:b/>
              </w:rPr>
            </w:pPr>
            <w:r w:rsidRPr="00C611D6">
              <w:rPr>
                <w:rFonts w:ascii="Arial" w:hAnsi="Arial" w:cs="Arial"/>
                <w:b/>
              </w:rPr>
              <w:t>DBA</w:t>
            </w:r>
          </w:p>
          <w:p w:rsidR="0020073D" w:rsidRPr="00C611D6" w:rsidRDefault="0020073D" w:rsidP="00932A30">
            <w:pPr>
              <w:rPr>
                <w:rFonts w:ascii="Arial" w:hAnsi="Arial" w:cs="Arial"/>
              </w:rPr>
            </w:pPr>
            <w:r w:rsidRPr="00C611D6">
              <w:rPr>
                <w:rFonts w:ascii="Arial" w:hAnsi="Arial" w:cs="Arial"/>
              </w:rPr>
              <w:t>No hay DBA establecidos por el Ministerio de Educación para el área de Educación Física, Recreación y Deportes.</w:t>
            </w:r>
          </w:p>
          <w:p w:rsidR="00D1295A" w:rsidRPr="00C611D6" w:rsidRDefault="00D1295A" w:rsidP="00D1295A">
            <w:pPr>
              <w:rPr>
                <w:rFonts w:ascii="Arial" w:hAnsi="Arial" w:cs="Arial"/>
                <w:b/>
              </w:rPr>
            </w:pPr>
            <w:r w:rsidRPr="00C611D6">
              <w:rPr>
                <w:rFonts w:ascii="Arial" w:hAnsi="Arial" w:cs="Arial"/>
                <w:b/>
              </w:rPr>
              <w:t>MATRICES DE REFERENCIA</w:t>
            </w:r>
          </w:p>
          <w:p w:rsidR="00D1295A" w:rsidRPr="00C611D6" w:rsidRDefault="00D1295A" w:rsidP="00932A30">
            <w:pPr>
              <w:rPr>
                <w:rFonts w:ascii="Arial" w:hAnsi="Arial" w:cs="Arial"/>
              </w:rPr>
            </w:pPr>
          </w:p>
        </w:tc>
      </w:tr>
      <w:tr w:rsidR="0020073D" w:rsidRPr="00C611D6" w:rsidTr="00E30577">
        <w:trPr>
          <w:trHeight w:val="561"/>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both"/>
              <w:rPr>
                <w:rFonts w:ascii="Arial" w:hAnsi="Arial" w:cs="Arial"/>
                <w:b/>
              </w:rPr>
            </w:pPr>
            <w:r w:rsidRPr="00C611D6">
              <w:rPr>
                <w:rFonts w:ascii="Arial" w:hAnsi="Arial" w:cs="Arial"/>
                <w:b/>
                <w:bCs/>
              </w:rPr>
              <w:t xml:space="preserve">INDICADORES </w:t>
            </w:r>
            <w:r w:rsidRPr="00C611D6">
              <w:rPr>
                <w:rFonts w:ascii="Arial" w:hAnsi="Arial" w:cs="Arial"/>
                <w:b/>
              </w:rPr>
              <w:t>DE DESEMPEÑO</w:t>
            </w:r>
          </w:p>
          <w:p w:rsidR="000B6628" w:rsidRPr="00C611D6" w:rsidRDefault="000B6628" w:rsidP="000B6628">
            <w:pPr>
              <w:spacing w:after="0" w:line="240" w:lineRule="auto"/>
              <w:rPr>
                <w:rFonts w:ascii="Arial" w:hAnsi="Arial" w:cs="Arial"/>
                <w:color w:val="000000"/>
              </w:rPr>
            </w:pPr>
            <w:r w:rsidRPr="00C611D6">
              <w:rPr>
                <w:rFonts w:ascii="Arial" w:hAnsi="Arial" w:cs="Arial"/>
                <w:color w:val="000000"/>
              </w:rPr>
              <w:t xml:space="preserve">1 Relaciona  las variaciones  del crecimiento  del cuerpo en la realización  de movimientos. </w:t>
            </w:r>
          </w:p>
          <w:p w:rsidR="000B6628" w:rsidRPr="00C611D6" w:rsidRDefault="000B6628" w:rsidP="000B6628">
            <w:pPr>
              <w:spacing w:after="0" w:line="240" w:lineRule="auto"/>
              <w:rPr>
                <w:rFonts w:ascii="Arial" w:hAnsi="Arial" w:cs="Arial"/>
                <w:color w:val="000000"/>
              </w:rPr>
            </w:pPr>
            <w:r w:rsidRPr="00C611D6">
              <w:rPr>
                <w:rFonts w:ascii="Arial" w:hAnsi="Arial" w:cs="Arial"/>
                <w:color w:val="000000"/>
              </w:rPr>
              <w:t>2 Combina los  diferentes  movimientos  técnicos en la realización  de prácticas  deportivas.</w:t>
            </w:r>
          </w:p>
          <w:p w:rsidR="000B6628" w:rsidRPr="00C611D6" w:rsidRDefault="000B6628" w:rsidP="000B6628">
            <w:pPr>
              <w:spacing w:after="0" w:line="240" w:lineRule="auto"/>
              <w:rPr>
                <w:rFonts w:ascii="Arial" w:hAnsi="Arial" w:cs="Arial"/>
                <w:color w:val="000000"/>
              </w:rPr>
            </w:pPr>
            <w:r w:rsidRPr="00C611D6">
              <w:rPr>
                <w:rFonts w:ascii="Arial" w:hAnsi="Arial" w:cs="Arial"/>
                <w:color w:val="000000"/>
              </w:rPr>
              <w:t xml:space="preserve">3 Comprende  los  conceptos de las pruebas que miden la capacidad física  y su aplicación. </w:t>
            </w:r>
          </w:p>
          <w:p w:rsidR="000B6628" w:rsidRPr="00C611D6" w:rsidRDefault="000B6628" w:rsidP="000B6628">
            <w:pPr>
              <w:spacing w:after="0" w:line="240" w:lineRule="auto"/>
              <w:rPr>
                <w:rFonts w:ascii="Arial" w:hAnsi="Arial" w:cs="Arial"/>
                <w:color w:val="000000"/>
              </w:rPr>
            </w:pPr>
            <w:r w:rsidRPr="00C611D6">
              <w:rPr>
                <w:rFonts w:ascii="Arial" w:hAnsi="Arial" w:cs="Arial"/>
                <w:color w:val="000000"/>
              </w:rPr>
              <w:t>4 Interpreta situaciones  de juego y  propongo diversas  soluciones.</w:t>
            </w:r>
          </w:p>
          <w:p w:rsidR="0020073D" w:rsidRPr="00C611D6" w:rsidRDefault="0020073D" w:rsidP="001E7ABD">
            <w:pPr>
              <w:spacing w:after="0"/>
              <w:jc w:val="both"/>
              <w:rPr>
                <w:rFonts w:ascii="Arial" w:hAnsi="Arial" w:cs="Arial"/>
              </w:rPr>
            </w:pPr>
          </w:p>
        </w:tc>
      </w:tr>
      <w:tr w:rsidR="0020073D" w:rsidRPr="00C611D6" w:rsidTr="00E30577">
        <w:trPr>
          <w:trHeight w:val="386"/>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bCs/>
              </w:rPr>
            </w:pPr>
            <w:r w:rsidRPr="00C611D6">
              <w:rPr>
                <w:rFonts w:ascii="Arial" w:hAnsi="Arial" w:cs="Arial"/>
                <w:b/>
                <w:bCs/>
              </w:rPr>
              <w:t>CONTENIDOS</w:t>
            </w:r>
          </w:p>
          <w:p w:rsidR="000B6628" w:rsidRPr="00C611D6" w:rsidRDefault="000B6628" w:rsidP="000B6628">
            <w:pPr>
              <w:spacing w:after="0" w:line="240" w:lineRule="auto"/>
              <w:rPr>
                <w:rFonts w:ascii="Arial" w:hAnsi="Arial" w:cs="Arial"/>
              </w:rPr>
            </w:pPr>
          </w:p>
          <w:p w:rsidR="0020073D" w:rsidRPr="00C611D6" w:rsidRDefault="000B6628" w:rsidP="000B6628">
            <w:pPr>
              <w:spacing w:after="0" w:line="240" w:lineRule="auto"/>
              <w:rPr>
                <w:rFonts w:ascii="Arial" w:hAnsi="Arial" w:cs="Arial"/>
              </w:rPr>
            </w:pPr>
            <w:r w:rsidRPr="00C611D6">
              <w:rPr>
                <w:rFonts w:ascii="Arial" w:hAnsi="Arial" w:cs="Arial"/>
              </w:rPr>
              <w:t>Habilidades motrices básicas- habilidades motrices combinadas, técnicas deportivas</w:t>
            </w:r>
          </w:p>
        </w:tc>
      </w:tr>
      <w:tr w:rsidR="0020073D" w:rsidRPr="00C611D6" w:rsidTr="00E30577">
        <w:trPr>
          <w:trHeight w:val="271"/>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bCs/>
              </w:rPr>
            </w:pPr>
            <w:r w:rsidRPr="00C611D6">
              <w:rPr>
                <w:rFonts w:ascii="Arial" w:hAnsi="Arial" w:cs="Arial"/>
                <w:b/>
                <w:bCs/>
              </w:rPr>
              <w:t>CONCEPTUAL</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PROCEDIMENTAL</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ACTITUDINAL</w:t>
            </w:r>
          </w:p>
        </w:tc>
      </w:tr>
      <w:tr w:rsidR="0020073D" w:rsidRPr="00C611D6" w:rsidTr="00E30577">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6628" w:rsidRPr="00C611D6" w:rsidRDefault="000B6628" w:rsidP="000B6628">
            <w:pPr>
              <w:pStyle w:val="Prrafodelista"/>
              <w:numPr>
                <w:ilvl w:val="0"/>
                <w:numId w:val="9"/>
              </w:numPr>
              <w:rPr>
                <w:rFonts w:ascii="Arial" w:hAnsi="Arial" w:cs="Arial"/>
              </w:rPr>
            </w:pPr>
            <w:r w:rsidRPr="00C611D6">
              <w:rPr>
                <w:rFonts w:ascii="Arial" w:hAnsi="Arial" w:cs="Arial"/>
              </w:rPr>
              <w:t>Lesiones grupos musculares articulaciones,</w:t>
            </w:r>
          </w:p>
          <w:p w:rsidR="000B6628" w:rsidRPr="00C611D6" w:rsidRDefault="000B6628" w:rsidP="000B6628">
            <w:pPr>
              <w:pStyle w:val="Prrafodelista"/>
              <w:numPr>
                <w:ilvl w:val="0"/>
                <w:numId w:val="9"/>
              </w:numPr>
              <w:rPr>
                <w:rFonts w:ascii="Arial" w:hAnsi="Arial" w:cs="Arial"/>
              </w:rPr>
            </w:pPr>
            <w:r w:rsidRPr="00C611D6">
              <w:rPr>
                <w:rFonts w:ascii="Arial" w:hAnsi="Arial" w:cs="Arial"/>
              </w:rPr>
              <w:t>Clasificación de los deportes, historia de los deportes</w:t>
            </w:r>
          </w:p>
          <w:p w:rsidR="000B6628" w:rsidRPr="00C611D6" w:rsidRDefault="000B6628" w:rsidP="000B6628">
            <w:pPr>
              <w:pStyle w:val="Prrafodelista"/>
              <w:numPr>
                <w:ilvl w:val="0"/>
                <w:numId w:val="9"/>
              </w:numPr>
              <w:rPr>
                <w:rFonts w:ascii="Arial" w:hAnsi="Arial" w:cs="Arial"/>
                <w:b/>
                <w:bCs/>
                <w:color w:val="000000"/>
              </w:rPr>
            </w:pPr>
            <w:r w:rsidRPr="00C611D6">
              <w:rPr>
                <w:rFonts w:ascii="Arial" w:hAnsi="Arial" w:cs="Arial"/>
              </w:rPr>
              <w:t xml:space="preserve">Habilidades motrices básicas </w:t>
            </w:r>
          </w:p>
          <w:p w:rsidR="0020073D" w:rsidRPr="00C611D6" w:rsidRDefault="0020073D" w:rsidP="000B6628">
            <w:pPr>
              <w:pStyle w:val="Standard"/>
              <w:spacing w:after="0" w:line="240" w:lineRule="auto"/>
              <w:ind w:left="720"/>
              <w:jc w:val="both"/>
              <w:rPr>
                <w:rFonts w:ascii="Arial" w:hAnsi="Arial" w:cs="Arial"/>
                <w:bCs/>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6628" w:rsidRPr="00C611D6" w:rsidRDefault="000B6628" w:rsidP="000B6628">
            <w:pPr>
              <w:pStyle w:val="Prrafodelista"/>
              <w:numPr>
                <w:ilvl w:val="0"/>
                <w:numId w:val="37"/>
              </w:numPr>
              <w:rPr>
                <w:rFonts w:ascii="Arial" w:hAnsi="Arial" w:cs="Arial"/>
              </w:rPr>
            </w:pPr>
            <w:r w:rsidRPr="00C611D6">
              <w:rPr>
                <w:rFonts w:ascii="Arial" w:hAnsi="Arial" w:cs="Arial"/>
              </w:rPr>
              <w:t>Elaboración de  gráficas del sistema muscular y óseo.</w:t>
            </w:r>
          </w:p>
          <w:p w:rsidR="000B6628" w:rsidRPr="00C611D6" w:rsidRDefault="000B6628" w:rsidP="000B6628">
            <w:pPr>
              <w:pStyle w:val="Prrafodelista"/>
              <w:numPr>
                <w:ilvl w:val="0"/>
                <w:numId w:val="37"/>
              </w:numPr>
              <w:rPr>
                <w:rFonts w:ascii="Arial" w:hAnsi="Arial" w:cs="Arial"/>
              </w:rPr>
            </w:pPr>
            <w:r w:rsidRPr="00C611D6">
              <w:rPr>
                <w:rFonts w:ascii="Arial" w:hAnsi="Arial" w:cs="Arial"/>
              </w:rPr>
              <w:t>Realización de movimientos combinados y especiales.</w:t>
            </w:r>
          </w:p>
          <w:p w:rsidR="000B6628" w:rsidRPr="00C611D6" w:rsidRDefault="000B6628" w:rsidP="000B6628">
            <w:pPr>
              <w:pStyle w:val="Prrafodelista"/>
              <w:numPr>
                <w:ilvl w:val="0"/>
                <w:numId w:val="37"/>
              </w:numPr>
              <w:rPr>
                <w:rFonts w:ascii="Arial" w:hAnsi="Arial" w:cs="Arial"/>
              </w:rPr>
            </w:pPr>
            <w:r w:rsidRPr="00C611D6">
              <w:rPr>
                <w:rFonts w:ascii="Arial" w:hAnsi="Arial" w:cs="Arial"/>
              </w:rPr>
              <w:t>Manipulación de objetos</w:t>
            </w:r>
          </w:p>
          <w:p w:rsidR="0020073D" w:rsidRPr="00C611D6" w:rsidRDefault="000B6628" w:rsidP="000B6628">
            <w:pPr>
              <w:pStyle w:val="Prrafodelista"/>
              <w:numPr>
                <w:ilvl w:val="0"/>
                <w:numId w:val="10"/>
              </w:numPr>
              <w:spacing w:after="0"/>
              <w:jc w:val="both"/>
              <w:rPr>
                <w:rFonts w:ascii="Arial" w:hAnsi="Arial" w:cs="Arial"/>
              </w:rPr>
            </w:pPr>
            <w:r w:rsidRPr="00C611D6">
              <w:rPr>
                <w:rFonts w:ascii="Arial" w:hAnsi="Arial" w:cs="Arial"/>
                <w:color w:val="000000"/>
              </w:rPr>
              <w:t>Reconocimiento de los diversos deportes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6628" w:rsidRPr="00C611D6" w:rsidRDefault="000B6628" w:rsidP="000B6628">
            <w:pPr>
              <w:pStyle w:val="Sinespaciado"/>
              <w:numPr>
                <w:ilvl w:val="0"/>
                <w:numId w:val="10"/>
              </w:numPr>
              <w:jc w:val="both"/>
              <w:rPr>
                <w:rFonts w:ascii="Arial" w:hAnsi="Arial" w:cs="Arial"/>
                <w:lang w:val="es-ES"/>
              </w:rPr>
            </w:pPr>
            <w:r w:rsidRPr="00C611D6">
              <w:rPr>
                <w:rFonts w:ascii="Arial" w:hAnsi="Arial" w:cs="Arial"/>
              </w:rPr>
              <w:t>Se s</w:t>
            </w:r>
            <w:r w:rsidRPr="00C611D6">
              <w:rPr>
                <w:rFonts w:ascii="Arial" w:hAnsi="Arial" w:cs="Arial"/>
                <w:lang w:val="es-ES"/>
              </w:rPr>
              <w:t>oc</w:t>
            </w:r>
            <w:r w:rsidRPr="00C611D6">
              <w:rPr>
                <w:rFonts w:ascii="Arial" w:hAnsi="Arial" w:cs="Arial"/>
              </w:rPr>
              <w:t xml:space="preserve">ializa con sus compañeros de clase en las actividades de educación física </w:t>
            </w:r>
          </w:p>
          <w:p w:rsidR="000B6628" w:rsidRPr="00C611D6" w:rsidRDefault="000B6628" w:rsidP="000B6628">
            <w:pPr>
              <w:pStyle w:val="Sinespaciado"/>
              <w:jc w:val="both"/>
              <w:rPr>
                <w:rFonts w:ascii="Arial" w:hAnsi="Arial" w:cs="Arial"/>
              </w:rPr>
            </w:pPr>
          </w:p>
          <w:p w:rsidR="000B6628" w:rsidRPr="00C611D6" w:rsidRDefault="000B6628" w:rsidP="000B6628">
            <w:pPr>
              <w:pStyle w:val="Sinespaciado"/>
              <w:numPr>
                <w:ilvl w:val="0"/>
                <w:numId w:val="10"/>
              </w:numPr>
              <w:jc w:val="both"/>
              <w:rPr>
                <w:rFonts w:ascii="Arial" w:hAnsi="Arial" w:cs="Arial"/>
                <w:lang w:val="es-ES"/>
              </w:rPr>
            </w:pPr>
            <w:r w:rsidRPr="00C611D6">
              <w:rPr>
                <w:rFonts w:ascii="Arial" w:hAnsi="Arial" w:cs="Arial"/>
              </w:rPr>
              <w:t>Respeta las posturas y decisiones de sus compañeros en diversos juegos</w:t>
            </w:r>
            <w:r w:rsidRPr="00C611D6">
              <w:rPr>
                <w:rFonts w:ascii="Arial" w:hAnsi="Arial" w:cs="Arial"/>
                <w:lang w:val="es-ES"/>
              </w:rPr>
              <w:t xml:space="preserve">. </w:t>
            </w:r>
          </w:p>
          <w:p w:rsidR="000B6628" w:rsidRPr="00C611D6" w:rsidRDefault="000B6628" w:rsidP="000B6628">
            <w:pPr>
              <w:pStyle w:val="Sinespaciado"/>
              <w:jc w:val="both"/>
              <w:rPr>
                <w:rFonts w:ascii="Arial" w:hAnsi="Arial" w:cs="Arial"/>
                <w:lang w:val="es-ES"/>
              </w:rPr>
            </w:pPr>
          </w:p>
          <w:p w:rsidR="000B6628" w:rsidRPr="00C611D6" w:rsidRDefault="000B6628" w:rsidP="000B6628">
            <w:pPr>
              <w:pStyle w:val="Sinespaciado"/>
              <w:numPr>
                <w:ilvl w:val="0"/>
                <w:numId w:val="10"/>
              </w:numPr>
              <w:jc w:val="both"/>
              <w:rPr>
                <w:rFonts w:ascii="Arial" w:hAnsi="Arial" w:cs="Arial"/>
                <w:lang w:val="es-ES"/>
              </w:rPr>
            </w:pPr>
            <w:r w:rsidRPr="00C611D6">
              <w:rPr>
                <w:rFonts w:ascii="Arial" w:hAnsi="Arial" w:cs="Arial"/>
              </w:rPr>
              <w:t>Disfruta de las actividades de juego</w:t>
            </w:r>
            <w:r w:rsidRPr="00C611D6">
              <w:rPr>
                <w:rFonts w:ascii="Arial" w:hAnsi="Arial" w:cs="Arial"/>
                <w:lang w:val="es-ES"/>
              </w:rPr>
              <w:t>.</w:t>
            </w:r>
          </w:p>
          <w:p w:rsidR="000B6628" w:rsidRPr="00C611D6" w:rsidRDefault="000B6628" w:rsidP="000B6628">
            <w:pPr>
              <w:pStyle w:val="Sinespaciado"/>
              <w:jc w:val="both"/>
              <w:rPr>
                <w:rFonts w:ascii="Arial" w:hAnsi="Arial" w:cs="Arial"/>
              </w:rPr>
            </w:pPr>
          </w:p>
          <w:p w:rsidR="000B6628" w:rsidRPr="00C611D6" w:rsidRDefault="000B6628" w:rsidP="000B6628">
            <w:pPr>
              <w:pStyle w:val="Sinespaciado"/>
              <w:numPr>
                <w:ilvl w:val="0"/>
                <w:numId w:val="10"/>
              </w:numPr>
              <w:jc w:val="both"/>
              <w:rPr>
                <w:rFonts w:ascii="Arial" w:hAnsi="Arial" w:cs="Arial"/>
                <w:lang w:val="es-ES"/>
              </w:rPr>
            </w:pPr>
            <w:r w:rsidRPr="00C611D6">
              <w:rPr>
                <w:rFonts w:ascii="Arial" w:hAnsi="Arial" w:cs="Arial"/>
              </w:rPr>
              <w:t>Disfruta de espectáculos deportivos</w:t>
            </w:r>
            <w:r w:rsidRPr="00C611D6">
              <w:rPr>
                <w:rFonts w:ascii="Arial" w:hAnsi="Arial" w:cs="Arial"/>
                <w:lang w:val="es-ES"/>
              </w:rPr>
              <w:t>.</w:t>
            </w:r>
          </w:p>
          <w:p w:rsidR="0020073D" w:rsidRPr="00C611D6" w:rsidRDefault="0020073D" w:rsidP="00BC6954">
            <w:pPr>
              <w:pStyle w:val="Prrafodelista"/>
              <w:spacing w:after="0"/>
              <w:jc w:val="both"/>
              <w:rPr>
                <w:rFonts w:ascii="Arial" w:hAnsi="Arial" w:cs="Arial"/>
              </w:rPr>
            </w:pPr>
          </w:p>
        </w:tc>
      </w:tr>
      <w:tr w:rsidR="0020073D" w:rsidRPr="00C611D6" w:rsidTr="00E30577">
        <w:trPr>
          <w:trHeight w:val="261"/>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bCs/>
              </w:rPr>
            </w:pPr>
            <w:r w:rsidRPr="00C611D6">
              <w:rPr>
                <w:rFonts w:ascii="Arial" w:hAnsi="Arial" w:cs="Arial"/>
                <w:b/>
                <w:bCs/>
              </w:rPr>
              <w:t>METODOLOGIA</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RECURSOS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ACTIVIDADES</w:t>
            </w:r>
          </w:p>
        </w:tc>
      </w:tr>
      <w:tr w:rsidR="0020073D" w:rsidRPr="00C611D6" w:rsidTr="00E30577">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4. ESTRATEGIAS METACOGNITIVAS </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Hace posible el control del propio </w:t>
            </w:r>
            <w:r w:rsidRPr="00C611D6">
              <w:rPr>
                <w:rFonts w:ascii="Arial" w:eastAsiaTheme="minorHAnsi" w:hAnsi="Arial" w:cs="Arial"/>
                <w:sz w:val="22"/>
                <w:szCs w:val="22"/>
                <w:lang w:eastAsia="en-US"/>
              </w:rPr>
              <w:lastRenderedPageBreak/>
              <w:t>aprendizaje mediante:</w:t>
            </w:r>
          </w:p>
          <w:p w:rsidR="003F795F" w:rsidRPr="00C611D6" w:rsidRDefault="00AC79C6" w:rsidP="00C04626">
            <w:pPr>
              <w:pStyle w:val="Prrafodelista"/>
              <w:numPr>
                <w:ilvl w:val="0"/>
                <w:numId w:val="6"/>
              </w:numPr>
              <w:suppressAutoHyphens/>
              <w:spacing w:after="0" w:line="240" w:lineRule="auto"/>
              <w:contextualSpacing w:val="0"/>
              <w:rPr>
                <w:rFonts w:ascii="Arial" w:hAnsi="Arial" w:cs="Arial"/>
              </w:rPr>
            </w:pPr>
            <w:r w:rsidRPr="00C611D6">
              <w:rPr>
                <w:rFonts w:ascii="Arial" w:eastAsiaTheme="minorHAnsi" w:hAnsi="Arial" w:cs="Arial"/>
              </w:rPr>
              <w:t xml:space="preserve">· </w:t>
            </w:r>
            <w:r w:rsidR="003F795F" w:rsidRPr="00C611D6">
              <w:rPr>
                <w:rFonts w:ascii="Arial" w:hAnsi="Arial" w:cs="Arial"/>
              </w:rPr>
              <w:t>La concentración de la atención.</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planeación del aprendizaje.</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evaluación del propio aprendizaje.</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5. ESTRATEGIAS AFECTIVAS</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Ayudan a los estudiantes a ganar control sobre sus emociones, actitudes, motivaciones y valores.</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disminución de la ansiedad.</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propia estimulación.</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medición de nuestra temperatura emocional.</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6. ESTRATEGIAS SOCIALES </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Apoyan a los estudiantes en: </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Su interacción con otros y comprender la formulación de preguntas.</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cooperación con otros.</w:t>
            </w:r>
          </w:p>
          <w:p w:rsidR="003F795F" w:rsidRPr="00C611D6" w:rsidRDefault="003F795F"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empatía con otros.</w:t>
            </w:r>
          </w:p>
          <w:p w:rsidR="0020073D" w:rsidRPr="00C611D6" w:rsidRDefault="0020073D" w:rsidP="00932A30">
            <w:pPr>
              <w:spacing w:after="0"/>
              <w:jc w:val="both"/>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 xml:space="preserve">HUMANOS: </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Directivos docentes, docentes, estudiantes, padres de familia y comunidad en general.</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 xml:space="preserve">FÍSICOS: </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20073D" w:rsidRPr="00C611D6" w:rsidRDefault="0020073D" w:rsidP="00932A30">
            <w:pPr>
              <w:pStyle w:val="Standard"/>
              <w:spacing w:after="0" w:line="240" w:lineRule="auto"/>
              <w:rPr>
                <w:rFonts w:ascii="Arial" w:eastAsiaTheme="minorHAnsi" w:hAnsi="Arial" w:cs="Arial"/>
                <w:kern w:val="0"/>
                <w:lang w:eastAsia="en-US"/>
              </w:rPr>
            </w:pP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MATERIAL DIDÁCTICO: </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Textos guías, fotocopias, videos, talleres, lecturas, obras revistas, periódicos, láminas, carteles.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Explicación teórico-práctica del docente.</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Consultas.</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Trabajo en parejas.</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Sustentación de trabajos.</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 xml:space="preserve">Realización de talleres. </w:t>
            </w:r>
          </w:p>
          <w:p w:rsidR="0020073D" w:rsidRPr="00C611D6" w:rsidRDefault="0020073D"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Exposiciones.</w:t>
            </w:r>
          </w:p>
          <w:p w:rsidR="0020073D" w:rsidRPr="00C611D6" w:rsidRDefault="0020073D" w:rsidP="00932A30">
            <w:pPr>
              <w:pStyle w:val="Standard"/>
              <w:spacing w:after="0" w:line="240" w:lineRule="auto"/>
              <w:rPr>
                <w:rFonts w:ascii="Arial" w:hAnsi="Arial" w:cs="Arial"/>
                <w:b/>
              </w:rPr>
            </w:pPr>
            <w:r w:rsidRPr="00C611D6">
              <w:rPr>
                <w:rFonts w:ascii="Arial" w:eastAsiaTheme="minorHAnsi" w:hAnsi="Arial" w:cs="Arial"/>
                <w:kern w:val="0"/>
                <w:lang w:eastAsia="en-US"/>
              </w:rPr>
              <w:t>Presentación de películas y videos.</w:t>
            </w:r>
          </w:p>
        </w:tc>
      </w:tr>
      <w:tr w:rsidR="0020073D" w:rsidRPr="00C611D6" w:rsidTr="00E30577">
        <w:trPr>
          <w:trHeight w:val="20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bCs/>
              </w:rPr>
              <w:lastRenderedPageBreak/>
              <w:t>EVALUACION</w:t>
            </w:r>
          </w:p>
        </w:tc>
      </w:tr>
      <w:tr w:rsidR="0020073D" w:rsidRPr="00C611D6" w:rsidTr="00E30577">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bCs/>
              </w:rPr>
            </w:pPr>
            <w:r w:rsidRPr="00C611D6">
              <w:rPr>
                <w:rFonts w:ascii="Arial" w:hAnsi="Arial" w:cs="Arial"/>
                <w:b/>
                <w:bCs/>
              </w:rPr>
              <w:t>CRITERIO</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PROCESO</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FRECUENCIA</w:t>
            </w:r>
          </w:p>
        </w:tc>
      </w:tr>
      <w:tr w:rsidR="0020073D" w:rsidRPr="00C611D6" w:rsidTr="00E30577">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C04626">
            <w:pPr>
              <w:pStyle w:val="Prrafodelista"/>
              <w:numPr>
                <w:ilvl w:val="0"/>
                <w:numId w:val="4"/>
              </w:numPr>
              <w:spacing w:after="0"/>
              <w:rPr>
                <w:rFonts w:ascii="Arial" w:hAnsi="Arial" w:cs="Arial"/>
              </w:rPr>
            </w:pPr>
            <w:r w:rsidRPr="00C611D6">
              <w:rPr>
                <w:rFonts w:ascii="Arial" w:hAnsi="Arial" w:cs="Arial"/>
              </w:rPr>
              <w:t>Participación activa en</w:t>
            </w:r>
          </w:p>
          <w:p w:rsidR="0020073D" w:rsidRPr="00C611D6" w:rsidRDefault="0020073D" w:rsidP="00932A30">
            <w:pPr>
              <w:pStyle w:val="Prrafodelista"/>
              <w:spacing w:after="0"/>
              <w:rPr>
                <w:rFonts w:ascii="Arial" w:hAnsi="Arial" w:cs="Arial"/>
              </w:rPr>
            </w:pPr>
            <w:r w:rsidRPr="00C611D6">
              <w:rPr>
                <w:rFonts w:ascii="Arial" w:hAnsi="Arial" w:cs="Arial"/>
              </w:rPr>
              <w:t>Clase.</w:t>
            </w:r>
          </w:p>
          <w:p w:rsidR="0020073D" w:rsidRPr="00C611D6" w:rsidRDefault="0020073D" w:rsidP="00C04626">
            <w:pPr>
              <w:pStyle w:val="Prrafodelista"/>
              <w:numPr>
                <w:ilvl w:val="0"/>
                <w:numId w:val="4"/>
              </w:numPr>
              <w:spacing w:after="0"/>
              <w:rPr>
                <w:rFonts w:ascii="Arial" w:hAnsi="Arial" w:cs="Arial"/>
              </w:rPr>
            </w:pPr>
            <w:r w:rsidRPr="00C611D6">
              <w:rPr>
                <w:rFonts w:ascii="Arial" w:hAnsi="Arial" w:cs="Arial"/>
              </w:rPr>
              <w:t>Consultas y exposiciones.</w:t>
            </w:r>
          </w:p>
          <w:p w:rsidR="0020073D" w:rsidRPr="00C611D6" w:rsidRDefault="0020073D" w:rsidP="00C04626">
            <w:pPr>
              <w:pStyle w:val="Prrafodelista"/>
              <w:numPr>
                <w:ilvl w:val="0"/>
                <w:numId w:val="4"/>
              </w:numPr>
              <w:spacing w:after="0"/>
              <w:rPr>
                <w:rFonts w:ascii="Arial" w:hAnsi="Arial" w:cs="Arial"/>
              </w:rPr>
            </w:pPr>
            <w:r w:rsidRPr="00C611D6">
              <w:rPr>
                <w:rFonts w:ascii="Arial" w:hAnsi="Arial" w:cs="Arial"/>
              </w:rPr>
              <w:t>Trabajo en equipo.</w:t>
            </w:r>
          </w:p>
          <w:p w:rsidR="0020073D" w:rsidRPr="00C611D6" w:rsidRDefault="0020073D" w:rsidP="00C04626">
            <w:pPr>
              <w:pStyle w:val="Prrafodelista"/>
              <w:numPr>
                <w:ilvl w:val="0"/>
                <w:numId w:val="4"/>
              </w:numPr>
              <w:spacing w:after="0"/>
              <w:rPr>
                <w:rFonts w:ascii="Arial" w:hAnsi="Arial" w:cs="Arial"/>
              </w:rPr>
            </w:pPr>
            <w:r w:rsidRPr="00C611D6">
              <w:rPr>
                <w:rFonts w:ascii="Arial" w:hAnsi="Arial" w:cs="Arial"/>
              </w:rPr>
              <w:t>Autoevaluación - coevaluación</w:t>
            </w:r>
          </w:p>
          <w:p w:rsidR="0020073D" w:rsidRPr="00C611D6" w:rsidRDefault="0020073D" w:rsidP="00932A30">
            <w:pPr>
              <w:spacing w:after="0"/>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spacing w:after="0"/>
              <w:jc w:val="both"/>
              <w:rPr>
                <w:rFonts w:ascii="Arial" w:hAnsi="Arial" w:cs="Arial"/>
              </w:rPr>
            </w:pPr>
            <w:r w:rsidRPr="00C611D6">
              <w:rPr>
                <w:rFonts w:ascii="Arial" w:hAnsi="Arial" w:cs="Arial"/>
              </w:rPr>
              <w:t>Trabajo activo durante la clase práctica y/o elaboración de informe en caso de enfermedad o no presentación del uniforme.</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Consultas e informe escrito de las mismas.</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lastRenderedPageBreak/>
              <w:t xml:space="preserve">Evaluación escrita acerca de los contenidos en el periodo. </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 xml:space="preserve">Ejercicio para desarrollar las relaciones interpersonales, a través de la exposición de temas específicos. </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Autovaloración que cada estudiante realiza del trabajo realizado de acuerdo a unos parámetros asignados.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spacing w:after="0"/>
              <w:jc w:val="both"/>
              <w:rPr>
                <w:rFonts w:ascii="Arial" w:hAnsi="Arial" w:cs="Arial"/>
              </w:rPr>
            </w:pPr>
            <w:r w:rsidRPr="00C611D6">
              <w:rPr>
                <w:rFonts w:ascii="Arial" w:hAnsi="Arial" w:cs="Arial"/>
              </w:rPr>
              <w:lastRenderedPageBreak/>
              <w:t>Todas las clases durante cada periodo.</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 xml:space="preserve">Una vez por periodo. </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 xml:space="preserve">Una por periodo, se presenta de forma individual. </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 xml:space="preserve">Varias veces por periodo, se puede presentar en la mayoría de las clases. </w:t>
            </w:r>
          </w:p>
          <w:p w:rsidR="0020073D" w:rsidRPr="00C611D6" w:rsidRDefault="0020073D" w:rsidP="00932A30">
            <w:pPr>
              <w:spacing w:after="0"/>
              <w:jc w:val="both"/>
              <w:rPr>
                <w:rFonts w:ascii="Arial" w:hAnsi="Arial" w:cs="Arial"/>
              </w:rPr>
            </w:pPr>
          </w:p>
          <w:p w:rsidR="0020073D" w:rsidRPr="00C611D6" w:rsidRDefault="0020073D" w:rsidP="00932A30">
            <w:pPr>
              <w:spacing w:after="0"/>
              <w:jc w:val="both"/>
              <w:rPr>
                <w:rFonts w:ascii="Arial" w:hAnsi="Arial" w:cs="Arial"/>
              </w:rPr>
            </w:pPr>
            <w:r w:rsidRPr="00C611D6">
              <w:rPr>
                <w:rFonts w:ascii="Arial" w:hAnsi="Arial" w:cs="Arial"/>
              </w:rPr>
              <w:t>Una vez al finalizar el periodo académico.</w:t>
            </w:r>
          </w:p>
        </w:tc>
      </w:tr>
      <w:tr w:rsidR="0020073D" w:rsidRPr="00C611D6" w:rsidTr="00E30577">
        <w:trPr>
          <w:trHeight w:val="223"/>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PLANES DE APOYO</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C611D6" w:rsidRDefault="00AC79C6" w:rsidP="00AC79C6">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C611D6" w:rsidRDefault="00AC79C6" w:rsidP="00932A30">
            <w:pPr>
              <w:pStyle w:val="Standard"/>
              <w:spacing w:after="0" w:line="240" w:lineRule="auto"/>
              <w:jc w:val="center"/>
              <w:rPr>
                <w:rFonts w:ascii="Arial" w:hAnsi="Arial" w:cs="Arial"/>
                <w:b/>
              </w:rPr>
            </w:pPr>
          </w:p>
        </w:tc>
      </w:tr>
      <w:tr w:rsidR="0020073D" w:rsidRPr="00C611D6" w:rsidTr="00E30577">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RECUPERACION</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NIVELACION</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C611D6" w:rsidRDefault="0020073D" w:rsidP="00932A30">
            <w:pPr>
              <w:pStyle w:val="Standard"/>
              <w:spacing w:after="0" w:line="240" w:lineRule="auto"/>
              <w:jc w:val="center"/>
              <w:rPr>
                <w:rFonts w:ascii="Arial" w:hAnsi="Arial" w:cs="Arial"/>
                <w:b/>
              </w:rPr>
            </w:pPr>
            <w:r w:rsidRPr="00C611D6">
              <w:rPr>
                <w:rFonts w:ascii="Arial" w:hAnsi="Arial" w:cs="Arial"/>
                <w:b/>
              </w:rPr>
              <w:t>PROFUNDIZACION</w:t>
            </w:r>
          </w:p>
        </w:tc>
      </w:tr>
      <w:tr w:rsidR="0020073D" w:rsidRPr="00C611D6" w:rsidTr="00E30577">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6954" w:rsidRPr="00C611D6" w:rsidRDefault="00BC6954" w:rsidP="00C04626">
            <w:pPr>
              <w:pStyle w:val="Prrafodelista"/>
              <w:numPr>
                <w:ilvl w:val="0"/>
                <w:numId w:val="8"/>
              </w:numPr>
              <w:suppressAutoHyphens/>
              <w:ind w:left="0"/>
              <w:contextualSpacing w:val="0"/>
              <w:rPr>
                <w:rFonts w:ascii="Arial" w:hAnsi="Arial" w:cs="Arial"/>
              </w:rPr>
            </w:pPr>
            <w:r w:rsidRPr="00C611D6">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C611D6">
              <w:rPr>
                <w:rFonts w:ascii="Arial" w:hAnsi="Arial" w:cs="Arial"/>
                <w:b/>
              </w:rPr>
              <w:t>Criterios de evaluación y promoción</w:t>
            </w:r>
            <w:r w:rsidRPr="00C611D6">
              <w:rPr>
                <w:rFonts w:ascii="Arial" w:hAnsi="Arial" w:cs="Arial"/>
              </w:rPr>
              <w:t xml:space="preserve"> del SIEE)</w:t>
            </w:r>
          </w:p>
          <w:p w:rsidR="0020073D" w:rsidRPr="00C611D6" w:rsidRDefault="0020073D" w:rsidP="00AC79C6">
            <w:pPr>
              <w:spacing w:after="0"/>
              <w:jc w:val="both"/>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C611D6" w:rsidRDefault="00BC6954" w:rsidP="00BC6954">
            <w:pPr>
              <w:rPr>
                <w:rFonts w:ascii="Arial" w:hAnsi="Arial" w:cs="Arial"/>
              </w:rPr>
            </w:pPr>
            <w:r w:rsidRPr="00C611D6">
              <w:rPr>
                <w:rFonts w:ascii="Arial" w:hAnsi="Arial" w:cs="Arial"/>
              </w:rPr>
              <w:t>Investigar y entregar trabajo escrito sobre las pruebas diagnósticas de las capacidades físicas y sobre los fundamentos del área.</w:t>
            </w:r>
          </w:p>
          <w:p w:rsidR="00BC6954" w:rsidRPr="00C611D6" w:rsidRDefault="00BC6954" w:rsidP="00BC6954">
            <w:pPr>
              <w:spacing w:after="0" w:line="240" w:lineRule="auto"/>
              <w:rPr>
                <w:rFonts w:ascii="Arial" w:hAnsi="Arial" w:cs="Arial"/>
                <w:b/>
                <w:bCs/>
                <w:color w:val="000000"/>
                <w:lang w:val="es-ES"/>
              </w:rPr>
            </w:pPr>
            <w:r w:rsidRPr="00C611D6">
              <w:rPr>
                <w:rFonts w:ascii="Arial" w:hAnsi="Arial" w:cs="Arial"/>
              </w:rPr>
              <w:t>Presentar formato con las medidas de cada una de las pruebas diagnósticas individuales y realizarlas en las respectivas jornadas.</w:t>
            </w:r>
          </w:p>
          <w:p w:rsidR="0020073D" w:rsidRPr="00C611D6" w:rsidRDefault="0020073D" w:rsidP="00DE253A">
            <w:pPr>
              <w:spacing w:after="0"/>
              <w:jc w:val="both"/>
              <w:rPr>
                <w:rFonts w:ascii="Arial" w:hAnsi="Arial" w:cs="Arial"/>
              </w:rPr>
            </w:pP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C611D6" w:rsidRDefault="001B3869" w:rsidP="001B3869">
            <w:pPr>
              <w:spacing w:after="0" w:line="240" w:lineRule="auto"/>
              <w:rPr>
                <w:rFonts w:ascii="Arial" w:hAnsi="Arial" w:cs="Arial"/>
              </w:rPr>
            </w:pPr>
            <w:r w:rsidRPr="00C611D6">
              <w:rPr>
                <w:rFonts w:ascii="Arial" w:hAnsi="Arial" w:cs="Arial"/>
                <w:lang w:val="es-ES"/>
              </w:rPr>
              <w:t xml:space="preserve">A través </w:t>
            </w:r>
            <w:r w:rsidRPr="00C611D6">
              <w:rPr>
                <w:rFonts w:ascii="Arial" w:hAnsi="Arial" w:cs="Arial"/>
              </w:rPr>
              <w:t>del cual los estudiantes deben:</w:t>
            </w:r>
          </w:p>
          <w:p w:rsidR="001B3869" w:rsidRPr="00C611D6" w:rsidRDefault="001B3869" w:rsidP="00C04626">
            <w:pPr>
              <w:pStyle w:val="Prrafodelista"/>
              <w:numPr>
                <w:ilvl w:val="0"/>
                <w:numId w:val="19"/>
              </w:numPr>
              <w:suppressAutoHyphens/>
              <w:spacing w:after="0" w:line="240" w:lineRule="auto"/>
              <w:jc w:val="both"/>
              <w:rPr>
                <w:rFonts w:ascii="Arial" w:hAnsi="Arial" w:cs="Arial"/>
                <w:lang w:val="es-ES"/>
              </w:rPr>
            </w:pPr>
            <w:r w:rsidRPr="00C611D6">
              <w:rPr>
                <w:rFonts w:ascii="Arial" w:hAnsi="Arial" w:cs="Arial"/>
              </w:rPr>
              <w:t>Reconoce la importancia del compañero para ciertos juegos</w:t>
            </w:r>
          </w:p>
          <w:p w:rsidR="001B3869" w:rsidRPr="00C611D6" w:rsidRDefault="001B3869" w:rsidP="00C04626">
            <w:pPr>
              <w:pStyle w:val="Prrafodelista"/>
              <w:numPr>
                <w:ilvl w:val="0"/>
                <w:numId w:val="19"/>
              </w:numPr>
              <w:suppressAutoHyphens/>
              <w:spacing w:after="0" w:line="240" w:lineRule="auto"/>
              <w:jc w:val="both"/>
              <w:rPr>
                <w:rFonts w:ascii="Arial" w:hAnsi="Arial" w:cs="Arial"/>
              </w:rPr>
            </w:pPr>
            <w:r w:rsidRPr="00C611D6">
              <w:rPr>
                <w:rFonts w:ascii="Arial" w:hAnsi="Arial" w:cs="Arial"/>
              </w:rPr>
              <w:t>Realiza una práctica física para que demuestre los aprendizajes adquiridos</w:t>
            </w:r>
            <w:r w:rsidRPr="00C611D6">
              <w:rPr>
                <w:rFonts w:ascii="Arial" w:hAnsi="Arial" w:cs="Arial"/>
                <w:lang w:val="es-ES"/>
              </w:rPr>
              <w:t>.</w:t>
            </w:r>
          </w:p>
          <w:p w:rsidR="001B3869" w:rsidRPr="00C611D6" w:rsidRDefault="001B3869" w:rsidP="00C04626">
            <w:pPr>
              <w:pStyle w:val="Prrafodelista"/>
              <w:numPr>
                <w:ilvl w:val="0"/>
                <w:numId w:val="19"/>
              </w:numPr>
              <w:suppressAutoHyphens/>
              <w:spacing w:after="0" w:line="240" w:lineRule="auto"/>
              <w:jc w:val="both"/>
              <w:rPr>
                <w:rFonts w:ascii="Arial" w:hAnsi="Arial" w:cs="Arial"/>
                <w:lang w:val="es-ES"/>
              </w:rPr>
            </w:pPr>
            <w:r w:rsidRPr="00C611D6">
              <w:rPr>
                <w:rFonts w:ascii="Arial" w:hAnsi="Arial" w:cs="Arial"/>
              </w:rPr>
              <w:t>Diferencia las normas de juego de algunos deportes</w:t>
            </w:r>
          </w:p>
          <w:p w:rsidR="001B3869" w:rsidRPr="00C611D6" w:rsidRDefault="001B3869" w:rsidP="001B3869">
            <w:pPr>
              <w:spacing w:after="0" w:line="240" w:lineRule="auto"/>
              <w:rPr>
                <w:rFonts w:ascii="Arial" w:hAnsi="Arial" w:cs="Arial"/>
              </w:rPr>
            </w:pPr>
          </w:p>
          <w:p w:rsidR="001B3869" w:rsidRPr="00C611D6" w:rsidRDefault="001B3869" w:rsidP="001B3869">
            <w:pPr>
              <w:spacing w:after="0" w:line="240" w:lineRule="auto"/>
              <w:rPr>
                <w:rFonts w:ascii="Arial" w:hAnsi="Arial" w:cs="Arial"/>
                <w:lang w:val="es-ES"/>
              </w:rPr>
            </w:pPr>
            <w:r w:rsidRPr="00C611D6">
              <w:rPr>
                <w:rFonts w:ascii="Arial" w:hAnsi="Arial" w:cs="Arial"/>
                <w:lang w:val="es-ES"/>
              </w:rPr>
              <w:t>Para ello se brinda:</w:t>
            </w:r>
          </w:p>
          <w:p w:rsidR="001B3869" w:rsidRPr="00C611D6" w:rsidRDefault="001B3869"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Consultas y sustentación.</w:t>
            </w:r>
          </w:p>
          <w:p w:rsidR="001B3869" w:rsidRPr="00C611D6" w:rsidRDefault="001B3869"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Talleres.</w:t>
            </w:r>
          </w:p>
          <w:p w:rsidR="00DE253A" w:rsidRPr="00C611D6" w:rsidRDefault="001B3869" w:rsidP="001B3869">
            <w:pPr>
              <w:spacing w:after="0"/>
              <w:jc w:val="both"/>
              <w:rPr>
                <w:rFonts w:ascii="Arial" w:hAnsi="Arial" w:cs="Arial"/>
              </w:rPr>
            </w:pPr>
            <w:r w:rsidRPr="00C611D6">
              <w:rPr>
                <w:rFonts w:ascii="Arial" w:hAnsi="Arial" w:cs="Arial"/>
                <w:lang w:val="es-ES"/>
              </w:rPr>
              <w:t xml:space="preserve">Prueba escrita </w:t>
            </w:r>
            <w:r w:rsidRPr="00C611D6">
              <w:rPr>
                <w:rFonts w:ascii="Arial" w:hAnsi="Arial" w:cs="Arial"/>
              </w:rPr>
              <w:t xml:space="preserve">y práctica </w:t>
            </w:r>
            <w:r w:rsidRPr="00C611D6">
              <w:rPr>
                <w:rFonts w:ascii="Arial" w:hAnsi="Arial" w:cs="Arial"/>
                <w:lang w:val="es-ES"/>
              </w:rPr>
              <w:t>sobre competencias a nivelar</w:t>
            </w:r>
          </w:p>
        </w:tc>
      </w:tr>
      <w:tr w:rsidR="0020073D" w:rsidRPr="00C611D6" w:rsidTr="00E30577">
        <w:trPr>
          <w:trHeight w:val="62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spacing w:after="0"/>
              <w:jc w:val="both"/>
              <w:rPr>
                <w:rFonts w:ascii="Arial" w:hAnsi="Arial" w:cs="Arial"/>
                <w:b/>
              </w:rPr>
            </w:pPr>
            <w:r w:rsidRPr="00C611D6">
              <w:rPr>
                <w:rFonts w:ascii="Arial" w:hAnsi="Arial" w:cs="Arial"/>
                <w:b/>
              </w:rPr>
              <w:lastRenderedPageBreak/>
              <w:t>ADECUACIONES CURRICULARES</w:t>
            </w:r>
          </w:p>
          <w:p w:rsidR="0020073D" w:rsidRPr="00C611D6" w:rsidRDefault="008F3DE7" w:rsidP="00932A30">
            <w:pPr>
              <w:spacing w:after="0"/>
              <w:jc w:val="both"/>
              <w:rPr>
                <w:rFonts w:ascii="Arial" w:hAnsi="Arial" w:cs="Arial"/>
              </w:rPr>
            </w:pPr>
            <w:r w:rsidRPr="00C611D6">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C611D6" w:rsidTr="00E30577">
        <w:trPr>
          <w:trHeight w:val="62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C611D6" w:rsidRDefault="0020073D" w:rsidP="00932A30">
            <w:pPr>
              <w:pStyle w:val="Standard"/>
              <w:spacing w:after="0" w:line="240" w:lineRule="auto"/>
              <w:rPr>
                <w:rFonts w:ascii="Arial" w:hAnsi="Arial" w:cs="Arial"/>
                <w:b/>
              </w:rPr>
            </w:pPr>
            <w:r w:rsidRPr="00C611D6">
              <w:rPr>
                <w:rFonts w:ascii="Arial" w:hAnsi="Arial" w:cs="Arial"/>
                <w:b/>
              </w:rPr>
              <w:t>OBSERVACIONES.</w:t>
            </w:r>
          </w:p>
          <w:p w:rsidR="0020073D" w:rsidRPr="00C611D6" w:rsidRDefault="0020073D" w:rsidP="00932A30">
            <w:pPr>
              <w:pStyle w:val="Standard"/>
              <w:spacing w:after="0" w:line="240" w:lineRule="auto"/>
              <w:rPr>
                <w:rFonts w:ascii="Arial" w:hAnsi="Arial" w:cs="Arial"/>
              </w:rPr>
            </w:pPr>
          </w:p>
        </w:tc>
      </w:tr>
    </w:tbl>
    <w:p w:rsidR="0020073D" w:rsidRDefault="0020073D">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p>
    <w:p w:rsidR="00C611D6" w:rsidRDefault="00C611D6">
      <w:pPr>
        <w:rPr>
          <w:rFonts w:cstheme="minorHAnsi"/>
          <w:noProof/>
          <w:sz w:val="20"/>
          <w:szCs w:val="20"/>
          <w:lang w:eastAsia="es-CO"/>
        </w:rPr>
      </w:pPr>
      <w:r w:rsidRPr="0061524D">
        <w:rPr>
          <w:rFonts w:cstheme="minorHAnsi"/>
          <w:noProof/>
          <w:sz w:val="20"/>
          <w:szCs w:val="20"/>
          <w:lang w:eastAsia="es-CO"/>
        </w:rPr>
        <w:drawing>
          <wp:anchor distT="0" distB="0" distL="114300" distR="114300" simplePos="0" relativeHeight="251676672" behindDoc="0" locked="0" layoutInCell="1" allowOverlap="1" wp14:anchorId="33921F88" wp14:editId="07D07C9A">
            <wp:simplePos x="0" y="0"/>
            <wp:positionH relativeFrom="margin">
              <wp:posOffset>24765</wp:posOffset>
            </wp:positionH>
            <wp:positionV relativeFrom="page">
              <wp:posOffset>876935</wp:posOffset>
            </wp:positionV>
            <wp:extent cx="8253730" cy="862330"/>
            <wp:effectExtent l="19050" t="19050" r="13970"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3730"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611D6" w:rsidRPr="00C611D6" w:rsidRDefault="00C611D6" w:rsidP="00C611D6">
      <w:pPr>
        <w:jc w:val="center"/>
        <w:rPr>
          <w:rFonts w:ascii="Arial" w:hAnsi="Arial" w:cs="Arial"/>
          <w:noProof/>
          <w:lang w:eastAsia="es-CO"/>
        </w:rPr>
      </w:pPr>
      <w:r w:rsidRPr="00C611D6">
        <w:rPr>
          <w:rFonts w:ascii="Arial" w:hAnsi="Arial" w:cs="Arial"/>
          <w:noProof/>
          <w:lang w:eastAsia="es-CO"/>
        </w:rPr>
        <w:t>SECRETARIA DE EDUCACION</w:t>
      </w:r>
    </w:p>
    <w:p w:rsidR="00BC6954" w:rsidRPr="00C611D6" w:rsidRDefault="00BC6954" w:rsidP="00C55151">
      <w:pPr>
        <w:suppressAutoHyphens/>
        <w:spacing w:after="0" w:line="240" w:lineRule="auto"/>
        <w:rPr>
          <w:rFonts w:ascii="Arial" w:eastAsia="Times New Roman" w:hAnsi="Arial" w:cs="Arial"/>
          <w:b/>
          <w:bCs/>
          <w:color w:val="000000"/>
          <w:lang w:eastAsia="ar-SA"/>
        </w:rPr>
      </w:pPr>
    </w:p>
    <w:p w:rsidR="00C55151" w:rsidRPr="00C611D6" w:rsidRDefault="00C55151" w:rsidP="00C55151">
      <w:pPr>
        <w:suppressAutoHyphens/>
        <w:spacing w:after="0" w:line="240" w:lineRule="auto"/>
        <w:rPr>
          <w:rFonts w:ascii="Arial" w:eastAsia="Times New Roman" w:hAnsi="Arial" w:cs="Arial"/>
          <w:b/>
          <w:bCs/>
          <w:color w:val="000000"/>
          <w:lang w:eastAsia="ar-SA"/>
        </w:rPr>
      </w:pPr>
      <w:r w:rsidRPr="00C611D6">
        <w:rPr>
          <w:rFonts w:ascii="Arial" w:eastAsia="Times New Roman" w:hAnsi="Arial" w:cs="Arial"/>
          <w:b/>
          <w:bCs/>
          <w:color w:val="000000"/>
          <w:lang w:eastAsia="ar-SA"/>
        </w:rPr>
        <w:t xml:space="preserve">ÁREA: </w:t>
      </w:r>
      <w:r w:rsidRPr="00C611D6">
        <w:rPr>
          <w:rFonts w:ascii="Arial" w:eastAsia="Times New Roman" w:hAnsi="Arial" w:cs="Arial"/>
          <w:b/>
          <w:bCs/>
          <w:color w:val="000000"/>
          <w:lang w:eastAsia="ar-SA"/>
        </w:rPr>
        <w:tab/>
      </w:r>
      <w:r w:rsidRPr="00C611D6">
        <w:rPr>
          <w:rFonts w:ascii="Arial" w:eastAsia="Times New Roman" w:hAnsi="Arial" w:cs="Arial"/>
          <w:b/>
          <w:bCs/>
          <w:color w:val="000000"/>
          <w:lang w:eastAsia="ar-SA"/>
        </w:rPr>
        <w:tab/>
      </w:r>
      <w:r w:rsidR="00C611D6" w:rsidRPr="00C611D6">
        <w:rPr>
          <w:rFonts w:ascii="Arial" w:eastAsia="Times New Roman" w:hAnsi="Arial" w:cs="Arial"/>
          <w:bCs/>
          <w:color w:val="000000"/>
          <w:lang w:eastAsia="ar-SA"/>
        </w:rPr>
        <w:t>EDUCACIÓN FÍSICA, RECREACIÓN Y DEPORTES</w:t>
      </w:r>
    </w:p>
    <w:p w:rsidR="00C55151" w:rsidRPr="00C611D6" w:rsidRDefault="00C611D6" w:rsidP="00C55151">
      <w:pPr>
        <w:suppressAutoHyphens/>
        <w:spacing w:after="0" w:line="240" w:lineRule="auto"/>
        <w:rPr>
          <w:rFonts w:ascii="Arial" w:eastAsia="Times New Roman" w:hAnsi="Arial" w:cs="Arial"/>
          <w:color w:val="000000"/>
          <w:lang w:eastAsia="ar-SA"/>
        </w:rPr>
      </w:pPr>
      <w:r w:rsidRPr="00C611D6">
        <w:rPr>
          <w:rFonts w:ascii="Arial" w:eastAsia="Times New Roman" w:hAnsi="Arial" w:cs="Arial"/>
          <w:b/>
          <w:color w:val="000000"/>
          <w:lang w:eastAsia="ar-SA"/>
        </w:rPr>
        <w:t>GRADO:</w:t>
      </w:r>
      <w:r w:rsidRPr="00C611D6">
        <w:rPr>
          <w:rFonts w:ascii="Arial" w:eastAsia="Times New Roman" w:hAnsi="Arial" w:cs="Arial"/>
          <w:color w:val="000000"/>
          <w:lang w:eastAsia="ar-SA"/>
        </w:rPr>
        <w:t xml:space="preserve">   </w:t>
      </w:r>
      <w:r w:rsidRPr="00C611D6">
        <w:rPr>
          <w:rFonts w:ascii="Arial" w:eastAsia="Times New Roman" w:hAnsi="Arial" w:cs="Arial"/>
          <w:color w:val="000000"/>
          <w:lang w:eastAsia="ar-SA"/>
        </w:rPr>
        <w:tab/>
      </w:r>
      <w:r w:rsidRPr="00C611D6">
        <w:rPr>
          <w:rFonts w:ascii="Arial" w:eastAsia="Times New Roman" w:hAnsi="Arial" w:cs="Arial"/>
          <w:color w:val="000000"/>
          <w:lang w:eastAsia="ar-SA"/>
        </w:rPr>
        <w:tab/>
        <w:t>SEXTO</w:t>
      </w:r>
    </w:p>
    <w:p w:rsidR="000B6628" w:rsidRPr="00C611D6" w:rsidRDefault="00C55151" w:rsidP="000B6628">
      <w:pPr>
        <w:pStyle w:val="Sinespaciado"/>
        <w:rPr>
          <w:rFonts w:ascii="Arial" w:hAnsi="Arial" w:cs="Arial"/>
        </w:rPr>
      </w:pPr>
      <w:r w:rsidRPr="00C611D6">
        <w:rPr>
          <w:rFonts w:ascii="Arial" w:hAnsi="Arial" w:cs="Arial"/>
          <w:b/>
          <w:lang w:eastAsia="es-CO"/>
        </w:rPr>
        <w:t xml:space="preserve">OBJETIVO DEL GRADO: </w:t>
      </w:r>
      <w:r w:rsidRPr="00C611D6">
        <w:rPr>
          <w:rFonts w:ascii="Arial" w:hAnsi="Arial" w:cs="Arial"/>
          <w:lang w:eastAsia="es-CO"/>
        </w:rPr>
        <w:t xml:space="preserve">    </w:t>
      </w:r>
      <w:r w:rsidR="000B6628" w:rsidRPr="00C611D6">
        <w:rPr>
          <w:rFonts w:ascii="Arial" w:hAnsi="Arial" w:cs="Arial"/>
        </w:rPr>
        <w:t>Mejorar las capacidades físicas mediante actividades deportivas socialmente reconocidas, las nuevas tendencias y el aprovechamiento del tiempo libre para el desarrollo integral del individuo</w:t>
      </w:r>
    </w:p>
    <w:p w:rsidR="001B3869" w:rsidRPr="00C611D6" w:rsidRDefault="001B3869" w:rsidP="001B3869">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C611D6"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both"/>
              <w:rPr>
                <w:rFonts w:ascii="Arial" w:hAnsi="Arial" w:cs="Arial"/>
                <w:b/>
                <w:bCs/>
              </w:rPr>
            </w:pPr>
            <w:r w:rsidRPr="00C611D6">
              <w:rPr>
                <w:rFonts w:ascii="Arial" w:hAnsi="Arial" w:cs="Arial"/>
                <w:b/>
                <w:bCs/>
              </w:rPr>
              <w:t xml:space="preserve">PERIODO:    </w:t>
            </w:r>
            <w:r w:rsidRPr="00C611D6">
              <w:rPr>
                <w:rFonts w:ascii="Arial" w:hAnsi="Arial" w:cs="Arial"/>
                <w:bCs/>
              </w:rPr>
              <w:t>3</w:t>
            </w:r>
          </w:p>
          <w:p w:rsidR="00C55151" w:rsidRPr="00C611D6" w:rsidRDefault="00C55151" w:rsidP="00932A30">
            <w:pPr>
              <w:pStyle w:val="Standard"/>
              <w:spacing w:after="0" w:line="240" w:lineRule="auto"/>
              <w:jc w:val="both"/>
              <w:rPr>
                <w:rFonts w:ascii="Arial" w:hAnsi="Arial" w:cs="Arial"/>
                <w:b/>
                <w:bCs/>
              </w:rPr>
            </w:pPr>
            <w:r w:rsidRPr="00C611D6">
              <w:rPr>
                <w:rFonts w:ascii="Arial" w:hAnsi="Arial" w:cs="Arial"/>
                <w:b/>
                <w:bCs/>
              </w:rPr>
              <w:t xml:space="preserve">INTENSIDAD HORARIA: </w:t>
            </w:r>
            <w:r w:rsidRPr="00C611D6">
              <w:rPr>
                <w:rFonts w:ascii="Arial" w:hAnsi="Arial" w:cs="Arial"/>
                <w:bCs/>
              </w:rPr>
              <w:t>20</w:t>
            </w:r>
            <w:r w:rsidR="00C611D6" w:rsidRPr="00C611D6">
              <w:rPr>
                <w:rFonts w:ascii="Arial" w:hAnsi="Arial" w:cs="Arial"/>
                <w:bCs/>
              </w:rPr>
              <w:t xml:space="preserve"> horas</w:t>
            </w:r>
          </w:p>
          <w:p w:rsidR="00C55151" w:rsidRPr="00C611D6" w:rsidRDefault="00C55151" w:rsidP="00932A30">
            <w:pPr>
              <w:pStyle w:val="Standard"/>
              <w:spacing w:after="0" w:line="240" w:lineRule="auto"/>
              <w:jc w:val="both"/>
              <w:rPr>
                <w:rFonts w:ascii="Arial" w:hAnsi="Arial" w:cs="Arial"/>
                <w:b/>
                <w:bCs/>
              </w:rPr>
            </w:pPr>
            <w:r w:rsidRPr="00C611D6">
              <w:rPr>
                <w:rFonts w:ascii="Arial" w:hAnsi="Arial" w:cs="Arial"/>
                <w:b/>
                <w:bCs/>
              </w:rPr>
              <w:t>No. SEMANAS: 10</w:t>
            </w:r>
          </w:p>
          <w:p w:rsidR="00C55151" w:rsidRPr="00C611D6" w:rsidRDefault="00C55151" w:rsidP="00932A30">
            <w:pPr>
              <w:pStyle w:val="Standard"/>
              <w:spacing w:after="0" w:line="240" w:lineRule="auto"/>
              <w:jc w:val="both"/>
              <w:rPr>
                <w:rFonts w:ascii="Arial" w:hAnsi="Arial" w:cs="Arial"/>
                <w:b/>
                <w:bCs/>
              </w:rPr>
            </w:pPr>
          </w:p>
        </w:tc>
      </w:tr>
      <w:tr w:rsidR="00C55151" w:rsidRPr="00C611D6"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rPr>
                <w:rFonts w:ascii="Arial" w:hAnsi="Arial" w:cs="Arial"/>
                <w:b/>
                <w:color w:val="000000"/>
                <w:kern w:val="0"/>
                <w:lang w:eastAsia="ar-SA"/>
              </w:rPr>
            </w:pPr>
            <w:r w:rsidRPr="00C611D6">
              <w:rPr>
                <w:rFonts w:ascii="Arial" w:hAnsi="Arial" w:cs="Arial"/>
                <w:b/>
                <w:color w:val="000000"/>
                <w:kern w:val="0"/>
                <w:lang w:eastAsia="ar-SA"/>
              </w:rPr>
              <w:t>PREGUNTA PROBLEMATIZADORA</w:t>
            </w:r>
          </w:p>
          <w:p w:rsidR="0051021D" w:rsidRPr="00C611D6" w:rsidRDefault="0051021D" w:rsidP="0051021D">
            <w:pPr>
              <w:pStyle w:val="Sinespaciado"/>
              <w:jc w:val="both"/>
              <w:rPr>
                <w:rFonts w:ascii="Arial" w:hAnsi="Arial" w:cs="Arial"/>
              </w:rPr>
            </w:pPr>
            <w:r w:rsidRPr="00C611D6">
              <w:rPr>
                <w:rFonts w:ascii="Arial" w:hAnsi="Arial" w:cs="Arial"/>
              </w:rPr>
              <w:t>¿Cómo me comunico con los otros a través de mi expresión corporal?</w:t>
            </w:r>
          </w:p>
          <w:p w:rsidR="00C55151" w:rsidRPr="00C611D6" w:rsidRDefault="00C55151" w:rsidP="003F795F">
            <w:pPr>
              <w:pStyle w:val="Sinespaciado"/>
              <w:jc w:val="both"/>
              <w:rPr>
                <w:rFonts w:ascii="Arial" w:hAnsi="Arial" w:cs="Arial"/>
              </w:rPr>
            </w:pPr>
          </w:p>
        </w:tc>
      </w:tr>
      <w:tr w:rsidR="00C55151" w:rsidRPr="00C611D6"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spacing w:after="0"/>
              <w:rPr>
                <w:rFonts w:ascii="Arial" w:eastAsia="Times New Roman" w:hAnsi="Arial" w:cs="Arial"/>
                <w:b/>
                <w:color w:val="000000"/>
                <w:lang w:eastAsia="ar-SA"/>
              </w:rPr>
            </w:pPr>
            <w:r w:rsidRPr="00C611D6">
              <w:rPr>
                <w:rFonts w:ascii="Arial" w:eastAsia="Times New Roman" w:hAnsi="Arial" w:cs="Arial"/>
                <w:b/>
                <w:color w:val="000000"/>
                <w:lang w:eastAsia="ar-SA"/>
              </w:rPr>
              <w:t xml:space="preserve">EJES CURRICULARES: </w:t>
            </w:r>
          </w:p>
          <w:p w:rsidR="0051021D" w:rsidRPr="00C611D6" w:rsidRDefault="0051021D" w:rsidP="0051021D">
            <w:pPr>
              <w:pStyle w:val="Sinespaciado"/>
              <w:numPr>
                <w:ilvl w:val="0"/>
                <w:numId w:val="38"/>
              </w:numPr>
              <w:jc w:val="both"/>
              <w:rPr>
                <w:rFonts w:ascii="Arial" w:hAnsi="Arial" w:cs="Arial"/>
              </w:rPr>
            </w:pPr>
            <w:r w:rsidRPr="00C611D6">
              <w:rPr>
                <w:rFonts w:ascii="Arial" w:hAnsi="Arial" w:cs="Arial"/>
              </w:rPr>
              <w:t>Ejecuto secuencias de movimiento individual y en parejas con coordinación</w:t>
            </w:r>
          </w:p>
          <w:p w:rsidR="0051021D" w:rsidRPr="00C611D6" w:rsidRDefault="0051021D" w:rsidP="0051021D">
            <w:pPr>
              <w:pStyle w:val="Sinespaciado"/>
              <w:numPr>
                <w:ilvl w:val="0"/>
                <w:numId w:val="38"/>
              </w:numPr>
              <w:jc w:val="both"/>
              <w:rPr>
                <w:rFonts w:ascii="Arial" w:hAnsi="Arial" w:cs="Arial"/>
              </w:rPr>
            </w:pPr>
            <w:r w:rsidRPr="00C611D6">
              <w:rPr>
                <w:rFonts w:ascii="Arial" w:hAnsi="Arial" w:cs="Arial"/>
              </w:rPr>
              <w:t>Realizo procedimientos para efectuar el calentamiento al inicio de la actividad física</w:t>
            </w:r>
          </w:p>
          <w:p w:rsidR="0051021D" w:rsidRPr="00C611D6" w:rsidRDefault="0051021D" w:rsidP="0051021D">
            <w:pPr>
              <w:pStyle w:val="Sinespaciado"/>
              <w:numPr>
                <w:ilvl w:val="0"/>
                <w:numId w:val="38"/>
              </w:numPr>
              <w:jc w:val="both"/>
              <w:rPr>
                <w:rFonts w:ascii="Arial" w:hAnsi="Arial" w:cs="Arial"/>
              </w:rPr>
            </w:pPr>
            <w:r w:rsidRPr="00C611D6">
              <w:rPr>
                <w:rFonts w:ascii="Arial" w:hAnsi="Arial" w:cs="Arial"/>
              </w:rPr>
              <w:t>Observo y cumplo las reglas para el desarrollo del juego</w:t>
            </w:r>
          </w:p>
          <w:p w:rsidR="00C55151" w:rsidRPr="00C611D6" w:rsidRDefault="00C55151" w:rsidP="0051021D">
            <w:pPr>
              <w:pStyle w:val="Prrafodelista"/>
              <w:rPr>
                <w:rFonts w:ascii="Arial" w:eastAsia="Times New Roman" w:hAnsi="Arial" w:cs="Arial"/>
                <w:color w:val="000000"/>
                <w:lang w:eastAsia="ar-SA"/>
              </w:rPr>
            </w:pPr>
          </w:p>
        </w:tc>
      </w:tr>
      <w:tr w:rsidR="00C55151" w:rsidRPr="00C611D6"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spacing w:after="0"/>
              <w:rPr>
                <w:rFonts w:ascii="Arial" w:hAnsi="Arial" w:cs="Arial"/>
                <w:b/>
              </w:rPr>
            </w:pPr>
            <w:r w:rsidRPr="00C611D6">
              <w:rPr>
                <w:rFonts w:ascii="Arial" w:hAnsi="Arial" w:cs="Arial"/>
                <w:b/>
              </w:rPr>
              <w:t>COMPETENCIAS:</w:t>
            </w:r>
          </w:p>
          <w:p w:rsidR="00C55151" w:rsidRPr="00C611D6" w:rsidRDefault="00C55151"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Motriz </w:t>
            </w:r>
          </w:p>
          <w:p w:rsidR="00C55151" w:rsidRPr="00C611D6" w:rsidRDefault="00C55151"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Expresión Corporal </w:t>
            </w:r>
          </w:p>
          <w:p w:rsidR="00C55151" w:rsidRPr="00C611D6" w:rsidRDefault="00C55151" w:rsidP="00C04626">
            <w:pPr>
              <w:pStyle w:val="Prrafodelista"/>
              <w:numPr>
                <w:ilvl w:val="0"/>
                <w:numId w:val="3"/>
              </w:numPr>
              <w:rPr>
                <w:rFonts w:ascii="Arial" w:hAnsi="Arial" w:cs="Arial"/>
                <w:b/>
              </w:rPr>
            </w:pPr>
            <w:r w:rsidRPr="00C611D6">
              <w:rPr>
                <w:rFonts w:ascii="Arial" w:eastAsia="Times New Roman" w:hAnsi="Arial" w:cs="Arial"/>
                <w:color w:val="000000"/>
                <w:lang w:eastAsia="ar-SA"/>
              </w:rPr>
              <w:t>Axiológico</w:t>
            </w:r>
          </w:p>
        </w:tc>
      </w:tr>
      <w:tr w:rsidR="00C55151" w:rsidRPr="00C611D6"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spacing w:after="0"/>
              <w:rPr>
                <w:rFonts w:ascii="Arial" w:eastAsia="Times New Roman" w:hAnsi="Arial" w:cs="Arial"/>
                <w:b/>
                <w:color w:val="000000"/>
                <w:lang w:eastAsia="ar-SA"/>
              </w:rPr>
            </w:pPr>
            <w:r w:rsidRPr="00C611D6">
              <w:rPr>
                <w:rFonts w:ascii="Arial" w:eastAsia="Times New Roman" w:hAnsi="Arial" w:cs="Arial"/>
                <w:b/>
                <w:color w:val="000000"/>
                <w:lang w:eastAsia="ar-SA"/>
              </w:rPr>
              <w:lastRenderedPageBreak/>
              <w:t xml:space="preserve">ESTANDARES: </w:t>
            </w:r>
          </w:p>
          <w:p w:rsidR="0051021D" w:rsidRPr="00C611D6" w:rsidRDefault="0051021D" w:rsidP="0051021D">
            <w:pPr>
              <w:pStyle w:val="Sinespaciado"/>
              <w:numPr>
                <w:ilvl w:val="0"/>
                <w:numId w:val="39"/>
              </w:numPr>
              <w:jc w:val="both"/>
              <w:rPr>
                <w:rFonts w:ascii="Arial" w:hAnsi="Arial" w:cs="Arial"/>
              </w:rPr>
            </w:pPr>
            <w:r w:rsidRPr="00C611D6">
              <w:rPr>
                <w:rFonts w:ascii="Arial" w:hAnsi="Arial" w:cs="Arial"/>
              </w:rPr>
              <w:t xml:space="preserve">Relaciono la práctica de la actividad física y los hábitos saludables con mi crecimiento corporal. </w:t>
            </w:r>
          </w:p>
          <w:p w:rsidR="0051021D" w:rsidRPr="00C611D6" w:rsidRDefault="0051021D" w:rsidP="0051021D">
            <w:pPr>
              <w:pStyle w:val="Sinespaciado"/>
              <w:numPr>
                <w:ilvl w:val="0"/>
                <w:numId w:val="39"/>
              </w:numPr>
              <w:jc w:val="both"/>
              <w:rPr>
                <w:rFonts w:ascii="Arial" w:hAnsi="Arial" w:cs="Arial"/>
              </w:rPr>
            </w:pPr>
            <w:r w:rsidRPr="00C611D6">
              <w:rPr>
                <w:rFonts w:ascii="Arial" w:hAnsi="Arial" w:cs="Arial"/>
              </w:rPr>
              <w:t>Reconozco la importancia de las capacidades coordinativas y gimnasticas en el control corporal.</w:t>
            </w:r>
          </w:p>
          <w:p w:rsidR="0051021D" w:rsidRPr="00C611D6" w:rsidRDefault="0051021D" w:rsidP="0051021D">
            <w:pPr>
              <w:pStyle w:val="Prrafodelista"/>
              <w:numPr>
                <w:ilvl w:val="0"/>
                <w:numId w:val="39"/>
              </w:numPr>
              <w:spacing w:after="0" w:line="240" w:lineRule="auto"/>
              <w:rPr>
                <w:rFonts w:ascii="Arial" w:hAnsi="Arial" w:cs="Arial"/>
              </w:rPr>
            </w:pPr>
            <w:r w:rsidRPr="00C611D6">
              <w:rPr>
                <w:rFonts w:ascii="Arial" w:hAnsi="Arial" w:cs="Arial"/>
              </w:rPr>
              <w:t xml:space="preserve">Comprendo los conceptos básicos para el juego del ajedrez. </w:t>
            </w:r>
          </w:p>
          <w:p w:rsidR="00C55151" w:rsidRPr="00C611D6" w:rsidRDefault="00C55151" w:rsidP="0051021D">
            <w:pPr>
              <w:pStyle w:val="Prrafodelista"/>
              <w:spacing w:after="0"/>
              <w:rPr>
                <w:rFonts w:ascii="Arial" w:eastAsia="Times New Roman" w:hAnsi="Arial" w:cs="Arial"/>
                <w:color w:val="000000"/>
                <w:lang w:eastAsia="ar-SA"/>
              </w:rPr>
            </w:pPr>
          </w:p>
        </w:tc>
      </w:tr>
      <w:tr w:rsidR="00C55151" w:rsidRPr="00C611D6"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inespaciado"/>
              <w:rPr>
                <w:rFonts w:ascii="Arial" w:hAnsi="Arial" w:cs="Arial"/>
                <w:b/>
              </w:rPr>
            </w:pPr>
            <w:r w:rsidRPr="00C611D6">
              <w:rPr>
                <w:rFonts w:ascii="Arial" w:hAnsi="Arial" w:cs="Arial"/>
                <w:b/>
              </w:rPr>
              <w:t>DBA</w:t>
            </w:r>
          </w:p>
          <w:p w:rsidR="00C55151" w:rsidRPr="00C611D6" w:rsidRDefault="00C55151" w:rsidP="00932A30">
            <w:pPr>
              <w:rPr>
                <w:rFonts w:ascii="Arial" w:hAnsi="Arial" w:cs="Arial"/>
              </w:rPr>
            </w:pPr>
            <w:r w:rsidRPr="00C611D6">
              <w:rPr>
                <w:rFonts w:ascii="Arial" w:hAnsi="Arial" w:cs="Arial"/>
              </w:rPr>
              <w:t>No hay DBA establecidos por el Ministerio de Educación para el área de Educación Física, Recreación y Deportes.</w:t>
            </w:r>
          </w:p>
          <w:p w:rsidR="00D1295A" w:rsidRPr="00C611D6" w:rsidRDefault="00D1295A" w:rsidP="00D1295A">
            <w:pPr>
              <w:rPr>
                <w:rFonts w:ascii="Arial" w:hAnsi="Arial" w:cs="Arial"/>
                <w:b/>
              </w:rPr>
            </w:pPr>
            <w:r w:rsidRPr="00C611D6">
              <w:rPr>
                <w:rFonts w:ascii="Arial" w:hAnsi="Arial" w:cs="Arial"/>
                <w:b/>
              </w:rPr>
              <w:t>MATRICES DE REFERENCIA</w:t>
            </w:r>
          </w:p>
          <w:p w:rsidR="00D1295A" w:rsidRPr="00C611D6" w:rsidRDefault="00D1295A" w:rsidP="00932A30">
            <w:pPr>
              <w:rPr>
                <w:rFonts w:ascii="Arial" w:hAnsi="Arial" w:cs="Arial"/>
              </w:rPr>
            </w:pPr>
          </w:p>
        </w:tc>
      </w:tr>
      <w:tr w:rsidR="00C55151" w:rsidRPr="00C611D6"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both"/>
              <w:rPr>
                <w:rFonts w:ascii="Arial" w:hAnsi="Arial" w:cs="Arial"/>
                <w:b/>
              </w:rPr>
            </w:pPr>
            <w:r w:rsidRPr="00C611D6">
              <w:rPr>
                <w:rFonts w:ascii="Arial" w:hAnsi="Arial" w:cs="Arial"/>
                <w:b/>
                <w:bCs/>
              </w:rPr>
              <w:t xml:space="preserve">INDICADORES </w:t>
            </w:r>
            <w:r w:rsidRPr="00C611D6">
              <w:rPr>
                <w:rFonts w:ascii="Arial" w:hAnsi="Arial" w:cs="Arial"/>
                <w:b/>
              </w:rPr>
              <w:t>DE DESEMPEÑO</w:t>
            </w:r>
          </w:p>
          <w:p w:rsidR="0051021D" w:rsidRPr="00C611D6" w:rsidRDefault="0051021D" w:rsidP="0051021D">
            <w:pPr>
              <w:spacing w:after="0" w:line="240" w:lineRule="auto"/>
              <w:rPr>
                <w:rFonts w:ascii="Arial" w:hAnsi="Arial" w:cs="Arial"/>
                <w:color w:val="000000"/>
              </w:rPr>
            </w:pPr>
            <w:r w:rsidRPr="00C611D6">
              <w:rPr>
                <w:rFonts w:ascii="Arial" w:hAnsi="Arial" w:cs="Arial"/>
                <w:color w:val="000000"/>
              </w:rPr>
              <w:t xml:space="preserve">1 Comprensión de los efectos fisiológicos de la respiración en el desarrollo de la actividad física. </w:t>
            </w:r>
          </w:p>
          <w:p w:rsidR="0051021D" w:rsidRPr="00C611D6" w:rsidRDefault="0051021D" w:rsidP="0051021D">
            <w:pPr>
              <w:spacing w:after="0" w:line="240" w:lineRule="auto"/>
              <w:rPr>
                <w:rFonts w:ascii="Arial" w:hAnsi="Arial" w:cs="Arial"/>
                <w:color w:val="000000"/>
              </w:rPr>
            </w:pPr>
            <w:r w:rsidRPr="00C611D6">
              <w:rPr>
                <w:rFonts w:ascii="Arial" w:hAnsi="Arial" w:cs="Arial"/>
                <w:color w:val="000000"/>
              </w:rPr>
              <w:t xml:space="preserve">2 Relación de la práctica de la actividad física y los hábitos saludables. </w:t>
            </w:r>
          </w:p>
          <w:p w:rsidR="0051021D" w:rsidRPr="00C611D6" w:rsidRDefault="0051021D" w:rsidP="0051021D">
            <w:pPr>
              <w:spacing w:after="0" w:line="240" w:lineRule="auto"/>
              <w:rPr>
                <w:rFonts w:ascii="Arial" w:hAnsi="Arial" w:cs="Arial"/>
                <w:color w:val="000000"/>
              </w:rPr>
            </w:pPr>
            <w:r w:rsidRPr="00C611D6">
              <w:rPr>
                <w:rFonts w:ascii="Arial" w:hAnsi="Arial" w:cs="Arial"/>
                <w:color w:val="000000"/>
              </w:rPr>
              <w:t xml:space="preserve">3 Organización de juegos para desarrollar en la clase.  </w:t>
            </w:r>
          </w:p>
          <w:p w:rsidR="00C55151" w:rsidRPr="00C611D6" w:rsidRDefault="0051021D" w:rsidP="0051021D">
            <w:pPr>
              <w:spacing w:after="0"/>
              <w:jc w:val="both"/>
              <w:rPr>
                <w:rFonts w:ascii="Arial" w:hAnsi="Arial" w:cs="Arial"/>
              </w:rPr>
            </w:pPr>
            <w:r w:rsidRPr="00C611D6">
              <w:rPr>
                <w:rFonts w:ascii="Arial" w:hAnsi="Arial" w:cs="Arial"/>
                <w:color w:val="000000"/>
              </w:rPr>
              <w:t>4 Contribución a la conformación equitativa de los grupos de juego.</w:t>
            </w:r>
          </w:p>
        </w:tc>
      </w:tr>
      <w:tr w:rsidR="00C55151" w:rsidRPr="00C611D6"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bCs/>
              </w:rPr>
            </w:pPr>
            <w:r w:rsidRPr="00C611D6">
              <w:rPr>
                <w:rFonts w:ascii="Arial" w:hAnsi="Arial" w:cs="Arial"/>
                <w:b/>
                <w:bCs/>
              </w:rPr>
              <w:t>CONTENIDOS</w:t>
            </w:r>
          </w:p>
          <w:p w:rsidR="00C55151" w:rsidRPr="00C611D6" w:rsidRDefault="0051021D" w:rsidP="0051021D">
            <w:pPr>
              <w:rPr>
                <w:rFonts w:ascii="Arial" w:hAnsi="Arial" w:cs="Arial"/>
              </w:rPr>
            </w:pPr>
            <w:r w:rsidRPr="00C611D6">
              <w:rPr>
                <w:rFonts w:ascii="Arial" w:hAnsi="Arial" w:cs="Arial"/>
              </w:rPr>
              <w:t>Ajedrez, Gimnasia, Malabares, Acondicionamiento físico.</w:t>
            </w:r>
          </w:p>
        </w:tc>
      </w:tr>
      <w:tr w:rsidR="00C55151" w:rsidRPr="00C611D6"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bCs/>
              </w:rPr>
            </w:pPr>
            <w:r w:rsidRPr="00C611D6">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ACTITUDINAL</w:t>
            </w:r>
          </w:p>
        </w:tc>
      </w:tr>
      <w:tr w:rsidR="00C55151" w:rsidRPr="00C611D6"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1021D" w:rsidRPr="00C611D6" w:rsidRDefault="0051021D" w:rsidP="0051021D">
            <w:pPr>
              <w:pStyle w:val="Prrafodelista"/>
              <w:numPr>
                <w:ilvl w:val="0"/>
                <w:numId w:val="40"/>
              </w:numPr>
              <w:rPr>
                <w:rFonts w:ascii="Arial" w:hAnsi="Arial" w:cs="Arial"/>
              </w:rPr>
            </w:pPr>
            <w:r w:rsidRPr="00C611D6">
              <w:rPr>
                <w:rFonts w:ascii="Arial" w:hAnsi="Arial" w:cs="Arial"/>
              </w:rPr>
              <w:t>Aplica y respeta las normas de Juegos Deportivos.</w:t>
            </w:r>
          </w:p>
          <w:p w:rsidR="00C55151" w:rsidRPr="00C611D6" w:rsidRDefault="0051021D" w:rsidP="0051021D">
            <w:pPr>
              <w:pStyle w:val="Prrafodelista"/>
              <w:numPr>
                <w:ilvl w:val="0"/>
                <w:numId w:val="23"/>
              </w:numPr>
              <w:spacing w:after="0"/>
              <w:jc w:val="both"/>
              <w:rPr>
                <w:rFonts w:ascii="Arial" w:hAnsi="Arial" w:cs="Arial"/>
              </w:rPr>
            </w:pPr>
            <w:r w:rsidRPr="00C611D6">
              <w:rPr>
                <w:rFonts w:ascii="Arial" w:hAnsi="Arial" w:cs="Arial"/>
              </w:rPr>
              <w:t>Reconoce los aparatos de la Gimnasia Olímpica.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021D" w:rsidRPr="00C611D6" w:rsidRDefault="0051021D" w:rsidP="0051021D">
            <w:pPr>
              <w:pStyle w:val="Prrafodelista"/>
              <w:numPr>
                <w:ilvl w:val="0"/>
                <w:numId w:val="23"/>
              </w:numPr>
              <w:rPr>
                <w:rFonts w:ascii="Arial" w:hAnsi="Arial" w:cs="Arial"/>
                <w:color w:val="000000"/>
              </w:rPr>
            </w:pPr>
            <w:r w:rsidRPr="00C611D6">
              <w:rPr>
                <w:rFonts w:ascii="Arial" w:hAnsi="Arial" w:cs="Arial"/>
                <w:color w:val="000000"/>
              </w:rPr>
              <w:t>Juego con los compañeros de clase.</w:t>
            </w:r>
          </w:p>
          <w:p w:rsidR="0051021D" w:rsidRPr="00C611D6" w:rsidRDefault="0051021D" w:rsidP="0051021D">
            <w:pPr>
              <w:pStyle w:val="Prrafodelista"/>
              <w:numPr>
                <w:ilvl w:val="0"/>
                <w:numId w:val="23"/>
              </w:numPr>
              <w:rPr>
                <w:rFonts w:ascii="Arial" w:hAnsi="Arial" w:cs="Arial"/>
                <w:color w:val="000000"/>
              </w:rPr>
            </w:pPr>
            <w:r w:rsidRPr="00C611D6">
              <w:rPr>
                <w:rFonts w:ascii="Arial" w:hAnsi="Arial" w:cs="Arial"/>
                <w:color w:val="000000"/>
              </w:rPr>
              <w:t>Realizo los diferentes juegos propuestos en clase.</w:t>
            </w:r>
          </w:p>
          <w:p w:rsidR="0051021D" w:rsidRPr="00C611D6" w:rsidRDefault="0051021D" w:rsidP="0051021D">
            <w:pPr>
              <w:pStyle w:val="Prrafodelista"/>
              <w:numPr>
                <w:ilvl w:val="0"/>
                <w:numId w:val="23"/>
              </w:numPr>
              <w:rPr>
                <w:rFonts w:ascii="Arial" w:hAnsi="Arial" w:cs="Arial"/>
                <w:color w:val="000000"/>
              </w:rPr>
            </w:pPr>
            <w:r w:rsidRPr="00C611D6">
              <w:rPr>
                <w:rFonts w:ascii="Arial" w:hAnsi="Arial" w:cs="Arial"/>
                <w:color w:val="000000"/>
              </w:rPr>
              <w:t>Cumplo con diferentes roles durante los juegos en clase.</w:t>
            </w:r>
          </w:p>
          <w:p w:rsidR="00C55151" w:rsidRPr="00C611D6" w:rsidRDefault="0051021D" w:rsidP="0051021D">
            <w:pPr>
              <w:pStyle w:val="Prrafodelista"/>
              <w:numPr>
                <w:ilvl w:val="0"/>
                <w:numId w:val="23"/>
              </w:numPr>
              <w:spacing w:after="0"/>
              <w:jc w:val="both"/>
              <w:rPr>
                <w:rFonts w:ascii="Arial" w:hAnsi="Arial" w:cs="Arial"/>
              </w:rPr>
            </w:pPr>
            <w:r w:rsidRPr="00C611D6">
              <w:rPr>
                <w:rFonts w:ascii="Arial" w:hAnsi="Arial" w:cs="Arial"/>
                <w:color w:val="000000"/>
              </w:rPr>
              <w:t>Realiza el volteo por delante y por detrás.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021D" w:rsidRPr="00C611D6" w:rsidRDefault="0051021D" w:rsidP="0051021D">
            <w:pPr>
              <w:pStyle w:val="Sinespaciado"/>
              <w:numPr>
                <w:ilvl w:val="0"/>
                <w:numId w:val="23"/>
              </w:numPr>
              <w:jc w:val="both"/>
              <w:rPr>
                <w:rFonts w:ascii="Arial" w:hAnsi="Arial" w:cs="Arial"/>
                <w:lang w:val="es-ES"/>
              </w:rPr>
            </w:pPr>
            <w:r w:rsidRPr="00C611D6">
              <w:rPr>
                <w:rFonts w:ascii="Arial" w:hAnsi="Arial" w:cs="Arial"/>
              </w:rPr>
              <w:t>Se s</w:t>
            </w:r>
            <w:r w:rsidRPr="00C611D6">
              <w:rPr>
                <w:rFonts w:ascii="Arial" w:hAnsi="Arial" w:cs="Arial"/>
                <w:lang w:val="es-ES"/>
              </w:rPr>
              <w:t>oc</w:t>
            </w:r>
            <w:r w:rsidRPr="00C611D6">
              <w:rPr>
                <w:rFonts w:ascii="Arial" w:hAnsi="Arial" w:cs="Arial"/>
              </w:rPr>
              <w:t>ializa con sus compañeros de clase en las actividades de educación física.</w:t>
            </w:r>
          </w:p>
          <w:p w:rsidR="0051021D" w:rsidRPr="00C611D6" w:rsidRDefault="0051021D" w:rsidP="0051021D">
            <w:pPr>
              <w:pStyle w:val="Sinespaciado"/>
              <w:jc w:val="both"/>
              <w:rPr>
                <w:rFonts w:ascii="Arial" w:hAnsi="Arial" w:cs="Arial"/>
              </w:rPr>
            </w:pPr>
          </w:p>
          <w:p w:rsidR="0051021D" w:rsidRPr="00C611D6" w:rsidRDefault="0051021D" w:rsidP="0051021D">
            <w:pPr>
              <w:pStyle w:val="Sinespaciado"/>
              <w:numPr>
                <w:ilvl w:val="0"/>
                <w:numId w:val="23"/>
              </w:numPr>
              <w:jc w:val="both"/>
              <w:rPr>
                <w:rFonts w:ascii="Arial" w:hAnsi="Arial" w:cs="Arial"/>
                <w:lang w:val="es-ES"/>
              </w:rPr>
            </w:pPr>
            <w:r w:rsidRPr="00C611D6">
              <w:rPr>
                <w:rFonts w:ascii="Arial" w:hAnsi="Arial" w:cs="Arial"/>
              </w:rPr>
              <w:t>Respeta las posturas y decisiones de sus compañeros en diversos juegos</w:t>
            </w:r>
            <w:r w:rsidRPr="00C611D6">
              <w:rPr>
                <w:rFonts w:ascii="Arial" w:hAnsi="Arial" w:cs="Arial"/>
                <w:lang w:val="es-ES"/>
              </w:rPr>
              <w:t xml:space="preserve">. </w:t>
            </w:r>
          </w:p>
          <w:p w:rsidR="0051021D" w:rsidRPr="00C611D6" w:rsidRDefault="0051021D" w:rsidP="0051021D">
            <w:pPr>
              <w:pStyle w:val="Sinespaciado"/>
              <w:jc w:val="both"/>
              <w:rPr>
                <w:rFonts w:ascii="Arial" w:hAnsi="Arial" w:cs="Arial"/>
                <w:lang w:val="es-ES"/>
              </w:rPr>
            </w:pPr>
          </w:p>
          <w:p w:rsidR="0051021D" w:rsidRPr="00C611D6" w:rsidRDefault="0051021D" w:rsidP="0051021D">
            <w:pPr>
              <w:pStyle w:val="Sinespaciado"/>
              <w:numPr>
                <w:ilvl w:val="0"/>
                <w:numId w:val="23"/>
              </w:numPr>
              <w:jc w:val="both"/>
              <w:rPr>
                <w:rFonts w:ascii="Arial" w:hAnsi="Arial" w:cs="Arial"/>
                <w:lang w:val="es-ES"/>
              </w:rPr>
            </w:pPr>
            <w:r w:rsidRPr="00C611D6">
              <w:rPr>
                <w:rFonts w:ascii="Arial" w:hAnsi="Arial" w:cs="Arial"/>
              </w:rPr>
              <w:t>Disfruta de las actividades de juego</w:t>
            </w:r>
            <w:r w:rsidRPr="00C611D6">
              <w:rPr>
                <w:rFonts w:ascii="Arial" w:hAnsi="Arial" w:cs="Arial"/>
                <w:lang w:val="es-ES"/>
              </w:rPr>
              <w:t>.</w:t>
            </w:r>
          </w:p>
          <w:p w:rsidR="0051021D" w:rsidRPr="00C611D6" w:rsidRDefault="0051021D" w:rsidP="0051021D">
            <w:pPr>
              <w:pStyle w:val="Sinespaciado"/>
              <w:jc w:val="both"/>
              <w:rPr>
                <w:rFonts w:ascii="Arial" w:hAnsi="Arial" w:cs="Arial"/>
              </w:rPr>
            </w:pPr>
          </w:p>
          <w:p w:rsidR="00C55151" w:rsidRPr="00C611D6" w:rsidRDefault="0051021D" w:rsidP="0051021D">
            <w:pPr>
              <w:pStyle w:val="Prrafodelista"/>
              <w:numPr>
                <w:ilvl w:val="0"/>
                <w:numId w:val="23"/>
              </w:numPr>
              <w:spacing w:after="0"/>
              <w:jc w:val="both"/>
              <w:rPr>
                <w:rFonts w:ascii="Arial" w:hAnsi="Arial" w:cs="Arial"/>
              </w:rPr>
            </w:pPr>
            <w:r w:rsidRPr="00C611D6">
              <w:rPr>
                <w:rFonts w:ascii="Arial" w:hAnsi="Arial" w:cs="Arial"/>
              </w:rPr>
              <w:t>Ayuda a sus compañeros a realizar movimientos de la gimnasia.</w:t>
            </w:r>
          </w:p>
        </w:tc>
      </w:tr>
      <w:tr w:rsidR="00C55151" w:rsidRPr="00C611D6"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bCs/>
              </w:rPr>
            </w:pPr>
            <w:r w:rsidRPr="00C611D6">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ACTIVIDADES</w:t>
            </w:r>
          </w:p>
        </w:tc>
      </w:tr>
      <w:tr w:rsidR="00C55151" w:rsidRPr="00C611D6"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C611D6" w:rsidRDefault="00932A30"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 xml:space="preserve">7. ESTRATEGIAS METACOGNITIVAS </w:t>
            </w:r>
          </w:p>
          <w:p w:rsidR="00932A30" w:rsidRPr="00C611D6" w:rsidRDefault="00932A30"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Hace</w:t>
            </w:r>
            <w:r w:rsidR="000610DC" w:rsidRPr="00C611D6">
              <w:rPr>
                <w:rFonts w:ascii="Arial" w:eastAsiaTheme="minorHAnsi" w:hAnsi="Arial" w:cs="Arial"/>
                <w:kern w:val="0"/>
                <w:lang w:eastAsia="en-US"/>
              </w:rPr>
              <w:t xml:space="preserve"> </w:t>
            </w:r>
            <w:r w:rsidRPr="00C611D6">
              <w:rPr>
                <w:rFonts w:ascii="Arial" w:eastAsiaTheme="minorHAnsi" w:hAnsi="Arial" w:cs="Arial"/>
                <w:kern w:val="0"/>
                <w:lang w:eastAsia="en-US"/>
              </w:rPr>
              <w:t>posible el control del propio aprendizaje</w:t>
            </w:r>
            <w:r w:rsidR="000610DC" w:rsidRPr="00C611D6">
              <w:rPr>
                <w:rFonts w:ascii="Arial" w:eastAsiaTheme="minorHAnsi" w:hAnsi="Arial" w:cs="Arial"/>
                <w:kern w:val="0"/>
                <w:lang w:eastAsia="en-US"/>
              </w:rPr>
              <w:t xml:space="preserve"> </w:t>
            </w:r>
            <w:r w:rsidRPr="00C611D6">
              <w:rPr>
                <w:rFonts w:ascii="Arial" w:eastAsiaTheme="minorHAnsi" w:hAnsi="Arial" w:cs="Arial"/>
                <w:kern w:val="0"/>
                <w:lang w:eastAsia="en-US"/>
              </w:rPr>
              <w:t>mediante:</w:t>
            </w:r>
          </w:p>
          <w:p w:rsidR="00932A30" w:rsidRPr="00C611D6" w:rsidRDefault="00932A30"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La concentración de la atención.</w:t>
            </w:r>
          </w:p>
          <w:p w:rsidR="00932A30" w:rsidRPr="00C611D6" w:rsidRDefault="00932A30"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La planeación del aprendizaje.</w:t>
            </w:r>
          </w:p>
          <w:p w:rsidR="00932A30" w:rsidRPr="00C611D6" w:rsidRDefault="00932A30"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La evaluación del propio aprendizaje.</w:t>
            </w:r>
          </w:p>
          <w:p w:rsidR="000610DC" w:rsidRPr="00C611D6" w:rsidRDefault="000610DC" w:rsidP="000610DC">
            <w:pPr>
              <w:pStyle w:val="Standard"/>
              <w:spacing w:after="0" w:line="240" w:lineRule="auto"/>
              <w:rPr>
                <w:rFonts w:ascii="Arial" w:eastAsiaTheme="minorHAnsi" w:hAnsi="Arial" w:cs="Arial"/>
                <w:kern w:val="0"/>
                <w:lang w:eastAsia="en-US"/>
              </w:rPr>
            </w:pP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8. ESTRATEGIAS AFECTIVAS</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Ayudan a los estudiantes a ganar control sobre sus emociones, actitudes, motivaciones y valores.</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La disminución de la ansiedad. </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La propia estimulación. </w:t>
            </w:r>
          </w:p>
          <w:p w:rsidR="00C55151"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La medición de nuestra temperatura emocional.</w:t>
            </w:r>
          </w:p>
          <w:p w:rsidR="000610DC" w:rsidRPr="00C611D6" w:rsidRDefault="000610DC" w:rsidP="000610DC">
            <w:pPr>
              <w:pStyle w:val="Standard"/>
              <w:spacing w:after="0" w:line="240" w:lineRule="auto"/>
              <w:rPr>
                <w:rFonts w:ascii="Arial" w:eastAsiaTheme="minorHAnsi" w:hAnsi="Arial" w:cs="Arial"/>
                <w:kern w:val="0"/>
                <w:lang w:eastAsia="en-US"/>
              </w:rPr>
            </w:pP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9. ESTRATEGIAS SOCIALES </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Apoyan a los estudiantes en: </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Su interacción con otros y comprender la formulación de preguntas. </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La cooperación con otros. </w:t>
            </w:r>
          </w:p>
          <w:p w:rsidR="000610DC" w:rsidRPr="00C611D6" w:rsidRDefault="000610DC" w:rsidP="000610DC">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HUMANOS: </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Directivos docentes, docentes, estudiantes, padres de familia y comunidad en general.</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FÍSICOS: </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C55151" w:rsidRPr="00C611D6" w:rsidRDefault="00C55151" w:rsidP="00932A30">
            <w:pPr>
              <w:pStyle w:val="Standard"/>
              <w:spacing w:after="0" w:line="240" w:lineRule="auto"/>
              <w:rPr>
                <w:rFonts w:ascii="Arial" w:eastAsiaTheme="minorHAnsi" w:hAnsi="Arial" w:cs="Arial"/>
                <w:kern w:val="0"/>
                <w:lang w:eastAsia="en-US"/>
              </w:rPr>
            </w:pP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MATERIAL DIDÁCTICO: </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Explicación teórico-práctica del docente.</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Consultas.</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Trabajo en parejas.</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Sustentación de trabajos.</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Realización de talleres. </w:t>
            </w:r>
          </w:p>
          <w:p w:rsidR="00C55151" w:rsidRPr="00C611D6" w:rsidRDefault="00C55151" w:rsidP="00932A30">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Exposiciones.</w:t>
            </w:r>
          </w:p>
          <w:p w:rsidR="00C55151" w:rsidRPr="00C611D6" w:rsidRDefault="00C55151" w:rsidP="00932A30">
            <w:pPr>
              <w:pStyle w:val="Standard"/>
              <w:spacing w:after="0" w:line="240" w:lineRule="auto"/>
              <w:rPr>
                <w:rFonts w:ascii="Arial" w:hAnsi="Arial" w:cs="Arial"/>
                <w:b/>
              </w:rPr>
            </w:pPr>
            <w:r w:rsidRPr="00C611D6">
              <w:rPr>
                <w:rFonts w:ascii="Arial" w:eastAsiaTheme="minorHAnsi" w:hAnsi="Arial" w:cs="Arial"/>
                <w:kern w:val="0"/>
                <w:lang w:eastAsia="en-US"/>
              </w:rPr>
              <w:t>Presentación de películas y videos.</w:t>
            </w:r>
          </w:p>
        </w:tc>
      </w:tr>
      <w:tr w:rsidR="00C55151" w:rsidRPr="00C611D6"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bCs/>
              </w:rPr>
              <w:t>EVALUACION</w:t>
            </w:r>
          </w:p>
        </w:tc>
      </w:tr>
      <w:tr w:rsidR="00C55151" w:rsidRPr="00C611D6"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bCs/>
              </w:rPr>
            </w:pPr>
            <w:r w:rsidRPr="00C611D6">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FRECUENCIA</w:t>
            </w:r>
          </w:p>
        </w:tc>
      </w:tr>
      <w:tr w:rsidR="00C55151" w:rsidRPr="00C611D6"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C04626">
            <w:pPr>
              <w:pStyle w:val="Prrafodelista"/>
              <w:numPr>
                <w:ilvl w:val="0"/>
                <w:numId w:val="4"/>
              </w:numPr>
              <w:spacing w:after="0"/>
              <w:rPr>
                <w:rFonts w:ascii="Arial" w:hAnsi="Arial" w:cs="Arial"/>
              </w:rPr>
            </w:pPr>
            <w:r w:rsidRPr="00C611D6">
              <w:rPr>
                <w:rFonts w:ascii="Arial" w:hAnsi="Arial" w:cs="Arial"/>
              </w:rPr>
              <w:t>Participación activa en</w:t>
            </w:r>
          </w:p>
          <w:p w:rsidR="00C55151" w:rsidRPr="00C611D6" w:rsidRDefault="00C55151" w:rsidP="00932A30">
            <w:pPr>
              <w:pStyle w:val="Prrafodelista"/>
              <w:spacing w:after="0"/>
              <w:rPr>
                <w:rFonts w:ascii="Arial" w:hAnsi="Arial" w:cs="Arial"/>
              </w:rPr>
            </w:pPr>
            <w:r w:rsidRPr="00C611D6">
              <w:rPr>
                <w:rFonts w:ascii="Arial" w:hAnsi="Arial" w:cs="Arial"/>
              </w:rPr>
              <w:t>Clase.</w:t>
            </w:r>
          </w:p>
          <w:p w:rsidR="00C55151" w:rsidRPr="00C611D6" w:rsidRDefault="00C55151" w:rsidP="00C04626">
            <w:pPr>
              <w:pStyle w:val="Prrafodelista"/>
              <w:numPr>
                <w:ilvl w:val="0"/>
                <w:numId w:val="4"/>
              </w:numPr>
              <w:spacing w:after="0"/>
              <w:rPr>
                <w:rFonts w:ascii="Arial" w:hAnsi="Arial" w:cs="Arial"/>
              </w:rPr>
            </w:pPr>
            <w:r w:rsidRPr="00C611D6">
              <w:rPr>
                <w:rFonts w:ascii="Arial" w:hAnsi="Arial" w:cs="Arial"/>
              </w:rPr>
              <w:t>Consultas y exposiciones.</w:t>
            </w:r>
          </w:p>
          <w:p w:rsidR="00C55151" w:rsidRPr="00C611D6" w:rsidRDefault="00C55151" w:rsidP="00C04626">
            <w:pPr>
              <w:pStyle w:val="Prrafodelista"/>
              <w:numPr>
                <w:ilvl w:val="0"/>
                <w:numId w:val="4"/>
              </w:numPr>
              <w:spacing w:after="0"/>
              <w:rPr>
                <w:rFonts w:ascii="Arial" w:hAnsi="Arial" w:cs="Arial"/>
              </w:rPr>
            </w:pPr>
            <w:r w:rsidRPr="00C611D6">
              <w:rPr>
                <w:rFonts w:ascii="Arial" w:hAnsi="Arial" w:cs="Arial"/>
              </w:rPr>
              <w:t>Trabajo en equipo.</w:t>
            </w:r>
          </w:p>
          <w:p w:rsidR="00C55151" w:rsidRPr="00C611D6" w:rsidRDefault="00C55151" w:rsidP="00C04626">
            <w:pPr>
              <w:pStyle w:val="Prrafodelista"/>
              <w:numPr>
                <w:ilvl w:val="0"/>
                <w:numId w:val="4"/>
              </w:numPr>
              <w:spacing w:after="0"/>
              <w:rPr>
                <w:rFonts w:ascii="Arial" w:hAnsi="Arial" w:cs="Arial"/>
              </w:rPr>
            </w:pPr>
            <w:r w:rsidRPr="00C611D6">
              <w:rPr>
                <w:rFonts w:ascii="Arial" w:hAnsi="Arial" w:cs="Arial"/>
              </w:rPr>
              <w:t>Autoevaluación - coevaluación</w:t>
            </w:r>
          </w:p>
          <w:p w:rsidR="00C55151" w:rsidRPr="00C611D6" w:rsidRDefault="00C55151"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spacing w:after="0"/>
              <w:jc w:val="both"/>
              <w:rPr>
                <w:rFonts w:ascii="Arial" w:hAnsi="Arial" w:cs="Arial"/>
              </w:rPr>
            </w:pPr>
            <w:r w:rsidRPr="00C611D6">
              <w:rPr>
                <w:rFonts w:ascii="Arial" w:hAnsi="Arial" w:cs="Arial"/>
              </w:rPr>
              <w:t>Trabajo activo durante la clase práctica y/o elaboración de informe en caso de enfermedad o no presentación del uniforme.</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Consultas e informe escrito de las mismas.</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 xml:space="preserve">Evaluación escrita acerca de los contenidos en el periodo. </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lastRenderedPageBreak/>
              <w:t xml:space="preserve">Ejercicio para desarrollar las relaciones interpersonales, a través de la exposición de temas específicos. </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spacing w:after="0"/>
              <w:jc w:val="both"/>
              <w:rPr>
                <w:rFonts w:ascii="Arial" w:hAnsi="Arial" w:cs="Arial"/>
              </w:rPr>
            </w:pPr>
            <w:r w:rsidRPr="00C611D6">
              <w:rPr>
                <w:rFonts w:ascii="Arial" w:hAnsi="Arial" w:cs="Arial"/>
              </w:rPr>
              <w:lastRenderedPageBreak/>
              <w:t>Todas las clases durante cada periodo.</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 xml:space="preserve">Una vez por periodo. </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 xml:space="preserve">Una por periodo, se presenta de forma individual. </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 xml:space="preserve">Varias veces por periodo, se puede presentar en la mayoría de las clases. </w:t>
            </w:r>
          </w:p>
          <w:p w:rsidR="00C55151" w:rsidRPr="00C611D6" w:rsidRDefault="00C55151" w:rsidP="00932A30">
            <w:pPr>
              <w:spacing w:after="0"/>
              <w:jc w:val="both"/>
              <w:rPr>
                <w:rFonts w:ascii="Arial" w:hAnsi="Arial" w:cs="Arial"/>
              </w:rPr>
            </w:pPr>
          </w:p>
          <w:p w:rsidR="00C55151" w:rsidRPr="00C611D6" w:rsidRDefault="00C55151" w:rsidP="00932A30">
            <w:pPr>
              <w:spacing w:after="0"/>
              <w:jc w:val="both"/>
              <w:rPr>
                <w:rFonts w:ascii="Arial" w:hAnsi="Arial" w:cs="Arial"/>
              </w:rPr>
            </w:pPr>
            <w:r w:rsidRPr="00C611D6">
              <w:rPr>
                <w:rFonts w:ascii="Arial" w:hAnsi="Arial" w:cs="Arial"/>
              </w:rPr>
              <w:t>Una vez al finalizar el periodo académico.</w:t>
            </w:r>
          </w:p>
        </w:tc>
      </w:tr>
      <w:tr w:rsidR="00C55151" w:rsidRPr="00C611D6"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PLANES DE APOYO</w:t>
            </w:r>
          </w:p>
          <w:p w:rsidR="00C55151" w:rsidRPr="00C611D6" w:rsidRDefault="00C55151" w:rsidP="00932A30">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C611D6" w:rsidRDefault="00C55151" w:rsidP="00932A30">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C611D6" w:rsidRDefault="00C55151" w:rsidP="00932A30">
            <w:pPr>
              <w:pStyle w:val="Standard"/>
              <w:spacing w:after="0" w:line="240" w:lineRule="auto"/>
              <w:jc w:val="center"/>
              <w:rPr>
                <w:rFonts w:ascii="Arial" w:hAnsi="Arial" w:cs="Arial"/>
                <w:b/>
              </w:rPr>
            </w:pPr>
          </w:p>
        </w:tc>
      </w:tr>
      <w:tr w:rsidR="00C55151" w:rsidRPr="00C611D6"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C611D6" w:rsidRDefault="00C55151" w:rsidP="00932A30">
            <w:pPr>
              <w:pStyle w:val="Standard"/>
              <w:spacing w:after="0" w:line="240" w:lineRule="auto"/>
              <w:jc w:val="center"/>
              <w:rPr>
                <w:rFonts w:ascii="Arial" w:hAnsi="Arial" w:cs="Arial"/>
                <w:b/>
              </w:rPr>
            </w:pPr>
            <w:r w:rsidRPr="00C611D6">
              <w:rPr>
                <w:rFonts w:ascii="Arial" w:hAnsi="Arial" w:cs="Arial"/>
                <w:b/>
              </w:rPr>
              <w:t>PROFUNDIZACION</w:t>
            </w:r>
          </w:p>
        </w:tc>
      </w:tr>
      <w:tr w:rsidR="00C55151" w:rsidRPr="00C611D6"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1B7447" w:rsidP="00932A30">
            <w:pPr>
              <w:spacing w:after="0"/>
              <w:jc w:val="both"/>
              <w:rPr>
                <w:rFonts w:ascii="Arial" w:hAnsi="Arial" w:cs="Arial"/>
              </w:rPr>
            </w:pPr>
            <w:r w:rsidRPr="00C611D6">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C611D6">
              <w:rPr>
                <w:rFonts w:ascii="Arial" w:hAnsi="Arial" w:cs="Arial"/>
                <w:b/>
              </w:rPr>
              <w:t>Criterios de evaluación y promoción</w:t>
            </w:r>
            <w:r w:rsidRPr="00C611D6">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C611D6" w:rsidRDefault="001B3869" w:rsidP="001B3869">
            <w:pPr>
              <w:rPr>
                <w:rFonts w:ascii="Arial" w:hAnsi="Arial" w:cs="Arial"/>
              </w:rPr>
            </w:pPr>
            <w:r w:rsidRPr="00C611D6">
              <w:rPr>
                <w:rFonts w:ascii="Arial" w:hAnsi="Arial" w:cs="Arial"/>
              </w:rPr>
              <w:t>Investigar y entregar trabajo escrito sobre las pruebas diagnósticas de las capacidades físicas y sobre los fundamentos del área.</w:t>
            </w:r>
          </w:p>
          <w:p w:rsidR="001B3869" w:rsidRPr="00C611D6" w:rsidRDefault="001B3869" w:rsidP="001B3869">
            <w:pPr>
              <w:spacing w:after="0" w:line="240" w:lineRule="auto"/>
              <w:rPr>
                <w:rFonts w:ascii="Arial" w:hAnsi="Arial" w:cs="Arial"/>
                <w:b/>
                <w:bCs/>
                <w:color w:val="000000"/>
              </w:rPr>
            </w:pPr>
            <w:r w:rsidRPr="00C611D6">
              <w:rPr>
                <w:rFonts w:ascii="Arial" w:hAnsi="Arial" w:cs="Arial"/>
              </w:rPr>
              <w:t>Presentar formato con las medidas de cada una de las pruebas diagnósticas individuales y realizarlas en las respectivas jornadas.</w:t>
            </w:r>
          </w:p>
          <w:p w:rsidR="00C55151" w:rsidRPr="00C611D6" w:rsidRDefault="00C55151" w:rsidP="001B7447">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C611D6" w:rsidRDefault="001B3869" w:rsidP="001B3869">
            <w:pPr>
              <w:spacing w:after="0" w:line="240" w:lineRule="auto"/>
              <w:rPr>
                <w:rFonts w:ascii="Arial" w:hAnsi="Arial" w:cs="Arial"/>
              </w:rPr>
            </w:pPr>
            <w:r w:rsidRPr="00C611D6">
              <w:rPr>
                <w:rFonts w:ascii="Arial" w:hAnsi="Arial" w:cs="Arial"/>
                <w:lang w:val="es-ES"/>
              </w:rPr>
              <w:t xml:space="preserve">A través </w:t>
            </w:r>
            <w:r w:rsidRPr="00C611D6">
              <w:rPr>
                <w:rFonts w:ascii="Arial" w:hAnsi="Arial" w:cs="Arial"/>
              </w:rPr>
              <w:t>del cual los estudiantes deben:</w:t>
            </w:r>
          </w:p>
          <w:p w:rsidR="001B3869" w:rsidRPr="00C611D6" w:rsidRDefault="001B3869" w:rsidP="00C04626">
            <w:pPr>
              <w:pStyle w:val="Prrafodelista"/>
              <w:numPr>
                <w:ilvl w:val="0"/>
                <w:numId w:val="20"/>
              </w:numPr>
              <w:spacing w:after="0" w:line="240" w:lineRule="auto"/>
              <w:jc w:val="both"/>
              <w:rPr>
                <w:rFonts w:ascii="Arial" w:hAnsi="Arial" w:cs="Arial"/>
                <w:lang w:val="es-ES"/>
              </w:rPr>
            </w:pPr>
            <w:r w:rsidRPr="00C611D6">
              <w:rPr>
                <w:rFonts w:ascii="Arial" w:hAnsi="Arial" w:cs="Arial"/>
              </w:rPr>
              <w:t>Reconoce la importancia del compañero para ciertos juegos</w:t>
            </w:r>
          </w:p>
          <w:p w:rsidR="001B3869" w:rsidRPr="00C611D6" w:rsidRDefault="001B3869" w:rsidP="00C04626">
            <w:pPr>
              <w:pStyle w:val="Prrafodelista"/>
              <w:numPr>
                <w:ilvl w:val="0"/>
                <w:numId w:val="20"/>
              </w:numPr>
              <w:spacing w:after="0" w:line="240" w:lineRule="auto"/>
              <w:jc w:val="both"/>
              <w:rPr>
                <w:rFonts w:ascii="Arial" w:hAnsi="Arial" w:cs="Arial"/>
              </w:rPr>
            </w:pPr>
            <w:r w:rsidRPr="00C611D6">
              <w:rPr>
                <w:rFonts w:ascii="Arial" w:hAnsi="Arial" w:cs="Arial"/>
              </w:rPr>
              <w:t>Realiza una práctica física para que demuestre los aprendizajes adquiridos</w:t>
            </w:r>
            <w:r w:rsidRPr="00C611D6">
              <w:rPr>
                <w:rFonts w:ascii="Arial" w:hAnsi="Arial" w:cs="Arial"/>
                <w:lang w:val="es-ES"/>
              </w:rPr>
              <w:t>.</w:t>
            </w:r>
          </w:p>
          <w:p w:rsidR="001B3869" w:rsidRPr="00C611D6" w:rsidRDefault="001B3869" w:rsidP="00C04626">
            <w:pPr>
              <w:pStyle w:val="Prrafodelista"/>
              <w:numPr>
                <w:ilvl w:val="0"/>
                <w:numId w:val="20"/>
              </w:numPr>
              <w:spacing w:after="0" w:line="240" w:lineRule="auto"/>
              <w:jc w:val="both"/>
              <w:rPr>
                <w:rFonts w:ascii="Arial" w:hAnsi="Arial" w:cs="Arial"/>
                <w:lang w:val="es-ES"/>
              </w:rPr>
            </w:pPr>
            <w:r w:rsidRPr="00C611D6">
              <w:rPr>
                <w:rFonts w:ascii="Arial" w:hAnsi="Arial" w:cs="Arial"/>
              </w:rPr>
              <w:t>Diferencia las normas de juego de algunos deportes</w:t>
            </w:r>
          </w:p>
          <w:p w:rsidR="001B3869" w:rsidRPr="00C611D6" w:rsidRDefault="001B3869" w:rsidP="001B3869">
            <w:pPr>
              <w:spacing w:after="0" w:line="240" w:lineRule="auto"/>
              <w:rPr>
                <w:rFonts w:ascii="Arial" w:hAnsi="Arial" w:cs="Arial"/>
              </w:rPr>
            </w:pPr>
          </w:p>
          <w:p w:rsidR="001B3869" w:rsidRPr="00C611D6" w:rsidRDefault="001B3869" w:rsidP="001B3869">
            <w:pPr>
              <w:spacing w:after="0" w:line="240" w:lineRule="auto"/>
              <w:rPr>
                <w:rFonts w:ascii="Arial" w:hAnsi="Arial" w:cs="Arial"/>
                <w:lang w:val="es-ES"/>
              </w:rPr>
            </w:pPr>
            <w:r w:rsidRPr="00C611D6">
              <w:rPr>
                <w:rFonts w:ascii="Arial" w:hAnsi="Arial" w:cs="Arial"/>
                <w:lang w:val="es-ES"/>
              </w:rPr>
              <w:t>Para ello se brinda:</w:t>
            </w:r>
          </w:p>
          <w:p w:rsidR="001B3869" w:rsidRPr="00C611D6" w:rsidRDefault="001B3869"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Consultas y sustentación.</w:t>
            </w:r>
          </w:p>
          <w:p w:rsidR="001B3869" w:rsidRPr="00C611D6" w:rsidRDefault="001B3869"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Talleres.</w:t>
            </w:r>
          </w:p>
          <w:p w:rsidR="00C55151" w:rsidRPr="00C611D6" w:rsidRDefault="001B3869" w:rsidP="001B3869">
            <w:pPr>
              <w:spacing w:after="0"/>
              <w:jc w:val="both"/>
              <w:rPr>
                <w:rFonts w:ascii="Arial" w:hAnsi="Arial" w:cs="Arial"/>
              </w:rPr>
            </w:pPr>
            <w:r w:rsidRPr="00C611D6">
              <w:rPr>
                <w:rFonts w:ascii="Arial" w:hAnsi="Arial" w:cs="Arial"/>
                <w:lang w:val="es-ES"/>
              </w:rPr>
              <w:t xml:space="preserve">Prueba escrita </w:t>
            </w:r>
            <w:r w:rsidRPr="00C611D6">
              <w:rPr>
                <w:rFonts w:ascii="Arial" w:hAnsi="Arial" w:cs="Arial"/>
              </w:rPr>
              <w:t xml:space="preserve">y práctica </w:t>
            </w:r>
            <w:r w:rsidRPr="00C611D6">
              <w:rPr>
                <w:rFonts w:ascii="Arial" w:hAnsi="Arial" w:cs="Arial"/>
                <w:lang w:val="es-ES"/>
              </w:rPr>
              <w:t>sobre competencias a nivelar</w:t>
            </w:r>
          </w:p>
        </w:tc>
      </w:tr>
      <w:tr w:rsidR="00C55151" w:rsidRPr="00C611D6"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spacing w:after="0"/>
              <w:jc w:val="both"/>
              <w:rPr>
                <w:rFonts w:ascii="Arial" w:hAnsi="Arial" w:cs="Arial"/>
                <w:b/>
              </w:rPr>
            </w:pPr>
            <w:r w:rsidRPr="00C611D6">
              <w:rPr>
                <w:rFonts w:ascii="Arial" w:hAnsi="Arial" w:cs="Arial"/>
                <w:b/>
              </w:rPr>
              <w:lastRenderedPageBreak/>
              <w:t>ADECUACIONES CURRICULARES</w:t>
            </w:r>
          </w:p>
          <w:p w:rsidR="00C55151" w:rsidRPr="00C611D6" w:rsidRDefault="008F3DE7" w:rsidP="00932A30">
            <w:pPr>
              <w:spacing w:after="0"/>
              <w:jc w:val="both"/>
              <w:rPr>
                <w:rFonts w:ascii="Arial" w:hAnsi="Arial" w:cs="Arial"/>
              </w:rPr>
            </w:pPr>
            <w:r w:rsidRPr="00C611D6">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C55151" w:rsidRPr="00C611D6"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C611D6" w:rsidRDefault="00C55151" w:rsidP="00932A30">
            <w:pPr>
              <w:pStyle w:val="Standard"/>
              <w:spacing w:after="0" w:line="240" w:lineRule="auto"/>
              <w:rPr>
                <w:rFonts w:ascii="Arial" w:hAnsi="Arial" w:cs="Arial"/>
                <w:b/>
              </w:rPr>
            </w:pPr>
            <w:r w:rsidRPr="00C611D6">
              <w:rPr>
                <w:rFonts w:ascii="Arial" w:hAnsi="Arial" w:cs="Arial"/>
                <w:b/>
              </w:rPr>
              <w:t>OBSERVACIONES.</w:t>
            </w:r>
          </w:p>
          <w:p w:rsidR="00C55151" w:rsidRPr="00C611D6" w:rsidRDefault="00C55151" w:rsidP="00932A30">
            <w:pPr>
              <w:pStyle w:val="Standard"/>
              <w:spacing w:after="0" w:line="240" w:lineRule="auto"/>
              <w:rPr>
                <w:rFonts w:ascii="Arial" w:hAnsi="Arial" w:cs="Arial"/>
              </w:rPr>
            </w:pPr>
          </w:p>
        </w:tc>
      </w:tr>
    </w:tbl>
    <w:p w:rsidR="00C55151" w:rsidRPr="00C611D6" w:rsidRDefault="00C55151">
      <w:pPr>
        <w:rPr>
          <w:rFonts w:ascii="Arial" w:hAnsi="Arial" w:cs="Arial"/>
          <w:b/>
        </w:rPr>
      </w:pPr>
    </w:p>
    <w:p w:rsidR="00B05F54" w:rsidRDefault="00B05F54">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p>
    <w:p w:rsidR="00C611D6" w:rsidRDefault="00C611D6">
      <w:pPr>
        <w:rPr>
          <w:rFonts w:ascii="Arial" w:hAnsi="Arial" w:cs="Arial"/>
          <w:noProof/>
          <w:lang w:eastAsia="es-CO"/>
        </w:rPr>
      </w:pPr>
      <w:r w:rsidRPr="00C611D6">
        <w:rPr>
          <w:rFonts w:ascii="Arial" w:hAnsi="Arial" w:cs="Arial"/>
          <w:noProof/>
          <w:lang w:eastAsia="es-CO"/>
        </w:rPr>
        <w:lastRenderedPageBreak/>
        <w:drawing>
          <wp:anchor distT="0" distB="0" distL="114300" distR="114300" simplePos="0" relativeHeight="251678720" behindDoc="0" locked="0" layoutInCell="1" allowOverlap="1" wp14:anchorId="115F3539" wp14:editId="0C8998A9">
            <wp:simplePos x="0" y="0"/>
            <wp:positionH relativeFrom="margin">
              <wp:posOffset>0</wp:posOffset>
            </wp:positionH>
            <wp:positionV relativeFrom="page">
              <wp:posOffset>1043305</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611D6" w:rsidRPr="00C611D6" w:rsidRDefault="00C611D6">
      <w:pPr>
        <w:rPr>
          <w:rFonts w:ascii="Arial" w:hAnsi="Arial" w:cs="Arial"/>
          <w:noProof/>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8F3DE7" w:rsidRPr="00C611D6" w:rsidRDefault="00C611D6" w:rsidP="00C611D6">
      <w:pPr>
        <w:jc w:val="center"/>
        <w:rPr>
          <w:rFonts w:ascii="Arial" w:eastAsia="Times New Roman" w:hAnsi="Arial" w:cs="Arial"/>
          <w:b/>
          <w:bCs/>
          <w:color w:val="000000"/>
          <w:lang w:eastAsia="ar-SA"/>
        </w:rPr>
      </w:pPr>
      <w:r w:rsidRPr="00C611D6">
        <w:rPr>
          <w:rFonts w:ascii="Arial" w:eastAsia="Times New Roman" w:hAnsi="Arial" w:cs="Arial"/>
          <w:b/>
          <w:bCs/>
          <w:color w:val="000000"/>
          <w:lang w:eastAsia="ar-SA"/>
        </w:rPr>
        <w:t>SECRETARIA DE EDUCACION</w:t>
      </w:r>
    </w:p>
    <w:p w:rsidR="00B05F54" w:rsidRPr="00C611D6" w:rsidRDefault="00B05F54" w:rsidP="00B05F54">
      <w:pPr>
        <w:suppressAutoHyphens/>
        <w:spacing w:after="0" w:line="240" w:lineRule="auto"/>
        <w:rPr>
          <w:rFonts w:ascii="Arial" w:eastAsia="Times New Roman" w:hAnsi="Arial" w:cs="Arial"/>
          <w:b/>
          <w:bCs/>
          <w:color w:val="000000"/>
          <w:lang w:eastAsia="ar-SA"/>
        </w:rPr>
      </w:pPr>
      <w:r w:rsidRPr="00C611D6">
        <w:rPr>
          <w:rFonts w:ascii="Arial" w:eastAsia="Times New Roman" w:hAnsi="Arial" w:cs="Arial"/>
          <w:b/>
          <w:bCs/>
          <w:color w:val="000000"/>
          <w:lang w:eastAsia="ar-SA"/>
        </w:rPr>
        <w:t xml:space="preserve">ÁREA: </w:t>
      </w:r>
      <w:r w:rsidRPr="00C611D6">
        <w:rPr>
          <w:rFonts w:ascii="Arial" w:eastAsia="Times New Roman" w:hAnsi="Arial" w:cs="Arial"/>
          <w:b/>
          <w:bCs/>
          <w:color w:val="000000"/>
          <w:lang w:eastAsia="ar-SA"/>
        </w:rPr>
        <w:tab/>
      </w:r>
      <w:r w:rsidRPr="00C611D6">
        <w:rPr>
          <w:rFonts w:ascii="Arial" w:eastAsia="Times New Roman" w:hAnsi="Arial" w:cs="Arial"/>
          <w:b/>
          <w:bCs/>
          <w:color w:val="000000"/>
          <w:lang w:eastAsia="ar-SA"/>
        </w:rPr>
        <w:tab/>
      </w:r>
      <w:bookmarkStart w:id="0" w:name="_GoBack"/>
      <w:bookmarkEnd w:id="0"/>
      <w:r w:rsidR="00C611D6" w:rsidRPr="00C611D6">
        <w:rPr>
          <w:rFonts w:ascii="Arial" w:eastAsia="Times New Roman" w:hAnsi="Arial" w:cs="Arial"/>
          <w:bCs/>
          <w:color w:val="000000"/>
          <w:lang w:eastAsia="ar-SA"/>
        </w:rPr>
        <w:t>EDUCACIÓN FÍSICA, RECREACIÓN Y DEPORTES</w:t>
      </w:r>
    </w:p>
    <w:p w:rsidR="00B05F54" w:rsidRPr="00C611D6" w:rsidRDefault="00C611D6" w:rsidP="00B05F54">
      <w:pPr>
        <w:suppressAutoHyphens/>
        <w:spacing w:after="0" w:line="240" w:lineRule="auto"/>
        <w:rPr>
          <w:rFonts w:ascii="Arial" w:eastAsia="Times New Roman" w:hAnsi="Arial" w:cs="Arial"/>
          <w:color w:val="000000"/>
          <w:lang w:eastAsia="ar-SA"/>
        </w:rPr>
      </w:pPr>
      <w:r w:rsidRPr="00C611D6">
        <w:rPr>
          <w:rFonts w:ascii="Arial" w:eastAsia="Times New Roman" w:hAnsi="Arial" w:cs="Arial"/>
          <w:b/>
          <w:color w:val="000000"/>
          <w:lang w:eastAsia="ar-SA"/>
        </w:rPr>
        <w:t>GRADO:</w:t>
      </w:r>
      <w:r w:rsidRPr="00C611D6">
        <w:rPr>
          <w:rFonts w:ascii="Arial" w:eastAsia="Times New Roman" w:hAnsi="Arial" w:cs="Arial"/>
          <w:color w:val="000000"/>
          <w:lang w:eastAsia="ar-SA"/>
        </w:rPr>
        <w:t xml:space="preserve">   </w:t>
      </w:r>
      <w:r w:rsidRPr="00C611D6">
        <w:rPr>
          <w:rFonts w:ascii="Arial" w:eastAsia="Times New Roman" w:hAnsi="Arial" w:cs="Arial"/>
          <w:color w:val="000000"/>
          <w:lang w:eastAsia="ar-SA"/>
        </w:rPr>
        <w:tab/>
      </w:r>
      <w:r w:rsidRPr="00C611D6">
        <w:rPr>
          <w:rFonts w:ascii="Arial" w:eastAsia="Times New Roman" w:hAnsi="Arial" w:cs="Arial"/>
          <w:color w:val="000000"/>
          <w:lang w:eastAsia="ar-SA"/>
        </w:rPr>
        <w:tab/>
        <w:t>SEXTO</w:t>
      </w:r>
    </w:p>
    <w:p w:rsidR="001B7447" w:rsidRPr="00C611D6" w:rsidRDefault="00B05F54" w:rsidP="001B7447">
      <w:pPr>
        <w:pStyle w:val="Sinespaciado"/>
        <w:rPr>
          <w:rFonts w:ascii="Arial" w:hAnsi="Arial" w:cs="Arial"/>
        </w:rPr>
      </w:pPr>
      <w:r w:rsidRPr="00C611D6">
        <w:rPr>
          <w:rFonts w:ascii="Arial" w:hAnsi="Arial" w:cs="Arial"/>
          <w:b/>
          <w:lang w:eastAsia="es-CO"/>
        </w:rPr>
        <w:t xml:space="preserve">OBJETIVO DEL GRADO: </w:t>
      </w:r>
      <w:r w:rsidRPr="00C611D6">
        <w:rPr>
          <w:rFonts w:ascii="Arial" w:hAnsi="Arial" w:cs="Arial"/>
          <w:lang w:eastAsia="es-CO"/>
        </w:rPr>
        <w:t xml:space="preserve">    </w:t>
      </w:r>
      <w:r w:rsidR="0051021D" w:rsidRPr="00C611D6">
        <w:rPr>
          <w:rFonts w:ascii="Arial" w:hAnsi="Arial" w:cs="Arial"/>
        </w:rPr>
        <w:t>Mejorar las capacidades físicas mediante actividades deportivas socialmente reconocidas, las nuevas tendencias y el aprovechamiento del tiempo libre para el desarrollo integral del individuo</w:t>
      </w:r>
    </w:p>
    <w:p w:rsidR="00DE253A" w:rsidRPr="00C611D6" w:rsidRDefault="00DE253A" w:rsidP="00DE253A">
      <w:pPr>
        <w:spacing w:after="0" w:line="240" w:lineRule="aut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C611D6"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both"/>
              <w:rPr>
                <w:rFonts w:ascii="Arial" w:hAnsi="Arial" w:cs="Arial"/>
                <w:b/>
                <w:bCs/>
              </w:rPr>
            </w:pPr>
            <w:r w:rsidRPr="00C611D6">
              <w:rPr>
                <w:rFonts w:ascii="Arial" w:hAnsi="Arial" w:cs="Arial"/>
                <w:b/>
                <w:bCs/>
              </w:rPr>
              <w:t xml:space="preserve">PERIODO:    </w:t>
            </w:r>
            <w:r w:rsidRPr="00C611D6">
              <w:rPr>
                <w:rFonts w:ascii="Arial" w:hAnsi="Arial" w:cs="Arial"/>
                <w:bCs/>
              </w:rPr>
              <w:t>4</w:t>
            </w:r>
          </w:p>
          <w:p w:rsidR="00B05F54" w:rsidRPr="00C611D6" w:rsidRDefault="00B05F54" w:rsidP="00FB54D7">
            <w:pPr>
              <w:pStyle w:val="Standard"/>
              <w:spacing w:after="0" w:line="240" w:lineRule="auto"/>
              <w:jc w:val="both"/>
              <w:rPr>
                <w:rFonts w:ascii="Arial" w:hAnsi="Arial" w:cs="Arial"/>
                <w:b/>
                <w:bCs/>
              </w:rPr>
            </w:pPr>
            <w:r w:rsidRPr="00C611D6">
              <w:rPr>
                <w:rFonts w:ascii="Arial" w:hAnsi="Arial" w:cs="Arial"/>
                <w:b/>
                <w:bCs/>
              </w:rPr>
              <w:t xml:space="preserve">INTENSIDAD HORARIA: </w:t>
            </w:r>
            <w:r w:rsidRPr="00C611D6">
              <w:rPr>
                <w:rFonts w:ascii="Arial" w:hAnsi="Arial" w:cs="Arial"/>
                <w:bCs/>
              </w:rPr>
              <w:t>20</w:t>
            </w:r>
            <w:r w:rsidR="00C611D6" w:rsidRPr="00C611D6">
              <w:rPr>
                <w:rFonts w:ascii="Arial" w:hAnsi="Arial" w:cs="Arial"/>
                <w:bCs/>
              </w:rPr>
              <w:t xml:space="preserve"> horas</w:t>
            </w:r>
          </w:p>
          <w:p w:rsidR="00B05F54" w:rsidRPr="00C611D6" w:rsidRDefault="00B05F54" w:rsidP="00FB54D7">
            <w:pPr>
              <w:pStyle w:val="Standard"/>
              <w:spacing w:after="0" w:line="240" w:lineRule="auto"/>
              <w:jc w:val="both"/>
              <w:rPr>
                <w:rFonts w:ascii="Arial" w:hAnsi="Arial" w:cs="Arial"/>
                <w:b/>
                <w:bCs/>
              </w:rPr>
            </w:pPr>
            <w:r w:rsidRPr="00C611D6">
              <w:rPr>
                <w:rFonts w:ascii="Arial" w:hAnsi="Arial" w:cs="Arial"/>
                <w:b/>
                <w:bCs/>
              </w:rPr>
              <w:t>No. SEMANAS: 10</w:t>
            </w:r>
          </w:p>
          <w:p w:rsidR="00B05F54" w:rsidRPr="00C611D6" w:rsidRDefault="00B05F54" w:rsidP="00FB54D7">
            <w:pPr>
              <w:pStyle w:val="Standard"/>
              <w:spacing w:after="0" w:line="240" w:lineRule="auto"/>
              <w:jc w:val="both"/>
              <w:rPr>
                <w:rFonts w:ascii="Arial" w:hAnsi="Arial" w:cs="Arial"/>
                <w:b/>
                <w:bCs/>
              </w:rPr>
            </w:pPr>
          </w:p>
        </w:tc>
      </w:tr>
      <w:tr w:rsidR="00B05F54" w:rsidRPr="00C611D6"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rPr>
                <w:rFonts w:ascii="Arial" w:hAnsi="Arial" w:cs="Arial"/>
                <w:b/>
                <w:color w:val="000000"/>
                <w:kern w:val="0"/>
                <w:lang w:eastAsia="ar-SA"/>
              </w:rPr>
            </w:pPr>
            <w:r w:rsidRPr="00C611D6">
              <w:rPr>
                <w:rFonts w:ascii="Arial" w:hAnsi="Arial" w:cs="Arial"/>
                <w:b/>
                <w:color w:val="000000"/>
                <w:kern w:val="0"/>
                <w:lang w:eastAsia="ar-SA"/>
              </w:rPr>
              <w:t>PREGUNTA PROBLEMATIZADORA</w:t>
            </w:r>
          </w:p>
          <w:p w:rsidR="0051021D" w:rsidRPr="00C611D6" w:rsidRDefault="0051021D" w:rsidP="0051021D">
            <w:pPr>
              <w:pStyle w:val="Sinespaciado"/>
              <w:jc w:val="both"/>
              <w:rPr>
                <w:rFonts w:ascii="Arial" w:hAnsi="Arial" w:cs="Arial"/>
              </w:rPr>
            </w:pPr>
            <w:r w:rsidRPr="00C611D6">
              <w:rPr>
                <w:rFonts w:ascii="Arial" w:hAnsi="Arial" w:cs="Arial"/>
              </w:rPr>
              <w:t>¿Cómo relaciono los minideportes y los hábitos saludables?</w:t>
            </w:r>
          </w:p>
          <w:p w:rsidR="00B05F54" w:rsidRPr="00C611D6" w:rsidRDefault="00B05F54" w:rsidP="00DE253A">
            <w:pPr>
              <w:pStyle w:val="Sinespaciado"/>
              <w:jc w:val="both"/>
              <w:rPr>
                <w:rFonts w:ascii="Arial" w:hAnsi="Arial" w:cs="Arial"/>
              </w:rPr>
            </w:pPr>
          </w:p>
        </w:tc>
      </w:tr>
      <w:tr w:rsidR="00B05F54" w:rsidRPr="00C611D6"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spacing w:after="0"/>
              <w:rPr>
                <w:rFonts w:ascii="Arial" w:eastAsia="Times New Roman" w:hAnsi="Arial" w:cs="Arial"/>
                <w:b/>
                <w:color w:val="000000"/>
                <w:lang w:eastAsia="ar-SA"/>
              </w:rPr>
            </w:pPr>
            <w:r w:rsidRPr="00C611D6">
              <w:rPr>
                <w:rFonts w:ascii="Arial" w:eastAsia="Times New Roman" w:hAnsi="Arial" w:cs="Arial"/>
                <w:b/>
                <w:color w:val="000000"/>
                <w:lang w:eastAsia="ar-SA"/>
              </w:rPr>
              <w:t xml:space="preserve">EJES CURRICULARES: </w:t>
            </w:r>
          </w:p>
          <w:p w:rsidR="0051021D" w:rsidRPr="00C611D6" w:rsidRDefault="0051021D" w:rsidP="0051021D">
            <w:pPr>
              <w:pStyle w:val="Sinespaciado"/>
              <w:numPr>
                <w:ilvl w:val="0"/>
                <w:numId w:val="41"/>
              </w:numPr>
              <w:jc w:val="both"/>
              <w:rPr>
                <w:rFonts w:ascii="Arial" w:hAnsi="Arial" w:cs="Arial"/>
              </w:rPr>
            </w:pPr>
            <w:r w:rsidRPr="00C611D6">
              <w:rPr>
                <w:rFonts w:ascii="Arial" w:hAnsi="Arial" w:cs="Arial"/>
              </w:rPr>
              <w:t>Percibo los efectos corporales del ejercicio a nivel corporal y mental</w:t>
            </w:r>
          </w:p>
          <w:p w:rsidR="0051021D" w:rsidRPr="00C611D6" w:rsidRDefault="0051021D" w:rsidP="0051021D">
            <w:pPr>
              <w:pStyle w:val="Sinespaciado"/>
              <w:numPr>
                <w:ilvl w:val="0"/>
                <w:numId w:val="41"/>
              </w:numPr>
              <w:jc w:val="both"/>
              <w:rPr>
                <w:rFonts w:ascii="Arial" w:hAnsi="Arial" w:cs="Arial"/>
              </w:rPr>
            </w:pPr>
            <w:r w:rsidRPr="00C611D6">
              <w:rPr>
                <w:rFonts w:ascii="Arial" w:hAnsi="Arial" w:cs="Arial"/>
              </w:rPr>
              <w:t>Identifico la importancia de las normas en el juego</w:t>
            </w:r>
          </w:p>
          <w:p w:rsidR="00B05F54" w:rsidRPr="00C611D6" w:rsidRDefault="008316B9" w:rsidP="0051021D">
            <w:pPr>
              <w:pStyle w:val="Prrafodelista"/>
              <w:rPr>
                <w:rFonts w:ascii="Arial" w:eastAsia="Times New Roman" w:hAnsi="Arial" w:cs="Arial"/>
                <w:color w:val="000000"/>
                <w:lang w:eastAsia="ar-SA"/>
              </w:rPr>
            </w:pPr>
            <w:r w:rsidRPr="00C611D6">
              <w:rPr>
                <w:rFonts w:ascii="Arial" w:hAnsi="Arial" w:cs="Arial"/>
              </w:rPr>
              <w:tab/>
            </w:r>
          </w:p>
        </w:tc>
      </w:tr>
      <w:tr w:rsidR="00B05F54" w:rsidRPr="00C611D6"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spacing w:after="0"/>
              <w:rPr>
                <w:rFonts w:ascii="Arial" w:hAnsi="Arial" w:cs="Arial"/>
                <w:b/>
              </w:rPr>
            </w:pPr>
            <w:r w:rsidRPr="00C611D6">
              <w:rPr>
                <w:rFonts w:ascii="Arial" w:hAnsi="Arial" w:cs="Arial"/>
                <w:b/>
              </w:rPr>
              <w:t>COMPETENCIAS:</w:t>
            </w:r>
          </w:p>
          <w:p w:rsidR="00B05F54" w:rsidRPr="00C611D6" w:rsidRDefault="00B05F54"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Motriz </w:t>
            </w:r>
          </w:p>
          <w:p w:rsidR="00B05F54" w:rsidRPr="00C611D6" w:rsidRDefault="00B05F54" w:rsidP="00C04626">
            <w:pPr>
              <w:pStyle w:val="Prrafodelista"/>
              <w:numPr>
                <w:ilvl w:val="0"/>
                <w:numId w:val="3"/>
              </w:numPr>
              <w:rPr>
                <w:rFonts w:ascii="Arial" w:eastAsia="Times New Roman" w:hAnsi="Arial" w:cs="Arial"/>
                <w:color w:val="000000"/>
                <w:lang w:eastAsia="ar-SA"/>
              </w:rPr>
            </w:pPr>
            <w:r w:rsidRPr="00C611D6">
              <w:rPr>
                <w:rFonts w:ascii="Arial" w:eastAsia="Times New Roman" w:hAnsi="Arial" w:cs="Arial"/>
                <w:color w:val="000000"/>
                <w:lang w:eastAsia="ar-SA"/>
              </w:rPr>
              <w:t xml:space="preserve">Expresión Corporal </w:t>
            </w:r>
          </w:p>
          <w:p w:rsidR="00B05F54" w:rsidRPr="00C611D6" w:rsidRDefault="00B05F54" w:rsidP="00C04626">
            <w:pPr>
              <w:pStyle w:val="Prrafodelista"/>
              <w:numPr>
                <w:ilvl w:val="0"/>
                <w:numId w:val="3"/>
              </w:numPr>
              <w:rPr>
                <w:rFonts w:ascii="Arial" w:hAnsi="Arial" w:cs="Arial"/>
                <w:b/>
              </w:rPr>
            </w:pPr>
            <w:r w:rsidRPr="00C611D6">
              <w:rPr>
                <w:rFonts w:ascii="Arial" w:eastAsia="Times New Roman" w:hAnsi="Arial" w:cs="Arial"/>
                <w:color w:val="000000"/>
                <w:lang w:eastAsia="ar-SA"/>
              </w:rPr>
              <w:t>Axiológico</w:t>
            </w:r>
          </w:p>
        </w:tc>
      </w:tr>
      <w:tr w:rsidR="00B05F54" w:rsidRPr="00C611D6"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spacing w:after="0"/>
              <w:rPr>
                <w:rFonts w:ascii="Arial" w:eastAsia="Times New Roman" w:hAnsi="Arial" w:cs="Arial"/>
                <w:b/>
                <w:color w:val="000000"/>
                <w:lang w:eastAsia="ar-SA"/>
              </w:rPr>
            </w:pPr>
            <w:r w:rsidRPr="00C611D6">
              <w:rPr>
                <w:rFonts w:ascii="Arial" w:eastAsia="Times New Roman" w:hAnsi="Arial" w:cs="Arial"/>
                <w:b/>
                <w:color w:val="000000"/>
                <w:lang w:eastAsia="ar-SA"/>
              </w:rPr>
              <w:t xml:space="preserve">ESTANDARES: </w:t>
            </w:r>
          </w:p>
          <w:p w:rsidR="0051021D" w:rsidRPr="00C611D6" w:rsidRDefault="0051021D" w:rsidP="0051021D">
            <w:pPr>
              <w:pStyle w:val="Prrafodelista"/>
              <w:numPr>
                <w:ilvl w:val="0"/>
                <w:numId w:val="43"/>
              </w:numPr>
              <w:autoSpaceDE w:val="0"/>
              <w:spacing w:after="0" w:line="240" w:lineRule="auto"/>
              <w:jc w:val="both"/>
              <w:rPr>
                <w:rFonts w:ascii="Arial" w:hAnsi="Arial" w:cs="Arial"/>
              </w:rPr>
            </w:pPr>
            <w:r w:rsidRPr="00C611D6">
              <w:rPr>
                <w:rFonts w:ascii="Arial" w:hAnsi="Arial" w:cs="Arial"/>
              </w:rPr>
              <w:t>Práctico técnicas y juegos básicos de minivoleibol</w:t>
            </w:r>
          </w:p>
          <w:p w:rsidR="0051021D" w:rsidRPr="00C611D6" w:rsidRDefault="0051021D" w:rsidP="0051021D">
            <w:pPr>
              <w:pStyle w:val="Prrafodelista"/>
              <w:numPr>
                <w:ilvl w:val="0"/>
                <w:numId w:val="43"/>
              </w:numPr>
              <w:autoSpaceDE w:val="0"/>
              <w:spacing w:after="0" w:line="240" w:lineRule="auto"/>
              <w:jc w:val="both"/>
              <w:rPr>
                <w:rFonts w:ascii="Arial" w:hAnsi="Arial" w:cs="Arial"/>
              </w:rPr>
            </w:pPr>
            <w:r w:rsidRPr="00C611D6">
              <w:rPr>
                <w:rFonts w:ascii="Arial" w:hAnsi="Arial" w:cs="Arial"/>
              </w:rPr>
              <w:t>Mejoro las capacidades fisicomotrices mediante la práctica de las habilidades motrices</w:t>
            </w:r>
          </w:p>
          <w:p w:rsidR="0051021D" w:rsidRPr="00C611D6" w:rsidRDefault="0051021D" w:rsidP="0051021D">
            <w:pPr>
              <w:spacing w:after="0" w:line="240" w:lineRule="auto"/>
              <w:jc w:val="both"/>
              <w:rPr>
                <w:rFonts w:ascii="Arial" w:hAnsi="Arial" w:cs="Arial"/>
              </w:rPr>
            </w:pPr>
            <w:r w:rsidRPr="00C611D6">
              <w:rPr>
                <w:rFonts w:ascii="Arial" w:hAnsi="Arial" w:cs="Arial"/>
              </w:rPr>
              <w:t>en los juegos deportivos y recreativos</w:t>
            </w:r>
          </w:p>
          <w:p w:rsidR="00B05F54" w:rsidRPr="00C611D6" w:rsidRDefault="0051021D" w:rsidP="0051021D">
            <w:pPr>
              <w:pStyle w:val="Prrafodelista"/>
              <w:numPr>
                <w:ilvl w:val="0"/>
                <w:numId w:val="3"/>
              </w:numPr>
              <w:rPr>
                <w:rFonts w:ascii="Arial" w:eastAsia="Times New Roman" w:hAnsi="Arial" w:cs="Arial"/>
                <w:color w:val="000000"/>
                <w:lang w:eastAsia="ar-SA"/>
              </w:rPr>
            </w:pPr>
            <w:r w:rsidRPr="00C611D6">
              <w:rPr>
                <w:rFonts w:ascii="Arial" w:hAnsi="Arial" w:cs="Arial"/>
              </w:rPr>
              <w:t>Comprendo la lógica de juego del minivoleibol.</w:t>
            </w:r>
          </w:p>
        </w:tc>
      </w:tr>
      <w:tr w:rsidR="00B05F54" w:rsidRPr="00C611D6"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inespaciado"/>
              <w:rPr>
                <w:rFonts w:ascii="Arial" w:hAnsi="Arial" w:cs="Arial"/>
                <w:b/>
              </w:rPr>
            </w:pPr>
            <w:r w:rsidRPr="00C611D6">
              <w:rPr>
                <w:rFonts w:ascii="Arial" w:hAnsi="Arial" w:cs="Arial"/>
                <w:b/>
              </w:rPr>
              <w:lastRenderedPageBreak/>
              <w:t>DBA</w:t>
            </w:r>
          </w:p>
          <w:p w:rsidR="00B05F54" w:rsidRPr="00C611D6" w:rsidRDefault="00B05F54" w:rsidP="00FB54D7">
            <w:pPr>
              <w:rPr>
                <w:rFonts w:ascii="Arial" w:hAnsi="Arial" w:cs="Arial"/>
              </w:rPr>
            </w:pPr>
            <w:r w:rsidRPr="00C611D6">
              <w:rPr>
                <w:rFonts w:ascii="Arial" w:hAnsi="Arial" w:cs="Arial"/>
              </w:rPr>
              <w:t>No hay DBA establecidos por el Ministerio de Educación para el área de Educación Física, Recreación y Deportes.</w:t>
            </w:r>
          </w:p>
          <w:p w:rsidR="00D1295A" w:rsidRPr="00C611D6" w:rsidRDefault="00D1295A" w:rsidP="00D1295A">
            <w:pPr>
              <w:rPr>
                <w:rFonts w:ascii="Arial" w:hAnsi="Arial" w:cs="Arial"/>
                <w:b/>
              </w:rPr>
            </w:pPr>
            <w:r w:rsidRPr="00C611D6">
              <w:rPr>
                <w:rFonts w:ascii="Arial" w:hAnsi="Arial" w:cs="Arial"/>
                <w:b/>
              </w:rPr>
              <w:t>MATRICES DE REFERENCIA</w:t>
            </w:r>
          </w:p>
          <w:p w:rsidR="00D1295A" w:rsidRPr="00C611D6" w:rsidRDefault="00D1295A" w:rsidP="00FB54D7">
            <w:pPr>
              <w:rPr>
                <w:rFonts w:ascii="Arial" w:hAnsi="Arial" w:cs="Arial"/>
              </w:rPr>
            </w:pPr>
          </w:p>
        </w:tc>
      </w:tr>
      <w:tr w:rsidR="00B05F54" w:rsidRPr="00C611D6"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both"/>
              <w:rPr>
                <w:rFonts w:ascii="Arial" w:hAnsi="Arial" w:cs="Arial"/>
                <w:b/>
              </w:rPr>
            </w:pPr>
            <w:r w:rsidRPr="00C611D6">
              <w:rPr>
                <w:rFonts w:ascii="Arial" w:hAnsi="Arial" w:cs="Arial"/>
                <w:b/>
                <w:bCs/>
              </w:rPr>
              <w:t xml:space="preserve">INDICADORES </w:t>
            </w:r>
            <w:r w:rsidRPr="00C611D6">
              <w:rPr>
                <w:rFonts w:ascii="Arial" w:hAnsi="Arial" w:cs="Arial"/>
                <w:b/>
              </w:rPr>
              <w:t>DE DESEMPEÑO</w:t>
            </w:r>
          </w:p>
          <w:p w:rsidR="0051021D" w:rsidRPr="00C611D6" w:rsidRDefault="0051021D" w:rsidP="0051021D">
            <w:pPr>
              <w:pStyle w:val="Sinespaciado"/>
              <w:rPr>
                <w:rFonts w:ascii="Arial" w:hAnsi="Arial" w:cs="Arial"/>
                <w:color w:val="000000"/>
              </w:rPr>
            </w:pPr>
            <w:r w:rsidRPr="00C611D6">
              <w:rPr>
                <w:rFonts w:ascii="Arial" w:hAnsi="Arial" w:cs="Arial"/>
                <w:color w:val="000000"/>
              </w:rPr>
              <w:t xml:space="preserve">1 Identificación de tácticas básicas a partir de la práctica deportiva y sus reglas. </w:t>
            </w:r>
          </w:p>
          <w:p w:rsidR="0051021D" w:rsidRPr="00C611D6" w:rsidRDefault="0051021D" w:rsidP="0051021D">
            <w:pPr>
              <w:pStyle w:val="Sinespaciado"/>
              <w:rPr>
                <w:rFonts w:ascii="Arial" w:hAnsi="Arial" w:cs="Arial"/>
                <w:color w:val="000000"/>
              </w:rPr>
            </w:pPr>
            <w:r w:rsidRPr="00C611D6">
              <w:rPr>
                <w:rFonts w:ascii="Arial" w:hAnsi="Arial" w:cs="Arial"/>
                <w:color w:val="000000"/>
              </w:rPr>
              <w:t xml:space="preserve">2 Practicar la tolerancia ante las diferentes circunstancias que me presenta el juego para contribuir a su desarrollo. </w:t>
            </w:r>
          </w:p>
          <w:p w:rsidR="0051021D" w:rsidRPr="00C611D6" w:rsidRDefault="0051021D" w:rsidP="0051021D">
            <w:pPr>
              <w:pStyle w:val="Sinespaciado"/>
              <w:rPr>
                <w:rFonts w:ascii="Arial" w:hAnsi="Arial" w:cs="Arial"/>
                <w:color w:val="000000"/>
              </w:rPr>
            </w:pPr>
            <w:r w:rsidRPr="00C611D6">
              <w:rPr>
                <w:rFonts w:ascii="Arial" w:hAnsi="Arial" w:cs="Arial"/>
                <w:color w:val="000000"/>
              </w:rPr>
              <w:t xml:space="preserve">3 Práctica de elementos de actividades físicas alternativas o contemporáneas. </w:t>
            </w:r>
          </w:p>
          <w:p w:rsidR="0051021D" w:rsidRPr="00C611D6" w:rsidRDefault="0051021D" w:rsidP="0051021D">
            <w:pPr>
              <w:pStyle w:val="Sinespaciado"/>
              <w:rPr>
                <w:rFonts w:ascii="Arial" w:hAnsi="Arial" w:cs="Arial"/>
                <w:color w:val="000000"/>
              </w:rPr>
            </w:pPr>
            <w:r w:rsidRPr="00C611D6">
              <w:rPr>
                <w:rFonts w:ascii="Arial" w:hAnsi="Arial" w:cs="Arial"/>
                <w:color w:val="000000"/>
              </w:rPr>
              <w:t>4 Se Procura cuidar la postura en la práctica de la actividad física y la vida cotidiana.</w:t>
            </w:r>
          </w:p>
          <w:p w:rsidR="00B05F54" w:rsidRPr="00C611D6" w:rsidRDefault="00B05F54" w:rsidP="00A720E2">
            <w:pPr>
              <w:spacing w:after="0"/>
              <w:jc w:val="both"/>
              <w:rPr>
                <w:rFonts w:ascii="Arial" w:hAnsi="Arial" w:cs="Arial"/>
              </w:rPr>
            </w:pPr>
          </w:p>
        </w:tc>
      </w:tr>
      <w:tr w:rsidR="00B05F54" w:rsidRPr="00C611D6"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bCs/>
              </w:rPr>
            </w:pPr>
            <w:r w:rsidRPr="00C611D6">
              <w:rPr>
                <w:rFonts w:ascii="Arial" w:hAnsi="Arial" w:cs="Arial"/>
                <w:b/>
                <w:bCs/>
              </w:rPr>
              <w:t>CONTENIDOS</w:t>
            </w:r>
          </w:p>
          <w:p w:rsidR="008316B9" w:rsidRPr="00C611D6" w:rsidRDefault="008316B9" w:rsidP="008316B9">
            <w:pPr>
              <w:spacing w:after="0" w:line="240" w:lineRule="auto"/>
              <w:rPr>
                <w:rFonts w:ascii="Arial" w:hAnsi="Arial" w:cs="Arial"/>
              </w:rPr>
            </w:pPr>
            <w:r w:rsidRPr="00C611D6">
              <w:rPr>
                <w:rFonts w:ascii="Arial" w:hAnsi="Arial" w:cs="Arial"/>
              </w:rPr>
              <w:t xml:space="preserve">Minibaloncesto, </w:t>
            </w:r>
          </w:p>
          <w:p w:rsidR="00B05F54" w:rsidRPr="00C611D6" w:rsidRDefault="008316B9" w:rsidP="008316B9">
            <w:pPr>
              <w:spacing w:after="0" w:line="240" w:lineRule="auto"/>
              <w:rPr>
                <w:rFonts w:ascii="Arial" w:hAnsi="Arial" w:cs="Arial"/>
              </w:rPr>
            </w:pPr>
            <w:r w:rsidRPr="00C611D6">
              <w:rPr>
                <w:rFonts w:ascii="Arial" w:hAnsi="Arial" w:cs="Arial"/>
              </w:rPr>
              <w:t>Baloncesto y Mantenimiento físico</w:t>
            </w:r>
          </w:p>
        </w:tc>
      </w:tr>
      <w:tr w:rsidR="00B05F54" w:rsidRPr="00C611D6"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bCs/>
              </w:rPr>
            </w:pPr>
            <w:r w:rsidRPr="00C611D6">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ACTITUDINAL</w:t>
            </w:r>
          </w:p>
        </w:tc>
      </w:tr>
      <w:tr w:rsidR="00B05F54" w:rsidRPr="00C611D6"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1021D" w:rsidRPr="00C611D6" w:rsidRDefault="0051021D" w:rsidP="0051021D">
            <w:pPr>
              <w:pStyle w:val="Prrafodelista"/>
              <w:numPr>
                <w:ilvl w:val="0"/>
                <w:numId w:val="3"/>
              </w:numPr>
              <w:rPr>
                <w:rFonts w:ascii="Arial" w:hAnsi="Arial" w:cs="Arial"/>
              </w:rPr>
            </w:pPr>
            <w:r w:rsidRPr="00C611D6">
              <w:rPr>
                <w:rFonts w:ascii="Arial" w:hAnsi="Arial" w:cs="Arial"/>
              </w:rPr>
              <w:t>Historia del minivoleibol</w:t>
            </w:r>
          </w:p>
          <w:p w:rsidR="0051021D" w:rsidRPr="00C611D6" w:rsidRDefault="0051021D" w:rsidP="0051021D">
            <w:pPr>
              <w:pStyle w:val="Prrafodelista"/>
              <w:numPr>
                <w:ilvl w:val="0"/>
                <w:numId w:val="3"/>
              </w:numPr>
              <w:rPr>
                <w:rFonts w:ascii="Arial" w:hAnsi="Arial" w:cs="Arial"/>
              </w:rPr>
            </w:pPr>
            <w:r w:rsidRPr="00C611D6">
              <w:rPr>
                <w:rFonts w:ascii="Arial" w:hAnsi="Arial" w:cs="Arial"/>
              </w:rPr>
              <w:t>Lógica del juego del Minivoleibol</w:t>
            </w:r>
          </w:p>
          <w:p w:rsidR="00B05F54" w:rsidRPr="00C611D6" w:rsidRDefault="00B05F54" w:rsidP="00A720E2">
            <w:pPr>
              <w:pStyle w:val="Prrafodelista"/>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021D" w:rsidRPr="00C611D6" w:rsidRDefault="0051021D" w:rsidP="0051021D">
            <w:pPr>
              <w:pStyle w:val="Prrafodelista"/>
              <w:numPr>
                <w:ilvl w:val="0"/>
                <w:numId w:val="44"/>
              </w:numPr>
              <w:rPr>
                <w:rFonts w:ascii="Arial" w:hAnsi="Arial" w:cs="Arial"/>
                <w:color w:val="000000"/>
              </w:rPr>
            </w:pPr>
            <w:r w:rsidRPr="00C611D6">
              <w:rPr>
                <w:rFonts w:ascii="Arial" w:hAnsi="Arial" w:cs="Arial"/>
                <w:color w:val="000000"/>
              </w:rPr>
              <w:t>Ejecuto los movimientos básicos del minivoleibol (desplazamientos)</w:t>
            </w:r>
          </w:p>
          <w:p w:rsidR="0051021D" w:rsidRPr="00C611D6" w:rsidRDefault="0051021D" w:rsidP="0051021D">
            <w:pPr>
              <w:pStyle w:val="Prrafodelista"/>
              <w:numPr>
                <w:ilvl w:val="0"/>
                <w:numId w:val="44"/>
              </w:numPr>
              <w:rPr>
                <w:rFonts w:ascii="Arial" w:hAnsi="Arial" w:cs="Arial"/>
                <w:color w:val="000000"/>
              </w:rPr>
            </w:pPr>
            <w:r w:rsidRPr="00C611D6">
              <w:rPr>
                <w:rFonts w:ascii="Arial" w:hAnsi="Arial" w:cs="Arial"/>
                <w:color w:val="000000"/>
              </w:rPr>
              <w:t>Realizo técnicas básicas del minivoleibol (saque por debajo, golpe de antebrazos y golpe de dedos), cuando juega Minivoleibol.</w:t>
            </w:r>
          </w:p>
          <w:p w:rsidR="00B05F54" w:rsidRPr="00C611D6" w:rsidRDefault="00B05F54" w:rsidP="0051021D">
            <w:pPr>
              <w:pStyle w:val="Prrafodelista"/>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021D" w:rsidRPr="00C611D6" w:rsidRDefault="0051021D" w:rsidP="0051021D">
            <w:pPr>
              <w:pStyle w:val="Sinespaciado"/>
              <w:numPr>
                <w:ilvl w:val="0"/>
                <w:numId w:val="44"/>
              </w:numPr>
              <w:jc w:val="both"/>
              <w:rPr>
                <w:rFonts w:ascii="Arial" w:hAnsi="Arial" w:cs="Arial"/>
                <w:lang w:val="es-ES"/>
              </w:rPr>
            </w:pPr>
            <w:r w:rsidRPr="00C611D6">
              <w:rPr>
                <w:rFonts w:ascii="Arial" w:hAnsi="Arial" w:cs="Arial"/>
              </w:rPr>
              <w:t xml:space="preserve">Se </w:t>
            </w:r>
            <w:r w:rsidRPr="00C611D6">
              <w:rPr>
                <w:rFonts w:ascii="Arial" w:hAnsi="Arial" w:cs="Arial"/>
                <w:lang w:val="es-ES"/>
              </w:rPr>
              <w:t>soc</w:t>
            </w:r>
            <w:r w:rsidRPr="00C611D6">
              <w:rPr>
                <w:rFonts w:ascii="Arial" w:hAnsi="Arial" w:cs="Arial"/>
              </w:rPr>
              <w:t>ializa con sus compañeros de clase en las actividades de educación física.</w:t>
            </w:r>
          </w:p>
          <w:p w:rsidR="0051021D" w:rsidRPr="00C611D6" w:rsidRDefault="0051021D" w:rsidP="0051021D">
            <w:pPr>
              <w:pStyle w:val="Sinespaciado"/>
              <w:numPr>
                <w:ilvl w:val="0"/>
                <w:numId w:val="44"/>
              </w:numPr>
              <w:jc w:val="both"/>
              <w:rPr>
                <w:rFonts w:ascii="Arial" w:hAnsi="Arial" w:cs="Arial"/>
                <w:lang w:val="es-ES"/>
              </w:rPr>
            </w:pPr>
            <w:r w:rsidRPr="00C611D6">
              <w:rPr>
                <w:rFonts w:ascii="Arial" w:hAnsi="Arial" w:cs="Arial"/>
              </w:rPr>
              <w:t>Respeta las posturas y decisiones de sus compañeros en diversos juegos</w:t>
            </w:r>
            <w:r w:rsidRPr="00C611D6">
              <w:rPr>
                <w:rFonts w:ascii="Arial" w:hAnsi="Arial" w:cs="Arial"/>
                <w:lang w:val="es-ES"/>
              </w:rPr>
              <w:t xml:space="preserve">. </w:t>
            </w:r>
          </w:p>
          <w:p w:rsidR="0051021D" w:rsidRPr="00C611D6" w:rsidRDefault="0051021D" w:rsidP="0051021D">
            <w:pPr>
              <w:pStyle w:val="Sinespaciado"/>
              <w:jc w:val="both"/>
              <w:rPr>
                <w:rFonts w:ascii="Arial" w:hAnsi="Arial" w:cs="Arial"/>
                <w:lang w:val="es-ES"/>
              </w:rPr>
            </w:pPr>
          </w:p>
          <w:p w:rsidR="0051021D" w:rsidRPr="00C611D6" w:rsidRDefault="0051021D" w:rsidP="0051021D">
            <w:pPr>
              <w:pStyle w:val="Sinespaciado"/>
              <w:numPr>
                <w:ilvl w:val="0"/>
                <w:numId w:val="44"/>
              </w:numPr>
              <w:jc w:val="both"/>
              <w:rPr>
                <w:rFonts w:ascii="Arial" w:hAnsi="Arial" w:cs="Arial"/>
                <w:lang w:val="es-ES"/>
              </w:rPr>
            </w:pPr>
            <w:r w:rsidRPr="00C611D6">
              <w:rPr>
                <w:rFonts w:ascii="Arial" w:hAnsi="Arial" w:cs="Arial"/>
              </w:rPr>
              <w:t>Disfruta de las actividades de juego</w:t>
            </w:r>
            <w:r w:rsidRPr="00C611D6">
              <w:rPr>
                <w:rFonts w:ascii="Arial" w:hAnsi="Arial" w:cs="Arial"/>
                <w:lang w:val="es-ES"/>
              </w:rPr>
              <w:t>.</w:t>
            </w:r>
          </w:p>
          <w:p w:rsidR="0051021D" w:rsidRPr="00C611D6" w:rsidRDefault="0051021D" w:rsidP="0051021D">
            <w:pPr>
              <w:pStyle w:val="Sinespaciado"/>
              <w:jc w:val="both"/>
              <w:rPr>
                <w:rFonts w:ascii="Arial" w:hAnsi="Arial" w:cs="Arial"/>
              </w:rPr>
            </w:pPr>
          </w:p>
          <w:p w:rsidR="00B05F54" w:rsidRPr="00C611D6" w:rsidRDefault="0051021D" w:rsidP="0051021D">
            <w:pPr>
              <w:pStyle w:val="Prrafodelista"/>
              <w:numPr>
                <w:ilvl w:val="0"/>
                <w:numId w:val="5"/>
              </w:numPr>
              <w:spacing w:after="0"/>
              <w:jc w:val="both"/>
              <w:rPr>
                <w:rFonts w:ascii="Arial" w:hAnsi="Arial" w:cs="Arial"/>
              </w:rPr>
            </w:pPr>
            <w:r w:rsidRPr="00C611D6">
              <w:rPr>
                <w:rFonts w:ascii="Arial" w:hAnsi="Arial" w:cs="Arial"/>
              </w:rPr>
              <w:t>Disfruta de espectáculos deportivos</w:t>
            </w:r>
            <w:r w:rsidRPr="00C611D6">
              <w:rPr>
                <w:rFonts w:ascii="Arial" w:hAnsi="Arial" w:cs="Arial"/>
                <w:lang w:val="es-ES"/>
              </w:rPr>
              <w:t>.</w:t>
            </w:r>
          </w:p>
        </w:tc>
      </w:tr>
      <w:tr w:rsidR="00B05F54" w:rsidRPr="00C611D6"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bCs/>
              </w:rPr>
            </w:pPr>
            <w:r w:rsidRPr="00C611D6">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ACTIVIDADES</w:t>
            </w:r>
          </w:p>
        </w:tc>
      </w:tr>
      <w:tr w:rsidR="00B05F54" w:rsidRPr="00C611D6"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C611D6" w:rsidRDefault="00537B68" w:rsidP="00537B68">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10. ESTRATEGIAS METACOGNITIVAS </w:t>
            </w:r>
          </w:p>
          <w:p w:rsidR="00537B68" w:rsidRPr="00C611D6" w:rsidRDefault="00537B68" w:rsidP="00537B68">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Hace posible el control del propio aprendizaje</w:t>
            </w:r>
          </w:p>
          <w:p w:rsidR="00537B68" w:rsidRPr="00C611D6" w:rsidRDefault="00537B68" w:rsidP="00537B68">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mediante:</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concentración de la atención.</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planeación del aprendizaje.</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evaluación del propio aprendizaje.</w:t>
            </w:r>
          </w:p>
          <w:p w:rsidR="00537B68" w:rsidRPr="00C611D6" w:rsidRDefault="00537B68" w:rsidP="00537B68">
            <w:pPr>
              <w:pStyle w:val="Standard"/>
              <w:spacing w:after="0" w:line="240" w:lineRule="auto"/>
              <w:rPr>
                <w:rFonts w:ascii="Arial" w:eastAsiaTheme="minorHAnsi" w:hAnsi="Arial" w:cs="Arial"/>
                <w:kern w:val="0"/>
                <w:lang w:eastAsia="en-US"/>
              </w:rPr>
            </w:pPr>
          </w:p>
          <w:p w:rsidR="00537B68" w:rsidRPr="00C611D6" w:rsidRDefault="00537B68" w:rsidP="00537B68">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11. ESTRATEGIAS AFECTIVAS </w:t>
            </w:r>
          </w:p>
          <w:p w:rsidR="00537B68" w:rsidRPr="00C611D6" w:rsidRDefault="00537B68" w:rsidP="00537B68">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Ayudan a los estudiantes a ganar control sobre sus emociones, actitudes, motivaciones y valores. </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disminución de la ansiedad.</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propia estimulación.</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medición de nuestra temperatura emocional.</w:t>
            </w:r>
          </w:p>
          <w:p w:rsidR="00537B68" w:rsidRPr="00C611D6" w:rsidRDefault="00537B68" w:rsidP="00537B68">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12. ESTRATEGIAS SOCIALES </w:t>
            </w:r>
          </w:p>
          <w:p w:rsidR="00537B68" w:rsidRPr="00C611D6" w:rsidRDefault="00537B68" w:rsidP="00537B68">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 xml:space="preserve">Apoyan a los estudiantes en: </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Su interacción con otros y comprender la formulación de preguntas.</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rPr>
            </w:pPr>
            <w:r w:rsidRPr="00C611D6">
              <w:rPr>
                <w:rFonts w:ascii="Arial" w:hAnsi="Arial" w:cs="Arial"/>
              </w:rPr>
              <w:t>La cooperación con otros.</w:t>
            </w:r>
          </w:p>
          <w:p w:rsidR="00167AEF" w:rsidRPr="00C611D6" w:rsidRDefault="00167AEF" w:rsidP="00C04626">
            <w:pPr>
              <w:pStyle w:val="Prrafodelista"/>
              <w:numPr>
                <w:ilvl w:val="0"/>
                <w:numId w:val="6"/>
              </w:numPr>
              <w:suppressAutoHyphens/>
              <w:spacing w:after="0" w:line="240" w:lineRule="auto"/>
              <w:contextualSpacing w:val="0"/>
              <w:rPr>
                <w:rFonts w:ascii="Arial" w:hAnsi="Arial" w:cs="Arial"/>
                <w:lang w:val="es-MX"/>
              </w:rPr>
            </w:pPr>
            <w:r w:rsidRPr="00C611D6">
              <w:rPr>
                <w:rFonts w:ascii="Arial" w:hAnsi="Arial" w:cs="Arial"/>
              </w:rPr>
              <w:t>La empatía con otros.</w:t>
            </w:r>
          </w:p>
          <w:p w:rsidR="00537B68" w:rsidRPr="00C611D6" w:rsidRDefault="00537B68" w:rsidP="00537B68">
            <w:pPr>
              <w:pStyle w:val="Standard"/>
              <w:spacing w:after="0" w:line="240" w:lineRule="auto"/>
              <w:rPr>
                <w:rFonts w:ascii="Arial" w:eastAsiaTheme="minorHAnsi" w:hAnsi="Arial" w:cs="Arial"/>
                <w:kern w:val="0"/>
                <w:lang w:eastAsia="en-US"/>
              </w:rPr>
            </w:pPr>
          </w:p>
          <w:p w:rsidR="00B05F54" w:rsidRPr="00C611D6" w:rsidRDefault="00B05F54" w:rsidP="00537B68">
            <w:pPr>
              <w:pStyle w:val="Standard"/>
              <w:spacing w:after="0" w:line="240" w:lineRule="auto"/>
              <w:rPr>
                <w:rFonts w:ascii="Arial" w:eastAsiaTheme="minorHAnsi" w:hAnsi="Arial" w:cs="Arial"/>
                <w:kern w:val="0"/>
                <w:lang w:eastAsia="en-U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 xml:space="preserve">HUMANOS: </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Directivos docentes, docentes, estudiantes, padres de familia y comunidad en general.</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 </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FÍSICOS: </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Planta física de la Institución (placa </w:t>
            </w:r>
            <w:r w:rsidRPr="00C611D6">
              <w:rPr>
                <w:rFonts w:ascii="Arial" w:eastAsiaTheme="minorHAnsi" w:hAnsi="Arial" w:cs="Arial"/>
                <w:kern w:val="0"/>
                <w:lang w:eastAsia="en-US"/>
              </w:rPr>
              <w:lastRenderedPageBreak/>
              <w:t xml:space="preserve">cubierta y descubierta, auditorio) MEDIOS Y AYUDAS: Películas, televisores, computadores, diapositivas, videos, dvd. </w:t>
            </w:r>
          </w:p>
          <w:p w:rsidR="00B05F54" w:rsidRPr="00C611D6" w:rsidRDefault="00B05F54" w:rsidP="00FB54D7">
            <w:pPr>
              <w:pStyle w:val="Standard"/>
              <w:spacing w:after="0" w:line="240" w:lineRule="auto"/>
              <w:rPr>
                <w:rFonts w:ascii="Arial" w:eastAsiaTheme="minorHAnsi" w:hAnsi="Arial" w:cs="Arial"/>
                <w:kern w:val="0"/>
                <w:lang w:eastAsia="en-US"/>
              </w:rPr>
            </w:pP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MATERIAL DIDÁCTICO: </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lastRenderedPageBreak/>
              <w:t>Explicación teórico-práctica del docente.</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Consultas.</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Trabajo en parejas.</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Sustentación de trabajos.</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 xml:space="preserve">Realización de talleres. </w:t>
            </w:r>
          </w:p>
          <w:p w:rsidR="00B05F54" w:rsidRPr="00C611D6" w:rsidRDefault="00B05F54" w:rsidP="00FB54D7">
            <w:pPr>
              <w:pStyle w:val="Standard"/>
              <w:spacing w:after="0" w:line="240" w:lineRule="auto"/>
              <w:rPr>
                <w:rFonts w:ascii="Arial" w:eastAsiaTheme="minorHAnsi" w:hAnsi="Arial" w:cs="Arial"/>
                <w:kern w:val="0"/>
                <w:lang w:eastAsia="en-US"/>
              </w:rPr>
            </w:pPr>
            <w:r w:rsidRPr="00C611D6">
              <w:rPr>
                <w:rFonts w:ascii="Arial" w:eastAsiaTheme="minorHAnsi" w:hAnsi="Arial" w:cs="Arial"/>
                <w:kern w:val="0"/>
                <w:lang w:eastAsia="en-US"/>
              </w:rPr>
              <w:t>Exposiciones.</w:t>
            </w:r>
          </w:p>
          <w:p w:rsidR="00B05F54" w:rsidRPr="00C611D6" w:rsidRDefault="00B05F54" w:rsidP="00FB54D7">
            <w:pPr>
              <w:pStyle w:val="Standard"/>
              <w:spacing w:after="0" w:line="240" w:lineRule="auto"/>
              <w:rPr>
                <w:rFonts w:ascii="Arial" w:hAnsi="Arial" w:cs="Arial"/>
                <w:b/>
              </w:rPr>
            </w:pPr>
            <w:r w:rsidRPr="00C611D6">
              <w:rPr>
                <w:rFonts w:ascii="Arial" w:eastAsiaTheme="minorHAnsi" w:hAnsi="Arial" w:cs="Arial"/>
                <w:kern w:val="0"/>
                <w:lang w:eastAsia="en-US"/>
              </w:rPr>
              <w:t>Presentación de películas y videos.</w:t>
            </w:r>
          </w:p>
        </w:tc>
      </w:tr>
      <w:tr w:rsidR="00B05F54" w:rsidRPr="00C611D6"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bCs/>
              </w:rPr>
              <w:t>EVALUACION</w:t>
            </w:r>
          </w:p>
        </w:tc>
      </w:tr>
      <w:tr w:rsidR="00B05F54" w:rsidRPr="00C611D6"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bCs/>
              </w:rPr>
            </w:pPr>
            <w:r w:rsidRPr="00C611D6">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FRECUENCIA</w:t>
            </w:r>
          </w:p>
        </w:tc>
      </w:tr>
      <w:tr w:rsidR="00B05F54" w:rsidRPr="00C611D6"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C04626">
            <w:pPr>
              <w:pStyle w:val="Prrafodelista"/>
              <w:numPr>
                <w:ilvl w:val="0"/>
                <w:numId w:val="4"/>
              </w:numPr>
              <w:spacing w:after="0"/>
              <w:rPr>
                <w:rFonts w:ascii="Arial" w:hAnsi="Arial" w:cs="Arial"/>
              </w:rPr>
            </w:pPr>
            <w:r w:rsidRPr="00C611D6">
              <w:rPr>
                <w:rFonts w:ascii="Arial" w:hAnsi="Arial" w:cs="Arial"/>
              </w:rPr>
              <w:t>Participación activa en</w:t>
            </w:r>
          </w:p>
          <w:p w:rsidR="00B05F54" w:rsidRPr="00C611D6" w:rsidRDefault="00B05F54" w:rsidP="00FB54D7">
            <w:pPr>
              <w:pStyle w:val="Prrafodelista"/>
              <w:spacing w:after="0"/>
              <w:rPr>
                <w:rFonts w:ascii="Arial" w:hAnsi="Arial" w:cs="Arial"/>
              </w:rPr>
            </w:pPr>
            <w:r w:rsidRPr="00C611D6">
              <w:rPr>
                <w:rFonts w:ascii="Arial" w:hAnsi="Arial" w:cs="Arial"/>
              </w:rPr>
              <w:t>Clase.</w:t>
            </w:r>
          </w:p>
          <w:p w:rsidR="00B05F54" w:rsidRPr="00C611D6" w:rsidRDefault="00B05F54" w:rsidP="00C04626">
            <w:pPr>
              <w:pStyle w:val="Prrafodelista"/>
              <w:numPr>
                <w:ilvl w:val="0"/>
                <w:numId w:val="4"/>
              </w:numPr>
              <w:spacing w:after="0"/>
              <w:rPr>
                <w:rFonts w:ascii="Arial" w:hAnsi="Arial" w:cs="Arial"/>
              </w:rPr>
            </w:pPr>
            <w:r w:rsidRPr="00C611D6">
              <w:rPr>
                <w:rFonts w:ascii="Arial" w:hAnsi="Arial" w:cs="Arial"/>
              </w:rPr>
              <w:t>Consultas y exposiciones.</w:t>
            </w:r>
          </w:p>
          <w:p w:rsidR="00B05F54" w:rsidRPr="00C611D6" w:rsidRDefault="00B05F54" w:rsidP="00C04626">
            <w:pPr>
              <w:pStyle w:val="Prrafodelista"/>
              <w:numPr>
                <w:ilvl w:val="0"/>
                <w:numId w:val="4"/>
              </w:numPr>
              <w:spacing w:after="0"/>
              <w:rPr>
                <w:rFonts w:ascii="Arial" w:hAnsi="Arial" w:cs="Arial"/>
              </w:rPr>
            </w:pPr>
            <w:r w:rsidRPr="00C611D6">
              <w:rPr>
                <w:rFonts w:ascii="Arial" w:hAnsi="Arial" w:cs="Arial"/>
              </w:rPr>
              <w:t>Trabajo en equipo.</w:t>
            </w:r>
          </w:p>
          <w:p w:rsidR="00B05F54" w:rsidRPr="00C611D6" w:rsidRDefault="00B05F54" w:rsidP="00C04626">
            <w:pPr>
              <w:pStyle w:val="Prrafodelista"/>
              <w:numPr>
                <w:ilvl w:val="0"/>
                <w:numId w:val="4"/>
              </w:numPr>
              <w:spacing w:after="0"/>
              <w:rPr>
                <w:rFonts w:ascii="Arial" w:hAnsi="Arial" w:cs="Arial"/>
              </w:rPr>
            </w:pPr>
            <w:r w:rsidRPr="00C611D6">
              <w:rPr>
                <w:rFonts w:ascii="Arial" w:hAnsi="Arial" w:cs="Arial"/>
              </w:rPr>
              <w:t>Autoevaluación - coevaluación</w:t>
            </w:r>
          </w:p>
          <w:p w:rsidR="00B05F54" w:rsidRPr="00C611D6" w:rsidRDefault="00B05F54" w:rsidP="00FB54D7">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spacing w:after="0"/>
              <w:jc w:val="both"/>
              <w:rPr>
                <w:rFonts w:ascii="Arial" w:hAnsi="Arial" w:cs="Arial"/>
              </w:rPr>
            </w:pPr>
            <w:r w:rsidRPr="00C611D6">
              <w:rPr>
                <w:rFonts w:ascii="Arial" w:hAnsi="Arial" w:cs="Arial"/>
              </w:rPr>
              <w:t>Trabajo activo durante la clase práctica y/o elaboración de informe en caso de enfermedad o no presentación del uniforme.</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Consultas e informe escrito de las mismas.</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lastRenderedPageBreak/>
              <w:t xml:space="preserve">Evaluación escrita acerca de los contenidos en el periodo. </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 xml:space="preserve">Ejercicio para desarrollar las relaciones interpersonales, a través de la exposición de temas específicos. </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spacing w:after="0"/>
              <w:jc w:val="both"/>
              <w:rPr>
                <w:rFonts w:ascii="Arial" w:hAnsi="Arial" w:cs="Arial"/>
              </w:rPr>
            </w:pPr>
            <w:r w:rsidRPr="00C611D6">
              <w:rPr>
                <w:rFonts w:ascii="Arial" w:hAnsi="Arial" w:cs="Arial"/>
              </w:rPr>
              <w:lastRenderedPageBreak/>
              <w:t>Todas las clases durante cada periodo.</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 xml:space="preserve">Una vez por periodo. </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 xml:space="preserve">Una por periodo, se presenta de forma individual. </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 xml:space="preserve">Varias veces por periodo, se puede </w:t>
            </w:r>
            <w:r w:rsidRPr="00C611D6">
              <w:rPr>
                <w:rFonts w:ascii="Arial" w:hAnsi="Arial" w:cs="Arial"/>
              </w:rPr>
              <w:lastRenderedPageBreak/>
              <w:t xml:space="preserve">presentar en la mayoría de las clases. </w:t>
            </w:r>
          </w:p>
          <w:p w:rsidR="00B05F54" w:rsidRPr="00C611D6" w:rsidRDefault="00B05F54" w:rsidP="00FB54D7">
            <w:pPr>
              <w:spacing w:after="0"/>
              <w:jc w:val="both"/>
              <w:rPr>
                <w:rFonts w:ascii="Arial" w:hAnsi="Arial" w:cs="Arial"/>
              </w:rPr>
            </w:pPr>
          </w:p>
          <w:p w:rsidR="00B05F54" w:rsidRPr="00C611D6" w:rsidRDefault="00B05F54" w:rsidP="00FB54D7">
            <w:pPr>
              <w:spacing w:after="0"/>
              <w:jc w:val="both"/>
              <w:rPr>
                <w:rFonts w:ascii="Arial" w:hAnsi="Arial" w:cs="Arial"/>
              </w:rPr>
            </w:pPr>
            <w:r w:rsidRPr="00C611D6">
              <w:rPr>
                <w:rFonts w:ascii="Arial" w:hAnsi="Arial" w:cs="Arial"/>
              </w:rPr>
              <w:t>Una vez al finalizar el periodo académico.</w:t>
            </w:r>
          </w:p>
        </w:tc>
      </w:tr>
      <w:tr w:rsidR="00B05F54" w:rsidRPr="00C611D6"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PLANES DE APOYO</w:t>
            </w:r>
          </w:p>
          <w:p w:rsidR="00B05F54" w:rsidRPr="00C611D6" w:rsidRDefault="00B05F54" w:rsidP="00FB54D7">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C611D6" w:rsidRDefault="00B05F54" w:rsidP="00FB54D7">
            <w:pPr>
              <w:pStyle w:val="NormalWeb"/>
              <w:rPr>
                <w:rFonts w:ascii="Arial" w:eastAsiaTheme="minorHAnsi" w:hAnsi="Arial" w:cs="Arial"/>
                <w:sz w:val="22"/>
                <w:szCs w:val="22"/>
                <w:lang w:eastAsia="en-US"/>
              </w:rPr>
            </w:pPr>
            <w:r w:rsidRPr="00C611D6">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C611D6" w:rsidRDefault="00B05F54" w:rsidP="00FB54D7">
            <w:pPr>
              <w:pStyle w:val="Standard"/>
              <w:spacing w:after="0" w:line="240" w:lineRule="auto"/>
              <w:jc w:val="center"/>
              <w:rPr>
                <w:rFonts w:ascii="Arial" w:hAnsi="Arial" w:cs="Arial"/>
                <w:b/>
              </w:rPr>
            </w:pPr>
          </w:p>
        </w:tc>
      </w:tr>
      <w:tr w:rsidR="00B05F54" w:rsidRPr="00C611D6"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C611D6" w:rsidRDefault="00B05F54" w:rsidP="00FB54D7">
            <w:pPr>
              <w:pStyle w:val="Standard"/>
              <w:spacing w:after="0" w:line="240" w:lineRule="auto"/>
              <w:jc w:val="center"/>
              <w:rPr>
                <w:rFonts w:ascii="Arial" w:hAnsi="Arial" w:cs="Arial"/>
                <w:b/>
              </w:rPr>
            </w:pPr>
            <w:r w:rsidRPr="00C611D6">
              <w:rPr>
                <w:rFonts w:ascii="Arial" w:hAnsi="Arial" w:cs="Arial"/>
                <w:b/>
              </w:rPr>
              <w:t>PROFUNDIZACION</w:t>
            </w:r>
          </w:p>
        </w:tc>
      </w:tr>
      <w:tr w:rsidR="00B05F54" w:rsidRPr="00C611D6"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20E2" w:rsidRPr="00C611D6" w:rsidRDefault="00A720E2" w:rsidP="00C04626">
            <w:pPr>
              <w:pStyle w:val="Prrafodelista"/>
              <w:numPr>
                <w:ilvl w:val="0"/>
                <w:numId w:val="8"/>
              </w:numPr>
              <w:suppressAutoHyphens/>
              <w:ind w:left="0"/>
              <w:contextualSpacing w:val="0"/>
              <w:rPr>
                <w:rFonts w:ascii="Arial" w:hAnsi="Arial" w:cs="Arial"/>
              </w:rPr>
            </w:pPr>
            <w:r w:rsidRPr="00C611D6">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C611D6">
              <w:rPr>
                <w:rFonts w:ascii="Arial" w:hAnsi="Arial" w:cs="Arial"/>
                <w:b/>
              </w:rPr>
              <w:t>Criterios de evaluación y promoción</w:t>
            </w:r>
            <w:r w:rsidRPr="00C611D6">
              <w:rPr>
                <w:rFonts w:ascii="Arial" w:hAnsi="Arial" w:cs="Arial"/>
              </w:rPr>
              <w:t xml:space="preserve"> </w:t>
            </w:r>
            <w:r w:rsidRPr="00C611D6">
              <w:rPr>
                <w:rFonts w:ascii="Arial" w:hAnsi="Arial" w:cs="Arial"/>
              </w:rPr>
              <w:lastRenderedPageBreak/>
              <w:t>del SIEE)</w:t>
            </w:r>
          </w:p>
          <w:p w:rsidR="00B05F54" w:rsidRPr="00C611D6"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C611D6" w:rsidRDefault="008316B9" w:rsidP="008316B9">
            <w:pPr>
              <w:rPr>
                <w:rFonts w:ascii="Arial" w:hAnsi="Arial" w:cs="Arial"/>
              </w:rPr>
            </w:pPr>
            <w:r w:rsidRPr="00C611D6">
              <w:rPr>
                <w:rFonts w:ascii="Arial" w:hAnsi="Arial" w:cs="Arial"/>
              </w:rPr>
              <w:lastRenderedPageBreak/>
              <w:t>Investigar y entregar trabajo escrito sobre las pruebas diagnósticas de las capacidades físicas y sobre los fundamentos del área.</w:t>
            </w:r>
          </w:p>
          <w:p w:rsidR="008316B9" w:rsidRPr="00C611D6" w:rsidRDefault="008316B9" w:rsidP="008316B9">
            <w:pPr>
              <w:spacing w:after="0" w:line="240" w:lineRule="auto"/>
              <w:rPr>
                <w:rFonts w:ascii="Arial" w:hAnsi="Arial" w:cs="Arial"/>
                <w:b/>
                <w:bCs/>
                <w:color w:val="000000"/>
              </w:rPr>
            </w:pPr>
            <w:r w:rsidRPr="00C611D6">
              <w:rPr>
                <w:rFonts w:ascii="Arial" w:hAnsi="Arial" w:cs="Arial"/>
              </w:rPr>
              <w:t>Presentar formato con las medidas de cada una de las pruebas diagnósticas individuales y realizarlas en las respectivas jornadas.</w:t>
            </w:r>
          </w:p>
          <w:p w:rsidR="00B05F54" w:rsidRPr="00C611D6" w:rsidRDefault="00B05F54" w:rsidP="00C04626">
            <w:pPr>
              <w:pStyle w:val="Prrafodelista"/>
              <w:numPr>
                <w:ilvl w:val="0"/>
                <w:numId w:val="8"/>
              </w:numPr>
              <w:suppressAutoHyphens/>
              <w:ind w:left="0"/>
              <w:contextualSpacing w:val="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C611D6" w:rsidRDefault="008316B9" w:rsidP="008316B9">
            <w:pPr>
              <w:spacing w:after="0" w:line="240" w:lineRule="auto"/>
              <w:rPr>
                <w:rFonts w:ascii="Arial" w:hAnsi="Arial" w:cs="Arial"/>
              </w:rPr>
            </w:pPr>
            <w:r w:rsidRPr="00C611D6">
              <w:rPr>
                <w:rFonts w:ascii="Arial" w:hAnsi="Arial" w:cs="Arial"/>
                <w:lang w:val="es-ES"/>
              </w:rPr>
              <w:t xml:space="preserve">A través </w:t>
            </w:r>
            <w:r w:rsidRPr="00C611D6">
              <w:rPr>
                <w:rFonts w:ascii="Arial" w:hAnsi="Arial" w:cs="Arial"/>
              </w:rPr>
              <w:t>del cual los estudiantes deben:</w:t>
            </w:r>
          </w:p>
          <w:p w:rsidR="008316B9" w:rsidRPr="00C611D6" w:rsidRDefault="008316B9" w:rsidP="00C04626">
            <w:pPr>
              <w:pStyle w:val="Prrafodelista"/>
              <w:numPr>
                <w:ilvl w:val="0"/>
                <w:numId w:val="27"/>
              </w:numPr>
              <w:spacing w:after="0" w:line="240" w:lineRule="auto"/>
              <w:jc w:val="both"/>
              <w:rPr>
                <w:rFonts w:ascii="Arial" w:hAnsi="Arial" w:cs="Arial"/>
                <w:lang w:val="es-ES"/>
              </w:rPr>
            </w:pPr>
            <w:r w:rsidRPr="00C611D6">
              <w:rPr>
                <w:rFonts w:ascii="Arial" w:hAnsi="Arial" w:cs="Arial"/>
              </w:rPr>
              <w:t>Reconoce la importancia del compañero para ciertos juegos</w:t>
            </w:r>
          </w:p>
          <w:p w:rsidR="008316B9" w:rsidRPr="00C611D6" w:rsidRDefault="008316B9" w:rsidP="00C04626">
            <w:pPr>
              <w:pStyle w:val="Prrafodelista"/>
              <w:numPr>
                <w:ilvl w:val="0"/>
                <w:numId w:val="27"/>
              </w:numPr>
              <w:spacing w:after="0" w:line="240" w:lineRule="auto"/>
              <w:jc w:val="both"/>
              <w:rPr>
                <w:rFonts w:ascii="Arial" w:hAnsi="Arial" w:cs="Arial"/>
              </w:rPr>
            </w:pPr>
            <w:r w:rsidRPr="00C611D6">
              <w:rPr>
                <w:rFonts w:ascii="Arial" w:hAnsi="Arial" w:cs="Arial"/>
              </w:rPr>
              <w:t>Realiza una práctica física para que demuestre los aprendizajes adquiridos</w:t>
            </w:r>
            <w:r w:rsidRPr="00C611D6">
              <w:rPr>
                <w:rFonts w:ascii="Arial" w:hAnsi="Arial" w:cs="Arial"/>
                <w:lang w:val="es-ES"/>
              </w:rPr>
              <w:t>.</w:t>
            </w:r>
          </w:p>
          <w:p w:rsidR="008316B9" w:rsidRPr="00C611D6" w:rsidRDefault="008316B9" w:rsidP="00C04626">
            <w:pPr>
              <w:pStyle w:val="Prrafodelista"/>
              <w:numPr>
                <w:ilvl w:val="0"/>
                <w:numId w:val="27"/>
              </w:numPr>
              <w:spacing w:after="0" w:line="240" w:lineRule="auto"/>
              <w:jc w:val="both"/>
              <w:rPr>
                <w:rFonts w:ascii="Arial" w:hAnsi="Arial" w:cs="Arial"/>
                <w:lang w:val="es-ES"/>
              </w:rPr>
            </w:pPr>
            <w:r w:rsidRPr="00C611D6">
              <w:rPr>
                <w:rFonts w:ascii="Arial" w:hAnsi="Arial" w:cs="Arial"/>
              </w:rPr>
              <w:t>Diferencia las normas de juego de algunos deportes</w:t>
            </w:r>
          </w:p>
          <w:p w:rsidR="008316B9" w:rsidRPr="00C611D6" w:rsidRDefault="008316B9" w:rsidP="008316B9">
            <w:pPr>
              <w:spacing w:after="0" w:line="240" w:lineRule="auto"/>
              <w:rPr>
                <w:rFonts w:ascii="Arial" w:hAnsi="Arial" w:cs="Arial"/>
              </w:rPr>
            </w:pPr>
          </w:p>
          <w:p w:rsidR="008316B9" w:rsidRPr="00C611D6" w:rsidRDefault="008316B9" w:rsidP="008316B9">
            <w:pPr>
              <w:spacing w:after="0" w:line="240" w:lineRule="auto"/>
              <w:rPr>
                <w:rFonts w:ascii="Arial" w:hAnsi="Arial" w:cs="Arial"/>
                <w:lang w:val="es-ES"/>
              </w:rPr>
            </w:pPr>
            <w:r w:rsidRPr="00C611D6">
              <w:rPr>
                <w:rFonts w:ascii="Arial" w:hAnsi="Arial" w:cs="Arial"/>
                <w:lang w:val="es-ES"/>
              </w:rPr>
              <w:t>Para ello se brinda:</w:t>
            </w:r>
          </w:p>
          <w:p w:rsidR="008316B9" w:rsidRPr="00C611D6" w:rsidRDefault="008316B9"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Consultas y sustentación.</w:t>
            </w:r>
          </w:p>
          <w:p w:rsidR="008316B9" w:rsidRPr="00C611D6" w:rsidRDefault="008316B9" w:rsidP="00C04626">
            <w:pPr>
              <w:numPr>
                <w:ilvl w:val="0"/>
                <w:numId w:val="13"/>
              </w:numPr>
              <w:suppressAutoHyphens/>
              <w:spacing w:after="0" w:line="240" w:lineRule="auto"/>
              <w:rPr>
                <w:rFonts w:ascii="Arial" w:hAnsi="Arial" w:cs="Arial"/>
                <w:lang w:val="es-ES"/>
              </w:rPr>
            </w:pPr>
            <w:r w:rsidRPr="00C611D6">
              <w:rPr>
                <w:rFonts w:ascii="Arial" w:hAnsi="Arial" w:cs="Arial"/>
                <w:lang w:val="es-ES"/>
              </w:rPr>
              <w:t>Talleres.</w:t>
            </w:r>
          </w:p>
          <w:p w:rsidR="00B05F54" w:rsidRPr="00C611D6" w:rsidRDefault="008316B9" w:rsidP="008316B9">
            <w:pPr>
              <w:spacing w:after="0"/>
              <w:jc w:val="both"/>
              <w:rPr>
                <w:rFonts w:ascii="Arial" w:hAnsi="Arial" w:cs="Arial"/>
              </w:rPr>
            </w:pPr>
            <w:r w:rsidRPr="00C611D6">
              <w:rPr>
                <w:rFonts w:ascii="Arial" w:hAnsi="Arial" w:cs="Arial"/>
                <w:lang w:val="es-ES"/>
              </w:rPr>
              <w:lastRenderedPageBreak/>
              <w:t xml:space="preserve">Prueba escrita </w:t>
            </w:r>
            <w:r w:rsidRPr="00C611D6">
              <w:rPr>
                <w:rFonts w:ascii="Arial" w:hAnsi="Arial" w:cs="Arial"/>
              </w:rPr>
              <w:t xml:space="preserve">y práctica </w:t>
            </w:r>
            <w:r w:rsidRPr="00C611D6">
              <w:rPr>
                <w:rFonts w:ascii="Arial" w:hAnsi="Arial" w:cs="Arial"/>
                <w:lang w:val="es-ES"/>
              </w:rPr>
              <w:t>sobre competencias a nivelar</w:t>
            </w:r>
          </w:p>
        </w:tc>
      </w:tr>
      <w:tr w:rsidR="00B05F54" w:rsidRPr="00C611D6"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spacing w:after="0"/>
              <w:jc w:val="both"/>
              <w:rPr>
                <w:rFonts w:ascii="Arial" w:hAnsi="Arial" w:cs="Arial"/>
                <w:b/>
              </w:rPr>
            </w:pPr>
            <w:r w:rsidRPr="00C611D6">
              <w:rPr>
                <w:rFonts w:ascii="Arial" w:hAnsi="Arial" w:cs="Arial"/>
                <w:b/>
              </w:rPr>
              <w:lastRenderedPageBreak/>
              <w:t>ADECUACIONES CURRICULARES</w:t>
            </w:r>
          </w:p>
          <w:p w:rsidR="00B05F54" w:rsidRPr="00C611D6" w:rsidRDefault="008F3DE7" w:rsidP="00FB54D7">
            <w:pPr>
              <w:spacing w:after="0"/>
              <w:jc w:val="both"/>
              <w:rPr>
                <w:rFonts w:ascii="Arial" w:hAnsi="Arial" w:cs="Arial"/>
              </w:rPr>
            </w:pPr>
            <w:r w:rsidRPr="00C611D6">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C611D6"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C611D6" w:rsidRDefault="00B05F54" w:rsidP="00FB54D7">
            <w:pPr>
              <w:pStyle w:val="Standard"/>
              <w:spacing w:after="0" w:line="240" w:lineRule="auto"/>
              <w:rPr>
                <w:rFonts w:ascii="Arial" w:hAnsi="Arial" w:cs="Arial"/>
                <w:b/>
              </w:rPr>
            </w:pPr>
            <w:r w:rsidRPr="00C611D6">
              <w:rPr>
                <w:rFonts w:ascii="Arial" w:hAnsi="Arial" w:cs="Arial"/>
                <w:b/>
              </w:rPr>
              <w:t>OBSERVACIONES.</w:t>
            </w:r>
          </w:p>
          <w:p w:rsidR="00B05F54" w:rsidRPr="00C611D6" w:rsidRDefault="00B05F54" w:rsidP="00FB54D7">
            <w:pPr>
              <w:pStyle w:val="Standard"/>
              <w:spacing w:after="0" w:line="240" w:lineRule="auto"/>
              <w:rPr>
                <w:rFonts w:ascii="Arial" w:hAnsi="Arial" w:cs="Arial"/>
              </w:rPr>
            </w:pPr>
          </w:p>
        </w:tc>
      </w:tr>
    </w:tbl>
    <w:p w:rsidR="00167AEF" w:rsidRPr="00C611D6" w:rsidRDefault="00167AEF">
      <w:pPr>
        <w:rPr>
          <w:rFonts w:ascii="Arial" w:hAnsi="Arial" w:cs="Arial"/>
          <w:b/>
        </w:rPr>
      </w:pPr>
    </w:p>
    <w:sectPr w:rsidR="00167AEF" w:rsidRPr="00C611D6"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BE" w:rsidRDefault="005061BE" w:rsidP="002B6F62">
      <w:pPr>
        <w:spacing w:after="0" w:line="240" w:lineRule="auto"/>
      </w:pPr>
      <w:r>
        <w:separator/>
      </w:r>
    </w:p>
  </w:endnote>
  <w:endnote w:type="continuationSeparator" w:id="0">
    <w:p w:rsidR="005061BE" w:rsidRDefault="005061BE"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oneSansStd-Medium">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167986"/>
      <w:docPartObj>
        <w:docPartGallery w:val="Page Numbers (Bottom of Page)"/>
        <w:docPartUnique/>
      </w:docPartObj>
    </w:sdtPr>
    <w:sdtContent>
      <w:p w:rsidR="00C611D6" w:rsidRDefault="00C611D6">
        <w:pPr>
          <w:pStyle w:val="Piedepgina"/>
          <w:jc w:val="center"/>
        </w:pPr>
        <w:r>
          <w:fldChar w:fldCharType="begin"/>
        </w:r>
        <w:r>
          <w:instrText>PAGE   \* MERGEFORMAT</w:instrText>
        </w:r>
        <w:r>
          <w:fldChar w:fldCharType="separate"/>
        </w:r>
        <w:r>
          <w:rPr>
            <w:lang w:val="es-ES"/>
          </w:rPr>
          <w:t>2</w:t>
        </w:r>
        <w:r>
          <w:fldChar w:fldCharType="end"/>
        </w:r>
      </w:p>
    </w:sdtContent>
  </w:sdt>
  <w:p w:rsidR="00C611D6" w:rsidRDefault="00C61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BE" w:rsidRDefault="005061BE" w:rsidP="002B6F62">
      <w:pPr>
        <w:spacing w:after="0" w:line="240" w:lineRule="auto"/>
      </w:pPr>
      <w:r>
        <w:separator/>
      </w:r>
    </w:p>
  </w:footnote>
  <w:footnote w:type="continuationSeparator" w:id="0">
    <w:p w:rsidR="005061BE" w:rsidRDefault="005061BE"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szCs w:val="24"/>
        <w:lang w:val="es-E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0000009"/>
    <w:multiLevelType w:val="multilevel"/>
    <w:tmpl w:val="FD0EABE8"/>
    <w:name w:val="WW8Num9"/>
    <w:lvl w:ilvl="0">
      <w:start w:val="1"/>
      <w:numFmt w:val="decimal"/>
      <w:lvlText w:val="%1."/>
      <w:lvlJc w:val="left"/>
      <w:pPr>
        <w:tabs>
          <w:tab w:val="num" w:pos="-360"/>
        </w:tabs>
        <w:ind w:left="360" w:hanging="360"/>
      </w:pPr>
      <w:rPr>
        <w:lang w:val="es-MX"/>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12"/>
    <w:multiLevelType w:val="singleLevel"/>
    <w:tmpl w:val="00000012"/>
    <w:name w:val="WW8Num20"/>
    <w:lvl w:ilvl="0">
      <w:numFmt w:val="bullet"/>
      <w:lvlText w:val=""/>
      <w:lvlJc w:val="left"/>
      <w:pPr>
        <w:tabs>
          <w:tab w:val="num" w:pos="0"/>
        </w:tabs>
        <w:ind w:left="720" w:hanging="360"/>
      </w:pPr>
      <w:rPr>
        <w:rFonts w:ascii="Symbol" w:hAnsi="Symbol" w:cs="Symbol" w:hint="default"/>
      </w:rPr>
    </w:lvl>
  </w:abstractNum>
  <w:abstractNum w:abstractNumId="11" w15:restartNumberingAfterBreak="0">
    <w:nsid w:val="006A1E1A"/>
    <w:multiLevelType w:val="hybridMultilevel"/>
    <w:tmpl w:val="B0A2C37E"/>
    <w:lvl w:ilvl="0" w:tplc="E22083BE">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A4120DC"/>
    <w:multiLevelType w:val="hybridMultilevel"/>
    <w:tmpl w:val="7346E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AA05BC4"/>
    <w:multiLevelType w:val="hybridMultilevel"/>
    <w:tmpl w:val="6BBA3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D4E15A9"/>
    <w:multiLevelType w:val="hybridMultilevel"/>
    <w:tmpl w:val="8A349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510423F"/>
    <w:multiLevelType w:val="hybridMultilevel"/>
    <w:tmpl w:val="4342A20E"/>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5D83AD0"/>
    <w:multiLevelType w:val="hybridMultilevel"/>
    <w:tmpl w:val="C6C6357E"/>
    <w:lvl w:ilvl="0" w:tplc="09F69C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6B306B9"/>
    <w:multiLevelType w:val="hybridMultilevel"/>
    <w:tmpl w:val="4BA09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8C8705C"/>
    <w:multiLevelType w:val="hybridMultilevel"/>
    <w:tmpl w:val="80E44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8E243C0"/>
    <w:multiLevelType w:val="hybridMultilevel"/>
    <w:tmpl w:val="C4C8B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6926EC7"/>
    <w:multiLevelType w:val="hybridMultilevel"/>
    <w:tmpl w:val="95764B82"/>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94C0F1B"/>
    <w:multiLevelType w:val="hybridMultilevel"/>
    <w:tmpl w:val="5622A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D6C3738"/>
    <w:multiLevelType w:val="hybridMultilevel"/>
    <w:tmpl w:val="B1C2F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53858AB"/>
    <w:multiLevelType w:val="hybridMultilevel"/>
    <w:tmpl w:val="E3E45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8210CBA"/>
    <w:multiLevelType w:val="hybridMultilevel"/>
    <w:tmpl w:val="DC706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AC7117C"/>
    <w:multiLevelType w:val="hybridMultilevel"/>
    <w:tmpl w:val="E6C6F7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AD24DDE"/>
    <w:multiLevelType w:val="hybridMultilevel"/>
    <w:tmpl w:val="FA88CAD0"/>
    <w:lvl w:ilvl="0" w:tplc="EC54D706">
      <w:start w:val="2"/>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D774258"/>
    <w:multiLevelType w:val="hybridMultilevel"/>
    <w:tmpl w:val="B5980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0E66D04"/>
    <w:multiLevelType w:val="hybridMultilevel"/>
    <w:tmpl w:val="0A7E0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22F390E"/>
    <w:multiLevelType w:val="hybridMultilevel"/>
    <w:tmpl w:val="2C92621C"/>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2D8131C"/>
    <w:multiLevelType w:val="hybridMultilevel"/>
    <w:tmpl w:val="7666A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42D47BC"/>
    <w:multiLevelType w:val="hybridMultilevel"/>
    <w:tmpl w:val="51CED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4D14AB2"/>
    <w:multiLevelType w:val="hybridMultilevel"/>
    <w:tmpl w:val="A718D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66F50DA"/>
    <w:multiLevelType w:val="hybridMultilevel"/>
    <w:tmpl w:val="E24C33EC"/>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A212238"/>
    <w:multiLevelType w:val="hybridMultilevel"/>
    <w:tmpl w:val="FB0A7454"/>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B780742"/>
    <w:multiLevelType w:val="hybridMultilevel"/>
    <w:tmpl w:val="5CEAEB4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D6F68EF"/>
    <w:multiLevelType w:val="hybridMultilevel"/>
    <w:tmpl w:val="AE9AD366"/>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ED807A0"/>
    <w:multiLevelType w:val="hybridMultilevel"/>
    <w:tmpl w:val="489CE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4EE267E8"/>
    <w:multiLevelType w:val="hybridMultilevel"/>
    <w:tmpl w:val="0A409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4DE1C20"/>
    <w:multiLevelType w:val="hybridMultilevel"/>
    <w:tmpl w:val="4BDA5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5A5C39A4"/>
    <w:multiLevelType w:val="hybridMultilevel"/>
    <w:tmpl w:val="21589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79C1D36"/>
    <w:multiLevelType w:val="hybridMultilevel"/>
    <w:tmpl w:val="9DE6E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9180691"/>
    <w:multiLevelType w:val="hybridMultilevel"/>
    <w:tmpl w:val="1AA8E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FD06036"/>
    <w:multiLevelType w:val="hybridMultilevel"/>
    <w:tmpl w:val="3D321C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107CB7"/>
    <w:multiLevelType w:val="hybridMultilevel"/>
    <w:tmpl w:val="EAC63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3"/>
  </w:num>
  <w:num w:numId="4">
    <w:abstractNumId w:val="41"/>
  </w:num>
  <w:num w:numId="5">
    <w:abstractNumId w:val="1"/>
  </w:num>
  <w:num w:numId="6">
    <w:abstractNumId w:val="7"/>
  </w:num>
  <w:num w:numId="7">
    <w:abstractNumId w:val="11"/>
  </w:num>
  <w:num w:numId="8">
    <w:abstractNumId w:val="5"/>
  </w:num>
  <w:num w:numId="9">
    <w:abstractNumId w:val="14"/>
  </w:num>
  <w:num w:numId="10">
    <w:abstractNumId w:val="35"/>
  </w:num>
  <w:num w:numId="11">
    <w:abstractNumId w:val="27"/>
  </w:num>
  <w:num w:numId="12">
    <w:abstractNumId w:val="26"/>
  </w:num>
  <w:num w:numId="13">
    <w:abstractNumId w:val="10"/>
  </w:num>
  <w:num w:numId="14">
    <w:abstractNumId w:val="17"/>
  </w:num>
  <w:num w:numId="15">
    <w:abstractNumId w:val="28"/>
  </w:num>
  <w:num w:numId="16">
    <w:abstractNumId w:val="20"/>
  </w:num>
  <w:num w:numId="17">
    <w:abstractNumId w:val="32"/>
  </w:num>
  <w:num w:numId="18">
    <w:abstractNumId w:val="16"/>
  </w:num>
  <w:num w:numId="19">
    <w:abstractNumId w:val="37"/>
  </w:num>
  <w:num w:numId="20">
    <w:abstractNumId w:val="22"/>
  </w:num>
  <w:num w:numId="21">
    <w:abstractNumId w:val="30"/>
  </w:num>
  <w:num w:numId="22">
    <w:abstractNumId w:val="45"/>
  </w:num>
  <w:num w:numId="23">
    <w:abstractNumId w:val="12"/>
  </w:num>
  <w:num w:numId="24">
    <w:abstractNumId w:val="42"/>
  </w:num>
  <w:num w:numId="25">
    <w:abstractNumId w:val="39"/>
  </w:num>
  <w:num w:numId="26">
    <w:abstractNumId w:val="31"/>
  </w:num>
  <w:num w:numId="27">
    <w:abstractNumId w:val="36"/>
  </w:num>
  <w:num w:numId="28">
    <w:abstractNumId w:val="25"/>
  </w:num>
  <w:num w:numId="29">
    <w:abstractNumId w:val="18"/>
  </w:num>
  <w:num w:numId="30">
    <w:abstractNumId w:val="0"/>
  </w:num>
  <w:num w:numId="31">
    <w:abstractNumId w:val="40"/>
  </w:num>
  <w:num w:numId="32">
    <w:abstractNumId w:val="46"/>
  </w:num>
  <w:num w:numId="33">
    <w:abstractNumId w:val="43"/>
  </w:num>
  <w:num w:numId="34">
    <w:abstractNumId w:val="8"/>
  </w:num>
  <w:num w:numId="35">
    <w:abstractNumId w:val="19"/>
  </w:num>
  <w:num w:numId="36">
    <w:abstractNumId w:val="9"/>
  </w:num>
  <w:num w:numId="37">
    <w:abstractNumId w:val="38"/>
  </w:num>
  <w:num w:numId="38">
    <w:abstractNumId w:val="34"/>
  </w:num>
  <w:num w:numId="39">
    <w:abstractNumId w:val="13"/>
  </w:num>
  <w:num w:numId="40">
    <w:abstractNumId w:val="29"/>
  </w:num>
  <w:num w:numId="41">
    <w:abstractNumId w:val="44"/>
  </w:num>
  <w:num w:numId="42">
    <w:abstractNumId w:val="2"/>
  </w:num>
  <w:num w:numId="43">
    <w:abstractNumId w:val="33"/>
  </w:num>
  <w:num w:numId="44">
    <w:abstractNumId w:val="21"/>
  </w:num>
  <w:num w:numId="4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1B91"/>
    <w:rsid w:val="00043426"/>
    <w:rsid w:val="000610DC"/>
    <w:rsid w:val="000B550E"/>
    <w:rsid w:val="000B6628"/>
    <w:rsid w:val="00101563"/>
    <w:rsid w:val="0011601E"/>
    <w:rsid w:val="00124052"/>
    <w:rsid w:val="00167AEF"/>
    <w:rsid w:val="001B3869"/>
    <w:rsid w:val="001B5C7B"/>
    <w:rsid w:val="001B7447"/>
    <w:rsid w:val="001C6E7F"/>
    <w:rsid w:val="001E7589"/>
    <w:rsid w:val="001E7ABD"/>
    <w:rsid w:val="001F5F13"/>
    <w:rsid w:val="0020073D"/>
    <w:rsid w:val="00277E2B"/>
    <w:rsid w:val="00287E79"/>
    <w:rsid w:val="002A0B4A"/>
    <w:rsid w:val="002B6F62"/>
    <w:rsid w:val="002C4131"/>
    <w:rsid w:val="002D08DD"/>
    <w:rsid w:val="002E05A2"/>
    <w:rsid w:val="00302483"/>
    <w:rsid w:val="003049A3"/>
    <w:rsid w:val="00316982"/>
    <w:rsid w:val="00331EB0"/>
    <w:rsid w:val="003B7AA5"/>
    <w:rsid w:val="003E7D5D"/>
    <w:rsid w:val="003F795F"/>
    <w:rsid w:val="00412972"/>
    <w:rsid w:val="004179C9"/>
    <w:rsid w:val="0044190E"/>
    <w:rsid w:val="00441BEF"/>
    <w:rsid w:val="004B69A6"/>
    <w:rsid w:val="004D6221"/>
    <w:rsid w:val="004F7030"/>
    <w:rsid w:val="005061BE"/>
    <w:rsid w:val="0051021D"/>
    <w:rsid w:val="00537B68"/>
    <w:rsid w:val="00591AA5"/>
    <w:rsid w:val="005B50DC"/>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4302E"/>
    <w:rsid w:val="007B7FC3"/>
    <w:rsid w:val="007C1EA1"/>
    <w:rsid w:val="007F7E97"/>
    <w:rsid w:val="008316B9"/>
    <w:rsid w:val="008600A3"/>
    <w:rsid w:val="00881D6B"/>
    <w:rsid w:val="00891818"/>
    <w:rsid w:val="008A0F48"/>
    <w:rsid w:val="008B06FF"/>
    <w:rsid w:val="008B59D5"/>
    <w:rsid w:val="008C7927"/>
    <w:rsid w:val="008F3DE7"/>
    <w:rsid w:val="009302A9"/>
    <w:rsid w:val="00932A30"/>
    <w:rsid w:val="0093660E"/>
    <w:rsid w:val="00975CA3"/>
    <w:rsid w:val="0099441D"/>
    <w:rsid w:val="009A484B"/>
    <w:rsid w:val="009C238F"/>
    <w:rsid w:val="009D07F1"/>
    <w:rsid w:val="009E2191"/>
    <w:rsid w:val="009F3755"/>
    <w:rsid w:val="00A31828"/>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91F8F"/>
    <w:rsid w:val="00B92E79"/>
    <w:rsid w:val="00B94CC4"/>
    <w:rsid w:val="00B97D5D"/>
    <w:rsid w:val="00BB7277"/>
    <w:rsid w:val="00BC6954"/>
    <w:rsid w:val="00C04626"/>
    <w:rsid w:val="00C20722"/>
    <w:rsid w:val="00C55151"/>
    <w:rsid w:val="00C611D6"/>
    <w:rsid w:val="00C66C8A"/>
    <w:rsid w:val="00CC2931"/>
    <w:rsid w:val="00D1295A"/>
    <w:rsid w:val="00D15D66"/>
    <w:rsid w:val="00D43759"/>
    <w:rsid w:val="00D65595"/>
    <w:rsid w:val="00D70600"/>
    <w:rsid w:val="00D83139"/>
    <w:rsid w:val="00DC18E6"/>
    <w:rsid w:val="00DD27B1"/>
    <w:rsid w:val="00DE253A"/>
    <w:rsid w:val="00E035FD"/>
    <w:rsid w:val="00E20706"/>
    <w:rsid w:val="00E30577"/>
    <w:rsid w:val="00E920CE"/>
    <w:rsid w:val="00EA5721"/>
    <w:rsid w:val="00EB64EB"/>
    <w:rsid w:val="00EC4B14"/>
    <w:rsid w:val="00EE5C36"/>
    <w:rsid w:val="00F10192"/>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9A83"/>
  <w15:docId w15:val="{ABA064EA-26B0-4D78-9A10-C875FAE3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E8D3-A9EB-4AC4-9EA6-E9669BCC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3732</Words>
  <Characters>20527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14</cp:revision>
  <cp:lastPrinted>2019-06-11T15:17:00Z</cp:lastPrinted>
  <dcterms:created xsi:type="dcterms:W3CDTF">2019-06-12T13:06:00Z</dcterms:created>
  <dcterms:modified xsi:type="dcterms:W3CDTF">2019-08-19T03:51:00Z</dcterms:modified>
</cp:coreProperties>
</file>